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9" w:rsidRPr="00212C7D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12C7D">
        <w:rPr>
          <w:rFonts w:ascii="Cambria" w:eastAsia="Times New Roman" w:hAnsi="Cambria"/>
          <w:sz w:val="18"/>
          <w:szCs w:val="18"/>
        </w:rPr>
        <w:t>Załącznik nr 1 do zapytania ofertowego nr</w:t>
      </w:r>
    </w:p>
    <w:p w:rsidR="006C5EC9" w:rsidRPr="00256BFA" w:rsidRDefault="007F3D26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56BFA">
        <w:rPr>
          <w:rFonts w:ascii="Cambria" w:eastAsia="Times New Roman" w:hAnsi="Cambria"/>
          <w:sz w:val="18"/>
          <w:szCs w:val="18"/>
        </w:rPr>
        <w:t>OPS.023.1.</w:t>
      </w:r>
      <w:r w:rsidR="006C5EC9" w:rsidRPr="00256BFA">
        <w:rPr>
          <w:rFonts w:ascii="Cambria" w:eastAsia="Times New Roman" w:hAnsi="Cambria"/>
          <w:sz w:val="18"/>
          <w:szCs w:val="18"/>
        </w:rPr>
        <w:t>2019</w:t>
      </w:r>
    </w:p>
    <w:p w:rsidR="006C5EC9" w:rsidRPr="00212C7D" w:rsidRDefault="006C5EC9" w:rsidP="006C5EC9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212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0070A7" w:rsidRDefault="000070A7" w:rsidP="000070A7">
      <w:pPr>
        <w:pStyle w:val="spsize"/>
        <w:rPr>
          <w:rFonts w:ascii="Cambria" w:hAnsi="Cambria"/>
          <w:sz w:val="16"/>
          <w:szCs w:val="16"/>
          <w:lang w:val="en-US"/>
        </w:rPr>
      </w:pPr>
      <w:r w:rsidRPr="00720C58">
        <w:rPr>
          <w:rFonts w:ascii="Cambria" w:hAnsi="Cambria"/>
          <w:color w:val="000000"/>
          <w:sz w:val="16"/>
          <w:szCs w:val="16"/>
        </w:rPr>
        <w:t xml:space="preserve">Ośrodek Pomocy Społecznej w Gołdapi </w:t>
      </w:r>
      <w:r w:rsidRPr="00720C58">
        <w:rPr>
          <w:rFonts w:ascii="Cambria" w:hAnsi="Cambria"/>
          <w:color w:val="000000"/>
          <w:sz w:val="16"/>
          <w:szCs w:val="16"/>
        </w:rPr>
        <w:br/>
        <w:t>z siedzibą w Gołdapi ul. Jaćwieska 9, 19 – 500 Gołdap,</w:t>
      </w:r>
      <w:r w:rsidRPr="00720C58">
        <w:rPr>
          <w:rFonts w:ascii="Cambria" w:hAnsi="Cambria"/>
          <w:color w:val="000000"/>
          <w:sz w:val="16"/>
          <w:szCs w:val="16"/>
        </w:rPr>
        <w:br/>
      </w:r>
      <w:r w:rsidRPr="00720C58">
        <w:rPr>
          <w:rFonts w:ascii="Cambria" w:hAnsi="Cambria"/>
          <w:bCs/>
          <w:color w:val="000000"/>
          <w:sz w:val="16"/>
          <w:szCs w:val="16"/>
        </w:rPr>
        <w:t xml:space="preserve">NIP </w:t>
      </w:r>
      <w:r w:rsidR="007F3D26" w:rsidRPr="00256BFA">
        <w:rPr>
          <w:rFonts w:ascii="Cambria" w:hAnsi="Cambria"/>
          <w:bCs/>
          <w:sz w:val="16"/>
          <w:szCs w:val="16"/>
        </w:rPr>
        <w:t>847-150-27-80</w:t>
      </w:r>
      <w:r w:rsidRPr="00256BFA">
        <w:rPr>
          <w:rFonts w:ascii="Cambria" w:hAnsi="Cambria"/>
          <w:bCs/>
          <w:sz w:val="16"/>
          <w:szCs w:val="16"/>
        </w:rPr>
        <w:t>, REGON 000</w:t>
      </w:r>
      <w:r w:rsidR="007F3D26" w:rsidRPr="00256BFA">
        <w:rPr>
          <w:rFonts w:ascii="Cambria" w:hAnsi="Cambria"/>
          <w:bCs/>
          <w:sz w:val="16"/>
          <w:szCs w:val="16"/>
        </w:rPr>
        <w:t>606301</w:t>
      </w:r>
      <w:r w:rsidRPr="00720C58">
        <w:rPr>
          <w:rFonts w:ascii="Cambria" w:hAnsi="Cambria"/>
          <w:color w:val="000000"/>
          <w:sz w:val="16"/>
          <w:szCs w:val="16"/>
        </w:rPr>
        <w:br/>
      </w:r>
      <w:r w:rsidRPr="00720C58">
        <w:rPr>
          <w:rFonts w:ascii="Cambria" w:hAnsi="Cambria"/>
          <w:sz w:val="16"/>
          <w:szCs w:val="16"/>
        </w:rPr>
        <w:t xml:space="preserve">tel. </w:t>
      </w:r>
      <w:r w:rsidRPr="00720C58">
        <w:rPr>
          <w:rFonts w:ascii="Cambria" w:hAnsi="Cambria"/>
          <w:sz w:val="16"/>
          <w:szCs w:val="16"/>
          <w:lang w:val="en-US"/>
        </w:rPr>
        <w:t xml:space="preserve">+48 87 615 04 81; 601 522 723; fax: +48 87 615 38 35, e-mail: </w:t>
      </w:r>
      <w:hyperlink r:id="rId9" w:history="1">
        <w:r w:rsidRPr="00720C58">
          <w:rPr>
            <w:rStyle w:val="Hipercze"/>
            <w:rFonts w:ascii="Cambria" w:hAnsi="Cambria"/>
            <w:sz w:val="16"/>
            <w:szCs w:val="16"/>
            <w:lang w:val="en-US"/>
          </w:rPr>
          <w:t>sekretariat@opsgoldap.com.pl</w:t>
        </w:r>
      </w:hyperlink>
      <w:r w:rsidRPr="00720C58">
        <w:rPr>
          <w:rFonts w:ascii="Cambria" w:hAnsi="Cambria"/>
          <w:sz w:val="16"/>
          <w:szCs w:val="16"/>
          <w:lang w:val="en-US"/>
        </w:rPr>
        <w:t xml:space="preserve"> </w:t>
      </w:r>
      <w:r w:rsidRPr="00720C58">
        <w:rPr>
          <w:rFonts w:ascii="Cambria" w:hAnsi="Cambria"/>
          <w:sz w:val="16"/>
          <w:szCs w:val="16"/>
          <w:lang w:val="en-US"/>
        </w:rPr>
        <w:br/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strona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 xml:space="preserve"> www: </w:t>
      </w:r>
      <w:hyperlink r:id="rId10" w:history="1">
        <w:r w:rsidRPr="00720C58">
          <w:rPr>
            <w:rStyle w:val="Hipercze"/>
            <w:rFonts w:ascii="Cambria" w:hAnsi="Cambria"/>
            <w:sz w:val="16"/>
            <w:szCs w:val="16"/>
            <w:lang w:val="en-US"/>
          </w:rPr>
          <w:t>www.opsgoldap.com.pl</w:t>
        </w:r>
      </w:hyperlink>
      <w:r w:rsidRPr="00720C58">
        <w:rPr>
          <w:rFonts w:ascii="Cambria" w:hAnsi="Cambria"/>
          <w:sz w:val="16"/>
          <w:szCs w:val="16"/>
          <w:lang w:val="en-US"/>
        </w:rPr>
        <w:t xml:space="preserve">, </w:t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strona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 xml:space="preserve"> </w:t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bip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>: bip.goldap.pl</w:t>
      </w:r>
    </w:p>
    <w:p w:rsidR="006C5EC9" w:rsidRPr="00212C7D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</w:rPr>
      </w:pPr>
      <w:r w:rsidRPr="00212C7D">
        <w:rPr>
          <w:rFonts w:ascii="Cambria" w:eastAsia="Tahoma" w:hAnsi="Cambria" w:cs="Times New Roman"/>
          <w:sz w:val="18"/>
          <w:szCs w:val="18"/>
        </w:rPr>
        <w:t xml:space="preserve">F O R M U L A R Z  O F E R T O W Y </w:t>
      </w:r>
    </w:p>
    <w:p w:rsidR="006C5EC9" w:rsidRPr="00212C7D" w:rsidRDefault="006C5EC9" w:rsidP="006C5EC9">
      <w:pPr>
        <w:jc w:val="center"/>
        <w:rPr>
          <w:rFonts w:ascii="Cambria" w:hAnsi="Cambria"/>
          <w:b/>
          <w:bCs/>
          <w:sz w:val="18"/>
          <w:szCs w:val="18"/>
        </w:rPr>
      </w:pPr>
      <w:r w:rsidRPr="00212C7D">
        <w:rPr>
          <w:rFonts w:ascii="Cambria" w:eastAsia="Tahoma" w:hAnsi="Cambria"/>
          <w:b/>
          <w:sz w:val="18"/>
          <w:szCs w:val="18"/>
        </w:rPr>
        <w:t xml:space="preserve">do zapytania ofertowego nr </w:t>
      </w:r>
      <w:bookmarkStart w:id="0" w:name="_GoBack"/>
      <w:r w:rsidR="007F3D26" w:rsidRPr="00256BFA">
        <w:rPr>
          <w:rFonts w:ascii="Cambria" w:hAnsi="Cambria"/>
          <w:b/>
          <w:sz w:val="18"/>
          <w:szCs w:val="18"/>
        </w:rPr>
        <w:t>OPS.023.1.2019</w:t>
      </w:r>
      <w:bookmarkEnd w:id="0"/>
    </w:p>
    <w:p w:rsidR="006C5EC9" w:rsidRPr="00212C7D" w:rsidRDefault="006C5EC9" w:rsidP="006C5EC9">
      <w:pPr>
        <w:spacing w:line="200" w:lineRule="exact"/>
        <w:rPr>
          <w:rFonts w:ascii="Cambria" w:eastAsia="Times New Roman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Nazwa i adres Wykonawcy: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________________________________________________________________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 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Tel.___________________ Fax:____________________ REGON: 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</w:p>
    <w:p w:rsidR="006C5EC9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Odpowiadając na zapytanie ofertowe oferuję wykonanie usługi zgodnie z przedstawionym przedmiotem zamówienia w cenie ryczałtowej: </w:t>
      </w:r>
    </w:p>
    <w:p w:rsidR="003B5D88" w:rsidRPr="00212C7D" w:rsidRDefault="003B5D88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 zapytania:</w:t>
      </w:r>
    </w:p>
    <w:p w:rsidR="006C5EC9" w:rsidRPr="00212C7D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6C5EC9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3B5D88" w:rsidRPr="00212C7D" w:rsidRDefault="003B5D88" w:rsidP="003B5D88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II zapytania:</w:t>
      </w:r>
    </w:p>
    <w:p w:rsidR="003B5D88" w:rsidRPr="00212C7D" w:rsidRDefault="003B5D88" w:rsidP="003B5D88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3B5D88" w:rsidRPr="00212C7D" w:rsidRDefault="003B5D88" w:rsidP="003B5D88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3B5D88" w:rsidRPr="00212C7D" w:rsidRDefault="003B5D88" w:rsidP="006C5EC9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Podpisując niniejszą ofertę oświadczam jednocześnie, iż:</w:t>
      </w:r>
    </w:p>
    <w:p w:rsidR="006C5EC9" w:rsidRPr="00212C7D" w:rsidRDefault="006C5EC9" w:rsidP="006C5EC9">
      <w:pPr>
        <w:spacing w:line="16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0945DD">
      <w:pPr>
        <w:numPr>
          <w:ilvl w:val="0"/>
          <w:numId w:val="24"/>
        </w:numPr>
        <w:tabs>
          <w:tab w:val="clear" w:pos="0"/>
          <w:tab w:val="left" w:pos="720"/>
        </w:tabs>
        <w:spacing w:line="263" w:lineRule="auto"/>
        <w:ind w:left="720" w:hanging="368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W pełni akceptuję oraz spełniam wszystkie wymienione warunki udziału w postępowaniu</w:t>
      </w:r>
      <w:r w:rsidR="002D13EA">
        <w:rPr>
          <w:rFonts w:asciiTheme="majorHAnsi" w:eastAsia="Times New Roman" w:hAnsiTheme="majorHAnsi"/>
          <w:sz w:val="18"/>
          <w:szCs w:val="18"/>
        </w:rPr>
        <w:t xml:space="preserve">. </w:t>
      </w:r>
    </w:p>
    <w:p w:rsidR="006C5EC9" w:rsidRPr="00212C7D" w:rsidRDefault="006C5EC9" w:rsidP="000945DD">
      <w:pPr>
        <w:spacing w:line="1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0945DD">
      <w:pPr>
        <w:numPr>
          <w:ilvl w:val="0"/>
          <w:numId w:val="24"/>
        </w:numPr>
        <w:tabs>
          <w:tab w:val="clear" w:pos="0"/>
          <w:tab w:val="left" w:pos="720"/>
        </w:tabs>
        <w:spacing w:line="0" w:lineRule="atLeast"/>
        <w:ind w:left="720" w:hanging="368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Zapoznałem się z treścią Zapytania ofertowego i nie wnoszę do niego zastrzeżeń oraz przyjmuję warunki w nim zawarte.</w:t>
      </w:r>
    </w:p>
    <w:p w:rsidR="006C5EC9" w:rsidRPr="00212C7D" w:rsidRDefault="006C5EC9" w:rsidP="000945DD">
      <w:pPr>
        <w:spacing w:line="30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Realizacja usług będzie prowadzona zgodnie z warunkami określonymi w zapytaniu ofertowym.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Cena oferty ma charakter ryczałtowy i uwzględnia wszystkie koszty wykonania usługi (w tym koszty podatkowe i ubezpieczeniowe leżące po stronie Zamawiającego związane z zawarciem umowy zlecenie)</w:t>
      </w:r>
      <w:r w:rsidRPr="00212C7D">
        <w:rPr>
          <w:rFonts w:ascii="Cambria" w:hAnsi="Cambria"/>
          <w:b/>
          <w:sz w:val="18"/>
          <w:szCs w:val="18"/>
        </w:rPr>
        <w:t xml:space="preserve"> za godzinę zegarową ww. zajęć dla 1 UP</w:t>
      </w:r>
      <w:r w:rsidRPr="00212C7D">
        <w:rPr>
          <w:rFonts w:asciiTheme="majorHAnsi" w:hAnsiTheme="majorHAnsi"/>
          <w:sz w:val="18"/>
          <w:szCs w:val="18"/>
        </w:rPr>
        <w:t>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 przypadku uznania mojej oferty za najkorzystniejszą zobowiązuję się do zawarcia umowy w miejscu i terminie wskazanym przez Zamawiającego.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Wszelkie dołączone do niniejszej oferty dokumenty są zgodne z oryginałem.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Zobowiązuję się w toku realizacji umowy do bezwzględnego stosowania wytycznych horyzontalnych oraz Wytycznych w zakresie kwalifikowalności wydatków w ramach Europejskiego Funduszu Rozwoju Regionalnego, Europejskiego Funduszu Społecznego oraz Funduszu Spójności na lata 2014 – 2020.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  <w:u w:val="single"/>
        </w:rPr>
        <w:t>Świadomy/a odpowiedzialności za składanie fałszywych oświadczeń, informuję, iż dane zawarte w ofercie i załącznikach są zgodne z prawdą.</w:t>
      </w:r>
    </w:p>
    <w:p w:rsidR="00212C7D" w:rsidRPr="002D13EA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 xml:space="preserve">Deklaruję nawiązanie współpracy na podstawie </w:t>
      </w:r>
      <w:r w:rsidRPr="00212C7D">
        <w:rPr>
          <w:rFonts w:asciiTheme="majorHAnsi" w:hAnsiTheme="majorHAnsi"/>
          <w:sz w:val="18"/>
          <w:szCs w:val="18"/>
          <w:u w:val="single"/>
        </w:rPr>
        <w:t>umowy zlecenie.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Do oferty dołączam:</w:t>
      </w:r>
    </w:p>
    <w:p w:rsidR="006C5EC9" w:rsidRPr="00212C7D" w:rsidRDefault="006C5EC9" w:rsidP="006C5EC9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 …………………………….</w:t>
      </w:r>
    </w:p>
    <w:p w:rsidR="006C5EC9" w:rsidRPr="00212C7D" w:rsidRDefault="006C5EC9" w:rsidP="00212C7D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-………………………….</w:t>
      </w:r>
    </w:p>
    <w:p w:rsidR="006C5EC9" w:rsidRPr="00212C7D" w:rsidRDefault="006C5EC9" w:rsidP="006C5EC9">
      <w:pPr>
        <w:spacing w:line="306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Miejscowość i data …………………</w:t>
      </w:r>
    </w:p>
    <w:p w:rsidR="006C5EC9" w:rsidRPr="00212C7D" w:rsidRDefault="006C5EC9" w:rsidP="006C5EC9">
      <w:pPr>
        <w:spacing w:line="388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ind w:left="7700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………………………</w:t>
      </w:r>
    </w:p>
    <w:p w:rsidR="006C5EC9" w:rsidRPr="00212C7D" w:rsidRDefault="006C5EC9" w:rsidP="006C5EC9">
      <w:pPr>
        <w:spacing w:line="3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jc w:val="righ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 i pieczęc</w:t>
      </w:r>
      <w:r w:rsidR="00B02BA6">
        <w:rPr>
          <w:rFonts w:asciiTheme="majorHAnsi" w:eastAsia="Times New Roman" w:hAnsiTheme="majorHAnsi"/>
          <w:sz w:val="18"/>
          <w:szCs w:val="18"/>
        </w:rPr>
        <w:t>ć</w:t>
      </w:r>
      <w:r w:rsidRPr="00212C7D">
        <w:rPr>
          <w:rFonts w:asciiTheme="majorHAnsi" w:eastAsia="Times New Roman" w:hAnsiTheme="majorHAnsi"/>
          <w:sz w:val="18"/>
          <w:szCs w:val="18"/>
        </w:rPr>
        <w:t xml:space="preserve"> </w:t>
      </w:r>
      <w:r w:rsidR="00460BAB">
        <w:rPr>
          <w:rFonts w:asciiTheme="majorHAnsi" w:eastAsia="Times New Roman" w:hAnsiTheme="majorHAnsi"/>
          <w:sz w:val="18"/>
          <w:szCs w:val="18"/>
        </w:rPr>
        <w:t>wykonawcy</w:t>
      </w:r>
    </w:p>
    <w:p w:rsidR="00DD124A" w:rsidRPr="00212C7D" w:rsidRDefault="00DD124A" w:rsidP="006C5EC9">
      <w:pPr>
        <w:rPr>
          <w:rFonts w:asciiTheme="majorHAnsi" w:hAnsiTheme="majorHAnsi"/>
          <w:sz w:val="18"/>
          <w:szCs w:val="18"/>
        </w:rPr>
      </w:pPr>
    </w:p>
    <w:sectPr w:rsidR="00DD124A" w:rsidRPr="00212C7D" w:rsidSect="00AE604E">
      <w:headerReference w:type="default" r:id="rId11"/>
      <w:footerReference w:type="default" r:id="rId12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3F" w:rsidRDefault="00C1013F" w:rsidP="00A63189">
      <w:r>
        <w:separator/>
      </w:r>
    </w:p>
  </w:endnote>
  <w:endnote w:type="continuationSeparator" w:id="0">
    <w:p w:rsidR="00C1013F" w:rsidRDefault="00C1013F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3F" w:rsidRDefault="00C1013F" w:rsidP="00A63189">
      <w:r>
        <w:separator/>
      </w:r>
    </w:p>
  </w:footnote>
  <w:footnote w:type="continuationSeparator" w:id="0">
    <w:p w:rsidR="00C1013F" w:rsidRDefault="00C1013F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26"/>
  </w:num>
  <w:num w:numId="5">
    <w:abstractNumId w:val="28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5"/>
  </w:num>
  <w:num w:numId="38">
    <w:abstractNumId w:val="41"/>
  </w:num>
  <w:num w:numId="39">
    <w:abstractNumId w:val="0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01AA5"/>
    <w:rsid w:val="000070A7"/>
    <w:rsid w:val="0001511F"/>
    <w:rsid w:val="00016B56"/>
    <w:rsid w:val="0002695D"/>
    <w:rsid w:val="000311EA"/>
    <w:rsid w:val="0003291F"/>
    <w:rsid w:val="00042AD3"/>
    <w:rsid w:val="000531E7"/>
    <w:rsid w:val="00055296"/>
    <w:rsid w:val="00075366"/>
    <w:rsid w:val="000945DD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80A1E"/>
    <w:rsid w:val="00190C01"/>
    <w:rsid w:val="00191491"/>
    <w:rsid w:val="0019332B"/>
    <w:rsid w:val="00197518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56BFA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25D8D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67B7"/>
    <w:rsid w:val="00386948"/>
    <w:rsid w:val="003B5D88"/>
    <w:rsid w:val="003C2012"/>
    <w:rsid w:val="003C2447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0BAB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3D26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56092"/>
    <w:rsid w:val="009579B1"/>
    <w:rsid w:val="00981617"/>
    <w:rsid w:val="00991D10"/>
    <w:rsid w:val="009B48B7"/>
    <w:rsid w:val="009B656D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9266F"/>
    <w:rsid w:val="00A958BF"/>
    <w:rsid w:val="00AA505E"/>
    <w:rsid w:val="00AA7468"/>
    <w:rsid w:val="00AB2EB9"/>
    <w:rsid w:val="00AB6F42"/>
    <w:rsid w:val="00AC425E"/>
    <w:rsid w:val="00AD570F"/>
    <w:rsid w:val="00AE54BC"/>
    <w:rsid w:val="00AE604E"/>
    <w:rsid w:val="00B02BA6"/>
    <w:rsid w:val="00B042A7"/>
    <w:rsid w:val="00B068C1"/>
    <w:rsid w:val="00B32C1E"/>
    <w:rsid w:val="00B342BB"/>
    <w:rsid w:val="00B348D0"/>
    <w:rsid w:val="00B54CB8"/>
    <w:rsid w:val="00B55B24"/>
    <w:rsid w:val="00B665D8"/>
    <w:rsid w:val="00B66A45"/>
    <w:rsid w:val="00B758E8"/>
    <w:rsid w:val="00BB1E87"/>
    <w:rsid w:val="00BC14D9"/>
    <w:rsid w:val="00BC6CBF"/>
    <w:rsid w:val="00BC749C"/>
    <w:rsid w:val="00BE43A8"/>
    <w:rsid w:val="00BF5DD3"/>
    <w:rsid w:val="00C0256F"/>
    <w:rsid w:val="00C03EBC"/>
    <w:rsid w:val="00C1013F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80876"/>
    <w:rsid w:val="00C95933"/>
    <w:rsid w:val="00CB12C5"/>
    <w:rsid w:val="00CC5089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511FA"/>
    <w:rsid w:val="00E53D49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0070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0070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sgoldap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opsgoldap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2F6E-61F2-4222-BEAE-70338F18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User</cp:lastModifiedBy>
  <cp:revision>3</cp:revision>
  <cp:lastPrinted>2019-03-04T08:15:00Z</cp:lastPrinted>
  <dcterms:created xsi:type="dcterms:W3CDTF">2019-05-02T07:11:00Z</dcterms:created>
  <dcterms:modified xsi:type="dcterms:W3CDTF">2019-05-02T07:12:00Z</dcterms:modified>
</cp:coreProperties>
</file>