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0A18D" w14:textId="77777777" w:rsidR="002F7685" w:rsidRDefault="002F7685">
      <w:pPr>
        <w:ind w:left="-10"/>
        <w:rPr>
          <w:rFonts w:ascii="Century Gothic" w:hAnsi="Century Gothic"/>
          <w:bCs/>
          <w:sz w:val="18"/>
          <w:szCs w:val="18"/>
        </w:rPr>
      </w:pPr>
    </w:p>
    <w:p w14:paraId="74A28FA9" w14:textId="77777777" w:rsidR="002F7685" w:rsidRDefault="002F7685">
      <w:pPr>
        <w:ind w:left="-10"/>
        <w:rPr>
          <w:rFonts w:ascii="Century Gothic" w:hAnsi="Century Gothic"/>
          <w:bCs/>
          <w:sz w:val="18"/>
          <w:szCs w:val="18"/>
        </w:rPr>
      </w:pPr>
    </w:p>
    <w:p w14:paraId="1B6E46E6" w14:textId="77777777" w:rsidR="002F7685" w:rsidRDefault="002F7685">
      <w:pPr>
        <w:ind w:left="-10"/>
        <w:rPr>
          <w:rFonts w:ascii="Century Gothic" w:hAnsi="Century Gothic"/>
          <w:bCs/>
          <w:sz w:val="18"/>
          <w:szCs w:val="18"/>
        </w:rPr>
      </w:pPr>
    </w:p>
    <w:p w14:paraId="5F2E85C7" w14:textId="77777777" w:rsidR="006D342A" w:rsidRDefault="006D342A">
      <w:pPr>
        <w:ind w:left="-10"/>
        <w:rPr>
          <w:rFonts w:ascii="Century Gothic" w:hAnsi="Century Gothic"/>
          <w:bCs/>
          <w:sz w:val="18"/>
          <w:szCs w:val="18"/>
        </w:rPr>
      </w:pPr>
    </w:p>
    <w:p w14:paraId="70A2ACCF" w14:textId="413F798B" w:rsidR="00303FBA" w:rsidRPr="00FD35D7" w:rsidRDefault="00303FBA">
      <w:pPr>
        <w:ind w:left="-10"/>
        <w:rPr>
          <w:rFonts w:ascii="Century Gothic" w:hAnsi="Century Gothic"/>
          <w:sz w:val="18"/>
          <w:szCs w:val="18"/>
        </w:rPr>
      </w:pPr>
      <w:r w:rsidRPr="00FD35D7">
        <w:rPr>
          <w:rFonts w:ascii="Century Gothic" w:hAnsi="Century Gothic"/>
          <w:bCs/>
          <w:sz w:val="18"/>
          <w:szCs w:val="18"/>
        </w:rPr>
        <w:t>GPO.6730</w:t>
      </w:r>
      <w:r w:rsidR="009A7827">
        <w:rPr>
          <w:rFonts w:ascii="Century Gothic" w:hAnsi="Century Gothic"/>
          <w:bCs/>
          <w:sz w:val="18"/>
          <w:szCs w:val="18"/>
        </w:rPr>
        <w:t>.3</w:t>
      </w:r>
      <w:r w:rsidR="009E2EF8">
        <w:rPr>
          <w:rFonts w:ascii="Century Gothic" w:hAnsi="Century Gothic"/>
          <w:bCs/>
          <w:sz w:val="18"/>
          <w:szCs w:val="18"/>
        </w:rPr>
        <w:t>.</w:t>
      </w:r>
      <w:r w:rsidR="00C81A32">
        <w:rPr>
          <w:rFonts w:ascii="Century Gothic" w:hAnsi="Century Gothic"/>
          <w:bCs/>
          <w:sz w:val="18"/>
          <w:szCs w:val="18"/>
        </w:rPr>
        <w:t>3</w:t>
      </w:r>
      <w:r w:rsidRPr="00FD35D7">
        <w:rPr>
          <w:rFonts w:ascii="Century Gothic" w:hAnsi="Century Gothic"/>
          <w:bCs/>
          <w:sz w:val="18"/>
          <w:szCs w:val="18"/>
        </w:rPr>
        <w:t>.20</w:t>
      </w:r>
      <w:r w:rsidR="00632227">
        <w:rPr>
          <w:rFonts w:ascii="Century Gothic" w:hAnsi="Century Gothic"/>
          <w:bCs/>
          <w:sz w:val="18"/>
          <w:szCs w:val="18"/>
        </w:rPr>
        <w:t>2</w:t>
      </w:r>
      <w:r w:rsidR="009A7827">
        <w:rPr>
          <w:rFonts w:ascii="Century Gothic" w:hAnsi="Century Gothic"/>
          <w:bCs/>
          <w:sz w:val="18"/>
          <w:szCs w:val="18"/>
        </w:rPr>
        <w:t>1</w:t>
      </w:r>
      <w:r w:rsidRPr="00FD35D7">
        <w:rPr>
          <w:rFonts w:ascii="Century Gothic" w:hAnsi="Century Gothic"/>
          <w:sz w:val="18"/>
          <w:szCs w:val="18"/>
        </w:rPr>
        <w:t xml:space="preserve">                                                                  </w:t>
      </w:r>
      <w:r w:rsidR="00FD35D7" w:rsidRPr="00FD35D7">
        <w:rPr>
          <w:rFonts w:ascii="Century Gothic" w:hAnsi="Century Gothic"/>
          <w:sz w:val="18"/>
          <w:szCs w:val="18"/>
        </w:rPr>
        <w:t xml:space="preserve">  </w:t>
      </w:r>
      <w:r w:rsidR="00FD35D7">
        <w:rPr>
          <w:rFonts w:ascii="Century Gothic" w:hAnsi="Century Gothic"/>
          <w:sz w:val="18"/>
          <w:szCs w:val="18"/>
        </w:rPr>
        <w:tab/>
      </w:r>
      <w:r w:rsidR="00FD35D7">
        <w:rPr>
          <w:rFonts w:ascii="Century Gothic" w:hAnsi="Century Gothic"/>
          <w:sz w:val="18"/>
          <w:szCs w:val="18"/>
        </w:rPr>
        <w:tab/>
        <w:t xml:space="preserve">        </w:t>
      </w:r>
      <w:r w:rsidR="00E44851">
        <w:rPr>
          <w:rFonts w:ascii="Century Gothic" w:hAnsi="Century Gothic"/>
          <w:sz w:val="18"/>
          <w:szCs w:val="18"/>
        </w:rPr>
        <w:t xml:space="preserve"> </w:t>
      </w:r>
      <w:r w:rsidR="00FD35D7">
        <w:rPr>
          <w:rFonts w:ascii="Century Gothic" w:hAnsi="Century Gothic"/>
          <w:sz w:val="18"/>
          <w:szCs w:val="18"/>
        </w:rPr>
        <w:t xml:space="preserve"> </w:t>
      </w:r>
      <w:r w:rsidR="00FD35D7" w:rsidRPr="00FD35D7">
        <w:rPr>
          <w:rFonts w:ascii="Century Gothic" w:hAnsi="Century Gothic"/>
          <w:sz w:val="18"/>
          <w:szCs w:val="18"/>
        </w:rPr>
        <w:t xml:space="preserve">Gołdap, </w:t>
      </w:r>
      <w:r w:rsidR="009A7827">
        <w:rPr>
          <w:rFonts w:ascii="Century Gothic" w:hAnsi="Century Gothic"/>
          <w:sz w:val="18"/>
          <w:szCs w:val="18"/>
        </w:rPr>
        <w:t>1</w:t>
      </w:r>
      <w:r w:rsidR="008D2798">
        <w:rPr>
          <w:rFonts w:ascii="Century Gothic" w:hAnsi="Century Gothic"/>
          <w:sz w:val="18"/>
          <w:szCs w:val="18"/>
        </w:rPr>
        <w:t>9</w:t>
      </w:r>
      <w:r w:rsidR="00B77E9D">
        <w:rPr>
          <w:rFonts w:ascii="Century Gothic" w:hAnsi="Century Gothic"/>
          <w:sz w:val="18"/>
          <w:szCs w:val="18"/>
        </w:rPr>
        <w:t>.</w:t>
      </w:r>
      <w:r w:rsidR="007715E3">
        <w:rPr>
          <w:rFonts w:ascii="Century Gothic" w:hAnsi="Century Gothic"/>
          <w:sz w:val="18"/>
          <w:szCs w:val="18"/>
        </w:rPr>
        <w:t>0</w:t>
      </w:r>
      <w:r w:rsidR="009A7827">
        <w:rPr>
          <w:rFonts w:ascii="Century Gothic" w:hAnsi="Century Gothic"/>
          <w:sz w:val="18"/>
          <w:szCs w:val="18"/>
        </w:rPr>
        <w:t>2</w:t>
      </w:r>
      <w:r w:rsidR="00FD35D7" w:rsidRPr="00FD35D7">
        <w:rPr>
          <w:rFonts w:ascii="Century Gothic" w:hAnsi="Century Gothic"/>
          <w:sz w:val="18"/>
          <w:szCs w:val="18"/>
        </w:rPr>
        <w:t>.20</w:t>
      </w:r>
      <w:r w:rsidR="007715E3">
        <w:rPr>
          <w:rFonts w:ascii="Century Gothic" w:hAnsi="Century Gothic"/>
          <w:sz w:val="18"/>
          <w:szCs w:val="18"/>
        </w:rPr>
        <w:t>2</w:t>
      </w:r>
      <w:r w:rsidR="009A7827">
        <w:rPr>
          <w:rFonts w:ascii="Century Gothic" w:hAnsi="Century Gothic"/>
          <w:sz w:val="18"/>
          <w:szCs w:val="18"/>
        </w:rPr>
        <w:t>1</w:t>
      </w:r>
      <w:r w:rsidR="00060CB5">
        <w:rPr>
          <w:rFonts w:ascii="Century Gothic" w:hAnsi="Century Gothic"/>
          <w:sz w:val="18"/>
          <w:szCs w:val="18"/>
        </w:rPr>
        <w:t xml:space="preserve"> </w:t>
      </w:r>
      <w:r w:rsidR="00FD35D7" w:rsidRPr="00FD35D7">
        <w:rPr>
          <w:rFonts w:ascii="Century Gothic" w:hAnsi="Century Gothic"/>
          <w:sz w:val="18"/>
          <w:szCs w:val="18"/>
        </w:rPr>
        <w:t>r.</w:t>
      </w:r>
    </w:p>
    <w:p w14:paraId="2BCC7770" w14:textId="77777777" w:rsidR="00303FBA" w:rsidRPr="00FD35D7" w:rsidRDefault="00303FBA" w:rsidP="00957F0F">
      <w:pPr>
        <w:ind w:left="2832" w:firstLine="708"/>
        <w:jc w:val="both"/>
        <w:rPr>
          <w:rFonts w:ascii="Century Gothic" w:hAnsi="Century Gothic"/>
          <w:sz w:val="18"/>
          <w:szCs w:val="18"/>
        </w:rPr>
      </w:pP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</w:p>
    <w:p w14:paraId="5E0ECF70" w14:textId="77777777" w:rsidR="00303FBA" w:rsidRPr="00FD35D7" w:rsidRDefault="00303FBA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7938EE06" w14:textId="77777777" w:rsidR="0088386A" w:rsidRDefault="0088386A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1810636E" w14:textId="77777777" w:rsid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47C32131" w14:textId="77777777" w:rsid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23DD316A" w14:textId="77777777" w:rsid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77BD7676" w14:textId="77777777" w:rsid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3A768D98" w14:textId="77777777" w:rsid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7122DC74" w14:textId="77777777" w:rsidR="00FD35D7" w:rsidRP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61703EFB" w14:textId="77777777" w:rsidR="00303FBA" w:rsidRPr="00FD35D7" w:rsidRDefault="00303FBA">
      <w:pPr>
        <w:ind w:left="2832" w:firstLine="708"/>
        <w:jc w:val="both"/>
        <w:rPr>
          <w:rFonts w:ascii="Century Gothic" w:hAnsi="Century Gothic"/>
          <w:sz w:val="18"/>
          <w:szCs w:val="18"/>
        </w:rPr>
      </w:pP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="00FD35D7">
        <w:rPr>
          <w:rFonts w:ascii="Century Gothic" w:hAnsi="Century Gothic"/>
          <w:sz w:val="18"/>
          <w:szCs w:val="18"/>
        </w:rPr>
        <w:tab/>
      </w:r>
      <w:r w:rsidR="00FD35D7">
        <w:rPr>
          <w:rFonts w:ascii="Century Gothic" w:hAnsi="Century Gothic"/>
          <w:sz w:val="18"/>
          <w:szCs w:val="18"/>
        </w:rPr>
        <w:tab/>
        <w:t xml:space="preserve">     </w:t>
      </w:r>
      <w:r w:rsidRPr="00FD35D7">
        <w:rPr>
          <w:rFonts w:ascii="Century Gothic" w:hAnsi="Century Gothic"/>
          <w:sz w:val="18"/>
          <w:szCs w:val="18"/>
        </w:rPr>
        <w:t>wg rozdzielnika</w:t>
      </w:r>
    </w:p>
    <w:p w14:paraId="2A2D124E" w14:textId="77777777" w:rsidR="00957F0F" w:rsidRPr="00FD35D7" w:rsidRDefault="00957F0F" w:rsidP="00957F0F">
      <w:pPr>
        <w:jc w:val="both"/>
        <w:rPr>
          <w:rFonts w:ascii="Century Gothic" w:hAnsi="Century Gothic"/>
          <w:sz w:val="18"/>
          <w:szCs w:val="18"/>
        </w:rPr>
      </w:pPr>
    </w:p>
    <w:p w14:paraId="1E23FC20" w14:textId="77777777" w:rsidR="00303FBA" w:rsidRPr="00FD35D7" w:rsidRDefault="00303FBA">
      <w:pPr>
        <w:jc w:val="both"/>
        <w:rPr>
          <w:rFonts w:ascii="Century Gothic" w:hAnsi="Century Gothic"/>
          <w:sz w:val="18"/>
          <w:szCs w:val="18"/>
        </w:rPr>
      </w:pPr>
    </w:p>
    <w:p w14:paraId="658C1D88" w14:textId="77777777" w:rsidR="0088386A" w:rsidRPr="00FD35D7" w:rsidRDefault="00303FBA" w:rsidP="0056563E">
      <w:pPr>
        <w:pStyle w:val="Nagwek1"/>
        <w:tabs>
          <w:tab w:val="left" w:pos="0"/>
          <w:tab w:val="left" w:pos="350"/>
        </w:tabs>
        <w:spacing w:line="276" w:lineRule="auto"/>
        <w:rPr>
          <w:rFonts w:ascii="Century Gothic" w:hAnsi="Century Gothic"/>
          <w:bCs/>
          <w:i w:val="0"/>
          <w:kern w:val="0"/>
          <w:sz w:val="18"/>
          <w:szCs w:val="18"/>
        </w:rPr>
      </w:pPr>
      <w:r w:rsidRPr="00FD35D7">
        <w:rPr>
          <w:rFonts w:ascii="Century Gothic" w:hAnsi="Century Gothic"/>
          <w:b w:val="0"/>
          <w:i w:val="0"/>
          <w:sz w:val="18"/>
          <w:szCs w:val="18"/>
        </w:rPr>
        <w:tab/>
      </w:r>
      <w:r w:rsidR="00F0095F" w:rsidRPr="00FD35D7">
        <w:rPr>
          <w:rFonts w:ascii="Century Gothic" w:hAnsi="Century Gothic"/>
          <w:b w:val="0"/>
          <w:i w:val="0"/>
          <w:sz w:val="18"/>
          <w:szCs w:val="18"/>
        </w:rPr>
        <w:tab/>
      </w:r>
      <w:r w:rsidRPr="00FD35D7">
        <w:rPr>
          <w:rFonts w:ascii="Century Gothic" w:hAnsi="Century Gothic"/>
          <w:b w:val="0"/>
          <w:i w:val="0"/>
          <w:sz w:val="18"/>
          <w:szCs w:val="18"/>
        </w:rPr>
        <w:t>Na podstawie art.106 ustawy z 14 czerwca 1960r</w:t>
      </w:r>
      <w:r w:rsidR="00957F0F" w:rsidRPr="00FD35D7">
        <w:rPr>
          <w:rFonts w:ascii="Century Gothic" w:hAnsi="Century Gothic"/>
          <w:b w:val="0"/>
          <w:i w:val="0"/>
          <w:sz w:val="18"/>
          <w:szCs w:val="18"/>
        </w:rPr>
        <w:t>.</w:t>
      </w:r>
      <w:r w:rsidRPr="00FD35D7">
        <w:rPr>
          <w:rFonts w:ascii="Century Gothic" w:hAnsi="Century Gothic"/>
          <w:b w:val="0"/>
          <w:i w:val="0"/>
          <w:sz w:val="18"/>
          <w:szCs w:val="18"/>
        </w:rPr>
        <w:t xml:space="preserve">  Kodeks postępowania administracyjnego  </w:t>
      </w:r>
    </w:p>
    <w:p w14:paraId="5B68BF76" w14:textId="7CB3F901" w:rsidR="009A7827" w:rsidRPr="009A7827" w:rsidRDefault="00303FBA" w:rsidP="009A7827">
      <w:pPr>
        <w:pStyle w:val="Nagwek1"/>
        <w:tabs>
          <w:tab w:val="left" w:pos="0"/>
          <w:tab w:val="left" w:pos="350"/>
        </w:tabs>
        <w:spacing w:line="276" w:lineRule="auto"/>
        <w:rPr>
          <w:rFonts w:ascii="Century Gothic" w:eastAsia="Lucida Sans Unicode" w:hAnsi="Century Gothic"/>
          <w:bCs/>
          <w:iCs/>
          <w:sz w:val="18"/>
          <w:szCs w:val="18"/>
        </w:rPr>
      </w:pPr>
      <w:r w:rsidRPr="009A7827">
        <w:rPr>
          <w:rFonts w:ascii="Century Gothic" w:hAnsi="Century Gothic"/>
          <w:b w:val="0"/>
          <w:i w:val="0"/>
          <w:sz w:val="18"/>
          <w:szCs w:val="18"/>
        </w:rPr>
        <w:t xml:space="preserve"> /</w:t>
      </w:r>
      <w:proofErr w:type="spellStart"/>
      <w:r w:rsidRPr="009A7827">
        <w:rPr>
          <w:rFonts w:ascii="Century Gothic" w:hAnsi="Century Gothic"/>
          <w:b w:val="0"/>
          <w:i w:val="0"/>
          <w:sz w:val="18"/>
          <w:szCs w:val="18"/>
        </w:rPr>
        <w:t>t.j</w:t>
      </w:r>
      <w:proofErr w:type="spellEnd"/>
      <w:r w:rsidR="00060CB5" w:rsidRPr="00060CB5">
        <w:t xml:space="preserve"> </w:t>
      </w:r>
      <w:r w:rsidR="00060CB5" w:rsidRPr="009A7827">
        <w:rPr>
          <w:rFonts w:ascii="Century Gothic" w:hAnsi="Century Gothic"/>
          <w:b w:val="0"/>
          <w:i w:val="0"/>
          <w:sz w:val="18"/>
          <w:szCs w:val="18"/>
        </w:rPr>
        <w:t>Dz.U.2020.poz.256</w:t>
      </w:r>
      <w:r w:rsidRPr="009A7827">
        <w:rPr>
          <w:rFonts w:ascii="Century Gothic" w:eastAsia="Arial" w:hAnsi="Century Gothic"/>
          <w:b w:val="0"/>
          <w:i w:val="0"/>
          <w:sz w:val="18"/>
          <w:szCs w:val="18"/>
        </w:rPr>
        <w:t>/</w:t>
      </w:r>
      <w:r w:rsidR="0019175C" w:rsidRPr="009A7827">
        <w:rPr>
          <w:rFonts w:ascii="Century Gothic" w:eastAsia="Arial" w:hAnsi="Century Gothic"/>
          <w:b w:val="0"/>
          <w:i w:val="0"/>
          <w:sz w:val="18"/>
          <w:szCs w:val="18"/>
        </w:rPr>
        <w:t xml:space="preserve"> </w:t>
      </w:r>
      <w:r w:rsidRPr="009A7827">
        <w:rPr>
          <w:rFonts w:ascii="Century Gothic" w:hAnsi="Century Gothic"/>
          <w:b w:val="0"/>
          <w:i w:val="0"/>
          <w:sz w:val="18"/>
          <w:szCs w:val="18"/>
        </w:rPr>
        <w:t>oraz art.53 ust.4 Ustawy z dnia 27 marca 2003</w:t>
      </w:r>
      <w:r w:rsidR="00591B96" w:rsidRPr="009A7827">
        <w:rPr>
          <w:rFonts w:ascii="Century Gothic" w:hAnsi="Century Gothic"/>
          <w:b w:val="0"/>
          <w:i w:val="0"/>
          <w:sz w:val="18"/>
          <w:szCs w:val="18"/>
        </w:rPr>
        <w:t xml:space="preserve"> </w:t>
      </w:r>
      <w:r w:rsidRPr="009A7827">
        <w:rPr>
          <w:rFonts w:ascii="Century Gothic" w:hAnsi="Century Gothic"/>
          <w:b w:val="0"/>
          <w:i w:val="0"/>
          <w:sz w:val="18"/>
          <w:szCs w:val="18"/>
        </w:rPr>
        <w:t>r</w:t>
      </w:r>
      <w:r w:rsidR="008B75B3" w:rsidRPr="009A7827">
        <w:rPr>
          <w:rFonts w:ascii="Century Gothic" w:hAnsi="Century Gothic"/>
          <w:b w:val="0"/>
          <w:i w:val="0"/>
          <w:sz w:val="18"/>
          <w:szCs w:val="18"/>
        </w:rPr>
        <w:t>.</w:t>
      </w:r>
      <w:r w:rsidRPr="009A7827">
        <w:rPr>
          <w:rFonts w:ascii="Century Gothic" w:hAnsi="Century Gothic"/>
          <w:b w:val="0"/>
          <w:i w:val="0"/>
          <w:sz w:val="18"/>
          <w:szCs w:val="18"/>
        </w:rPr>
        <w:t xml:space="preserve"> o planowaniu i zagospodarowaniu przestrzennym </w:t>
      </w:r>
      <w:r w:rsidRPr="009A7827">
        <w:rPr>
          <w:rFonts w:ascii="Century Gothic" w:hAnsi="Century Gothic"/>
          <w:b w:val="0"/>
          <w:i w:val="0"/>
          <w:color w:val="000000"/>
          <w:sz w:val="18"/>
          <w:szCs w:val="18"/>
          <w:lang w:eastAsia="pl-PL" w:bidi="pl-PL"/>
        </w:rPr>
        <w:t>/</w:t>
      </w:r>
      <w:r w:rsidR="004E1C70" w:rsidRPr="004E1C70">
        <w:t xml:space="preserve"> </w:t>
      </w:r>
      <w:proofErr w:type="spellStart"/>
      <w:r w:rsidR="004E1C70" w:rsidRPr="009A7827">
        <w:rPr>
          <w:rFonts w:ascii="Century Gothic" w:hAnsi="Century Gothic"/>
          <w:b w:val="0"/>
          <w:i w:val="0"/>
          <w:color w:val="000000"/>
          <w:sz w:val="18"/>
          <w:szCs w:val="18"/>
          <w:lang w:eastAsia="pl-PL" w:bidi="pl-PL"/>
        </w:rPr>
        <w:t>t.j</w:t>
      </w:r>
      <w:proofErr w:type="spellEnd"/>
      <w:r w:rsidR="004E1C70" w:rsidRPr="009A7827">
        <w:rPr>
          <w:rFonts w:ascii="Century Gothic" w:hAnsi="Century Gothic"/>
          <w:b w:val="0"/>
          <w:i w:val="0"/>
          <w:color w:val="000000"/>
          <w:sz w:val="18"/>
          <w:szCs w:val="18"/>
          <w:lang w:eastAsia="pl-PL" w:bidi="pl-PL"/>
        </w:rPr>
        <w:t>. Dz.U.2020. poz. 293</w:t>
      </w:r>
      <w:r w:rsidRPr="009A7827">
        <w:rPr>
          <w:rFonts w:ascii="Century Gothic" w:hAnsi="Century Gothic"/>
          <w:b w:val="0"/>
          <w:i w:val="0"/>
          <w:color w:val="000000"/>
          <w:sz w:val="18"/>
          <w:szCs w:val="18"/>
          <w:lang w:eastAsia="pl-PL" w:bidi="pl-PL"/>
        </w:rPr>
        <w:t>/</w:t>
      </w:r>
      <w:r w:rsidRPr="009A7827">
        <w:rPr>
          <w:rFonts w:ascii="Century Gothic" w:hAnsi="Century Gothic"/>
          <w:b w:val="0"/>
          <w:i w:val="0"/>
          <w:sz w:val="18"/>
          <w:szCs w:val="18"/>
        </w:rPr>
        <w:t xml:space="preserve"> przesyłam do uzgodnienia projekt</w:t>
      </w:r>
      <w:r w:rsidR="00023E61" w:rsidRPr="009A7827">
        <w:rPr>
          <w:rFonts w:ascii="Century Gothic" w:hAnsi="Century Gothic"/>
          <w:b w:val="0"/>
          <w:i w:val="0"/>
          <w:sz w:val="18"/>
          <w:szCs w:val="18"/>
        </w:rPr>
        <w:t xml:space="preserve"> </w:t>
      </w:r>
      <w:r w:rsidR="009A7827" w:rsidRPr="009A7827">
        <w:rPr>
          <w:rFonts w:ascii="Century Gothic" w:hAnsi="Century Gothic"/>
          <w:b w:val="0"/>
          <w:i w:val="0"/>
          <w:sz w:val="18"/>
          <w:szCs w:val="18"/>
        </w:rPr>
        <w:t xml:space="preserve">odmownej </w:t>
      </w:r>
      <w:r w:rsidRPr="009A7827">
        <w:rPr>
          <w:rFonts w:ascii="Century Gothic" w:hAnsi="Century Gothic"/>
          <w:b w:val="0"/>
          <w:i w:val="0"/>
          <w:sz w:val="18"/>
          <w:szCs w:val="18"/>
        </w:rPr>
        <w:t xml:space="preserve">decyzji </w:t>
      </w:r>
      <w:r w:rsidRPr="009A7827">
        <w:rPr>
          <w:rFonts w:ascii="Century Gothic" w:hAnsi="Century Gothic"/>
          <w:i w:val="0"/>
          <w:sz w:val="18"/>
          <w:szCs w:val="18"/>
        </w:rPr>
        <w:t>nr</w:t>
      </w:r>
      <w:r w:rsidR="00B77E9D" w:rsidRPr="009A7827">
        <w:rPr>
          <w:rFonts w:ascii="Century Gothic" w:hAnsi="Century Gothic"/>
          <w:i w:val="0"/>
          <w:sz w:val="18"/>
          <w:szCs w:val="18"/>
        </w:rPr>
        <w:t xml:space="preserve"> </w:t>
      </w:r>
      <w:r w:rsidR="009A7827" w:rsidRPr="009A7827">
        <w:rPr>
          <w:rFonts w:ascii="Century Gothic" w:hAnsi="Century Gothic"/>
          <w:i w:val="0"/>
          <w:sz w:val="18"/>
          <w:szCs w:val="18"/>
        </w:rPr>
        <w:t>3</w:t>
      </w:r>
      <w:r w:rsidR="002A7233" w:rsidRPr="009A7827">
        <w:rPr>
          <w:rFonts w:ascii="Century Gothic" w:hAnsi="Century Gothic"/>
          <w:i w:val="0"/>
          <w:sz w:val="18"/>
          <w:szCs w:val="18"/>
        </w:rPr>
        <w:t>/202</w:t>
      </w:r>
      <w:r w:rsidR="009A7827" w:rsidRPr="009A7827">
        <w:rPr>
          <w:rFonts w:ascii="Century Gothic" w:hAnsi="Century Gothic"/>
          <w:i w:val="0"/>
          <w:sz w:val="18"/>
          <w:szCs w:val="18"/>
        </w:rPr>
        <w:t>1</w:t>
      </w:r>
      <w:r w:rsidR="002A7233" w:rsidRPr="009A7827">
        <w:rPr>
          <w:rFonts w:ascii="Century Gothic" w:hAnsi="Century Gothic"/>
          <w:i w:val="0"/>
          <w:sz w:val="18"/>
          <w:szCs w:val="18"/>
        </w:rPr>
        <w:t xml:space="preserve"> </w:t>
      </w:r>
      <w:r w:rsidRPr="009A7827">
        <w:rPr>
          <w:rFonts w:ascii="Century Gothic" w:hAnsi="Century Gothic"/>
          <w:b w:val="0"/>
          <w:i w:val="0"/>
          <w:sz w:val="18"/>
          <w:szCs w:val="18"/>
          <w:lang w:eastAsia="pl-PL" w:bidi="pl-PL"/>
        </w:rPr>
        <w:t xml:space="preserve">o </w:t>
      </w:r>
      <w:r w:rsidRPr="009A7827">
        <w:rPr>
          <w:rFonts w:ascii="Century Gothic" w:hAnsi="Century Gothic"/>
          <w:b w:val="0"/>
          <w:i w:val="0"/>
          <w:sz w:val="18"/>
          <w:szCs w:val="18"/>
        </w:rPr>
        <w:t xml:space="preserve">warunkach zabudowy dla inwestycji </w:t>
      </w:r>
      <w:r w:rsidR="00AC753A" w:rsidRPr="009A7827">
        <w:rPr>
          <w:rFonts w:ascii="Century Gothic" w:eastAsia="Lucida Sans Unicode" w:hAnsi="Century Gothic"/>
          <w:b w:val="0"/>
          <w:i w:val="0"/>
          <w:sz w:val="18"/>
          <w:szCs w:val="18"/>
        </w:rPr>
        <w:t xml:space="preserve">polegającej </w:t>
      </w:r>
      <w:r w:rsidR="00ED11E8" w:rsidRPr="009A7827">
        <w:rPr>
          <w:rFonts w:ascii="Century Gothic" w:eastAsia="Lucida Sans Unicode" w:hAnsi="Century Gothic"/>
          <w:b w:val="0"/>
          <w:i w:val="0"/>
          <w:sz w:val="18"/>
          <w:szCs w:val="18"/>
        </w:rPr>
        <w:t xml:space="preserve">na </w:t>
      </w:r>
      <w:r w:rsidR="00B77E9D" w:rsidRPr="009A7827">
        <w:rPr>
          <w:rFonts w:ascii="Century Gothic" w:eastAsia="Lucida Sans Unicode" w:hAnsi="Century Gothic"/>
          <w:bCs/>
          <w:i w:val="0"/>
          <w:sz w:val="18"/>
          <w:szCs w:val="18"/>
        </w:rPr>
        <w:t xml:space="preserve"> </w:t>
      </w:r>
      <w:r w:rsidR="009A7827" w:rsidRPr="009A7827">
        <w:rPr>
          <w:rFonts w:ascii="Century Gothic" w:eastAsia="Lucida Sans Unicode" w:hAnsi="Century Gothic"/>
          <w:bCs/>
          <w:i w:val="0"/>
          <w:sz w:val="18"/>
          <w:szCs w:val="18"/>
        </w:rPr>
        <w:t xml:space="preserve">budowie czterech budynków mieszkalnych jednorodzinnych, przewidzianej do realizacji </w:t>
      </w:r>
      <w:bookmarkStart w:id="0" w:name="_Hlk9941154"/>
      <w:r w:rsidR="009A7827" w:rsidRPr="009A7827">
        <w:rPr>
          <w:rFonts w:ascii="Century Gothic" w:eastAsia="Lucida Sans Unicode" w:hAnsi="Century Gothic"/>
          <w:bCs/>
          <w:i w:val="0"/>
          <w:sz w:val="18"/>
          <w:szCs w:val="18"/>
        </w:rPr>
        <w:t xml:space="preserve">w obrębie ewidencyjnym 0010 Jabłońskie, na działce ewidencyjnej  oznaczonej  </w:t>
      </w:r>
      <w:bookmarkEnd w:id="0"/>
      <w:r w:rsidR="009A7827" w:rsidRPr="009A7827">
        <w:rPr>
          <w:rFonts w:ascii="Century Gothic" w:eastAsia="Lucida Sans Unicode" w:hAnsi="Century Gothic"/>
          <w:bCs/>
          <w:i w:val="0"/>
          <w:sz w:val="18"/>
          <w:szCs w:val="18"/>
        </w:rPr>
        <w:t>numerem 133/11</w:t>
      </w:r>
      <w:r w:rsidR="009A7827" w:rsidRPr="009A7827">
        <w:rPr>
          <w:rFonts w:ascii="Century Gothic" w:eastAsia="Lucida Sans Unicode" w:hAnsi="Century Gothic"/>
          <w:bCs/>
          <w:iCs/>
          <w:sz w:val="18"/>
          <w:szCs w:val="18"/>
        </w:rPr>
        <w:t>.</w:t>
      </w:r>
    </w:p>
    <w:p w14:paraId="5AF1BC61" w14:textId="5C85EC74" w:rsidR="008F417B" w:rsidRDefault="008F417B" w:rsidP="0066351A">
      <w:pPr>
        <w:pStyle w:val="Nagwek1"/>
        <w:tabs>
          <w:tab w:val="left" w:pos="0"/>
          <w:tab w:val="left" w:pos="350"/>
        </w:tabs>
        <w:spacing w:line="276" w:lineRule="auto"/>
      </w:pPr>
    </w:p>
    <w:p w14:paraId="2C2477B6" w14:textId="77777777" w:rsidR="008F417B" w:rsidRPr="008F417B" w:rsidRDefault="008F417B" w:rsidP="008F417B"/>
    <w:p w14:paraId="4458D4FD" w14:textId="16CF1902" w:rsidR="00B27E3C" w:rsidRPr="00A15C2D" w:rsidRDefault="00B27E3C" w:rsidP="00BD41BB">
      <w:pPr>
        <w:pStyle w:val="Nagwek1"/>
        <w:tabs>
          <w:tab w:val="left" w:pos="0"/>
          <w:tab w:val="left" w:pos="350"/>
        </w:tabs>
        <w:spacing w:line="276" w:lineRule="auto"/>
        <w:rPr>
          <w:rFonts w:ascii="Century Gothic" w:hAnsi="Century Gothic"/>
          <w:b w:val="0"/>
          <w:bCs/>
          <w:i w:val="0"/>
          <w:iCs/>
          <w:color w:val="000000"/>
          <w:sz w:val="18"/>
          <w:szCs w:val="18"/>
          <w:u w:val="single"/>
        </w:rPr>
      </w:pPr>
      <w:r w:rsidRPr="00A15C2D">
        <w:rPr>
          <w:rFonts w:ascii="Century Gothic" w:hAnsi="Century Gothic"/>
          <w:b w:val="0"/>
          <w:bCs/>
          <w:i w:val="0"/>
          <w:iCs/>
          <w:color w:val="000000"/>
          <w:sz w:val="18"/>
          <w:szCs w:val="18"/>
          <w:u w:val="single"/>
        </w:rPr>
        <w:t>Otrzymują:</w:t>
      </w:r>
    </w:p>
    <w:p w14:paraId="1EEFC9B3" w14:textId="77777777" w:rsidR="00626918" w:rsidRPr="00FD35D7" w:rsidRDefault="00626918" w:rsidP="00B27E3C">
      <w:pPr>
        <w:jc w:val="both"/>
        <w:rPr>
          <w:rFonts w:ascii="Century Gothic" w:hAnsi="Century Gothic"/>
          <w:color w:val="000000"/>
          <w:sz w:val="18"/>
          <w:szCs w:val="18"/>
          <w:u w:val="single"/>
        </w:rPr>
      </w:pPr>
    </w:p>
    <w:p w14:paraId="585CB3E3" w14:textId="77777777" w:rsidR="009A7827" w:rsidRPr="009A7827" w:rsidRDefault="009A7827" w:rsidP="009A7827">
      <w:pPr>
        <w:pStyle w:val="Akapitzlist"/>
        <w:numPr>
          <w:ilvl w:val="0"/>
          <w:numId w:val="18"/>
        </w:numPr>
        <w:rPr>
          <w:rFonts w:ascii="Century Gothic" w:hAnsi="Century Gothic"/>
          <w:sz w:val="18"/>
          <w:szCs w:val="18"/>
        </w:rPr>
      </w:pPr>
      <w:r w:rsidRPr="009A7827">
        <w:rPr>
          <w:rFonts w:ascii="Century Gothic" w:hAnsi="Century Gothic"/>
          <w:sz w:val="18"/>
          <w:szCs w:val="18"/>
        </w:rPr>
        <w:t>Starosta Gołdapski</w:t>
      </w:r>
    </w:p>
    <w:p w14:paraId="776DFF4D" w14:textId="68249F1E" w:rsidR="009A7827" w:rsidRPr="009A7827" w:rsidRDefault="009A7827" w:rsidP="009A7827">
      <w:pPr>
        <w:pStyle w:val="Akapitzlist"/>
        <w:rPr>
          <w:rFonts w:ascii="Century Gothic" w:hAnsi="Century Gothic"/>
          <w:sz w:val="18"/>
          <w:szCs w:val="18"/>
        </w:rPr>
      </w:pPr>
      <w:r w:rsidRPr="009A7827">
        <w:rPr>
          <w:rFonts w:ascii="Century Gothic" w:hAnsi="Century Gothic"/>
          <w:sz w:val="18"/>
          <w:szCs w:val="18"/>
        </w:rPr>
        <w:t>ul. Krótka 1</w:t>
      </w:r>
    </w:p>
    <w:p w14:paraId="51E82622" w14:textId="36D18019" w:rsidR="009A7827" w:rsidRPr="009A7827" w:rsidRDefault="009A7827" w:rsidP="009A7827">
      <w:pPr>
        <w:pStyle w:val="Akapitzlist"/>
        <w:rPr>
          <w:rFonts w:ascii="Century Gothic" w:hAnsi="Century Gothic"/>
          <w:sz w:val="18"/>
          <w:szCs w:val="18"/>
        </w:rPr>
      </w:pPr>
      <w:r w:rsidRPr="009A7827">
        <w:rPr>
          <w:rFonts w:ascii="Century Gothic" w:hAnsi="Century Gothic"/>
          <w:sz w:val="18"/>
          <w:szCs w:val="18"/>
        </w:rPr>
        <w:t>19-500 Gołdap</w:t>
      </w:r>
    </w:p>
    <w:p w14:paraId="520BB540" w14:textId="77777777" w:rsidR="009A7827" w:rsidRPr="009A7827" w:rsidRDefault="009A7827" w:rsidP="009A7827">
      <w:pPr>
        <w:pStyle w:val="Akapitzlist"/>
        <w:numPr>
          <w:ilvl w:val="0"/>
          <w:numId w:val="18"/>
        </w:numPr>
        <w:rPr>
          <w:rFonts w:ascii="Century Gothic" w:hAnsi="Century Gothic"/>
          <w:sz w:val="18"/>
          <w:szCs w:val="18"/>
        </w:rPr>
      </w:pPr>
      <w:r w:rsidRPr="009A7827">
        <w:rPr>
          <w:rFonts w:ascii="Century Gothic" w:hAnsi="Century Gothic"/>
          <w:sz w:val="18"/>
          <w:szCs w:val="18"/>
        </w:rPr>
        <w:t>Regionalna Dyrekcja</w:t>
      </w:r>
    </w:p>
    <w:p w14:paraId="26353C5B" w14:textId="77777777" w:rsidR="009A7827" w:rsidRPr="009A7827" w:rsidRDefault="009A7827" w:rsidP="009A7827">
      <w:pPr>
        <w:pStyle w:val="Akapitzlist"/>
        <w:rPr>
          <w:rFonts w:ascii="Century Gothic" w:hAnsi="Century Gothic"/>
          <w:sz w:val="18"/>
          <w:szCs w:val="18"/>
        </w:rPr>
      </w:pPr>
      <w:r w:rsidRPr="009A7827">
        <w:rPr>
          <w:rFonts w:ascii="Century Gothic" w:hAnsi="Century Gothic"/>
          <w:sz w:val="18"/>
          <w:szCs w:val="18"/>
        </w:rPr>
        <w:t>Ochrony Środowiska</w:t>
      </w:r>
    </w:p>
    <w:p w14:paraId="63593C4F" w14:textId="77777777" w:rsidR="009A7827" w:rsidRPr="009A7827" w:rsidRDefault="009A7827" w:rsidP="009A7827">
      <w:pPr>
        <w:pStyle w:val="Akapitzlist"/>
        <w:rPr>
          <w:rFonts w:ascii="Century Gothic" w:hAnsi="Century Gothic"/>
          <w:sz w:val="18"/>
          <w:szCs w:val="18"/>
        </w:rPr>
      </w:pPr>
      <w:r w:rsidRPr="009A7827">
        <w:rPr>
          <w:rFonts w:ascii="Century Gothic" w:hAnsi="Century Gothic"/>
          <w:sz w:val="18"/>
          <w:szCs w:val="18"/>
        </w:rPr>
        <w:t>ul. Dworcowa 60</w:t>
      </w:r>
    </w:p>
    <w:p w14:paraId="716B86F3" w14:textId="77777777" w:rsidR="009A7827" w:rsidRPr="009A7827" w:rsidRDefault="009A7827" w:rsidP="009A7827">
      <w:pPr>
        <w:pStyle w:val="Akapitzlist"/>
        <w:rPr>
          <w:rFonts w:ascii="Century Gothic" w:hAnsi="Century Gothic"/>
          <w:sz w:val="18"/>
          <w:szCs w:val="18"/>
        </w:rPr>
      </w:pPr>
      <w:r w:rsidRPr="009A7827">
        <w:rPr>
          <w:rFonts w:ascii="Century Gothic" w:hAnsi="Century Gothic"/>
          <w:sz w:val="18"/>
          <w:szCs w:val="18"/>
        </w:rPr>
        <w:t>10-437  Olsztyn</w:t>
      </w:r>
    </w:p>
    <w:p w14:paraId="452519D4" w14:textId="77777777" w:rsidR="009A7827" w:rsidRPr="009A7827" w:rsidRDefault="009A7827" w:rsidP="009A7827">
      <w:pPr>
        <w:pStyle w:val="Akapitzlist"/>
        <w:numPr>
          <w:ilvl w:val="0"/>
          <w:numId w:val="18"/>
        </w:numPr>
        <w:rPr>
          <w:rFonts w:ascii="Century Gothic" w:hAnsi="Century Gothic"/>
          <w:sz w:val="18"/>
          <w:szCs w:val="18"/>
        </w:rPr>
      </w:pPr>
      <w:r w:rsidRPr="009A7827">
        <w:rPr>
          <w:rFonts w:ascii="Century Gothic" w:hAnsi="Century Gothic"/>
          <w:sz w:val="18"/>
          <w:szCs w:val="18"/>
        </w:rPr>
        <w:t xml:space="preserve">Zarząd Dróg Wojewódzkich w Olsztynie </w:t>
      </w:r>
    </w:p>
    <w:p w14:paraId="3B5CB61A" w14:textId="77777777" w:rsidR="009A7827" w:rsidRPr="009A7827" w:rsidRDefault="009A7827" w:rsidP="009A7827">
      <w:pPr>
        <w:pStyle w:val="Akapitzlist"/>
        <w:rPr>
          <w:rFonts w:ascii="Century Gothic" w:hAnsi="Century Gothic"/>
          <w:sz w:val="18"/>
          <w:szCs w:val="18"/>
        </w:rPr>
      </w:pPr>
      <w:r w:rsidRPr="009A7827">
        <w:rPr>
          <w:rFonts w:ascii="Century Gothic" w:hAnsi="Century Gothic"/>
          <w:sz w:val="18"/>
          <w:szCs w:val="18"/>
        </w:rPr>
        <w:t>ul. 5 Wileńskiej Brygady AK 28b</w:t>
      </w:r>
    </w:p>
    <w:p w14:paraId="6EC2E659" w14:textId="77777777" w:rsidR="009A7827" w:rsidRPr="009A7827" w:rsidRDefault="009A7827" w:rsidP="009A7827">
      <w:pPr>
        <w:pStyle w:val="Akapitzlist"/>
        <w:rPr>
          <w:rFonts w:ascii="Century Gothic" w:hAnsi="Century Gothic"/>
          <w:sz w:val="18"/>
          <w:szCs w:val="18"/>
        </w:rPr>
      </w:pPr>
      <w:r w:rsidRPr="009A7827">
        <w:rPr>
          <w:rFonts w:ascii="Century Gothic" w:hAnsi="Century Gothic"/>
          <w:sz w:val="18"/>
          <w:szCs w:val="18"/>
        </w:rPr>
        <w:t>10-602 Olsztyn</w:t>
      </w:r>
    </w:p>
    <w:p w14:paraId="76608828" w14:textId="72E6FB3C" w:rsidR="00FA1F3B" w:rsidRPr="00FA1F3B" w:rsidRDefault="00FA1F3B" w:rsidP="00FA1F3B">
      <w:pPr>
        <w:pStyle w:val="Akapitzlist"/>
        <w:rPr>
          <w:rFonts w:ascii="Century Gothic" w:hAnsi="Century Gothic"/>
          <w:sz w:val="18"/>
          <w:szCs w:val="18"/>
        </w:rPr>
      </w:pPr>
    </w:p>
    <w:p w14:paraId="0A857A9A" w14:textId="1E1A02D4" w:rsidR="008D2798" w:rsidRPr="002A7233" w:rsidRDefault="008D2798" w:rsidP="002A7233">
      <w:pPr>
        <w:pStyle w:val="Akapitzlist"/>
        <w:rPr>
          <w:rFonts w:ascii="Century Gothic" w:hAnsi="Century Gothic"/>
          <w:sz w:val="18"/>
          <w:szCs w:val="18"/>
        </w:rPr>
      </w:pPr>
    </w:p>
    <w:p w14:paraId="65321736" w14:textId="77777777" w:rsidR="00501CB7" w:rsidRPr="00FD35D7" w:rsidRDefault="00501CB7" w:rsidP="00501CB7">
      <w:pPr>
        <w:rPr>
          <w:rFonts w:ascii="Century Gothic" w:hAnsi="Century Gothic"/>
          <w:sz w:val="18"/>
          <w:szCs w:val="18"/>
        </w:rPr>
      </w:pPr>
    </w:p>
    <w:p w14:paraId="4DB15E37" w14:textId="77777777" w:rsidR="00562D1A" w:rsidRPr="00FD35D7" w:rsidRDefault="00562D1A" w:rsidP="00562D1A">
      <w:pPr>
        <w:jc w:val="both"/>
        <w:rPr>
          <w:rFonts w:ascii="Century Gothic" w:hAnsi="Century Gothic"/>
          <w:sz w:val="18"/>
          <w:szCs w:val="18"/>
        </w:rPr>
      </w:pPr>
    </w:p>
    <w:p w14:paraId="28783787" w14:textId="77777777" w:rsidR="001F1198" w:rsidRDefault="00303FBA">
      <w:pPr>
        <w:jc w:val="both"/>
        <w:rPr>
          <w:rFonts w:ascii="Century Gothic" w:hAnsi="Century Gothic"/>
          <w:sz w:val="18"/>
          <w:szCs w:val="18"/>
        </w:rPr>
      </w:pPr>
      <w:r w:rsidRPr="00FD35D7">
        <w:rPr>
          <w:rFonts w:ascii="Century Gothic" w:hAnsi="Century Gothic"/>
          <w:sz w:val="18"/>
          <w:szCs w:val="18"/>
          <w:u w:val="single"/>
        </w:rPr>
        <w:t>Do wiadomości</w:t>
      </w:r>
      <w:r w:rsidR="00AC753A" w:rsidRPr="00FD35D7">
        <w:rPr>
          <w:rFonts w:ascii="Century Gothic" w:hAnsi="Century Gothic"/>
          <w:sz w:val="18"/>
          <w:szCs w:val="18"/>
          <w:u w:val="single"/>
        </w:rPr>
        <w:t>:</w:t>
      </w:r>
      <w:r w:rsidRPr="00FD35D7">
        <w:rPr>
          <w:rFonts w:ascii="Century Gothic" w:hAnsi="Century Gothic"/>
          <w:sz w:val="18"/>
          <w:szCs w:val="18"/>
        </w:rPr>
        <w:t xml:space="preserve"> – pismo bez projektu w/w decyzji:</w:t>
      </w:r>
    </w:p>
    <w:p w14:paraId="26F6FDD3" w14:textId="77777777" w:rsidR="00125E66" w:rsidRPr="00FD35D7" w:rsidRDefault="00125E66">
      <w:pPr>
        <w:jc w:val="both"/>
        <w:rPr>
          <w:rFonts w:ascii="Century Gothic" w:hAnsi="Century Gothic"/>
          <w:sz w:val="18"/>
          <w:szCs w:val="18"/>
        </w:rPr>
      </w:pPr>
    </w:p>
    <w:p w14:paraId="6C7461F0" w14:textId="62D04781" w:rsidR="001C4C0D" w:rsidRPr="00ED11E8" w:rsidRDefault="003410F9" w:rsidP="001C4C0D">
      <w:pPr>
        <w:pStyle w:val="Standard"/>
        <w:numPr>
          <w:ilvl w:val="0"/>
          <w:numId w:val="8"/>
        </w:numPr>
        <w:jc w:val="both"/>
        <w:rPr>
          <w:rFonts w:ascii="Century Gothic" w:hAnsi="Century Gothic" w:cs="Times New Roman"/>
          <w:sz w:val="18"/>
          <w:szCs w:val="18"/>
          <w:u w:val="single"/>
          <w:lang w:eastAsia="zh-CN"/>
        </w:rPr>
      </w:pPr>
      <w:r w:rsidRPr="00ED11E8">
        <w:rPr>
          <w:rFonts w:ascii="Century Gothic" w:hAnsi="Century Gothic" w:cs="Times New Roman"/>
          <w:sz w:val="18"/>
          <w:szCs w:val="18"/>
          <w:u w:val="single"/>
        </w:rPr>
        <w:t>Wnioskodawc</w:t>
      </w:r>
      <w:r w:rsidR="00B27E3C" w:rsidRPr="00ED11E8">
        <w:rPr>
          <w:rFonts w:ascii="Century Gothic" w:hAnsi="Century Gothic" w:cs="Times New Roman"/>
          <w:sz w:val="18"/>
          <w:szCs w:val="18"/>
          <w:u w:val="single"/>
        </w:rPr>
        <w:t>a</w:t>
      </w:r>
      <w:r w:rsidR="00755D48" w:rsidRPr="00ED11E8">
        <w:rPr>
          <w:rFonts w:ascii="Century Gothic" w:hAnsi="Century Gothic" w:cs="Times New Roman"/>
          <w:sz w:val="18"/>
          <w:szCs w:val="18"/>
          <w:u w:val="single"/>
        </w:rPr>
        <w:t>:</w:t>
      </w:r>
    </w:p>
    <w:p w14:paraId="62083B3B" w14:textId="77777777" w:rsidR="009A7827" w:rsidRPr="003805F5" w:rsidRDefault="009A7827" w:rsidP="009A7827">
      <w:pPr>
        <w:pStyle w:val="WW-Tabela"/>
        <w:snapToGrid w:val="0"/>
        <w:spacing w:before="0" w:after="0"/>
        <w:ind w:left="360"/>
        <w:rPr>
          <w:rFonts w:ascii="Calibri Light" w:hAnsi="Calibri Light" w:cs="Calibri Light"/>
          <w:b/>
          <w:bCs/>
          <w:i w:val="0"/>
        </w:rPr>
      </w:pPr>
      <w:proofErr w:type="spellStart"/>
      <w:r w:rsidRPr="003805F5">
        <w:rPr>
          <w:rFonts w:ascii="Calibri Light" w:hAnsi="Calibri Light" w:cs="Calibri Light"/>
          <w:b/>
          <w:bCs/>
          <w:i w:val="0"/>
        </w:rPr>
        <w:t>Pawlukanis</w:t>
      </w:r>
      <w:proofErr w:type="spellEnd"/>
      <w:r w:rsidRPr="003805F5">
        <w:rPr>
          <w:rFonts w:ascii="Calibri Light" w:hAnsi="Calibri Light" w:cs="Calibri Light"/>
          <w:b/>
          <w:bCs/>
          <w:i w:val="0"/>
        </w:rPr>
        <w:t xml:space="preserve"> Paweł</w:t>
      </w:r>
    </w:p>
    <w:p w14:paraId="1E934B38" w14:textId="74531894" w:rsidR="005E583D" w:rsidRDefault="001F1198" w:rsidP="008330CE">
      <w:pPr>
        <w:pStyle w:val="Standard"/>
        <w:numPr>
          <w:ilvl w:val="0"/>
          <w:numId w:val="8"/>
        </w:numPr>
        <w:jc w:val="both"/>
        <w:rPr>
          <w:rFonts w:ascii="Century Gothic" w:hAnsi="Century Gothic" w:cs="Times New Roman"/>
          <w:sz w:val="18"/>
          <w:szCs w:val="18"/>
          <w:lang w:eastAsia="zh-CN"/>
        </w:rPr>
      </w:pPr>
      <w:r w:rsidRPr="005E583D">
        <w:rPr>
          <w:rFonts w:ascii="Century Gothic" w:hAnsi="Century Gothic" w:cs="Times New Roman"/>
          <w:sz w:val="18"/>
          <w:szCs w:val="18"/>
        </w:rPr>
        <w:t>Strony postępowania</w:t>
      </w:r>
      <w:r w:rsidR="005E583D">
        <w:rPr>
          <w:rFonts w:ascii="Century Gothic" w:hAnsi="Century Gothic" w:cs="Times New Roman"/>
          <w:sz w:val="18"/>
          <w:szCs w:val="18"/>
        </w:rPr>
        <w:t xml:space="preserve"> </w:t>
      </w:r>
      <w:r w:rsidR="005E583D" w:rsidRPr="005E583D">
        <w:rPr>
          <w:rFonts w:ascii="Century Gothic" w:hAnsi="Century Gothic" w:cs="Times New Roman"/>
          <w:sz w:val="18"/>
          <w:szCs w:val="18"/>
        </w:rPr>
        <w:t xml:space="preserve">przez wywieszenie niniejszego pisma na tablicy ogłoszeń Urzędu Miejskiego w Gołdapi oraz przez udostępnienie </w:t>
      </w:r>
      <w:r w:rsidR="005E583D" w:rsidRPr="005E583D">
        <w:rPr>
          <w:rFonts w:ascii="Century Gothic" w:hAnsi="Century Gothic" w:cs="Times New Roman"/>
          <w:sz w:val="18"/>
          <w:szCs w:val="18"/>
          <w:lang w:eastAsia="zh-CN"/>
        </w:rPr>
        <w:t>pisma w Biuletynie Informacji Publicznej na stronie www.bip.goldap.pl., w zakładce: Urząd, Ogłoszenia Wydziałów, Wydział Gospodarki Przestrzennej i Ochrony Środowiska, POSTĘPOWANIE ADMINISTRACYJNE - sprawa numer GPO.6730.</w:t>
      </w:r>
      <w:r w:rsidR="009A7827">
        <w:rPr>
          <w:rFonts w:ascii="Century Gothic" w:hAnsi="Century Gothic" w:cs="Times New Roman"/>
          <w:sz w:val="18"/>
          <w:szCs w:val="18"/>
          <w:lang w:eastAsia="zh-CN"/>
        </w:rPr>
        <w:t>3</w:t>
      </w:r>
      <w:r w:rsidR="005E583D" w:rsidRPr="005E583D">
        <w:rPr>
          <w:rFonts w:ascii="Century Gothic" w:hAnsi="Century Gothic" w:cs="Times New Roman"/>
          <w:sz w:val="18"/>
          <w:szCs w:val="18"/>
          <w:lang w:eastAsia="zh-CN"/>
        </w:rPr>
        <w:t>.202</w:t>
      </w:r>
      <w:r w:rsidR="009A7827">
        <w:rPr>
          <w:rFonts w:ascii="Century Gothic" w:hAnsi="Century Gothic" w:cs="Times New Roman"/>
          <w:sz w:val="18"/>
          <w:szCs w:val="18"/>
          <w:lang w:eastAsia="zh-CN"/>
        </w:rPr>
        <w:t>1</w:t>
      </w:r>
      <w:r w:rsidR="005E583D" w:rsidRPr="005E583D">
        <w:rPr>
          <w:rFonts w:ascii="Century Gothic" w:hAnsi="Century Gothic" w:cs="Times New Roman"/>
          <w:sz w:val="18"/>
          <w:szCs w:val="18"/>
          <w:lang w:eastAsia="zh-CN"/>
        </w:rPr>
        <w:t>.</w:t>
      </w:r>
    </w:p>
    <w:p w14:paraId="30BC5018" w14:textId="0759E42D" w:rsidR="001F1198" w:rsidRPr="005E583D" w:rsidRDefault="001F1198" w:rsidP="008330CE">
      <w:pPr>
        <w:pStyle w:val="Standard"/>
        <w:numPr>
          <w:ilvl w:val="0"/>
          <w:numId w:val="8"/>
        </w:numPr>
        <w:jc w:val="both"/>
        <w:rPr>
          <w:rFonts w:ascii="Century Gothic" w:hAnsi="Century Gothic" w:cs="Times New Roman"/>
          <w:sz w:val="18"/>
          <w:szCs w:val="18"/>
          <w:lang w:eastAsia="zh-CN"/>
        </w:rPr>
      </w:pPr>
      <w:r w:rsidRPr="005E583D">
        <w:rPr>
          <w:rFonts w:ascii="Century Gothic" w:hAnsi="Century Gothic" w:cs="Times New Roman"/>
          <w:sz w:val="18"/>
          <w:szCs w:val="18"/>
        </w:rPr>
        <w:t>A/a.</w:t>
      </w:r>
    </w:p>
    <w:p w14:paraId="43596E7A" w14:textId="77777777" w:rsidR="00303FBA" w:rsidRPr="00E75122" w:rsidRDefault="00303FBA">
      <w:pPr>
        <w:tabs>
          <w:tab w:val="left" w:pos="720"/>
        </w:tabs>
        <w:jc w:val="both"/>
        <w:rPr>
          <w:sz w:val="20"/>
        </w:rPr>
      </w:pPr>
    </w:p>
    <w:sectPr w:rsidR="00303FBA" w:rsidRPr="00E75122">
      <w:pgSz w:w="11906" w:h="16838"/>
      <w:pgMar w:top="1417" w:right="1421" w:bottom="1417" w:left="1755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98839" w14:textId="77777777" w:rsidR="00C51DDF" w:rsidRDefault="00C51DDF" w:rsidP="00084738">
      <w:r>
        <w:separator/>
      </w:r>
    </w:p>
  </w:endnote>
  <w:endnote w:type="continuationSeparator" w:id="0">
    <w:p w14:paraId="0DBFAD64" w14:textId="77777777" w:rsidR="00C51DDF" w:rsidRDefault="00C51DDF" w:rsidP="0008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4A1E9" w14:textId="77777777" w:rsidR="00C51DDF" w:rsidRDefault="00C51DDF" w:rsidP="00084738">
      <w:r>
        <w:separator/>
      </w:r>
    </w:p>
  </w:footnote>
  <w:footnote w:type="continuationSeparator" w:id="0">
    <w:p w14:paraId="73631216" w14:textId="77777777" w:rsidR="00C51DDF" w:rsidRDefault="00C51DDF" w:rsidP="00084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0"/>
        <w:szCs w:val="20"/>
        <w:lang w:val="pl-PL" w:eastAsia="ar-SA" w:bidi="ar-SA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</w:abstractNum>
  <w:abstractNum w:abstractNumId="3" w15:restartNumberingAfterBreak="0">
    <w:nsid w:val="00600FB3"/>
    <w:multiLevelType w:val="multilevel"/>
    <w:tmpl w:val="A1885500"/>
    <w:numStyleLink w:val="WW8Num7"/>
  </w:abstractNum>
  <w:abstractNum w:abstractNumId="4" w15:restartNumberingAfterBreak="0">
    <w:nsid w:val="03981EF4"/>
    <w:multiLevelType w:val="hybridMultilevel"/>
    <w:tmpl w:val="A11C5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B7D01"/>
    <w:multiLevelType w:val="hybridMultilevel"/>
    <w:tmpl w:val="31B2F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E367E"/>
    <w:multiLevelType w:val="hybridMultilevel"/>
    <w:tmpl w:val="5D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F4F53"/>
    <w:multiLevelType w:val="multilevel"/>
    <w:tmpl w:val="CC2C5E1E"/>
    <w:lvl w:ilvl="0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8" w15:restartNumberingAfterBreak="0">
    <w:nsid w:val="1D0E6817"/>
    <w:multiLevelType w:val="hybridMultilevel"/>
    <w:tmpl w:val="1E1EA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04232"/>
    <w:multiLevelType w:val="hybridMultilevel"/>
    <w:tmpl w:val="CBF86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43B3D"/>
    <w:multiLevelType w:val="multilevel"/>
    <w:tmpl w:val="A1885500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DE15EC5"/>
    <w:multiLevelType w:val="hybridMultilevel"/>
    <w:tmpl w:val="57EEC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C581B"/>
    <w:multiLevelType w:val="multilevel"/>
    <w:tmpl w:val="A1885500"/>
    <w:numStyleLink w:val="WW8Num7"/>
  </w:abstractNum>
  <w:abstractNum w:abstractNumId="13" w15:restartNumberingAfterBreak="0">
    <w:nsid w:val="2E7C7876"/>
    <w:multiLevelType w:val="hybridMultilevel"/>
    <w:tmpl w:val="33CA2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93A49"/>
    <w:multiLevelType w:val="hybridMultilevel"/>
    <w:tmpl w:val="D24A1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961D0"/>
    <w:multiLevelType w:val="hybridMultilevel"/>
    <w:tmpl w:val="8160E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56A5C"/>
    <w:multiLevelType w:val="hybridMultilevel"/>
    <w:tmpl w:val="D1845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51FEB"/>
    <w:multiLevelType w:val="hybridMultilevel"/>
    <w:tmpl w:val="51BAC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1E3602"/>
    <w:multiLevelType w:val="hybridMultilevel"/>
    <w:tmpl w:val="6F6277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9321C7"/>
    <w:multiLevelType w:val="hybridMultilevel"/>
    <w:tmpl w:val="0F42C6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FF7547"/>
    <w:multiLevelType w:val="hybridMultilevel"/>
    <w:tmpl w:val="CB980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51E00"/>
    <w:multiLevelType w:val="hybridMultilevel"/>
    <w:tmpl w:val="3B522A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786BE4"/>
    <w:multiLevelType w:val="hybridMultilevel"/>
    <w:tmpl w:val="8CAE95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EB273D"/>
    <w:multiLevelType w:val="hybridMultilevel"/>
    <w:tmpl w:val="1C0C4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E42275"/>
    <w:multiLevelType w:val="hybridMultilevel"/>
    <w:tmpl w:val="3D52C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"/>
    <w:lvlOverride w:ilvl="0">
      <w:startOverride w:val="1"/>
    </w:lvlOverride>
  </w:num>
  <w:num w:numId="6">
    <w:abstractNumId w:val="7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8"/>
  </w:num>
  <w:num w:numId="12">
    <w:abstractNumId w:val="16"/>
  </w:num>
  <w:num w:numId="13">
    <w:abstractNumId w:val="21"/>
  </w:num>
  <w:num w:numId="14">
    <w:abstractNumId w:val="9"/>
  </w:num>
  <w:num w:numId="15">
    <w:abstractNumId w:val="6"/>
  </w:num>
  <w:num w:numId="16">
    <w:abstractNumId w:val="11"/>
  </w:num>
  <w:num w:numId="17">
    <w:abstractNumId w:val="15"/>
  </w:num>
  <w:num w:numId="18">
    <w:abstractNumId w:val="13"/>
  </w:num>
  <w:num w:numId="19">
    <w:abstractNumId w:val="18"/>
  </w:num>
  <w:num w:numId="20">
    <w:abstractNumId w:val="24"/>
  </w:num>
  <w:num w:numId="21">
    <w:abstractNumId w:val="23"/>
  </w:num>
  <w:num w:numId="22">
    <w:abstractNumId w:val="12"/>
  </w:num>
  <w:num w:numId="23">
    <w:abstractNumId w:val="3"/>
  </w:num>
  <w:num w:numId="24">
    <w:abstractNumId w:val="17"/>
  </w:num>
  <w:num w:numId="25">
    <w:abstractNumId w:val="19"/>
  </w:num>
  <w:num w:numId="26">
    <w:abstractNumId w:val="22"/>
  </w:num>
  <w:num w:numId="27">
    <w:abstractNumId w:val="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738"/>
    <w:rsid w:val="000169F5"/>
    <w:rsid w:val="00023E61"/>
    <w:rsid w:val="00027C55"/>
    <w:rsid w:val="000343B9"/>
    <w:rsid w:val="00060CB5"/>
    <w:rsid w:val="00084738"/>
    <w:rsid w:val="000865E3"/>
    <w:rsid w:val="000B1D6A"/>
    <w:rsid w:val="000D276D"/>
    <w:rsid w:val="000E364D"/>
    <w:rsid w:val="00125E66"/>
    <w:rsid w:val="00136F49"/>
    <w:rsid w:val="0019175C"/>
    <w:rsid w:val="00192061"/>
    <w:rsid w:val="001950A1"/>
    <w:rsid w:val="001C4C0D"/>
    <w:rsid w:val="001F1198"/>
    <w:rsid w:val="001F5391"/>
    <w:rsid w:val="00212F37"/>
    <w:rsid w:val="00216A75"/>
    <w:rsid w:val="00234FB1"/>
    <w:rsid w:val="0024312B"/>
    <w:rsid w:val="002A0513"/>
    <w:rsid w:val="002A7233"/>
    <w:rsid w:val="002C09B6"/>
    <w:rsid w:val="002C1BB4"/>
    <w:rsid w:val="002D4ED1"/>
    <w:rsid w:val="002E67D9"/>
    <w:rsid w:val="002F7685"/>
    <w:rsid w:val="00303FBA"/>
    <w:rsid w:val="0032599C"/>
    <w:rsid w:val="003410F9"/>
    <w:rsid w:val="0035195F"/>
    <w:rsid w:val="00360070"/>
    <w:rsid w:val="00373ECC"/>
    <w:rsid w:val="003805F5"/>
    <w:rsid w:val="003A2780"/>
    <w:rsid w:val="003A4818"/>
    <w:rsid w:val="003A684D"/>
    <w:rsid w:val="00411FA4"/>
    <w:rsid w:val="004167FA"/>
    <w:rsid w:val="00423F25"/>
    <w:rsid w:val="00434D39"/>
    <w:rsid w:val="00442A5D"/>
    <w:rsid w:val="00480F77"/>
    <w:rsid w:val="004821E8"/>
    <w:rsid w:val="004B4D67"/>
    <w:rsid w:val="004C3581"/>
    <w:rsid w:val="004D3462"/>
    <w:rsid w:val="004E100C"/>
    <w:rsid w:val="004E1C70"/>
    <w:rsid w:val="004F55DA"/>
    <w:rsid w:val="00501CB7"/>
    <w:rsid w:val="00514DBA"/>
    <w:rsid w:val="00516129"/>
    <w:rsid w:val="00557493"/>
    <w:rsid w:val="0056140B"/>
    <w:rsid w:val="00562D1A"/>
    <w:rsid w:val="0056320E"/>
    <w:rsid w:val="0056563E"/>
    <w:rsid w:val="00585600"/>
    <w:rsid w:val="00591B96"/>
    <w:rsid w:val="005B6DB2"/>
    <w:rsid w:val="005D7417"/>
    <w:rsid w:val="005E583D"/>
    <w:rsid w:val="005F2AAD"/>
    <w:rsid w:val="005F4322"/>
    <w:rsid w:val="0060549E"/>
    <w:rsid w:val="0062314F"/>
    <w:rsid w:val="00626918"/>
    <w:rsid w:val="00632227"/>
    <w:rsid w:val="00634F43"/>
    <w:rsid w:val="00664B31"/>
    <w:rsid w:val="00670E7B"/>
    <w:rsid w:val="0067777D"/>
    <w:rsid w:val="006C1DEA"/>
    <w:rsid w:val="006D342A"/>
    <w:rsid w:val="00701BD8"/>
    <w:rsid w:val="0074011B"/>
    <w:rsid w:val="00755D48"/>
    <w:rsid w:val="007715E3"/>
    <w:rsid w:val="00773193"/>
    <w:rsid w:val="00795494"/>
    <w:rsid w:val="007A5AC7"/>
    <w:rsid w:val="007C2655"/>
    <w:rsid w:val="007D04CD"/>
    <w:rsid w:val="007D2EBF"/>
    <w:rsid w:val="007E731B"/>
    <w:rsid w:val="0080134C"/>
    <w:rsid w:val="00805273"/>
    <w:rsid w:val="00805E2D"/>
    <w:rsid w:val="00854C29"/>
    <w:rsid w:val="0086344F"/>
    <w:rsid w:val="008735B7"/>
    <w:rsid w:val="0088386A"/>
    <w:rsid w:val="008841D7"/>
    <w:rsid w:val="008923BB"/>
    <w:rsid w:val="008933A0"/>
    <w:rsid w:val="008B75B3"/>
    <w:rsid w:val="008D2798"/>
    <w:rsid w:val="008F417B"/>
    <w:rsid w:val="009076A0"/>
    <w:rsid w:val="009336ED"/>
    <w:rsid w:val="009445E8"/>
    <w:rsid w:val="00944EC6"/>
    <w:rsid w:val="00946AF8"/>
    <w:rsid w:val="00952F0A"/>
    <w:rsid w:val="00957F0F"/>
    <w:rsid w:val="0096312B"/>
    <w:rsid w:val="00983DD6"/>
    <w:rsid w:val="009857CB"/>
    <w:rsid w:val="00995591"/>
    <w:rsid w:val="00996348"/>
    <w:rsid w:val="009A7827"/>
    <w:rsid w:val="009B647B"/>
    <w:rsid w:val="009E2EF8"/>
    <w:rsid w:val="009F2787"/>
    <w:rsid w:val="009F662F"/>
    <w:rsid w:val="00A14DD6"/>
    <w:rsid w:val="00A15C2D"/>
    <w:rsid w:val="00A16BA5"/>
    <w:rsid w:val="00A208F5"/>
    <w:rsid w:val="00A57559"/>
    <w:rsid w:val="00AB5496"/>
    <w:rsid w:val="00AC0FE6"/>
    <w:rsid w:val="00AC444F"/>
    <w:rsid w:val="00AC753A"/>
    <w:rsid w:val="00AD2E38"/>
    <w:rsid w:val="00AD760E"/>
    <w:rsid w:val="00AE0B4C"/>
    <w:rsid w:val="00AF5184"/>
    <w:rsid w:val="00B13B05"/>
    <w:rsid w:val="00B24542"/>
    <w:rsid w:val="00B27E3C"/>
    <w:rsid w:val="00B45CDD"/>
    <w:rsid w:val="00B4653E"/>
    <w:rsid w:val="00B51A5C"/>
    <w:rsid w:val="00B63A43"/>
    <w:rsid w:val="00B72940"/>
    <w:rsid w:val="00B778DF"/>
    <w:rsid w:val="00B77E9D"/>
    <w:rsid w:val="00BA038D"/>
    <w:rsid w:val="00BA0702"/>
    <w:rsid w:val="00BC531C"/>
    <w:rsid w:val="00BC541B"/>
    <w:rsid w:val="00BD41BB"/>
    <w:rsid w:val="00BD7650"/>
    <w:rsid w:val="00BE43D8"/>
    <w:rsid w:val="00BE5E35"/>
    <w:rsid w:val="00BF1D01"/>
    <w:rsid w:val="00C07B03"/>
    <w:rsid w:val="00C22393"/>
    <w:rsid w:val="00C30A83"/>
    <w:rsid w:val="00C43540"/>
    <w:rsid w:val="00C51DDF"/>
    <w:rsid w:val="00C579CF"/>
    <w:rsid w:val="00C6424D"/>
    <w:rsid w:val="00C6698C"/>
    <w:rsid w:val="00C81A32"/>
    <w:rsid w:val="00C91EAE"/>
    <w:rsid w:val="00CB0D7E"/>
    <w:rsid w:val="00D335A7"/>
    <w:rsid w:val="00D817A3"/>
    <w:rsid w:val="00D81F33"/>
    <w:rsid w:val="00DB11E0"/>
    <w:rsid w:val="00DC1F21"/>
    <w:rsid w:val="00DF7067"/>
    <w:rsid w:val="00E01DDF"/>
    <w:rsid w:val="00E16916"/>
    <w:rsid w:val="00E44851"/>
    <w:rsid w:val="00E64629"/>
    <w:rsid w:val="00E75122"/>
    <w:rsid w:val="00E92F51"/>
    <w:rsid w:val="00E93056"/>
    <w:rsid w:val="00E96D91"/>
    <w:rsid w:val="00ED11E8"/>
    <w:rsid w:val="00EE6670"/>
    <w:rsid w:val="00F0095F"/>
    <w:rsid w:val="00F17B21"/>
    <w:rsid w:val="00F20964"/>
    <w:rsid w:val="00F263B1"/>
    <w:rsid w:val="00F41649"/>
    <w:rsid w:val="00F9131A"/>
    <w:rsid w:val="00FA1F3B"/>
    <w:rsid w:val="00FD06A2"/>
    <w:rsid w:val="00FD35D7"/>
    <w:rsid w:val="00FE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C80FE25"/>
  <w15:chartTrackingRefBased/>
  <w15:docId w15:val="{37E1928B-C97A-41E9-8952-3AB15882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i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iCs w:val="0"/>
      <w:color w:val="auto"/>
      <w:sz w:val="20"/>
      <w:szCs w:val="20"/>
      <w:lang w:val="pl-PL" w:eastAsia="ar-SA" w:bidi="ar-SA"/>
    </w:rPr>
  </w:style>
  <w:style w:type="character" w:customStyle="1" w:styleId="WW8Num3z0">
    <w:name w:val="WW8Num3z0"/>
    <w:rPr>
      <w:rFonts w:cs="Aria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Domylnaczcionkaakapitu">
    <w:name w:val="WW-Domyślna czcionka akapitu"/>
  </w:style>
  <w:style w:type="character" w:customStyle="1" w:styleId="RTFNum61">
    <w:name w:val="RTF_Num 6 1"/>
  </w:style>
  <w:style w:type="character" w:customStyle="1" w:styleId="RTFNum62">
    <w:name w:val="RTF_Num 6 2"/>
  </w:style>
  <w:style w:type="character" w:customStyle="1" w:styleId="RTFNum63">
    <w:name w:val="RTF_Num 6 3"/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RTFNum610">
    <w:name w:val="RTF_Num 6 10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210">
    <w:name w:val="RTF_Num 2 10"/>
  </w:style>
  <w:style w:type="character" w:customStyle="1" w:styleId="RTFNum221">
    <w:name w:val="RTF_Num 22 1"/>
  </w:style>
  <w:style w:type="character" w:customStyle="1" w:styleId="Znakinumeracji">
    <w:name w:val="Znaki numeracji"/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310">
    <w:name w:val="RTF_Num 3 10"/>
  </w:style>
  <w:style w:type="character" w:customStyle="1" w:styleId="RTFNum41">
    <w:name w:val="RTF_Num 4 1"/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RTFNum410">
    <w:name w:val="RTF_Num 4 10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wcity">
    <w:name w:val="Body Text Indent"/>
    <w:basedOn w:val="Normalny"/>
    <w:pPr>
      <w:autoSpaceDE w:val="0"/>
      <w:ind w:left="284"/>
      <w:jc w:val="both"/>
    </w:pPr>
    <w:rPr>
      <w:sz w:val="20"/>
    </w:rPr>
  </w:style>
  <w:style w:type="paragraph" w:customStyle="1" w:styleId="Nagwek11">
    <w:name w:val="Nagłówek 11"/>
    <w:basedOn w:val="Normalny"/>
    <w:next w:val="Normalny"/>
    <w:pPr>
      <w:keepNext/>
      <w:jc w:val="both"/>
    </w:pPr>
    <w:rPr>
      <w:szCs w:val="24"/>
    </w:rPr>
  </w:style>
  <w:style w:type="paragraph" w:customStyle="1" w:styleId="Normalny1">
    <w:name w:val="Normalny1"/>
    <w:basedOn w:val="Normalny"/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0847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84738"/>
    <w:rPr>
      <w:kern w:val="1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8473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84738"/>
    <w:rPr>
      <w:kern w:val="1"/>
      <w:sz w:val="24"/>
      <w:lang w:eastAsia="ar-SA"/>
    </w:rPr>
  </w:style>
  <w:style w:type="paragraph" w:customStyle="1" w:styleId="Standard">
    <w:name w:val="Standard"/>
    <w:rsid w:val="00AC753A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numbering" w:customStyle="1" w:styleId="WW8Num7">
    <w:name w:val="WW8Num7"/>
    <w:rsid w:val="001F1198"/>
    <w:pPr>
      <w:numPr>
        <w:numId w:val="7"/>
      </w:numPr>
    </w:pPr>
  </w:style>
  <w:style w:type="paragraph" w:styleId="Akapitzlist">
    <w:name w:val="List Paragraph"/>
    <w:basedOn w:val="Normalny"/>
    <w:uiPriority w:val="34"/>
    <w:qFormat/>
    <w:rsid w:val="00D335A7"/>
    <w:pPr>
      <w:ind w:left="720"/>
      <w:contextualSpacing/>
    </w:pPr>
  </w:style>
  <w:style w:type="paragraph" w:customStyle="1" w:styleId="WW-Tabela">
    <w:name w:val="WW-Tabela"/>
    <w:basedOn w:val="Normalny"/>
    <w:rsid w:val="009A7827"/>
    <w:pPr>
      <w:suppressLineNumbers/>
      <w:autoSpaceDN w:val="0"/>
      <w:spacing w:before="120" w:after="120"/>
      <w:textAlignment w:val="baseline"/>
    </w:pPr>
    <w:rPr>
      <w:i/>
      <w:iCs/>
      <w:kern w:val="3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8431B-91AF-4336-AF97-1E59A1EC3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GPO</vt:lpstr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GPO</dc:title>
  <dc:subject/>
  <dc:creator>Jacek Morzy</dc:creator>
  <cp:keywords/>
  <cp:lastModifiedBy>a2.augustynowicz@gmail.com</cp:lastModifiedBy>
  <cp:revision>3</cp:revision>
  <cp:lastPrinted>2020-09-09T13:04:00Z</cp:lastPrinted>
  <dcterms:created xsi:type="dcterms:W3CDTF">2021-02-19T13:35:00Z</dcterms:created>
  <dcterms:modified xsi:type="dcterms:W3CDTF">2021-02-19T13:35:00Z</dcterms:modified>
</cp:coreProperties>
</file>