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5A38FBCE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233823">
        <w:rPr>
          <w:rFonts w:ascii="Century Gothic" w:hAnsi="Century Gothic"/>
          <w:bCs/>
          <w:sz w:val="18"/>
          <w:szCs w:val="18"/>
        </w:rPr>
        <w:t>5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233823">
        <w:rPr>
          <w:rFonts w:ascii="Century Gothic" w:hAnsi="Century Gothic"/>
          <w:sz w:val="18"/>
          <w:szCs w:val="18"/>
        </w:rPr>
        <w:t>31</w:t>
      </w:r>
      <w:r w:rsidR="00DE6DDC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3314DA">
        <w:rPr>
          <w:rFonts w:ascii="Century Gothic" w:hAnsi="Century Gothic"/>
          <w:sz w:val="18"/>
          <w:szCs w:val="18"/>
        </w:rPr>
        <w:t>1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4F4C3A05" w14:textId="640CB8D4" w:rsidR="003B207D" w:rsidRPr="00550E6F" w:rsidRDefault="00303FBA" w:rsidP="003769B2">
      <w:pPr>
        <w:pStyle w:val="Nagwek1"/>
        <w:tabs>
          <w:tab w:val="left" w:pos="0"/>
          <w:tab w:val="left" w:pos="350"/>
        </w:tabs>
        <w:rPr>
          <w:b w:val="0"/>
        </w:rPr>
      </w:pPr>
      <w:r w:rsidRPr="00DE6DDC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3314DA">
        <w:rPr>
          <w:rFonts w:ascii="Century Gothic" w:hAnsi="Century Gothic"/>
          <w:b w:val="0"/>
          <w:i w:val="0"/>
          <w:sz w:val="18"/>
          <w:szCs w:val="18"/>
        </w:rPr>
        <w:t xml:space="preserve">t.j. </w:t>
      </w:r>
      <w:r w:rsidR="006B4717" w:rsidRPr="00DE6DDC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DE6DDC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DE6DDC">
        <w:rPr>
          <w:rFonts w:ascii="Century Gothic" w:hAnsi="Century Gothic"/>
          <w:sz w:val="18"/>
          <w:szCs w:val="18"/>
        </w:rPr>
        <w:t xml:space="preserve"> 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DE6DDC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 xml:space="preserve"> o planowaniu i zagospodarowaniu przestrzennym </w:t>
      </w:r>
      <w:r w:rsidRPr="00DE6DDC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4B3E80" w:rsidRPr="00DE6DDC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3314D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1 poz.741 ze zmianami</w:t>
      </w:r>
      <w:r w:rsidR="004B3E80" w:rsidRPr="00DE6DDC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t.j.</w:t>
      </w:r>
      <w:r w:rsidRPr="00DE6DDC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DE6DDC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3314DA">
        <w:rPr>
          <w:rFonts w:ascii="Century Gothic" w:hAnsi="Century Gothic"/>
          <w:i w:val="0"/>
          <w:sz w:val="18"/>
          <w:szCs w:val="18"/>
        </w:rPr>
        <w:t>nr</w:t>
      </w:r>
      <w:r w:rsidR="003314DA" w:rsidRPr="003314DA">
        <w:rPr>
          <w:rFonts w:ascii="Century Gothic" w:hAnsi="Century Gothic"/>
          <w:i w:val="0"/>
          <w:sz w:val="18"/>
          <w:szCs w:val="18"/>
        </w:rPr>
        <w:t xml:space="preserve"> </w:t>
      </w:r>
      <w:r w:rsidR="00233823">
        <w:rPr>
          <w:rFonts w:ascii="Century Gothic" w:hAnsi="Century Gothic"/>
          <w:i w:val="0"/>
          <w:sz w:val="18"/>
          <w:szCs w:val="18"/>
          <w:u w:val="single"/>
        </w:rPr>
        <w:t>5</w:t>
      </w:r>
      <w:r w:rsidRPr="003314DA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3314DA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3314DA" w:rsidRPr="003314DA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DE6DDC">
        <w:rPr>
          <w:rFonts w:ascii="Century Gothic" w:hAnsi="Century Gothic"/>
          <w:b w:val="0"/>
          <w:bCs/>
          <w:i w:val="0"/>
          <w:sz w:val="18"/>
          <w:szCs w:val="18"/>
        </w:rPr>
        <w:t xml:space="preserve"> </w:t>
      </w:r>
      <w:r w:rsidRPr="00DE6DDC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DE6DDC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AC753A" w:rsidRPr="00DE6DDC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56563E" w:rsidRPr="00DE6DDC">
        <w:rPr>
          <w:rFonts w:ascii="Century Gothic" w:eastAsia="Lucida Sans Unicode" w:hAnsi="Century Gothic"/>
          <w:b w:val="0"/>
          <w:i w:val="0"/>
          <w:sz w:val="18"/>
          <w:szCs w:val="18"/>
        </w:rPr>
        <w:t>na</w:t>
      </w:r>
      <w:r w:rsidR="00DE6DDC" w:rsidRPr="00DE6DDC">
        <w:rPr>
          <w:rFonts w:ascii="Century Gothic" w:eastAsia="SimSun" w:hAnsi="Century Gothic" w:cs="Arial"/>
          <w:bCs/>
          <w:i w:val="0"/>
          <w:sz w:val="18"/>
          <w:szCs w:val="18"/>
        </w:rPr>
        <w:t xml:space="preserve"> </w:t>
      </w:r>
      <w:r w:rsidR="003314DA">
        <w:rPr>
          <w:rFonts w:ascii="Century Gothic" w:eastAsia="SimSun" w:hAnsi="Century Gothic" w:cs="Arial"/>
          <w:bCs/>
          <w:i w:val="0"/>
          <w:sz w:val="18"/>
          <w:szCs w:val="18"/>
        </w:rPr>
        <w:t xml:space="preserve">zmianie sposobu użytkowania </w:t>
      </w:r>
      <w:r w:rsidR="00DE6DDC" w:rsidRPr="00DE6DDC">
        <w:rPr>
          <w:rFonts w:ascii="Century Gothic" w:eastAsia="SimSun" w:hAnsi="Century Gothic" w:cs="Arial"/>
          <w:bCs/>
          <w:i w:val="0"/>
          <w:sz w:val="18"/>
          <w:szCs w:val="18"/>
        </w:rPr>
        <w:t>budynku</w:t>
      </w:r>
      <w:r w:rsidR="00233823">
        <w:rPr>
          <w:rFonts w:ascii="Century Gothic" w:eastAsia="SimSun" w:hAnsi="Century Gothic" w:cs="Arial"/>
          <w:bCs/>
          <w:i w:val="0"/>
          <w:sz w:val="18"/>
          <w:szCs w:val="18"/>
        </w:rPr>
        <w:t xml:space="preserve"> usługowego na mieszkalny jednorodzinny</w:t>
      </w:r>
      <w:r w:rsidR="00DE6DDC" w:rsidRPr="00DE6DDC">
        <w:rPr>
          <w:rFonts w:ascii="Century Gothic" w:eastAsia="SimSun" w:hAnsi="Century Gothic" w:cs="Arial"/>
          <w:bCs/>
          <w:i w:val="0"/>
          <w:sz w:val="18"/>
          <w:szCs w:val="18"/>
        </w:rPr>
        <w:t xml:space="preserve"> </w:t>
      </w:r>
      <w:r w:rsidR="00DE6DDC" w:rsidRPr="00DE6DDC">
        <w:rPr>
          <w:rFonts w:ascii="Century Gothic" w:eastAsia="SimSun" w:hAnsi="Century Gothic" w:cs="Arial"/>
          <w:b w:val="0"/>
          <w:i w:val="0"/>
          <w:sz w:val="18"/>
          <w:szCs w:val="18"/>
        </w:rPr>
        <w:t xml:space="preserve">, przewidzianej do realizacji w </w:t>
      </w:r>
      <w:r w:rsidR="00CE29E8">
        <w:rPr>
          <w:rFonts w:ascii="Century Gothic" w:eastAsia="SimSun" w:hAnsi="Century Gothic" w:cs="Arial"/>
          <w:b w:val="0"/>
          <w:i w:val="0"/>
          <w:sz w:val="18"/>
          <w:szCs w:val="18"/>
        </w:rPr>
        <w:t xml:space="preserve">gm. Gołdap, </w:t>
      </w:r>
      <w:r w:rsidR="00DE6DDC" w:rsidRPr="00DE6DDC">
        <w:rPr>
          <w:rFonts w:ascii="Century Gothic" w:eastAsia="SimSun" w:hAnsi="Century Gothic" w:cs="Arial"/>
          <w:b w:val="0"/>
          <w:i w:val="0"/>
          <w:sz w:val="18"/>
          <w:szCs w:val="18"/>
        </w:rPr>
        <w:t>obrębie ewidencyjnym</w:t>
      </w:r>
      <w:r w:rsidR="00DE6DDC" w:rsidRPr="00DE6DDC">
        <w:rPr>
          <w:rFonts w:ascii="Century Gothic" w:eastAsia="SimSun" w:hAnsi="Century Gothic" w:cs="Arial"/>
          <w:bCs/>
          <w:i w:val="0"/>
          <w:sz w:val="18"/>
          <w:szCs w:val="18"/>
        </w:rPr>
        <w:t xml:space="preserve"> </w:t>
      </w:r>
      <w:r w:rsidR="00233823">
        <w:rPr>
          <w:rFonts w:ascii="Century Gothic" w:eastAsia="SimSun" w:hAnsi="Century Gothic" w:cs="Arial"/>
          <w:b w:val="0"/>
          <w:i w:val="0"/>
          <w:sz w:val="18"/>
          <w:szCs w:val="18"/>
        </w:rPr>
        <w:t>0002 Gołdap</w:t>
      </w:r>
      <w:r w:rsidR="00DE6DDC" w:rsidRPr="00550E6F">
        <w:rPr>
          <w:rFonts w:ascii="Century Gothic" w:eastAsia="SimSun" w:hAnsi="Century Gothic" w:cs="Arial"/>
          <w:b w:val="0"/>
          <w:i w:val="0"/>
          <w:sz w:val="18"/>
          <w:szCs w:val="18"/>
        </w:rPr>
        <w:t xml:space="preserve">, </w:t>
      </w:r>
      <w:r w:rsidR="00233823">
        <w:rPr>
          <w:rFonts w:ascii="Century Gothic" w:eastAsia="SimSun" w:hAnsi="Century Gothic" w:cs="Arial"/>
          <w:b w:val="0"/>
          <w:i w:val="0"/>
          <w:sz w:val="18"/>
          <w:szCs w:val="18"/>
        </w:rPr>
        <w:t xml:space="preserve">przy ul. Wolności 9, </w:t>
      </w:r>
      <w:r w:rsidR="00DE6DDC" w:rsidRPr="00550E6F">
        <w:rPr>
          <w:rFonts w:ascii="Century Gothic" w:eastAsia="SimSun" w:hAnsi="Century Gothic" w:cs="Arial"/>
          <w:b w:val="0"/>
          <w:i w:val="0"/>
          <w:sz w:val="18"/>
          <w:szCs w:val="18"/>
        </w:rPr>
        <w:t xml:space="preserve">na działce ewidencyjnej  oznaczonej  numerem </w:t>
      </w:r>
      <w:r w:rsidR="00233823">
        <w:rPr>
          <w:rFonts w:ascii="Century Gothic" w:eastAsia="SimSun" w:hAnsi="Century Gothic" w:cs="Arial"/>
          <w:b w:val="0"/>
          <w:i w:val="0"/>
          <w:sz w:val="18"/>
          <w:szCs w:val="18"/>
        </w:rPr>
        <w:t>719/22</w:t>
      </w:r>
      <w:r w:rsidR="00DE6DDC" w:rsidRPr="00550E6F">
        <w:rPr>
          <w:rFonts w:ascii="Century Gothic" w:eastAsia="SimSun" w:hAnsi="Century Gothic" w:cs="Arial"/>
          <w:b w:val="0"/>
          <w:i w:val="0"/>
          <w:sz w:val="18"/>
          <w:szCs w:val="18"/>
        </w:rPr>
        <w:t>.</w:t>
      </w:r>
    </w:p>
    <w:p w14:paraId="49E4DBC0" w14:textId="7C0E975E" w:rsidR="00EC5B66" w:rsidRDefault="00EC5B66" w:rsidP="00231B4B">
      <w:pPr>
        <w:pStyle w:val="Nagwek1"/>
        <w:tabs>
          <w:tab w:val="left" w:pos="0"/>
          <w:tab w:val="left" w:pos="350"/>
        </w:tabs>
      </w:pPr>
    </w:p>
    <w:p w14:paraId="56D1D9D2" w14:textId="77777777" w:rsidR="00DE6DDC" w:rsidRPr="00DE6DDC" w:rsidRDefault="00DE6DDC" w:rsidP="00DE6DDC"/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0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2FED249E" w14:textId="77777777" w:rsidR="00D3599C" w:rsidRDefault="00521603" w:rsidP="00D3599C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2AF357DF" w:rsidR="003C033A" w:rsidRDefault="00D3599C" w:rsidP="00D3599C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D3599C">
        <w:rPr>
          <w:rFonts w:ascii="Century Gothic" w:hAnsi="Century Gothic"/>
          <w:sz w:val="18"/>
          <w:szCs w:val="18"/>
        </w:rPr>
        <w:t>Go</w:t>
      </w:r>
      <w:r w:rsidR="00CC22BE" w:rsidRPr="00D3599C">
        <w:rPr>
          <w:rFonts w:ascii="Century Gothic" w:hAnsi="Century Gothic"/>
          <w:sz w:val="18"/>
          <w:szCs w:val="18"/>
        </w:rPr>
        <w:t>łdap</w:t>
      </w:r>
    </w:p>
    <w:p w14:paraId="0C1E6586" w14:textId="77777777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Minister Zdrowia</w:t>
      </w:r>
    </w:p>
    <w:p w14:paraId="052982FA" w14:textId="1E70A11C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Miodowa 15</w:t>
      </w:r>
    </w:p>
    <w:p w14:paraId="547ECFC7" w14:textId="1713F0B2" w:rsid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00-952 Warszawa.</w:t>
      </w:r>
    </w:p>
    <w:p w14:paraId="191AAB2A" w14:textId="77777777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Wojewódzki Urząd Ochrony Zabytków w Olsztynie</w:t>
      </w:r>
    </w:p>
    <w:p w14:paraId="2F25376F" w14:textId="77777777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Delegatura w Ełku</w:t>
      </w:r>
    </w:p>
    <w:p w14:paraId="41CC7A9C" w14:textId="77777777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Mickiewicza 11</w:t>
      </w:r>
    </w:p>
    <w:p w14:paraId="5C8891FB" w14:textId="77777777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19-300 Ełk</w:t>
      </w:r>
    </w:p>
    <w:p w14:paraId="7B26E07A" w14:textId="1D7EA142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Zarząd Dróg Powiatowych</w:t>
      </w:r>
    </w:p>
    <w:p w14:paraId="028FD28D" w14:textId="77777777" w:rsid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Gumbińska 2a</w:t>
      </w:r>
    </w:p>
    <w:p w14:paraId="73059D8D" w14:textId="291E181D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19-500 Gołdap</w:t>
      </w:r>
    </w:p>
    <w:bookmarkEnd w:id="0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2331CEB5" w14:textId="357D066C" w:rsidR="001F3966" w:rsidRPr="001F3966" w:rsidRDefault="00C1240F" w:rsidP="001F3966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>
        <w:rPr>
          <w:rFonts w:ascii="Century Gothic" w:hAnsi="Century Gothic" w:cs="Times New Roman"/>
          <w:sz w:val="18"/>
          <w:szCs w:val="18"/>
        </w:rPr>
        <w:t>Magda Danilewicz</w:t>
      </w:r>
    </w:p>
    <w:p w14:paraId="5D519116" w14:textId="54A58562" w:rsidR="00C1240F" w:rsidRPr="00C1240F" w:rsidRDefault="00C1240F" w:rsidP="00C1240F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C1240F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C1240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5</w:t>
      </w:r>
      <w:r w:rsidRPr="00C1240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2</w:t>
      </w:r>
      <w:r w:rsidRPr="00C1240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310A" w14:textId="77777777" w:rsidR="00C34527" w:rsidRDefault="00C34527" w:rsidP="00084738">
      <w:r>
        <w:separator/>
      </w:r>
    </w:p>
  </w:endnote>
  <w:endnote w:type="continuationSeparator" w:id="0">
    <w:p w14:paraId="742E1BA3" w14:textId="77777777" w:rsidR="00C34527" w:rsidRDefault="00C34527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0A1F" w14:textId="77777777" w:rsidR="00C34527" w:rsidRDefault="00C34527" w:rsidP="00084738">
      <w:r>
        <w:separator/>
      </w:r>
    </w:p>
  </w:footnote>
  <w:footnote w:type="continuationSeparator" w:id="0">
    <w:p w14:paraId="4FF95CFC" w14:textId="77777777" w:rsidR="00C34527" w:rsidRDefault="00C34527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17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22"/>
  </w:num>
  <w:num w:numId="13">
    <w:abstractNumId w:val="25"/>
  </w:num>
  <w:num w:numId="14">
    <w:abstractNumId w:val="10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1"/>
  </w:num>
  <w:num w:numId="20">
    <w:abstractNumId w:val="15"/>
  </w:num>
  <w:num w:numId="21">
    <w:abstractNumId w:val="23"/>
  </w:num>
  <w:num w:numId="22">
    <w:abstractNumId w:val="7"/>
  </w:num>
  <w:num w:numId="23">
    <w:abstractNumId w:val="26"/>
  </w:num>
  <w:num w:numId="24">
    <w:abstractNumId w:val="18"/>
  </w:num>
  <w:num w:numId="25">
    <w:abstractNumId w:val="17"/>
  </w:num>
  <w:num w:numId="26">
    <w:abstractNumId w:val="4"/>
  </w:num>
  <w:num w:numId="27">
    <w:abstractNumId w:val="6"/>
  </w:num>
  <w:num w:numId="28">
    <w:abstractNumId w:val="5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5FAF"/>
    <w:rsid w:val="0008081C"/>
    <w:rsid w:val="00084738"/>
    <w:rsid w:val="000865E3"/>
    <w:rsid w:val="000B1D6A"/>
    <w:rsid w:val="000E364D"/>
    <w:rsid w:val="0011534B"/>
    <w:rsid w:val="00156945"/>
    <w:rsid w:val="0019175C"/>
    <w:rsid w:val="00192061"/>
    <w:rsid w:val="001950A1"/>
    <w:rsid w:val="001C4C0D"/>
    <w:rsid w:val="001F1198"/>
    <w:rsid w:val="001F3966"/>
    <w:rsid w:val="001F5391"/>
    <w:rsid w:val="00212F37"/>
    <w:rsid w:val="00226A75"/>
    <w:rsid w:val="00233823"/>
    <w:rsid w:val="0026079C"/>
    <w:rsid w:val="002B2F58"/>
    <w:rsid w:val="002C1BB4"/>
    <w:rsid w:val="002D4ED1"/>
    <w:rsid w:val="002E3D08"/>
    <w:rsid w:val="002E67D9"/>
    <w:rsid w:val="00303FBA"/>
    <w:rsid w:val="0032599C"/>
    <w:rsid w:val="003314DA"/>
    <w:rsid w:val="003410F9"/>
    <w:rsid w:val="0035195F"/>
    <w:rsid w:val="00356805"/>
    <w:rsid w:val="00360070"/>
    <w:rsid w:val="00373ECC"/>
    <w:rsid w:val="003B207D"/>
    <w:rsid w:val="003C033A"/>
    <w:rsid w:val="00411FA4"/>
    <w:rsid w:val="004167FA"/>
    <w:rsid w:val="00423F25"/>
    <w:rsid w:val="00442329"/>
    <w:rsid w:val="00442A5D"/>
    <w:rsid w:val="00454190"/>
    <w:rsid w:val="00480F77"/>
    <w:rsid w:val="004A0B6E"/>
    <w:rsid w:val="004B3E80"/>
    <w:rsid w:val="004C3581"/>
    <w:rsid w:val="004E100C"/>
    <w:rsid w:val="00501CB7"/>
    <w:rsid w:val="00514DBA"/>
    <w:rsid w:val="00516129"/>
    <w:rsid w:val="00521603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70E7B"/>
    <w:rsid w:val="006A6BE0"/>
    <w:rsid w:val="006B4717"/>
    <w:rsid w:val="006F637E"/>
    <w:rsid w:val="00701BD8"/>
    <w:rsid w:val="00706927"/>
    <w:rsid w:val="007309CE"/>
    <w:rsid w:val="007311A2"/>
    <w:rsid w:val="007715E3"/>
    <w:rsid w:val="00773193"/>
    <w:rsid w:val="00785398"/>
    <w:rsid w:val="007A1929"/>
    <w:rsid w:val="007A5AC7"/>
    <w:rsid w:val="007C2655"/>
    <w:rsid w:val="007D04CD"/>
    <w:rsid w:val="007D2BD9"/>
    <w:rsid w:val="007E390F"/>
    <w:rsid w:val="007F17FF"/>
    <w:rsid w:val="007F536E"/>
    <w:rsid w:val="0080134C"/>
    <w:rsid w:val="00805273"/>
    <w:rsid w:val="00805E2D"/>
    <w:rsid w:val="00843672"/>
    <w:rsid w:val="008510F5"/>
    <w:rsid w:val="00854C29"/>
    <w:rsid w:val="0088386A"/>
    <w:rsid w:val="008933A0"/>
    <w:rsid w:val="008B75B3"/>
    <w:rsid w:val="008D43F6"/>
    <w:rsid w:val="009076A0"/>
    <w:rsid w:val="009336ED"/>
    <w:rsid w:val="009445E8"/>
    <w:rsid w:val="00945B82"/>
    <w:rsid w:val="00946AF8"/>
    <w:rsid w:val="00957F0F"/>
    <w:rsid w:val="0096312B"/>
    <w:rsid w:val="00983DD6"/>
    <w:rsid w:val="009857CB"/>
    <w:rsid w:val="00995591"/>
    <w:rsid w:val="009A783E"/>
    <w:rsid w:val="009B647B"/>
    <w:rsid w:val="009E1804"/>
    <w:rsid w:val="009F2787"/>
    <w:rsid w:val="009F3331"/>
    <w:rsid w:val="00A04EB9"/>
    <w:rsid w:val="00A14DD6"/>
    <w:rsid w:val="00A208F5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653E"/>
    <w:rsid w:val="00B50D09"/>
    <w:rsid w:val="00B67E7D"/>
    <w:rsid w:val="00B72940"/>
    <w:rsid w:val="00B778DF"/>
    <w:rsid w:val="00BA038D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43540"/>
    <w:rsid w:val="00C579CF"/>
    <w:rsid w:val="00C6424D"/>
    <w:rsid w:val="00C91EAE"/>
    <w:rsid w:val="00C963F2"/>
    <w:rsid w:val="00CC22BE"/>
    <w:rsid w:val="00CE29E8"/>
    <w:rsid w:val="00CF6451"/>
    <w:rsid w:val="00D24313"/>
    <w:rsid w:val="00D272C0"/>
    <w:rsid w:val="00D335A7"/>
    <w:rsid w:val="00D3599C"/>
    <w:rsid w:val="00D53632"/>
    <w:rsid w:val="00D81F33"/>
    <w:rsid w:val="00DC1F21"/>
    <w:rsid w:val="00DC3069"/>
    <w:rsid w:val="00DE51BD"/>
    <w:rsid w:val="00DE6DDC"/>
    <w:rsid w:val="00E01DDF"/>
    <w:rsid w:val="00E15744"/>
    <w:rsid w:val="00E61095"/>
    <w:rsid w:val="00E64629"/>
    <w:rsid w:val="00E75122"/>
    <w:rsid w:val="00E92F51"/>
    <w:rsid w:val="00EC5B66"/>
    <w:rsid w:val="00F0095F"/>
    <w:rsid w:val="00F17B21"/>
    <w:rsid w:val="00F9131A"/>
    <w:rsid w:val="00FB15E8"/>
    <w:rsid w:val="00FD35D7"/>
    <w:rsid w:val="00FE655D"/>
    <w:rsid w:val="00FF3A9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</cp:revision>
  <cp:lastPrinted>2021-05-19T05:50:00Z</cp:lastPrinted>
  <dcterms:created xsi:type="dcterms:W3CDTF">2022-01-31T11:35:00Z</dcterms:created>
  <dcterms:modified xsi:type="dcterms:W3CDTF">2022-01-31T11:39:00Z</dcterms:modified>
</cp:coreProperties>
</file>