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6F71DD9D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F211E8">
        <w:rPr>
          <w:rFonts w:ascii="Century Gothic" w:hAnsi="Century Gothic"/>
          <w:bCs/>
          <w:sz w:val="18"/>
          <w:szCs w:val="18"/>
        </w:rPr>
        <w:t>4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02053B">
        <w:rPr>
          <w:rFonts w:ascii="Century Gothic" w:hAnsi="Century Gothic"/>
          <w:sz w:val="18"/>
          <w:szCs w:val="18"/>
        </w:rPr>
        <w:t>17</w:t>
      </w:r>
      <w:r w:rsidR="00DE6DDC">
        <w:rPr>
          <w:rFonts w:ascii="Century Gothic" w:hAnsi="Century Gothic"/>
          <w:sz w:val="18"/>
          <w:szCs w:val="18"/>
        </w:rPr>
        <w:t>.</w:t>
      </w:r>
      <w:r w:rsidR="000D1CD1">
        <w:rPr>
          <w:rFonts w:ascii="Century Gothic" w:hAnsi="Century Gothic"/>
          <w:sz w:val="18"/>
          <w:szCs w:val="18"/>
        </w:rPr>
        <w:t>02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09D5F0B7" w:rsidR="0088386A" w:rsidRPr="00146E95" w:rsidRDefault="00303FBA" w:rsidP="00F211E8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i w:val="0"/>
          <w:kern w:val="0"/>
          <w:sz w:val="18"/>
          <w:szCs w:val="18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146E95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5E23CBC9" w14:textId="3EB8C2B4" w:rsidR="00F211E8" w:rsidRPr="00F211E8" w:rsidRDefault="00303FBA" w:rsidP="00F211E8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proofErr w:type="spellStart"/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 xml:space="preserve">. </w:t>
      </w:r>
      <w:r w:rsidR="006B4717" w:rsidRPr="00F211E8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0320A0" w:rsidRPr="00F211E8">
        <w:rPr>
          <w:rFonts w:ascii="Century Gothic" w:hAnsi="Century Gothic"/>
          <w:b w:val="0"/>
          <w:i w:val="0"/>
          <w:sz w:val="18"/>
          <w:szCs w:val="18"/>
        </w:rPr>
        <w:t>2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 xml:space="preserve"> poz. </w:t>
      </w:r>
      <w:r w:rsidR="000320A0" w:rsidRPr="00F211E8">
        <w:rPr>
          <w:rFonts w:ascii="Century Gothic" w:hAnsi="Century Gothic"/>
          <w:b w:val="0"/>
          <w:i w:val="0"/>
          <w:sz w:val="18"/>
          <w:szCs w:val="18"/>
        </w:rPr>
        <w:t>2000</w:t>
      </w:r>
      <w:r w:rsidR="006B4717" w:rsidRPr="00F211E8">
        <w:rPr>
          <w:rFonts w:ascii="Century Gothic" w:hAnsi="Century Gothic"/>
          <w:b w:val="0"/>
          <w:i w:val="0"/>
          <w:sz w:val="18"/>
          <w:szCs w:val="18"/>
        </w:rPr>
        <w:t xml:space="preserve">/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F211E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i zagospodarowaniu przestrzennym </w:t>
      </w:r>
      <w:r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proofErr w:type="spellStart"/>
      <w:r w:rsidR="00146E95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t.j</w:t>
      </w:r>
      <w:proofErr w:type="spellEnd"/>
      <w:r w:rsidR="00146E95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. </w:t>
      </w:r>
      <w:r w:rsidR="004B3E80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146E95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146E95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>decyzji nr</w:t>
      </w:r>
      <w:r w:rsidR="003314DA"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F211E8" w:rsidRPr="00F211E8">
        <w:rPr>
          <w:rFonts w:ascii="Century Gothic" w:hAnsi="Century Gothic"/>
          <w:bCs/>
          <w:i w:val="0"/>
          <w:sz w:val="18"/>
          <w:szCs w:val="18"/>
          <w:u w:val="single"/>
        </w:rPr>
        <w:t>4</w:t>
      </w:r>
      <w:r w:rsidRPr="00F211E8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F211E8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2C4EF4" w:rsidRPr="00F211E8">
        <w:rPr>
          <w:rFonts w:ascii="Century Gothic" w:hAnsi="Century Gothic"/>
          <w:bCs/>
          <w:i w:val="0"/>
          <w:sz w:val="18"/>
          <w:szCs w:val="18"/>
          <w:u w:val="single"/>
        </w:rPr>
        <w:t>3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02053B" w:rsidRPr="00F211E8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F211E8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F211E8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7B0C76" w:rsidRPr="00F211E8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81049E" w:rsidRPr="00F211E8">
        <w:rPr>
          <w:rFonts w:ascii="Century Gothic" w:eastAsia="Lucida Sans Unicode" w:hAnsi="Century Gothic"/>
          <w:b w:val="0"/>
          <w:i w:val="0"/>
          <w:sz w:val="18"/>
          <w:szCs w:val="18"/>
        </w:rPr>
        <w:t>na</w:t>
      </w:r>
      <w:r w:rsidR="00F211E8" w:rsidRPr="00F211E8">
        <w:rPr>
          <w:rFonts w:ascii="Century Gothic" w:eastAsia="Lucida Sans Unicode" w:hAnsi="Century Gothic"/>
          <w:bCs/>
          <w:iCs/>
          <w:sz w:val="18"/>
          <w:szCs w:val="18"/>
        </w:rPr>
        <w:t xml:space="preserve">: </w:t>
      </w:r>
      <w:r w:rsidR="00F211E8" w:rsidRPr="00F211E8">
        <w:rPr>
          <w:rFonts w:ascii="Century Gothic" w:eastAsia="Lucida Sans Unicode" w:hAnsi="Century Gothic"/>
          <w:bCs/>
          <w:i w:val="0"/>
          <w:sz w:val="18"/>
          <w:szCs w:val="18"/>
        </w:rPr>
        <w:t>budynku garażu 6</w:t>
      </w:r>
      <w:r w:rsidR="00B63920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F211E8" w:rsidRPr="00F211E8">
        <w:rPr>
          <w:rFonts w:ascii="Century Gothic" w:eastAsia="Lucida Sans Unicode" w:hAnsi="Century Gothic"/>
          <w:bCs/>
          <w:i w:val="0"/>
          <w:sz w:val="18"/>
          <w:szCs w:val="18"/>
        </w:rPr>
        <w:t>stanowiskowego, przewidzianej do realizacji</w:t>
      </w:r>
      <w:bookmarkStart w:id="0" w:name="_Hlk9941154"/>
      <w:r w:rsidR="00F211E8" w:rsidRPr="00F211E8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w obrębie ewidencyjnym  0002 Gołdap, przy ul. Wojska Polskiego, na działce ewidencyjnej oznaczonej </w:t>
      </w:r>
      <w:bookmarkEnd w:id="0"/>
      <w:r w:rsidR="00F211E8" w:rsidRPr="00F211E8">
        <w:rPr>
          <w:rFonts w:ascii="Century Gothic" w:eastAsia="Lucida Sans Unicode" w:hAnsi="Century Gothic"/>
          <w:bCs/>
          <w:i w:val="0"/>
          <w:sz w:val="18"/>
          <w:szCs w:val="18"/>
        </w:rPr>
        <w:t>numerami: 2079/23, 2079/24, 2079/25, 2079/26, 2079/27, 2079/28.</w:t>
      </w:r>
    </w:p>
    <w:p w14:paraId="21F6B433" w14:textId="1E4DC63F" w:rsidR="00D97EB3" w:rsidRPr="00F211E8" w:rsidRDefault="00D97EB3" w:rsidP="00C63F06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 w:val="0"/>
          <w:sz w:val="18"/>
          <w:szCs w:val="18"/>
        </w:rPr>
      </w:pPr>
    </w:p>
    <w:p w14:paraId="571E7DFD" w14:textId="2D2E7413" w:rsidR="00D97EB3" w:rsidRDefault="00D97EB3" w:rsidP="00D97EB3">
      <w:pPr>
        <w:rPr>
          <w:rFonts w:eastAsia="SimSun"/>
        </w:rPr>
      </w:pPr>
    </w:p>
    <w:p w14:paraId="6A27D816" w14:textId="77777777" w:rsidR="00580AC3" w:rsidRDefault="00580AC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A3B5750" w14:textId="77777777" w:rsidR="002B065F" w:rsidRPr="002B065F" w:rsidRDefault="002B065F" w:rsidP="002B065F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1" w:name="_Hlk43280083"/>
      <w:r w:rsidRPr="002B065F">
        <w:rPr>
          <w:rFonts w:ascii="Century Gothic" w:hAnsi="Century Gothic"/>
          <w:b/>
          <w:bCs/>
          <w:sz w:val="18"/>
          <w:szCs w:val="18"/>
        </w:rPr>
        <w:t>Minister Zdrowia</w:t>
      </w:r>
    </w:p>
    <w:p w14:paraId="71915294" w14:textId="517E9FF2" w:rsidR="002B065F" w:rsidRPr="002B065F" w:rsidRDefault="002B065F" w:rsidP="002B065F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2B065F">
        <w:rPr>
          <w:rFonts w:ascii="Century Gothic" w:hAnsi="Century Gothic"/>
          <w:sz w:val="18"/>
          <w:szCs w:val="18"/>
        </w:rPr>
        <w:t>ul. Miodowa 15</w:t>
      </w:r>
    </w:p>
    <w:p w14:paraId="02DCB4ED" w14:textId="21A62A3A" w:rsidR="002B065F" w:rsidRPr="002B065F" w:rsidRDefault="002B065F" w:rsidP="002B065F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2B065F">
        <w:rPr>
          <w:rFonts w:ascii="Century Gothic" w:hAnsi="Century Gothic"/>
          <w:sz w:val="18"/>
          <w:szCs w:val="18"/>
        </w:rPr>
        <w:t>00-952 Warszawa.</w:t>
      </w:r>
    </w:p>
    <w:p w14:paraId="18257642" w14:textId="62CD8E65" w:rsidR="00521603" w:rsidRPr="00F95F6F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F95F6F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06EA4BAD" w14:textId="77777777" w:rsidR="00B63920" w:rsidRDefault="00521603" w:rsidP="00B63920">
      <w:pPr>
        <w:ind w:firstLine="360"/>
        <w:rPr>
          <w:rFonts w:ascii="Century Gothic" w:hAnsi="Century Gothic"/>
          <w:sz w:val="18"/>
          <w:szCs w:val="18"/>
        </w:rPr>
      </w:pPr>
      <w:r w:rsidRPr="00F95F6F">
        <w:rPr>
          <w:rFonts w:ascii="Century Gothic" w:hAnsi="Century Gothic"/>
          <w:sz w:val="18"/>
          <w:szCs w:val="18"/>
        </w:rPr>
        <w:t>ul. Krótka 1</w:t>
      </w:r>
    </w:p>
    <w:p w14:paraId="7D4390DC" w14:textId="064BE30F" w:rsidR="003C033A" w:rsidRPr="00B63920" w:rsidRDefault="00B63920" w:rsidP="00B63920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B63920">
        <w:rPr>
          <w:rFonts w:ascii="Century Gothic" w:hAnsi="Century Gothic"/>
          <w:sz w:val="18"/>
          <w:szCs w:val="18"/>
        </w:rPr>
        <w:t>Go</w:t>
      </w:r>
      <w:r w:rsidR="00CC22BE" w:rsidRPr="00B63920">
        <w:rPr>
          <w:rFonts w:ascii="Century Gothic" w:hAnsi="Century Gothic"/>
          <w:sz w:val="18"/>
          <w:szCs w:val="18"/>
        </w:rPr>
        <w:t>łdap</w:t>
      </w:r>
    </w:p>
    <w:p w14:paraId="5CAB9FE5" w14:textId="61E8CE71" w:rsidR="00B63920" w:rsidRPr="00B63920" w:rsidRDefault="00B63920" w:rsidP="00B63920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2" w:name="_Hlk103759533"/>
      <w:r w:rsidRPr="00B63920">
        <w:rPr>
          <w:rFonts w:ascii="Century Gothic" w:hAnsi="Century Gothic"/>
          <w:b/>
          <w:bCs/>
          <w:sz w:val="18"/>
          <w:szCs w:val="18"/>
        </w:rPr>
        <w:t xml:space="preserve">Zarząd Dróg Wojewódzkich w Olsztynie </w:t>
      </w:r>
    </w:p>
    <w:p w14:paraId="3F21F85F" w14:textId="14E6889F" w:rsidR="00B63920" w:rsidRPr="00B63920" w:rsidRDefault="00B63920" w:rsidP="00B6392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B63920">
        <w:rPr>
          <w:rFonts w:ascii="Century Gothic" w:hAnsi="Century Gothic"/>
          <w:sz w:val="18"/>
          <w:szCs w:val="18"/>
        </w:rPr>
        <w:t>ul. 5 Wileńskiej Brygady AK 28b</w:t>
      </w:r>
    </w:p>
    <w:p w14:paraId="154228BC" w14:textId="77777777" w:rsidR="00B63920" w:rsidRPr="00B63920" w:rsidRDefault="00B63920" w:rsidP="00B6392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B63920">
        <w:rPr>
          <w:rFonts w:ascii="Century Gothic" w:hAnsi="Century Gothic"/>
          <w:sz w:val="18"/>
          <w:szCs w:val="18"/>
        </w:rPr>
        <w:t>10-602 Olsztyn</w:t>
      </w:r>
    </w:p>
    <w:bookmarkEnd w:id="2"/>
    <w:p w14:paraId="061924F2" w14:textId="4F6B610C" w:rsidR="0002053B" w:rsidRPr="0002053B" w:rsidRDefault="0002053B" w:rsidP="00580AC3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D93DFEB" w14:textId="0EE160EA" w:rsidR="00D97EB3" w:rsidRPr="00D97EB3" w:rsidRDefault="00D97EB3" w:rsidP="00985E1F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3" w:name="_Hlk43280061"/>
    </w:p>
    <w:bookmarkEnd w:id="3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p w14:paraId="5C6BDF92" w14:textId="7AD8735A" w:rsidR="004E47DD" w:rsidRPr="001C3A4B" w:rsidRDefault="004E47DD" w:rsidP="004E47DD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4AE4937" w14:textId="6C8BA572" w:rsidR="00DE03A5" w:rsidRPr="00DE03A5" w:rsidRDefault="00DE03A5" w:rsidP="00DE03A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49FECD3B" w14:textId="77777777" w:rsidR="00B63920" w:rsidRDefault="0008081C" w:rsidP="00B63920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4694615A" w14:textId="10F79499" w:rsidR="00B63920" w:rsidRPr="00B63920" w:rsidRDefault="00B63920" w:rsidP="00B63920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B63920">
        <w:rPr>
          <w:rFonts w:ascii="Century Gothic" w:hAnsi="Century Gothic" w:cs="Times New Roman"/>
          <w:sz w:val="18"/>
          <w:szCs w:val="18"/>
        </w:rPr>
        <w:t xml:space="preserve">A. </w:t>
      </w:r>
      <w:r w:rsidRPr="00B63920">
        <w:rPr>
          <w:rFonts w:ascii="Century Gothic" w:hAnsi="Century Gothic"/>
          <w:sz w:val="18"/>
          <w:szCs w:val="18"/>
        </w:rPr>
        <w:t>Olszewski, A. J. Herman, Z. H. Hołubowicz</w:t>
      </w:r>
    </w:p>
    <w:p w14:paraId="3BEC98A6" w14:textId="3602E78C" w:rsidR="00124798" w:rsidRPr="00124798" w:rsidRDefault="00124798" w:rsidP="00124798">
      <w:pPr>
        <w:pStyle w:val="Akapitzlist"/>
        <w:numPr>
          <w:ilvl w:val="0"/>
          <w:numId w:val="39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124798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124798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4</w:t>
      </w:r>
      <w:r w:rsidRPr="00124798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</w:t>
      </w:r>
      <w:r w:rsidRPr="00124798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D155" w14:textId="77777777" w:rsidR="00215701" w:rsidRDefault="00215701" w:rsidP="00084738">
      <w:r>
        <w:separator/>
      </w:r>
    </w:p>
  </w:endnote>
  <w:endnote w:type="continuationSeparator" w:id="0">
    <w:p w14:paraId="0E14164E" w14:textId="77777777" w:rsidR="00215701" w:rsidRDefault="00215701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54A5" w14:textId="77777777" w:rsidR="00215701" w:rsidRDefault="00215701" w:rsidP="00084738">
      <w:r>
        <w:separator/>
      </w:r>
    </w:p>
  </w:footnote>
  <w:footnote w:type="continuationSeparator" w:id="0">
    <w:p w14:paraId="1B5A9F79" w14:textId="77777777" w:rsidR="00215701" w:rsidRDefault="00215701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3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5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1"/>
  </w:num>
  <w:num w:numId="22" w16cid:durableId="830756625">
    <w:abstractNumId w:val="7"/>
  </w:num>
  <w:num w:numId="23" w16cid:durableId="127407161">
    <w:abstractNumId w:val="36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2"/>
  </w:num>
  <w:num w:numId="37" w16cid:durableId="778717791">
    <w:abstractNumId w:val="11"/>
  </w:num>
  <w:num w:numId="38" w16cid:durableId="1928952605">
    <w:abstractNumId w:val="34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A1B0D"/>
    <w:rsid w:val="000B1D6A"/>
    <w:rsid w:val="000B35D3"/>
    <w:rsid w:val="000D1CD1"/>
    <w:rsid w:val="000D62B2"/>
    <w:rsid w:val="000D6E45"/>
    <w:rsid w:val="000E364D"/>
    <w:rsid w:val="000F5651"/>
    <w:rsid w:val="001031A8"/>
    <w:rsid w:val="0011534B"/>
    <w:rsid w:val="00124798"/>
    <w:rsid w:val="001350EF"/>
    <w:rsid w:val="00146E95"/>
    <w:rsid w:val="0015189A"/>
    <w:rsid w:val="00156945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F1198"/>
    <w:rsid w:val="001F3966"/>
    <w:rsid w:val="001F5391"/>
    <w:rsid w:val="00212F37"/>
    <w:rsid w:val="00215701"/>
    <w:rsid w:val="00226A75"/>
    <w:rsid w:val="00233823"/>
    <w:rsid w:val="0025250F"/>
    <w:rsid w:val="0026079C"/>
    <w:rsid w:val="002B065F"/>
    <w:rsid w:val="002B2F58"/>
    <w:rsid w:val="002C1BB4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D3CDA"/>
    <w:rsid w:val="004E100C"/>
    <w:rsid w:val="004E47DD"/>
    <w:rsid w:val="004F03C3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E0E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6BE0"/>
    <w:rsid w:val="006B3EB8"/>
    <w:rsid w:val="006B4717"/>
    <w:rsid w:val="006F637E"/>
    <w:rsid w:val="00701BD8"/>
    <w:rsid w:val="007045F3"/>
    <w:rsid w:val="00706927"/>
    <w:rsid w:val="007309CE"/>
    <w:rsid w:val="007311A2"/>
    <w:rsid w:val="007715E3"/>
    <w:rsid w:val="00773193"/>
    <w:rsid w:val="00785398"/>
    <w:rsid w:val="007874DA"/>
    <w:rsid w:val="00797ED9"/>
    <w:rsid w:val="007A1929"/>
    <w:rsid w:val="007A5AC7"/>
    <w:rsid w:val="007B0C76"/>
    <w:rsid w:val="007C0E88"/>
    <w:rsid w:val="007C2655"/>
    <w:rsid w:val="007D04CD"/>
    <w:rsid w:val="007D2BD9"/>
    <w:rsid w:val="007D72B1"/>
    <w:rsid w:val="007E390F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76A0"/>
    <w:rsid w:val="009128EF"/>
    <w:rsid w:val="009336ED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6CA6"/>
    <w:rsid w:val="009A783E"/>
    <w:rsid w:val="009B647B"/>
    <w:rsid w:val="009E1804"/>
    <w:rsid w:val="009F2787"/>
    <w:rsid w:val="009F3331"/>
    <w:rsid w:val="00A04EB9"/>
    <w:rsid w:val="00A14DD6"/>
    <w:rsid w:val="00A1622B"/>
    <w:rsid w:val="00A208F5"/>
    <w:rsid w:val="00A507D8"/>
    <w:rsid w:val="00A57559"/>
    <w:rsid w:val="00A6020A"/>
    <w:rsid w:val="00AC0FE6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78DF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91EAE"/>
    <w:rsid w:val="00C963F2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5744"/>
    <w:rsid w:val="00E2325E"/>
    <w:rsid w:val="00E50503"/>
    <w:rsid w:val="00E55704"/>
    <w:rsid w:val="00E61095"/>
    <w:rsid w:val="00E64629"/>
    <w:rsid w:val="00E75122"/>
    <w:rsid w:val="00E92F51"/>
    <w:rsid w:val="00EA431B"/>
    <w:rsid w:val="00EC5B66"/>
    <w:rsid w:val="00EF1C44"/>
    <w:rsid w:val="00F0095F"/>
    <w:rsid w:val="00F17B21"/>
    <w:rsid w:val="00F211E8"/>
    <w:rsid w:val="00F37258"/>
    <w:rsid w:val="00F608FD"/>
    <w:rsid w:val="00F70379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10</cp:revision>
  <cp:lastPrinted>2022-10-31T10:20:00Z</cp:lastPrinted>
  <dcterms:created xsi:type="dcterms:W3CDTF">2022-11-07T10:10:00Z</dcterms:created>
  <dcterms:modified xsi:type="dcterms:W3CDTF">2023-02-17T12:13:00Z</dcterms:modified>
</cp:coreProperties>
</file>