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4B33441D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A47A7F">
        <w:rPr>
          <w:rFonts w:ascii="Century Gothic" w:hAnsi="Century Gothic"/>
          <w:bCs/>
          <w:sz w:val="18"/>
          <w:szCs w:val="18"/>
        </w:rPr>
        <w:t>31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A47A7F">
        <w:rPr>
          <w:rFonts w:ascii="Century Gothic" w:hAnsi="Century Gothic"/>
          <w:sz w:val="18"/>
          <w:szCs w:val="18"/>
        </w:rPr>
        <w:t>15</w:t>
      </w:r>
      <w:r w:rsidR="00BC4BD0">
        <w:rPr>
          <w:rFonts w:ascii="Century Gothic" w:hAnsi="Century Gothic"/>
          <w:sz w:val="18"/>
          <w:szCs w:val="18"/>
        </w:rPr>
        <w:t>.</w:t>
      </w:r>
      <w:r w:rsidR="000D1CD1">
        <w:rPr>
          <w:rFonts w:ascii="Century Gothic" w:hAnsi="Century Gothic"/>
          <w:sz w:val="18"/>
          <w:szCs w:val="18"/>
        </w:rPr>
        <w:t>0</w:t>
      </w:r>
      <w:r w:rsidR="00BC4BD0">
        <w:rPr>
          <w:rFonts w:ascii="Century Gothic" w:hAnsi="Century Gothic"/>
          <w:sz w:val="18"/>
          <w:szCs w:val="18"/>
        </w:rPr>
        <w:t>3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09D5F0B7" w:rsidR="0088386A" w:rsidRPr="00A47A7F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Theme="majorHAnsi" w:hAnsiTheme="majorHAnsi" w:cstheme="majorHAnsi"/>
          <w:b w:val="0"/>
          <w:i w:val="0"/>
          <w:kern w:val="0"/>
          <w:sz w:val="20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A47A7F">
        <w:rPr>
          <w:rFonts w:asciiTheme="majorHAnsi" w:hAnsiTheme="majorHAnsi" w:cstheme="majorHAnsi"/>
          <w:b w:val="0"/>
          <w:i w:val="0"/>
          <w:sz w:val="20"/>
        </w:rPr>
        <w:t>Na podstawie art.106 ustawy z 14 czerwca 1960r</w:t>
      </w:r>
      <w:r w:rsidR="00957F0F" w:rsidRPr="00A47A7F">
        <w:rPr>
          <w:rFonts w:asciiTheme="majorHAnsi" w:hAnsiTheme="majorHAnsi" w:cstheme="majorHAnsi"/>
          <w:b w:val="0"/>
          <w:i w:val="0"/>
          <w:sz w:val="20"/>
        </w:rPr>
        <w:t>.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  Kodeks postępowania administracyjnego  </w:t>
      </w:r>
    </w:p>
    <w:p w14:paraId="21F6B433" w14:textId="64D5EF30" w:rsidR="00D97EB3" w:rsidRPr="00A47A7F" w:rsidRDefault="00303FBA" w:rsidP="00402234">
      <w:pPr>
        <w:pStyle w:val="Nagwek1"/>
        <w:tabs>
          <w:tab w:val="left" w:pos="0"/>
          <w:tab w:val="left" w:pos="350"/>
        </w:tabs>
        <w:rPr>
          <w:rFonts w:asciiTheme="majorHAnsi" w:eastAsia="Lucida Sans Unicode" w:hAnsiTheme="majorHAnsi" w:cstheme="majorHAnsi"/>
          <w:bCs/>
          <w:i w:val="0"/>
          <w:sz w:val="20"/>
        </w:rPr>
      </w:pP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 /</w:t>
      </w:r>
      <w:proofErr w:type="spellStart"/>
      <w:r w:rsidR="003314DA" w:rsidRPr="00A47A7F">
        <w:rPr>
          <w:rFonts w:asciiTheme="majorHAnsi" w:hAnsiTheme="majorHAnsi" w:cstheme="majorHAnsi"/>
          <w:b w:val="0"/>
          <w:i w:val="0"/>
          <w:sz w:val="20"/>
        </w:rPr>
        <w:t>t.j</w:t>
      </w:r>
      <w:proofErr w:type="spellEnd"/>
      <w:r w:rsidR="003314DA" w:rsidRPr="00A47A7F">
        <w:rPr>
          <w:rFonts w:asciiTheme="majorHAnsi" w:hAnsiTheme="majorHAnsi" w:cstheme="majorHAnsi"/>
          <w:b w:val="0"/>
          <w:i w:val="0"/>
          <w:sz w:val="20"/>
        </w:rPr>
        <w:t xml:space="preserve">. </w:t>
      </w:r>
      <w:r w:rsidR="006B4717" w:rsidRPr="00A47A7F">
        <w:rPr>
          <w:rFonts w:asciiTheme="majorHAnsi" w:hAnsiTheme="majorHAnsi" w:cstheme="majorHAnsi"/>
          <w:b w:val="0"/>
          <w:i w:val="0"/>
          <w:sz w:val="20"/>
        </w:rPr>
        <w:t>Dz.U.202</w:t>
      </w:r>
      <w:r w:rsidR="000320A0" w:rsidRPr="00A47A7F">
        <w:rPr>
          <w:rFonts w:asciiTheme="majorHAnsi" w:hAnsiTheme="majorHAnsi" w:cstheme="majorHAnsi"/>
          <w:b w:val="0"/>
          <w:i w:val="0"/>
          <w:sz w:val="20"/>
        </w:rPr>
        <w:t>2</w:t>
      </w:r>
      <w:r w:rsidR="003314DA" w:rsidRPr="00A47A7F">
        <w:rPr>
          <w:rFonts w:asciiTheme="majorHAnsi" w:hAnsiTheme="majorHAnsi" w:cstheme="majorHAnsi"/>
          <w:b w:val="0"/>
          <w:i w:val="0"/>
          <w:sz w:val="20"/>
        </w:rPr>
        <w:t xml:space="preserve"> poz. </w:t>
      </w:r>
      <w:r w:rsidR="000320A0" w:rsidRPr="00A47A7F">
        <w:rPr>
          <w:rFonts w:asciiTheme="majorHAnsi" w:hAnsiTheme="majorHAnsi" w:cstheme="majorHAnsi"/>
          <w:b w:val="0"/>
          <w:i w:val="0"/>
          <w:sz w:val="20"/>
        </w:rPr>
        <w:t>2000</w:t>
      </w:r>
      <w:r w:rsidR="006B4717" w:rsidRPr="00A47A7F">
        <w:rPr>
          <w:rFonts w:asciiTheme="majorHAnsi" w:hAnsiTheme="majorHAnsi" w:cstheme="majorHAnsi"/>
          <w:b w:val="0"/>
          <w:i w:val="0"/>
          <w:sz w:val="20"/>
        </w:rPr>
        <w:t xml:space="preserve">/ </w:t>
      </w:r>
      <w:r w:rsidRPr="00A47A7F">
        <w:rPr>
          <w:rFonts w:asciiTheme="majorHAnsi" w:hAnsiTheme="majorHAnsi" w:cstheme="majorHAnsi"/>
          <w:b w:val="0"/>
          <w:i w:val="0"/>
          <w:sz w:val="20"/>
        </w:rPr>
        <w:t>oraz art.</w:t>
      </w:r>
      <w:r w:rsidR="003314DA"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</w:rPr>
        <w:t>53 ust.4 Ustawy z dnia 27 marca 2003</w:t>
      </w:r>
      <w:r w:rsidR="003314DA"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</w:rPr>
        <w:t>r</w:t>
      </w:r>
      <w:r w:rsidR="008B75B3" w:rsidRPr="00A47A7F">
        <w:rPr>
          <w:rFonts w:asciiTheme="majorHAnsi" w:hAnsiTheme="majorHAnsi" w:cstheme="majorHAnsi"/>
          <w:b w:val="0"/>
          <w:i w:val="0"/>
          <w:sz w:val="20"/>
        </w:rPr>
        <w:t>.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 o planowaniu</w:t>
      </w:r>
      <w:r w:rsidR="000B35D3"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i zagospodarowaniu przestrzennym </w:t>
      </w:r>
      <w:r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/</w:t>
      </w:r>
      <w:proofErr w:type="spellStart"/>
      <w:r w:rsidR="00146E95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t.j</w:t>
      </w:r>
      <w:proofErr w:type="spellEnd"/>
      <w:r w:rsidR="00146E95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 xml:space="preserve">. </w:t>
      </w:r>
      <w:r w:rsidR="004B3E80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Dz.U.202</w:t>
      </w:r>
      <w:r w:rsidR="00146E95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2</w:t>
      </w:r>
      <w:r w:rsidR="003314DA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 xml:space="preserve"> poz.</w:t>
      </w:r>
      <w:r w:rsidR="00146E95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503</w:t>
      </w:r>
      <w:r w:rsidR="003314DA"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>/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 przesyłam do uzgodnienia projekt</w:t>
      </w:r>
      <w:r w:rsidR="00023E61"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</w:rPr>
        <w:t>decyzji nr</w:t>
      </w:r>
      <w:r w:rsidR="003314DA"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="0067415F" w:rsidRPr="00A47A7F">
        <w:rPr>
          <w:rFonts w:asciiTheme="majorHAnsi" w:hAnsiTheme="majorHAnsi" w:cstheme="majorHAnsi"/>
          <w:bCs/>
          <w:i w:val="0"/>
          <w:sz w:val="20"/>
          <w:u w:val="single"/>
        </w:rPr>
        <w:t>2</w:t>
      </w:r>
      <w:r w:rsidRPr="00A47A7F">
        <w:rPr>
          <w:rFonts w:asciiTheme="majorHAnsi" w:hAnsiTheme="majorHAnsi" w:cstheme="majorHAnsi"/>
          <w:bCs/>
          <w:i w:val="0"/>
          <w:sz w:val="20"/>
          <w:u w:val="single"/>
        </w:rPr>
        <w:t>/20</w:t>
      </w:r>
      <w:r w:rsidR="00632227" w:rsidRPr="00A47A7F">
        <w:rPr>
          <w:rFonts w:asciiTheme="majorHAnsi" w:hAnsiTheme="majorHAnsi" w:cstheme="majorHAnsi"/>
          <w:bCs/>
          <w:i w:val="0"/>
          <w:sz w:val="20"/>
          <w:u w:val="single"/>
        </w:rPr>
        <w:t>2</w:t>
      </w:r>
      <w:r w:rsidR="002C4EF4" w:rsidRPr="00A47A7F">
        <w:rPr>
          <w:rFonts w:asciiTheme="majorHAnsi" w:hAnsiTheme="majorHAnsi" w:cstheme="majorHAnsi"/>
          <w:bCs/>
          <w:i w:val="0"/>
          <w:sz w:val="20"/>
          <w:u w:val="single"/>
        </w:rPr>
        <w:t>3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 </w:t>
      </w:r>
      <w:r w:rsidRPr="00A47A7F">
        <w:rPr>
          <w:rFonts w:asciiTheme="majorHAnsi" w:hAnsiTheme="majorHAnsi" w:cstheme="majorHAnsi"/>
          <w:b w:val="0"/>
          <w:i w:val="0"/>
          <w:sz w:val="20"/>
          <w:lang w:eastAsia="pl-PL" w:bidi="pl-PL"/>
        </w:rPr>
        <w:t xml:space="preserve">o </w:t>
      </w:r>
      <w:r w:rsidRPr="00A47A7F">
        <w:rPr>
          <w:rFonts w:asciiTheme="majorHAnsi" w:hAnsiTheme="majorHAnsi" w:cstheme="majorHAnsi"/>
          <w:b w:val="0"/>
          <w:i w:val="0"/>
          <w:sz w:val="20"/>
        </w:rPr>
        <w:t xml:space="preserve">warunkach zabudowy dla inwestycji </w:t>
      </w:r>
      <w:r w:rsidR="007B0C76" w:rsidRPr="00A47A7F">
        <w:rPr>
          <w:rFonts w:asciiTheme="majorHAnsi" w:eastAsia="Lucida Sans Unicode" w:hAnsiTheme="majorHAnsi" w:cstheme="majorHAnsi"/>
          <w:b w:val="0"/>
          <w:i w:val="0"/>
          <w:sz w:val="20"/>
        </w:rPr>
        <w:t xml:space="preserve">polegającej </w:t>
      </w:r>
      <w:r w:rsidR="0081049E" w:rsidRPr="00A47A7F">
        <w:rPr>
          <w:rFonts w:asciiTheme="majorHAnsi" w:eastAsia="Lucida Sans Unicode" w:hAnsiTheme="majorHAnsi" w:cstheme="majorHAnsi"/>
          <w:b w:val="0"/>
          <w:i w:val="0"/>
          <w:sz w:val="20"/>
        </w:rPr>
        <w:t>na</w:t>
      </w:r>
      <w:r w:rsidR="00544864" w:rsidRPr="00A47A7F">
        <w:rPr>
          <w:rFonts w:asciiTheme="majorHAnsi" w:eastAsia="Lucida Sans Unicode" w:hAnsiTheme="majorHAnsi" w:cstheme="majorHAnsi"/>
          <w:b w:val="0"/>
          <w:i w:val="0"/>
          <w:sz w:val="20"/>
        </w:rPr>
        <w:t>:</w:t>
      </w:r>
      <w:r w:rsidR="00544864" w:rsidRPr="00A47A7F">
        <w:rPr>
          <w:rFonts w:asciiTheme="majorHAnsi" w:eastAsia="SimSun" w:hAnsiTheme="majorHAnsi" w:cstheme="majorHAnsi"/>
          <w:b w:val="0"/>
          <w:bCs/>
          <w:iCs/>
          <w:kern w:val="0"/>
          <w:sz w:val="20"/>
          <w:lang w:eastAsia="zh-CN"/>
        </w:rPr>
        <w:t xml:space="preserve"> </w:t>
      </w:r>
      <w:r w:rsidR="00A47A7F" w:rsidRPr="00A47A7F">
        <w:rPr>
          <w:rFonts w:asciiTheme="majorHAnsi" w:eastAsia="SimSun" w:hAnsiTheme="majorHAnsi" w:cstheme="majorHAnsi"/>
          <w:bCs/>
          <w:i w:val="0"/>
          <w:kern w:val="0"/>
          <w:sz w:val="20"/>
        </w:rPr>
        <w:t xml:space="preserve">budowie </w:t>
      </w:r>
      <w:r w:rsidR="00A47A7F" w:rsidRPr="00A47A7F">
        <w:rPr>
          <w:rFonts w:asciiTheme="majorHAnsi" w:hAnsiTheme="majorHAnsi" w:cstheme="majorHAnsi"/>
          <w:bCs/>
          <w:i w:val="0"/>
          <w:sz w:val="20"/>
        </w:rPr>
        <w:t>12 budynków garażowych wielostanowiskowych</w:t>
      </w:r>
      <w:r w:rsidR="00A47A7F" w:rsidRPr="00A47A7F">
        <w:rPr>
          <w:rFonts w:asciiTheme="majorHAnsi" w:eastAsia="SimSun" w:hAnsiTheme="majorHAnsi" w:cstheme="majorHAnsi"/>
          <w:bCs/>
          <w:i w:val="0"/>
          <w:kern w:val="0"/>
          <w:sz w:val="20"/>
        </w:rPr>
        <w:t xml:space="preserve">, </w:t>
      </w:r>
      <w:r w:rsidR="00A47A7F" w:rsidRPr="00A47A7F">
        <w:rPr>
          <w:rFonts w:asciiTheme="majorHAnsi" w:eastAsia="SimSun" w:hAnsiTheme="majorHAnsi" w:cstheme="majorHAnsi"/>
          <w:i w:val="0"/>
          <w:kern w:val="0"/>
          <w:sz w:val="20"/>
        </w:rPr>
        <w:t>przewidzianej do realizacji</w:t>
      </w:r>
      <w:bookmarkStart w:id="0" w:name="_Hlk9941154"/>
      <w:r w:rsidR="00A47A7F" w:rsidRPr="00A47A7F">
        <w:rPr>
          <w:rFonts w:asciiTheme="majorHAnsi" w:eastAsia="SimSun" w:hAnsiTheme="majorHAnsi" w:cstheme="majorHAnsi"/>
          <w:i w:val="0"/>
          <w:kern w:val="0"/>
          <w:sz w:val="20"/>
        </w:rPr>
        <w:t xml:space="preserve"> w obrębie ewidencyjnym </w:t>
      </w:r>
      <w:r w:rsidR="00A47A7F" w:rsidRPr="00A47A7F">
        <w:rPr>
          <w:rFonts w:asciiTheme="majorHAnsi" w:eastAsia="SimSun" w:hAnsiTheme="majorHAnsi" w:cstheme="majorHAnsi"/>
          <w:bCs/>
          <w:i w:val="0"/>
          <w:kern w:val="0"/>
          <w:sz w:val="20"/>
        </w:rPr>
        <w:t>0002 Gołdap,</w:t>
      </w:r>
      <w:r w:rsidR="00A47A7F" w:rsidRPr="00A47A7F">
        <w:rPr>
          <w:rFonts w:asciiTheme="majorHAnsi" w:eastAsia="SimSun" w:hAnsiTheme="majorHAnsi" w:cstheme="majorHAnsi"/>
          <w:i w:val="0"/>
          <w:kern w:val="0"/>
          <w:sz w:val="20"/>
        </w:rPr>
        <w:t xml:space="preserve"> na działce ewidencyjnej oznaczonej </w:t>
      </w:r>
      <w:bookmarkEnd w:id="0"/>
      <w:r w:rsidR="00A47A7F" w:rsidRPr="00A47A7F">
        <w:rPr>
          <w:rFonts w:asciiTheme="majorHAnsi" w:eastAsia="SimSun" w:hAnsiTheme="majorHAnsi" w:cstheme="majorHAnsi"/>
          <w:i w:val="0"/>
          <w:kern w:val="0"/>
          <w:sz w:val="20"/>
        </w:rPr>
        <w:t xml:space="preserve">numerami: </w:t>
      </w:r>
      <w:r w:rsidR="00A47A7F" w:rsidRPr="00A47A7F">
        <w:rPr>
          <w:rFonts w:asciiTheme="majorHAnsi" w:eastAsia="SimSun" w:hAnsiTheme="majorHAnsi" w:cstheme="majorHAnsi"/>
          <w:bCs/>
          <w:i w:val="0"/>
          <w:kern w:val="0"/>
          <w:sz w:val="20"/>
        </w:rPr>
        <w:t>944/27, 944/25, 944/23, 944/26, 944/24.</w:t>
      </w:r>
    </w:p>
    <w:p w14:paraId="571E7DFD" w14:textId="47D42CE6" w:rsidR="00D97EB3" w:rsidRDefault="00D97EB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0DD40CF2" w14:textId="77777777" w:rsidR="00A47A7F" w:rsidRPr="0067415F" w:rsidRDefault="00A47A7F" w:rsidP="00A47A7F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1" w:name="_Hlk43280083"/>
      <w:r w:rsidRPr="0067415F">
        <w:rPr>
          <w:rFonts w:ascii="Century Gothic" w:hAnsi="Century Gothic"/>
          <w:b/>
          <w:bCs/>
          <w:sz w:val="18"/>
          <w:szCs w:val="18"/>
        </w:rPr>
        <w:t>Minister Zdrowia</w:t>
      </w:r>
    </w:p>
    <w:p w14:paraId="1B016945" w14:textId="77777777" w:rsidR="00A47A7F" w:rsidRPr="0067415F" w:rsidRDefault="00A47A7F" w:rsidP="00A47A7F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7415F">
        <w:rPr>
          <w:rFonts w:ascii="Century Gothic" w:hAnsi="Century Gothic"/>
          <w:sz w:val="18"/>
          <w:szCs w:val="18"/>
        </w:rPr>
        <w:t>ul. Miodowa 15</w:t>
      </w:r>
    </w:p>
    <w:p w14:paraId="20304F3D" w14:textId="77777777" w:rsidR="00A47A7F" w:rsidRPr="0067415F" w:rsidRDefault="00A47A7F" w:rsidP="00A47A7F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67415F">
        <w:rPr>
          <w:rFonts w:ascii="Century Gothic" w:hAnsi="Century Gothic"/>
          <w:sz w:val="18"/>
          <w:szCs w:val="18"/>
        </w:rPr>
        <w:t>00-952 Warszawa.</w:t>
      </w:r>
    </w:p>
    <w:p w14:paraId="785CA276" w14:textId="77777777" w:rsidR="00A47A7F" w:rsidRPr="00F95F6F" w:rsidRDefault="00A47A7F" w:rsidP="00A47A7F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F95F6F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14D177C4" w14:textId="77777777" w:rsidR="00A47A7F" w:rsidRDefault="00A47A7F" w:rsidP="00A47A7F">
      <w:pPr>
        <w:ind w:firstLine="360"/>
        <w:rPr>
          <w:rFonts w:ascii="Century Gothic" w:hAnsi="Century Gothic"/>
          <w:sz w:val="18"/>
          <w:szCs w:val="18"/>
        </w:rPr>
      </w:pPr>
      <w:r w:rsidRPr="00F95F6F">
        <w:rPr>
          <w:rFonts w:ascii="Century Gothic" w:hAnsi="Century Gothic"/>
          <w:sz w:val="18"/>
          <w:szCs w:val="18"/>
        </w:rPr>
        <w:t>ul. Krótka 1</w:t>
      </w:r>
    </w:p>
    <w:p w14:paraId="42EC4716" w14:textId="77777777" w:rsidR="00A47A7F" w:rsidRDefault="00A47A7F" w:rsidP="00A47A7F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Pr="007C0E88">
        <w:rPr>
          <w:rFonts w:ascii="Century Gothic" w:hAnsi="Century Gothic"/>
          <w:sz w:val="18"/>
          <w:szCs w:val="18"/>
        </w:rPr>
        <w:t>Gołdap</w:t>
      </w:r>
    </w:p>
    <w:p w14:paraId="7D6FE943" w14:textId="77777777" w:rsidR="00A47A7F" w:rsidRPr="00253F05" w:rsidRDefault="00A47A7F" w:rsidP="00A47A7F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253F05">
        <w:rPr>
          <w:rFonts w:ascii="Century Gothic" w:hAnsi="Century Gothic"/>
          <w:b/>
          <w:bCs/>
          <w:sz w:val="18"/>
          <w:szCs w:val="18"/>
        </w:rPr>
        <w:t>Zarząd Dróg Powiatowych</w:t>
      </w:r>
    </w:p>
    <w:p w14:paraId="49549A1D" w14:textId="77777777" w:rsidR="00A47A7F" w:rsidRPr="00253F05" w:rsidRDefault="00A47A7F" w:rsidP="00A47A7F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253F05">
        <w:rPr>
          <w:rFonts w:ascii="Century Gothic" w:hAnsi="Century Gothic"/>
          <w:sz w:val="18"/>
          <w:szCs w:val="18"/>
        </w:rPr>
        <w:t xml:space="preserve">ul. </w:t>
      </w:r>
      <w:proofErr w:type="spellStart"/>
      <w:r w:rsidRPr="00253F05">
        <w:rPr>
          <w:rFonts w:ascii="Century Gothic" w:hAnsi="Century Gothic"/>
          <w:sz w:val="18"/>
          <w:szCs w:val="18"/>
        </w:rPr>
        <w:t>Gumbińska</w:t>
      </w:r>
      <w:proofErr w:type="spellEnd"/>
      <w:r w:rsidRPr="00253F05">
        <w:rPr>
          <w:rFonts w:ascii="Century Gothic" w:hAnsi="Century Gothic"/>
          <w:sz w:val="18"/>
          <w:szCs w:val="18"/>
        </w:rPr>
        <w:t xml:space="preserve"> 2a</w:t>
      </w:r>
    </w:p>
    <w:p w14:paraId="0C7DAA37" w14:textId="77777777" w:rsidR="00A47A7F" w:rsidRPr="00A47A7F" w:rsidRDefault="00A47A7F" w:rsidP="00A47A7F">
      <w:pPr>
        <w:pStyle w:val="Akapitzlist"/>
        <w:ind w:left="36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19-500 Gołdap</w:t>
      </w:r>
    </w:p>
    <w:p w14:paraId="1D93DFEB" w14:textId="40D7FACE" w:rsidR="00D97EB3" w:rsidRPr="00253F05" w:rsidRDefault="00D97EB3" w:rsidP="00253F0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2" w:name="_Hlk43280061"/>
    </w:p>
    <w:bookmarkEnd w:id="2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0352A">
      <w:pPr>
        <w:pStyle w:val="Standard"/>
        <w:ind w:left="360"/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3E8BA944" w14:textId="77777777" w:rsidR="00A47A7F" w:rsidRPr="00A47A7F" w:rsidRDefault="00A47A7F" w:rsidP="0002199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A47A7F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NEWFORM Sp. z o.o.</w:t>
      </w:r>
    </w:p>
    <w:p w14:paraId="05607B26" w14:textId="780244B8" w:rsidR="00021995" w:rsidRPr="00021995" w:rsidRDefault="00021995" w:rsidP="0002199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021995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 w:rsidR="00A47A7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31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A0A" w14:textId="77777777" w:rsidR="00F45F7B" w:rsidRDefault="00F45F7B" w:rsidP="00084738">
      <w:r>
        <w:separator/>
      </w:r>
    </w:p>
  </w:endnote>
  <w:endnote w:type="continuationSeparator" w:id="0">
    <w:p w14:paraId="4FA20E8B" w14:textId="77777777" w:rsidR="00F45F7B" w:rsidRDefault="00F45F7B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07E8" w14:textId="77777777" w:rsidR="00F45F7B" w:rsidRDefault="00F45F7B" w:rsidP="00084738">
      <w:r>
        <w:separator/>
      </w:r>
    </w:p>
  </w:footnote>
  <w:footnote w:type="continuationSeparator" w:id="0">
    <w:p w14:paraId="67866953" w14:textId="77777777" w:rsidR="00F45F7B" w:rsidRDefault="00F45F7B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1231EFB"/>
    <w:multiLevelType w:val="multilevel"/>
    <w:tmpl w:val="8814D06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1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3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29"/>
  </w:num>
  <w:num w:numId="22" w16cid:durableId="830756625">
    <w:abstractNumId w:val="7"/>
  </w:num>
  <w:num w:numId="23" w16cid:durableId="127407161">
    <w:abstractNumId w:val="34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8"/>
  </w:num>
  <w:num w:numId="36" w16cid:durableId="1145662887">
    <w:abstractNumId w:val="30"/>
  </w:num>
  <w:num w:numId="37" w16cid:durableId="778717791">
    <w:abstractNumId w:val="11"/>
  </w:num>
  <w:num w:numId="38" w16cid:durableId="1928952605">
    <w:abstractNumId w:val="32"/>
  </w:num>
  <w:num w:numId="39" w16cid:durableId="3087507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1995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A1B0D"/>
    <w:rsid w:val="000B1D6A"/>
    <w:rsid w:val="000B35D3"/>
    <w:rsid w:val="000D1CD1"/>
    <w:rsid w:val="000D62B2"/>
    <w:rsid w:val="000E364D"/>
    <w:rsid w:val="000F5651"/>
    <w:rsid w:val="001031A8"/>
    <w:rsid w:val="0011534B"/>
    <w:rsid w:val="001350EF"/>
    <w:rsid w:val="00146E95"/>
    <w:rsid w:val="0015189A"/>
    <w:rsid w:val="00156945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F1198"/>
    <w:rsid w:val="001F3966"/>
    <w:rsid w:val="001F5391"/>
    <w:rsid w:val="00212F37"/>
    <w:rsid w:val="00226A75"/>
    <w:rsid w:val="00233823"/>
    <w:rsid w:val="0025250F"/>
    <w:rsid w:val="00253F05"/>
    <w:rsid w:val="0026079C"/>
    <w:rsid w:val="002825D0"/>
    <w:rsid w:val="002B2F58"/>
    <w:rsid w:val="002C1BB4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D3CDA"/>
    <w:rsid w:val="004E100C"/>
    <w:rsid w:val="004E47DD"/>
    <w:rsid w:val="00501CB7"/>
    <w:rsid w:val="00514DBA"/>
    <w:rsid w:val="00516129"/>
    <w:rsid w:val="00521603"/>
    <w:rsid w:val="00544864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D020C"/>
    <w:rsid w:val="005D0E0E"/>
    <w:rsid w:val="005F2AAD"/>
    <w:rsid w:val="00616D80"/>
    <w:rsid w:val="0062314F"/>
    <w:rsid w:val="00626918"/>
    <w:rsid w:val="00632227"/>
    <w:rsid w:val="00664B31"/>
    <w:rsid w:val="00670E7B"/>
    <w:rsid w:val="00671DD1"/>
    <w:rsid w:val="00672CC2"/>
    <w:rsid w:val="0067415F"/>
    <w:rsid w:val="006A6BE0"/>
    <w:rsid w:val="006B3EB8"/>
    <w:rsid w:val="006B4717"/>
    <w:rsid w:val="006F637E"/>
    <w:rsid w:val="00701BD8"/>
    <w:rsid w:val="007045F3"/>
    <w:rsid w:val="00706927"/>
    <w:rsid w:val="007309CE"/>
    <w:rsid w:val="007311A2"/>
    <w:rsid w:val="007715E3"/>
    <w:rsid w:val="00773193"/>
    <w:rsid w:val="00785398"/>
    <w:rsid w:val="007874DA"/>
    <w:rsid w:val="00797ED9"/>
    <w:rsid w:val="007A1929"/>
    <w:rsid w:val="007A5AC7"/>
    <w:rsid w:val="007B0C76"/>
    <w:rsid w:val="007C0E88"/>
    <w:rsid w:val="007C2655"/>
    <w:rsid w:val="007D04CD"/>
    <w:rsid w:val="007D0CB2"/>
    <w:rsid w:val="007D2BD9"/>
    <w:rsid w:val="007D72B1"/>
    <w:rsid w:val="007E390F"/>
    <w:rsid w:val="007F17FF"/>
    <w:rsid w:val="007F536E"/>
    <w:rsid w:val="0080134C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76A0"/>
    <w:rsid w:val="009128EF"/>
    <w:rsid w:val="009336ED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1B9B"/>
    <w:rsid w:val="009A6CA6"/>
    <w:rsid w:val="009A783E"/>
    <w:rsid w:val="009B647B"/>
    <w:rsid w:val="009E1804"/>
    <w:rsid w:val="009F2787"/>
    <w:rsid w:val="009F3331"/>
    <w:rsid w:val="00A04EB9"/>
    <w:rsid w:val="00A14DD6"/>
    <w:rsid w:val="00A1622B"/>
    <w:rsid w:val="00A208F5"/>
    <w:rsid w:val="00A47A7F"/>
    <w:rsid w:val="00A507D8"/>
    <w:rsid w:val="00A57559"/>
    <w:rsid w:val="00A6020A"/>
    <w:rsid w:val="00AC0FE6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7E7D"/>
    <w:rsid w:val="00B72940"/>
    <w:rsid w:val="00B7304D"/>
    <w:rsid w:val="00B778DF"/>
    <w:rsid w:val="00BA038D"/>
    <w:rsid w:val="00BC0F88"/>
    <w:rsid w:val="00BC4BD0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91EAE"/>
    <w:rsid w:val="00C963F2"/>
    <w:rsid w:val="00CB2117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5744"/>
    <w:rsid w:val="00E50503"/>
    <w:rsid w:val="00E55704"/>
    <w:rsid w:val="00E61095"/>
    <w:rsid w:val="00E64629"/>
    <w:rsid w:val="00E75122"/>
    <w:rsid w:val="00E92F51"/>
    <w:rsid w:val="00EA431B"/>
    <w:rsid w:val="00EC5B66"/>
    <w:rsid w:val="00F0095F"/>
    <w:rsid w:val="00F17B21"/>
    <w:rsid w:val="00F37258"/>
    <w:rsid w:val="00F45F7B"/>
    <w:rsid w:val="00F608FD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2023-02-13T12:26:00Z</cp:lastPrinted>
  <dcterms:created xsi:type="dcterms:W3CDTF">2023-03-08T18:09:00Z</dcterms:created>
  <dcterms:modified xsi:type="dcterms:W3CDTF">2023-03-15T07:59:00Z</dcterms:modified>
</cp:coreProperties>
</file>