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62928A50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D40338">
        <w:rPr>
          <w:rFonts w:ascii="Century Gothic" w:hAnsi="Century Gothic"/>
          <w:bCs/>
          <w:sz w:val="18"/>
          <w:szCs w:val="18"/>
        </w:rPr>
        <w:t>29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94675">
        <w:rPr>
          <w:rFonts w:ascii="Century Gothic" w:hAnsi="Century Gothic"/>
          <w:bCs/>
          <w:sz w:val="18"/>
          <w:szCs w:val="18"/>
        </w:rPr>
        <w:t>4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0A48F4">
        <w:rPr>
          <w:rFonts w:ascii="Century Gothic" w:hAnsi="Century Gothic"/>
          <w:sz w:val="18"/>
          <w:szCs w:val="18"/>
        </w:rPr>
        <w:t>27</w:t>
      </w:r>
      <w:r w:rsidR="00DE6DDC">
        <w:rPr>
          <w:rFonts w:ascii="Century Gothic" w:hAnsi="Century Gothic"/>
          <w:sz w:val="18"/>
          <w:szCs w:val="18"/>
        </w:rPr>
        <w:t>.</w:t>
      </w:r>
      <w:r w:rsidR="000D1CD1">
        <w:rPr>
          <w:rFonts w:ascii="Century Gothic" w:hAnsi="Century Gothic"/>
          <w:sz w:val="18"/>
          <w:szCs w:val="18"/>
        </w:rPr>
        <w:t>0</w:t>
      </w:r>
      <w:r w:rsidR="00AB40B2">
        <w:rPr>
          <w:rFonts w:ascii="Century Gothic" w:hAnsi="Century Gothic"/>
          <w:sz w:val="18"/>
          <w:szCs w:val="18"/>
        </w:rPr>
        <w:t>3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DE6AF2" w:rsidRDefault="00303FBA" w:rsidP="00F211E8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09D5F0B7" w:rsidR="0088386A" w:rsidRPr="00DE6AF2" w:rsidRDefault="00303FBA" w:rsidP="00A24BE5">
      <w:pPr>
        <w:pStyle w:val="Nagwek1"/>
        <w:tabs>
          <w:tab w:val="left" w:pos="0"/>
          <w:tab w:val="left" w:pos="350"/>
        </w:tabs>
        <w:rPr>
          <w:rFonts w:ascii="Century Gothic" w:hAnsi="Century Gothic"/>
          <w:b w:val="0"/>
          <w:i w:val="0"/>
          <w:kern w:val="0"/>
          <w:sz w:val="18"/>
          <w:szCs w:val="18"/>
        </w:rPr>
      </w:pPr>
      <w:r w:rsidRPr="00DE6AF2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DE6AF2">
        <w:rPr>
          <w:rFonts w:ascii="Century Gothic" w:hAnsi="Century Gothic"/>
          <w:b w:val="0"/>
          <w:i w:val="0"/>
          <w:sz w:val="18"/>
          <w:szCs w:val="18"/>
        </w:rPr>
        <w:tab/>
      </w:r>
      <w:r w:rsidR="00671DD1" w:rsidRPr="00DE6AF2">
        <w:rPr>
          <w:rFonts w:ascii="Century Gothic" w:hAnsi="Century Gothic"/>
          <w:b w:val="0"/>
          <w:i w:val="0"/>
          <w:sz w:val="18"/>
          <w:szCs w:val="18"/>
        </w:rPr>
        <w:t xml:space="preserve">  </w:t>
      </w:r>
      <w:r w:rsidRPr="00DE6AF2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DE6AF2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DE6AF2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4244BB8B" w14:textId="32073AD8" w:rsidR="00D40338" w:rsidRPr="00D40338" w:rsidRDefault="00303FBA" w:rsidP="00D40338">
      <w:pPr>
        <w:pStyle w:val="WW-Tabela"/>
        <w:rPr>
          <w:rFonts w:ascii="Century Gothic" w:eastAsia="Lucida Sans Unicode" w:hAnsi="Century Gothic"/>
          <w:b/>
          <w:bCs/>
          <w:sz w:val="18"/>
          <w:szCs w:val="18"/>
        </w:rPr>
      </w:pPr>
      <w:r w:rsidRPr="00DE6AF2">
        <w:rPr>
          <w:rFonts w:ascii="Century Gothic" w:hAnsi="Century Gothic"/>
          <w:i w:val="0"/>
          <w:iCs w:val="0"/>
          <w:sz w:val="18"/>
          <w:szCs w:val="18"/>
        </w:rPr>
        <w:t xml:space="preserve"> /</w:t>
      </w:r>
      <w:proofErr w:type="spellStart"/>
      <w:r w:rsidR="003314DA" w:rsidRPr="00DE6AF2">
        <w:rPr>
          <w:rFonts w:ascii="Century Gothic" w:hAnsi="Century Gothic"/>
          <w:i w:val="0"/>
          <w:iCs w:val="0"/>
          <w:sz w:val="18"/>
          <w:szCs w:val="18"/>
        </w:rPr>
        <w:t>t.j</w:t>
      </w:r>
      <w:proofErr w:type="spellEnd"/>
      <w:r w:rsidR="003314DA" w:rsidRPr="00DE6AF2">
        <w:rPr>
          <w:rFonts w:ascii="Century Gothic" w:hAnsi="Century Gothic"/>
          <w:i w:val="0"/>
          <w:iCs w:val="0"/>
          <w:sz w:val="18"/>
          <w:szCs w:val="18"/>
        </w:rPr>
        <w:t xml:space="preserve">. </w:t>
      </w:r>
      <w:r w:rsidR="006B4717" w:rsidRPr="00DE6AF2">
        <w:rPr>
          <w:rFonts w:ascii="Century Gothic" w:hAnsi="Century Gothic"/>
          <w:i w:val="0"/>
          <w:iCs w:val="0"/>
          <w:sz w:val="18"/>
          <w:szCs w:val="18"/>
        </w:rPr>
        <w:t>Dz.U.202</w:t>
      </w:r>
      <w:r w:rsidR="000320A0" w:rsidRPr="00DE6AF2">
        <w:rPr>
          <w:rFonts w:ascii="Century Gothic" w:hAnsi="Century Gothic"/>
          <w:i w:val="0"/>
          <w:iCs w:val="0"/>
          <w:sz w:val="18"/>
          <w:szCs w:val="18"/>
        </w:rPr>
        <w:t>2</w:t>
      </w:r>
      <w:r w:rsidR="003314DA" w:rsidRPr="00DE6AF2">
        <w:rPr>
          <w:rFonts w:ascii="Century Gothic" w:hAnsi="Century Gothic"/>
          <w:i w:val="0"/>
          <w:iCs w:val="0"/>
          <w:sz w:val="18"/>
          <w:szCs w:val="18"/>
        </w:rPr>
        <w:t xml:space="preserve"> poz. </w:t>
      </w:r>
      <w:r w:rsidR="000320A0" w:rsidRPr="00DE6AF2">
        <w:rPr>
          <w:rFonts w:ascii="Century Gothic" w:hAnsi="Century Gothic"/>
          <w:i w:val="0"/>
          <w:iCs w:val="0"/>
          <w:sz w:val="18"/>
          <w:szCs w:val="18"/>
        </w:rPr>
        <w:t>2000</w:t>
      </w:r>
      <w:r w:rsidR="006B4717" w:rsidRPr="00DE6AF2">
        <w:rPr>
          <w:rFonts w:ascii="Century Gothic" w:hAnsi="Century Gothic"/>
          <w:i w:val="0"/>
          <w:iCs w:val="0"/>
          <w:sz w:val="18"/>
          <w:szCs w:val="18"/>
        </w:rPr>
        <w:t xml:space="preserve">/ 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>oraz art.</w:t>
      </w:r>
      <w:r w:rsidR="003314DA" w:rsidRPr="00DE6AF2">
        <w:rPr>
          <w:rFonts w:ascii="Century Gothic" w:hAnsi="Century Gothic"/>
          <w:i w:val="0"/>
          <w:iCs w:val="0"/>
          <w:sz w:val="18"/>
          <w:szCs w:val="18"/>
        </w:rPr>
        <w:t xml:space="preserve"> 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>53 ust.4 Ustawy z dnia 27 marca 2003</w:t>
      </w:r>
      <w:r w:rsidR="003314DA" w:rsidRPr="00DE6AF2">
        <w:rPr>
          <w:rFonts w:ascii="Century Gothic" w:hAnsi="Century Gothic"/>
          <w:i w:val="0"/>
          <w:iCs w:val="0"/>
          <w:sz w:val="18"/>
          <w:szCs w:val="18"/>
        </w:rPr>
        <w:t xml:space="preserve"> 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>r</w:t>
      </w:r>
      <w:r w:rsidR="008B75B3" w:rsidRPr="00DE6AF2">
        <w:rPr>
          <w:rFonts w:ascii="Century Gothic" w:hAnsi="Century Gothic"/>
          <w:i w:val="0"/>
          <w:iCs w:val="0"/>
          <w:sz w:val="18"/>
          <w:szCs w:val="18"/>
        </w:rPr>
        <w:t>.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 xml:space="preserve"> o planowaniu</w:t>
      </w:r>
      <w:r w:rsidR="00F211E8" w:rsidRPr="00DE6AF2">
        <w:rPr>
          <w:rFonts w:ascii="Century Gothic" w:hAnsi="Century Gothic"/>
          <w:i w:val="0"/>
          <w:iCs w:val="0"/>
          <w:sz w:val="18"/>
          <w:szCs w:val="18"/>
        </w:rPr>
        <w:t xml:space="preserve"> 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 xml:space="preserve">i zagospodarowaniu przestrzennym </w:t>
      </w:r>
      <w:r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>/</w:t>
      </w:r>
      <w:proofErr w:type="spellStart"/>
      <w:r w:rsidR="00146E95"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>t.j</w:t>
      </w:r>
      <w:proofErr w:type="spellEnd"/>
      <w:r w:rsidR="00146E95"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 xml:space="preserve">. </w:t>
      </w:r>
      <w:r w:rsidR="004B3E80"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>Dz.U.202</w:t>
      </w:r>
      <w:r w:rsidR="00146E95"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>2</w:t>
      </w:r>
      <w:r w:rsidR="003314DA"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 xml:space="preserve"> poz.</w:t>
      </w:r>
      <w:r w:rsidR="00146E95"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>503</w:t>
      </w:r>
      <w:r w:rsidR="003314DA"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 xml:space="preserve"> </w:t>
      </w:r>
      <w:r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>/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 xml:space="preserve"> przesyłam do uzgodnienia projekt</w:t>
      </w:r>
      <w:r w:rsidR="00023E61" w:rsidRPr="00DE6AF2">
        <w:rPr>
          <w:rFonts w:ascii="Century Gothic" w:hAnsi="Century Gothic"/>
          <w:i w:val="0"/>
          <w:iCs w:val="0"/>
          <w:sz w:val="18"/>
          <w:szCs w:val="18"/>
        </w:rPr>
        <w:t xml:space="preserve"> 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>decyzji nr</w:t>
      </w:r>
      <w:r w:rsidR="003314DA" w:rsidRPr="00DE6AF2">
        <w:rPr>
          <w:rFonts w:ascii="Century Gothic" w:hAnsi="Century Gothic"/>
          <w:i w:val="0"/>
          <w:iCs w:val="0"/>
          <w:sz w:val="18"/>
          <w:szCs w:val="18"/>
        </w:rPr>
        <w:t xml:space="preserve"> </w:t>
      </w:r>
      <w:r w:rsidR="000A48F4" w:rsidRPr="00DE6AF2">
        <w:rPr>
          <w:rFonts w:ascii="Century Gothic" w:hAnsi="Century Gothic"/>
          <w:b/>
          <w:i w:val="0"/>
          <w:iCs w:val="0"/>
          <w:sz w:val="18"/>
          <w:szCs w:val="18"/>
          <w:u w:val="single"/>
        </w:rPr>
        <w:t>2</w:t>
      </w:r>
      <w:r w:rsidR="00D40338">
        <w:rPr>
          <w:rFonts w:ascii="Century Gothic" w:hAnsi="Century Gothic"/>
          <w:b/>
          <w:i w:val="0"/>
          <w:iCs w:val="0"/>
          <w:sz w:val="18"/>
          <w:szCs w:val="18"/>
          <w:u w:val="single"/>
        </w:rPr>
        <w:t>9</w:t>
      </w:r>
      <w:r w:rsidR="001642E4" w:rsidRPr="00DE6AF2">
        <w:rPr>
          <w:rFonts w:ascii="Century Gothic" w:hAnsi="Century Gothic"/>
          <w:b/>
          <w:i w:val="0"/>
          <w:iCs w:val="0"/>
          <w:sz w:val="18"/>
          <w:szCs w:val="18"/>
          <w:u w:val="single"/>
        </w:rPr>
        <w:t>/</w:t>
      </w:r>
      <w:r w:rsidRPr="00DE6AF2">
        <w:rPr>
          <w:rFonts w:ascii="Century Gothic" w:hAnsi="Century Gothic"/>
          <w:b/>
          <w:i w:val="0"/>
          <w:iCs w:val="0"/>
          <w:sz w:val="18"/>
          <w:szCs w:val="18"/>
          <w:u w:val="single"/>
        </w:rPr>
        <w:t>20</w:t>
      </w:r>
      <w:r w:rsidR="00632227" w:rsidRPr="00DE6AF2">
        <w:rPr>
          <w:rFonts w:ascii="Century Gothic" w:hAnsi="Century Gothic"/>
          <w:b/>
          <w:i w:val="0"/>
          <w:iCs w:val="0"/>
          <w:sz w:val="18"/>
          <w:szCs w:val="18"/>
          <w:u w:val="single"/>
        </w:rPr>
        <w:t>2</w:t>
      </w:r>
      <w:r w:rsidR="002C4EF4" w:rsidRPr="00DE6AF2">
        <w:rPr>
          <w:rFonts w:ascii="Century Gothic" w:hAnsi="Century Gothic"/>
          <w:b/>
          <w:i w:val="0"/>
          <w:iCs w:val="0"/>
          <w:sz w:val="18"/>
          <w:szCs w:val="18"/>
          <w:u w:val="single"/>
        </w:rPr>
        <w:t>3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 xml:space="preserve"> </w:t>
      </w:r>
      <w:r w:rsidR="0002053B" w:rsidRPr="00DE6AF2">
        <w:rPr>
          <w:rFonts w:ascii="Century Gothic" w:hAnsi="Century Gothic"/>
          <w:i w:val="0"/>
          <w:iCs w:val="0"/>
          <w:sz w:val="18"/>
          <w:szCs w:val="18"/>
        </w:rPr>
        <w:t xml:space="preserve"> </w:t>
      </w:r>
      <w:r w:rsidRPr="00DE6AF2">
        <w:rPr>
          <w:rFonts w:ascii="Century Gothic" w:hAnsi="Century Gothic"/>
          <w:i w:val="0"/>
          <w:iCs w:val="0"/>
          <w:sz w:val="18"/>
          <w:szCs w:val="18"/>
          <w:lang w:eastAsia="pl-PL" w:bidi="pl-PL"/>
        </w:rPr>
        <w:t xml:space="preserve">o </w:t>
      </w:r>
      <w:r w:rsidRPr="00DE6AF2">
        <w:rPr>
          <w:rFonts w:ascii="Century Gothic" w:hAnsi="Century Gothic"/>
          <w:i w:val="0"/>
          <w:iCs w:val="0"/>
          <w:sz w:val="18"/>
          <w:szCs w:val="18"/>
        </w:rPr>
        <w:t xml:space="preserve">warunkach zabudowy dla inwestycji </w:t>
      </w:r>
      <w:r w:rsidR="007B0C76" w:rsidRPr="00DE6AF2">
        <w:rPr>
          <w:rFonts w:ascii="Century Gothic" w:eastAsia="Lucida Sans Unicode" w:hAnsi="Century Gothic"/>
          <w:i w:val="0"/>
          <w:iCs w:val="0"/>
          <w:sz w:val="18"/>
          <w:szCs w:val="18"/>
        </w:rPr>
        <w:t>pol</w:t>
      </w:r>
      <w:r w:rsidR="007B0C76" w:rsidRPr="00D40338">
        <w:rPr>
          <w:rFonts w:ascii="Century Gothic" w:eastAsia="Lucida Sans Unicode" w:hAnsi="Century Gothic"/>
          <w:i w:val="0"/>
          <w:iCs w:val="0"/>
          <w:sz w:val="18"/>
          <w:szCs w:val="18"/>
        </w:rPr>
        <w:t xml:space="preserve">egającej </w:t>
      </w:r>
      <w:r w:rsidR="0081049E" w:rsidRPr="00D40338">
        <w:rPr>
          <w:rFonts w:ascii="Century Gothic" w:eastAsia="Lucida Sans Unicode" w:hAnsi="Century Gothic"/>
          <w:i w:val="0"/>
          <w:iCs w:val="0"/>
          <w:sz w:val="18"/>
          <w:szCs w:val="18"/>
        </w:rPr>
        <w:t>na</w:t>
      </w:r>
      <w:r w:rsidR="00D40338" w:rsidRPr="00D40338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: </w:t>
      </w:r>
      <w:r w:rsidR="00D40338" w:rsidRPr="00D40338">
        <w:rPr>
          <w:rFonts w:ascii="Century Gothic" w:eastAsia="Lucida Sans Unicode" w:hAnsi="Century Gothic"/>
          <w:b/>
          <w:bCs/>
          <w:i w:val="0"/>
          <w:iCs w:val="0"/>
          <w:sz w:val="18"/>
          <w:szCs w:val="18"/>
        </w:rPr>
        <w:t xml:space="preserve">budowie budynku mieszkalnego jednorodzinnego, </w:t>
      </w:r>
      <w:r w:rsidR="00D40338" w:rsidRPr="00D40338">
        <w:rPr>
          <w:rFonts w:ascii="Century Gothic" w:eastAsia="Lucida Sans Unicode" w:hAnsi="Century Gothic"/>
          <w:bCs/>
          <w:i w:val="0"/>
          <w:iCs w:val="0"/>
          <w:sz w:val="18"/>
          <w:szCs w:val="18"/>
        </w:rPr>
        <w:t>przewidzianej do realizacji  w obrębie ewidencyjnym 0010 Jabłońskie, na działce ewidencyjnej oznaczonej numerami:</w:t>
      </w:r>
      <w:r w:rsidR="00D40338" w:rsidRPr="00D40338">
        <w:rPr>
          <w:rFonts w:ascii="Century Gothic" w:eastAsia="Lucida Sans Unicode" w:hAnsi="Century Gothic"/>
          <w:b/>
          <w:bCs/>
          <w:i w:val="0"/>
          <w:iCs w:val="0"/>
          <w:sz w:val="18"/>
          <w:szCs w:val="18"/>
        </w:rPr>
        <w:t xml:space="preserve"> 122/40</w:t>
      </w:r>
    </w:p>
    <w:p w14:paraId="5E23CBC9" w14:textId="61DB947E" w:rsidR="00F211E8" w:rsidRPr="00F211E8" w:rsidRDefault="00F211E8" w:rsidP="006B2BF8">
      <w:pPr>
        <w:pStyle w:val="WW-Tabela"/>
        <w:snapToGrid w:val="0"/>
        <w:spacing w:after="0" w:line="276" w:lineRule="auto"/>
        <w:ind w:firstLine="709"/>
        <w:jc w:val="both"/>
        <w:rPr>
          <w:rFonts w:ascii="Century Gothic" w:eastAsia="Lucida Sans Unicode" w:hAnsi="Century Gothic"/>
          <w:bCs/>
          <w:iCs w:val="0"/>
          <w:sz w:val="18"/>
          <w:szCs w:val="18"/>
        </w:rPr>
      </w:pPr>
    </w:p>
    <w:p w14:paraId="21F6B433" w14:textId="1E4DC63F" w:rsidR="00D97EB3" w:rsidRPr="00F211E8" w:rsidRDefault="00D97EB3" w:rsidP="00C63F06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 w:val="0"/>
          <w:sz w:val="18"/>
          <w:szCs w:val="18"/>
        </w:rPr>
      </w:pPr>
    </w:p>
    <w:p w14:paraId="571E7DFD" w14:textId="2D2E7413" w:rsidR="00D97EB3" w:rsidRDefault="00D97EB3" w:rsidP="00D97EB3">
      <w:pPr>
        <w:rPr>
          <w:rFonts w:eastAsia="SimSun"/>
        </w:rPr>
      </w:pPr>
    </w:p>
    <w:p w14:paraId="6A27D816" w14:textId="77777777" w:rsidR="00580AC3" w:rsidRDefault="00580AC3" w:rsidP="00D97EB3">
      <w:pPr>
        <w:rPr>
          <w:rFonts w:eastAsia="SimSun"/>
        </w:rPr>
      </w:pPr>
    </w:p>
    <w:p w14:paraId="31CB532A" w14:textId="77777777" w:rsidR="00D97EB3" w:rsidRPr="00D97EB3" w:rsidRDefault="00D97EB3" w:rsidP="00D97EB3">
      <w:pPr>
        <w:rPr>
          <w:rFonts w:eastAsia="SimSun"/>
        </w:rPr>
      </w:pPr>
    </w:p>
    <w:p w14:paraId="42DB3617" w14:textId="106BC8D2" w:rsidR="00B27E3C" w:rsidRPr="001C1544" w:rsidRDefault="00B27E3C" w:rsidP="00D97EB3">
      <w:pPr>
        <w:pStyle w:val="Nagwek1"/>
        <w:tabs>
          <w:tab w:val="left" w:pos="0"/>
          <w:tab w:val="left" w:pos="350"/>
        </w:tabs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</w:pPr>
      <w:r w:rsidRPr="001C1544"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62CD8E65" w:rsidR="00521603" w:rsidRPr="00F95F6F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bookmarkStart w:id="0" w:name="_Hlk43280083"/>
      <w:r w:rsidRPr="00F95F6F">
        <w:rPr>
          <w:rFonts w:ascii="Century Gothic" w:hAnsi="Century Gothic"/>
          <w:b/>
          <w:bCs/>
          <w:sz w:val="18"/>
          <w:szCs w:val="18"/>
        </w:rPr>
        <w:t>Starosta Gołdapski</w:t>
      </w:r>
    </w:p>
    <w:p w14:paraId="06EA4BAD" w14:textId="77777777" w:rsidR="00B63920" w:rsidRDefault="00521603" w:rsidP="00B63920">
      <w:pPr>
        <w:ind w:firstLine="360"/>
        <w:rPr>
          <w:rFonts w:ascii="Century Gothic" w:hAnsi="Century Gothic"/>
          <w:sz w:val="18"/>
          <w:szCs w:val="18"/>
        </w:rPr>
      </w:pPr>
      <w:r w:rsidRPr="00F95F6F">
        <w:rPr>
          <w:rFonts w:ascii="Century Gothic" w:hAnsi="Century Gothic"/>
          <w:sz w:val="18"/>
          <w:szCs w:val="18"/>
        </w:rPr>
        <w:t>ul. Krótka 1</w:t>
      </w:r>
    </w:p>
    <w:p w14:paraId="7D4390DC" w14:textId="31FB490A" w:rsidR="003C033A" w:rsidRDefault="00B63920" w:rsidP="00B63920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B63920">
        <w:rPr>
          <w:rFonts w:ascii="Century Gothic" w:hAnsi="Century Gothic"/>
          <w:sz w:val="18"/>
          <w:szCs w:val="18"/>
        </w:rPr>
        <w:t>Go</w:t>
      </w:r>
      <w:r w:rsidR="00CC22BE" w:rsidRPr="00B63920">
        <w:rPr>
          <w:rFonts w:ascii="Century Gothic" w:hAnsi="Century Gothic"/>
          <w:sz w:val="18"/>
          <w:szCs w:val="18"/>
        </w:rPr>
        <w:t>łdap</w:t>
      </w:r>
    </w:p>
    <w:p w14:paraId="3B50E6ED" w14:textId="77777777" w:rsidR="00D40338" w:rsidRPr="00D40338" w:rsidRDefault="00D40338" w:rsidP="00D40338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D40338">
        <w:rPr>
          <w:rFonts w:ascii="Century Gothic" w:hAnsi="Century Gothic"/>
          <w:b/>
          <w:bCs/>
          <w:sz w:val="18"/>
          <w:szCs w:val="18"/>
        </w:rPr>
        <w:t>Zarząd Dróg Powiatowych</w:t>
      </w:r>
    </w:p>
    <w:p w14:paraId="29B7D3A9" w14:textId="77777777" w:rsidR="00D40338" w:rsidRPr="00D40338" w:rsidRDefault="00D40338" w:rsidP="00D40338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40338">
        <w:rPr>
          <w:rFonts w:ascii="Century Gothic" w:hAnsi="Century Gothic"/>
          <w:sz w:val="18"/>
          <w:szCs w:val="18"/>
        </w:rPr>
        <w:t xml:space="preserve">ul. </w:t>
      </w:r>
      <w:proofErr w:type="spellStart"/>
      <w:r w:rsidRPr="00D40338">
        <w:rPr>
          <w:rFonts w:ascii="Century Gothic" w:hAnsi="Century Gothic"/>
          <w:sz w:val="18"/>
          <w:szCs w:val="18"/>
        </w:rPr>
        <w:t>Gumbińska</w:t>
      </w:r>
      <w:proofErr w:type="spellEnd"/>
      <w:r w:rsidRPr="00D40338">
        <w:rPr>
          <w:rFonts w:ascii="Century Gothic" w:hAnsi="Century Gothic"/>
          <w:sz w:val="18"/>
          <w:szCs w:val="18"/>
        </w:rPr>
        <w:t xml:space="preserve"> 2a</w:t>
      </w:r>
    </w:p>
    <w:p w14:paraId="0C3FD1C4" w14:textId="77777777" w:rsidR="00D40338" w:rsidRPr="00D40338" w:rsidRDefault="00D40338" w:rsidP="00D40338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D40338">
        <w:rPr>
          <w:rFonts w:ascii="Century Gothic" w:hAnsi="Century Gothic"/>
          <w:sz w:val="18"/>
          <w:szCs w:val="18"/>
        </w:rPr>
        <w:t>19-500 Gołdap</w:t>
      </w:r>
    </w:p>
    <w:p w14:paraId="111ECDC9" w14:textId="4595A5F9" w:rsidR="00735962" w:rsidRPr="00735962" w:rsidRDefault="00735962" w:rsidP="00735962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0D69381" w14:textId="618EE9FE" w:rsidR="006B2BF8" w:rsidRPr="006B2BF8" w:rsidRDefault="006B2BF8" w:rsidP="006B2BF8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061924F2" w14:textId="2109D35B" w:rsidR="0002053B" w:rsidRPr="0002053B" w:rsidRDefault="0002053B" w:rsidP="00AC2798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D93DFEB" w14:textId="0EE160EA" w:rsidR="00D97EB3" w:rsidRPr="00D97EB3" w:rsidRDefault="00D97EB3" w:rsidP="00985E1F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639078BD" w14:textId="34836335" w:rsidR="000320A0" w:rsidRPr="000320A0" w:rsidRDefault="000320A0" w:rsidP="00416BE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0CC151A" w14:textId="4F01CDCB" w:rsidR="002E08BE" w:rsidRPr="002E08BE" w:rsidRDefault="002E08BE" w:rsidP="002E08BE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bookmarkStart w:id="1" w:name="_Hlk43280061"/>
    </w:p>
    <w:bookmarkEnd w:id="1"/>
    <w:p w14:paraId="764388F5" w14:textId="1B74CBE1" w:rsidR="007C0E88" w:rsidRPr="007C0E88" w:rsidRDefault="007C0E88" w:rsidP="002E08BE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49D57E12" w14:textId="75903491" w:rsidR="00CD1195" w:rsidRDefault="00CD1195" w:rsidP="00797ED9">
      <w:pPr>
        <w:ind w:firstLine="360"/>
        <w:rPr>
          <w:rFonts w:ascii="Century Gothic" w:hAnsi="Century Gothic"/>
          <w:sz w:val="18"/>
          <w:szCs w:val="18"/>
        </w:rPr>
      </w:pPr>
    </w:p>
    <w:p w14:paraId="3A86FAF2" w14:textId="437684F3" w:rsidR="000D62B2" w:rsidRPr="00CD1195" w:rsidRDefault="000D62B2" w:rsidP="00CD1195">
      <w:pPr>
        <w:rPr>
          <w:rFonts w:ascii="Century Gothic" w:hAnsi="Century Gothic"/>
          <w:sz w:val="18"/>
          <w:szCs w:val="18"/>
        </w:rPr>
      </w:pPr>
    </w:p>
    <w:p w14:paraId="5C6BDF92" w14:textId="7AD8735A" w:rsidR="004E47DD" w:rsidRPr="001C3A4B" w:rsidRDefault="004E47DD" w:rsidP="004E47DD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34AE4937" w14:textId="6C8BA572" w:rsidR="00DE03A5" w:rsidRPr="00DE03A5" w:rsidRDefault="00DE03A5" w:rsidP="00DE03A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bookmarkEnd w:id="0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49FECD3B" w14:textId="77777777" w:rsidR="00B63920" w:rsidRDefault="0008081C" w:rsidP="00B63920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4CA4F07A" w14:textId="7CB222FC" w:rsidR="00E711FC" w:rsidRDefault="00D40338" w:rsidP="00E711FC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i w:val="0"/>
        </w:rPr>
      </w:pPr>
      <w:proofErr w:type="spellStart"/>
      <w:r>
        <w:rPr>
          <w:rFonts w:ascii="Calibri Light" w:hAnsi="Calibri Light" w:cs="Calibri Light"/>
          <w:i w:val="0"/>
        </w:rPr>
        <w:t>Vasyl</w:t>
      </w:r>
      <w:proofErr w:type="spellEnd"/>
      <w:r>
        <w:rPr>
          <w:rFonts w:ascii="Calibri Light" w:hAnsi="Calibri Light" w:cs="Calibri Light"/>
          <w:i w:val="0"/>
        </w:rPr>
        <w:t xml:space="preserve"> </w:t>
      </w:r>
      <w:proofErr w:type="spellStart"/>
      <w:r>
        <w:rPr>
          <w:rFonts w:ascii="Calibri Light" w:hAnsi="Calibri Light" w:cs="Calibri Light"/>
          <w:i w:val="0"/>
        </w:rPr>
        <w:t>Węcek</w:t>
      </w:r>
      <w:proofErr w:type="spellEnd"/>
    </w:p>
    <w:p w14:paraId="19613BC9" w14:textId="77777777" w:rsidR="00E83BF6" w:rsidRDefault="00E83BF6" w:rsidP="00E83BF6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b/>
          <w:bCs/>
          <w:i w:val="0"/>
          <w:iCs w:val="0"/>
        </w:rPr>
      </w:pPr>
      <w:r w:rsidRPr="00E83BF6">
        <w:rPr>
          <w:rFonts w:ascii="Calibri Light" w:hAnsi="Calibri Light" w:cs="Calibri Light"/>
          <w:b/>
          <w:bCs/>
          <w:i w:val="0"/>
          <w:iCs w:val="0"/>
        </w:rPr>
        <w:t xml:space="preserve">Pełnomocnik: </w:t>
      </w:r>
    </w:p>
    <w:p w14:paraId="5051EB9A" w14:textId="4B766DDB" w:rsidR="00E83BF6" w:rsidRPr="00E83BF6" w:rsidRDefault="00E83BF6" w:rsidP="00E83BF6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i w:val="0"/>
          <w:iCs w:val="0"/>
        </w:rPr>
      </w:pPr>
      <w:r w:rsidRPr="00E83BF6">
        <w:rPr>
          <w:rFonts w:ascii="Calibri Light" w:hAnsi="Calibri Light" w:cs="Calibri Light"/>
          <w:i w:val="0"/>
          <w:iCs w:val="0"/>
        </w:rPr>
        <w:t xml:space="preserve">Jarosław </w:t>
      </w:r>
      <w:proofErr w:type="spellStart"/>
      <w:r w:rsidRPr="00E83BF6">
        <w:rPr>
          <w:rFonts w:ascii="Calibri Light" w:hAnsi="Calibri Light" w:cs="Calibri Light"/>
          <w:i w:val="0"/>
          <w:iCs w:val="0"/>
        </w:rPr>
        <w:t>Węcek</w:t>
      </w:r>
      <w:proofErr w:type="spellEnd"/>
    </w:p>
    <w:p w14:paraId="79FC7DAE" w14:textId="69DEEE57" w:rsidR="00D94675" w:rsidRPr="00D94675" w:rsidRDefault="00D94675" w:rsidP="00BC0894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D94675">
        <w:rPr>
          <w:rFonts w:ascii="Century Gothic" w:hAnsi="Century Gothic" w:cs="Times New Roman"/>
          <w:sz w:val="18"/>
          <w:szCs w:val="18"/>
        </w:rPr>
        <w:t xml:space="preserve">Strony postępowania przez wywieszenie niniejszego pisma na tablicy ogłoszeń Urzędu Miejskiego w Gołdapi oraz przez udostępnienie pisma w Biuletynie Informacji Publicznej na stronie </w:t>
      </w:r>
      <w:hyperlink r:id="rId8" w:history="1">
        <w:r w:rsidR="003617E9" w:rsidRPr="005260BE">
          <w:rPr>
            <w:rStyle w:val="Hipercze"/>
            <w:rFonts w:ascii="Century Gothic" w:hAnsi="Century Gothic" w:cs="Times New Roman"/>
            <w:sz w:val="18"/>
            <w:szCs w:val="18"/>
          </w:rPr>
          <w:t>www.bip.goldap.pl</w:t>
        </w:r>
      </w:hyperlink>
      <w:r w:rsidRPr="00D94675">
        <w:rPr>
          <w:rFonts w:ascii="Century Gothic" w:hAnsi="Century Gothic" w:cs="Times New Roman"/>
          <w:sz w:val="18"/>
          <w:szCs w:val="18"/>
        </w:rPr>
        <w:t>.,</w:t>
      </w:r>
      <w:r w:rsidR="003617E9">
        <w:rPr>
          <w:rFonts w:ascii="Century Gothic" w:hAnsi="Century Gothic" w:cs="Times New Roman"/>
          <w:sz w:val="18"/>
          <w:szCs w:val="18"/>
        </w:rPr>
        <w:t xml:space="preserve"> </w:t>
      </w:r>
      <w:r w:rsidRPr="00D94675">
        <w:rPr>
          <w:rFonts w:ascii="Century Gothic" w:hAnsi="Century Gothic" w:cs="Times New Roman"/>
          <w:sz w:val="18"/>
          <w:szCs w:val="18"/>
        </w:rPr>
        <w:t xml:space="preserve">w zakładce: Urząd, Ogłoszenia Wydziałów, Wydział Gospodarki Przestrzennej i Ochrony Środowiska, </w:t>
      </w:r>
      <w:r w:rsidRPr="00D94675">
        <w:rPr>
          <w:rFonts w:ascii="Century Gothic" w:hAnsi="Century Gothic" w:cs="Times New Roman"/>
          <w:b/>
          <w:bCs/>
          <w:sz w:val="18"/>
          <w:szCs w:val="18"/>
        </w:rPr>
        <w:t>POSTĘPOWANIE ADMINISTRACYJNE - sprawa numer GPO.6730.</w:t>
      </w:r>
      <w:r>
        <w:rPr>
          <w:rFonts w:ascii="Century Gothic" w:hAnsi="Century Gothic" w:cs="Times New Roman"/>
          <w:b/>
          <w:bCs/>
          <w:sz w:val="18"/>
          <w:szCs w:val="18"/>
        </w:rPr>
        <w:t>29</w:t>
      </w:r>
      <w:r w:rsidRPr="00D94675">
        <w:rPr>
          <w:rFonts w:ascii="Century Gothic" w:hAnsi="Century Gothic" w:cs="Times New Roman"/>
          <w:b/>
          <w:bCs/>
          <w:sz w:val="18"/>
          <w:szCs w:val="18"/>
        </w:rPr>
        <w:t>.2023</w:t>
      </w:r>
    </w:p>
    <w:p w14:paraId="75B92AA0" w14:textId="0416CE7F" w:rsidR="001F1198" w:rsidRPr="00FD35D7" w:rsidRDefault="001F1198" w:rsidP="00BC0894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3F6B" w14:textId="77777777" w:rsidR="00513D11" w:rsidRDefault="00513D11" w:rsidP="00084738">
      <w:r>
        <w:separator/>
      </w:r>
    </w:p>
  </w:endnote>
  <w:endnote w:type="continuationSeparator" w:id="0">
    <w:p w14:paraId="1D0835C8" w14:textId="77777777" w:rsidR="00513D11" w:rsidRDefault="00513D11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71DF" w14:textId="77777777" w:rsidR="00513D11" w:rsidRDefault="00513D11" w:rsidP="00084738">
      <w:r>
        <w:separator/>
      </w:r>
    </w:p>
  </w:footnote>
  <w:footnote w:type="continuationSeparator" w:id="0">
    <w:p w14:paraId="4B59692E" w14:textId="77777777" w:rsidR="00513D11" w:rsidRDefault="00513D11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4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3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5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5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31"/>
  </w:num>
  <w:num w:numId="22" w16cid:durableId="830756625">
    <w:abstractNumId w:val="7"/>
  </w:num>
  <w:num w:numId="23" w16cid:durableId="127407161">
    <w:abstractNumId w:val="36"/>
  </w:num>
  <w:num w:numId="24" w16cid:durableId="2106227195">
    <w:abstractNumId w:val="23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6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9"/>
  </w:num>
  <w:num w:numId="36" w16cid:durableId="1145662887">
    <w:abstractNumId w:val="32"/>
  </w:num>
  <w:num w:numId="37" w16cid:durableId="778717791">
    <w:abstractNumId w:val="11"/>
  </w:num>
  <w:num w:numId="38" w16cid:durableId="1928952605">
    <w:abstractNumId w:val="34"/>
  </w:num>
  <w:num w:numId="39" w16cid:durableId="617686326">
    <w:abstractNumId w:val="30"/>
  </w:num>
  <w:num w:numId="40" w16cid:durableId="1113861874">
    <w:abstractNumId w:val="28"/>
  </w:num>
  <w:num w:numId="41" w16cid:durableId="16530278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65E3"/>
    <w:rsid w:val="000A1B0D"/>
    <w:rsid w:val="000A48F4"/>
    <w:rsid w:val="000B1D6A"/>
    <w:rsid w:val="000B35D3"/>
    <w:rsid w:val="000D1CD1"/>
    <w:rsid w:val="000D62B2"/>
    <w:rsid w:val="000D6E45"/>
    <w:rsid w:val="000E364D"/>
    <w:rsid w:val="000F5651"/>
    <w:rsid w:val="001031A8"/>
    <w:rsid w:val="0011534B"/>
    <w:rsid w:val="00124798"/>
    <w:rsid w:val="001350EF"/>
    <w:rsid w:val="00146E95"/>
    <w:rsid w:val="0015189A"/>
    <w:rsid w:val="00156945"/>
    <w:rsid w:val="001642E4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F1198"/>
    <w:rsid w:val="001F3966"/>
    <w:rsid w:val="001F5391"/>
    <w:rsid w:val="00212F37"/>
    <w:rsid w:val="00215701"/>
    <w:rsid w:val="00226A75"/>
    <w:rsid w:val="0023002C"/>
    <w:rsid w:val="00233823"/>
    <w:rsid w:val="0025250F"/>
    <w:rsid w:val="0026079C"/>
    <w:rsid w:val="0027291C"/>
    <w:rsid w:val="002B065F"/>
    <w:rsid w:val="002B2F58"/>
    <w:rsid w:val="002C1BB4"/>
    <w:rsid w:val="002C4EF4"/>
    <w:rsid w:val="002D4ED1"/>
    <w:rsid w:val="002E08BE"/>
    <w:rsid w:val="002E3D08"/>
    <w:rsid w:val="002E67D9"/>
    <w:rsid w:val="00303FBA"/>
    <w:rsid w:val="00323632"/>
    <w:rsid w:val="0032599C"/>
    <w:rsid w:val="003314DA"/>
    <w:rsid w:val="003410F9"/>
    <w:rsid w:val="00344BCC"/>
    <w:rsid w:val="0035195F"/>
    <w:rsid w:val="00356805"/>
    <w:rsid w:val="00360070"/>
    <w:rsid w:val="003617E9"/>
    <w:rsid w:val="00373ECC"/>
    <w:rsid w:val="00381E06"/>
    <w:rsid w:val="003B207D"/>
    <w:rsid w:val="003B7524"/>
    <w:rsid w:val="003C033A"/>
    <w:rsid w:val="003E29CB"/>
    <w:rsid w:val="003F6A22"/>
    <w:rsid w:val="00400148"/>
    <w:rsid w:val="00411FA4"/>
    <w:rsid w:val="004167FA"/>
    <w:rsid w:val="00416BE5"/>
    <w:rsid w:val="00423F25"/>
    <w:rsid w:val="00442329"/>
    <w:rsid w:val="00442A5D"/>
    <w:rsid w:val="00454190"/>
    <w:rsid w:val="004619DC"/>
    <w:rsid w:val="00472E44"/>
    <w:rsid w:val="00475E63"/>
    <w:rsid w:val="00480F77"/>
    <w:rsid w:val="004A0B6E"/>
    <w:rsid w:val="004B3E80"/>
    <w:rsid w:val="004C3581"/>
    <w:rsid w:val="004C690D"/>
    <w:rsid w:val="004D3CDA"/>
    <w:rsid w:val="004E100C"/>
    <w:rsid w:val="004E47DD"/>
    <w:rsid w:val="004F03C3"/>
    <w:rsid w:val="00501CB7"/>
    <w:rsid w:val="00513D11"/>
    <w:rsid w:val="00514DBA"/>
    <w:rsid w:val="00516129"/>
    <w:rsid w:val="00521603"/>
    <w:rsid w:val="005352EB"/>
    <w:rsid w:val="00550E6F"/>
    <w:rsid w:val="00557493"/>
    <w:rsid w:val="00562D1A"/>
    <w:rsid w:val="0056320E"/>
    <w:rsid w:val="0056563E"/>
    <w:rsid w:val="00580AC3"/>
    <w:rsid w:val="00585600"/>
    <w:rsid w:val="005A573F"/>
    <w:rsid w:val="005A7BD3"/>
    <w:rsid w:val="005B6DB2"/>
    <w:rsid w:val="005D020C"/>
    <w:rsid w:val="005D0E0E"/>
    <w:rsid w:val="005E614F"/>
    <w:rsid w:val="005F2AAD"/>
    <w:rsid w:val="005F3875"/>
    <w:rsid w:val="00616D80"/>
    <w:rsid w:val="0062314F"/>
    <w:rsid w:val="00626918"/>
    <w:rsid w:val="00632227"/>
    <w:rsid w:val="00664B31"/>
    <w:rsid w:val="00670E7B"/>
    <w:rsid w:val="00671DD1"/>
    <w:rsid w:val="00672CC2"/>
    <w:rsid w:val="006738C0"/>
    <w:rsid w:val="006A6BE0"/>
    <w:rsid w:val="006B2BF8"/>
    <w:rsid w:val="006B3EB8"/>
    <w:rsid w:val="006B4717"/>
    <w:rsid w:val="006F637E"/>
    <w:rsid w:val="00701BD8"/>
    <w:rsid w:val="007045F3"/>
    <w:rsid w:val="00706927"/>
    <w:rsid w:val="007309CE"/>
    <w:rsid w:val="007311A2"/>
    <w:rsid w:val="00735962"/>
    <w:rsid w:val="007505A4"/>
    <w:rsid w:val="00753561"/>
    <w:rsid w:val="007715E3"/>
    <w:rsid w:val="00773193"/>
    <w:rsid w:val="00785398"/>
    <w:rsid w:val="007874DA"/>
    <w:rsid w:val="00797ED9"/>
    <w:rsid w:val="007A0A4C"/>
    <w:rsid w:val="007A1929"/>
    <w:rsid w:val="007A5AC7"/>
    <w:rsid w:val="007B0C76"/>
    <w:rsid w:val="007B4C86"/>
    <w:rsid w:val="007C0E88"/>
    <w:rsid w:val="007C2655"/>
    <w:rsid w:val="007C5227"/>
    <w:rsid w:val="007D04CD"/>
    <w:rsid w:val="007D2BD9"/>
    <w:rsid w:val="007D72B1"/>
    <w:rsid w:val="007E390F"/>
    <w:rsid w:val="007F17FF"/>
    <w:rsid w:val="007F536E"/>
    <w:rsid w:val="0080134C"/>
    <w:rsid w:val="00801DB8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773FD"/>
    <w:rsid w:val="0088386A"/>
    <w:rsid w:val="008933A0"/>
    <w:rsid w:val="008B75B3"/>
    <w:rsid w:val="008C0635"/>
    <w:rsid w:val="008D43F6"/>
    <w:rsid w:val="008E0965"/>
    <w:rsid w:val="009048E9"/>
    <w:rsid w:val="00906DA5"/>
    <w:rsid w:val="009076A0"/>
    <w:rsid w:val="009128EF"/>
    <w:rsid w:val="009336ED"/>
    <w:rsid w:val="009445E8"/>
    <w:rsid w:val="00945B82"/>
    <w:rsid w:val="00946AF8"/>
    <w:rsid w:val="00957F0F"/>
    <w:rsid w:val="0096312B"/>
    <w:rsid w:val="0097546F"/>
    <w:rsid w:val="00983DD6"/>
    <w:rsid w:val="009857CB"/>
    <w:rsid w:val="00985E1F"/>
    <w:rsid w:val="00995591"/>
    <w:rsid w:val="009A6CA6"/>
    <w:rsid w:val="009A783E"/>
    <w:rsid w:val="009B647B"/>
    <w:rsid w:val="009E1804"/>
    <w:rsid w:val="009F2787"/>
    <w:rsid w:val="009F3331"/>
    <w:rsid w:val="00A04EB9"/>
    <w:rsid w:val="00A14DD6"/>
    <w:rsid w:val="00A1622B"/>
    <w:rsid w:val="00A208F5"/>
    <w:rsid w:val="00A24BE5"/>
    <w:rsid w:val="00A507D8"/>
    <w:rsid w:val="00A57559"/>
    <w:rsid w:val="00A6020A"/>
    <w:rsid w:val="00AB40B2"/>
    <w:rsid w:val="00AB5616"/>
    <w:rsid w:val="00AC0FE6"/>
    <w:rsid w:val="00AC2798"/>
    <w:rsid w:val="00AC753A"/>
    <w:rsid w:val="00AD2E38"/>
    <w:rsid w:val="00AD760E"/>
    <w:rsid w:val="00AE0B4C"/>
    <w:rsid w:val="00AF5184"/>
    <w:rsid w:val="00B13B05"/>
    <w:rsid w:val="00B1584D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78DF"/>
    <w:rsid w:val="00BA038D"/>
    <w:rsid w:val="00BC0894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6B4C"/>
    <w:rsid w:val="00C5227F"/>
    <w:rsid w:val="00C5742D"/>
    <w:rsid w:val="00C579CF"/>
    <w:rsid w:val="00C6424D"/>
    <w:rsid w:val="00C91EAE"/>
    <w:rsid w:val="00C963F2"/>
    <w:rsid w:val="00CC22BE"/>
    <w:rsid w:val="00CD1195"/>
    <w:rsid w:val="00CD4636"/>
    <w:rsid w:val="00CE29E8"/>
    <w:rsid w:val="00CF14E9"/>
    <w:rsid w:val="00CF6451"/>
    <w:rsid w:val="00D24313"/>
    <w:rsid w:val="00D272C0"/>
    <w:rsid w:val="00D27528"/>
    <w:rsid w:val="00D335A7"/>
    <w:rsid w:val="00D3599C"/>
    <w:rsid w:val="00D40338"/>
    <w:rsid w:val="00D53632"/>
    <w:rsid w:val="00D81F33"/>
    <w:rsid w:val="00D94675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AF2"/>
    <w:rsid w:val="00DE6DDC"/>
    <w:rsid w:val="00DF0A79"/>
    <w:rsid w:val="00DF5906"/>
    <w:rsid w:val="00DF7E04"/>
    <w:rsid w:val="00E01DDF"/>
    <w:rsid w:val="00E128D0"/>
    <w:rsid w:val="00E15744"/>
    <w:rsid w:val="00E2325E"/>
    <w:rsid w:val="00E351E3"/>
    <w:rsid w:val="00E50503"/>
    <w:rsid w:val="00E55704"/>
    <w:rsid w:val="00E61095"/>
    <w:rsid w:val="00E64629"/>
    <w:rsid w:val="00E711FC"/>
    <w:rsid w:val="00E75122"/>
    <w:rsid w:val="00E83BF6"/>
    <w:rsid w:val="00E92F51"/>
    <w:rsid w:val="00EA431B"/>
    <w:rsid w:val="00EC5B66"/>
    <w:rsid w:val="00EF1C44"/>
    <w:rsid w:val="00F0095F"/>
    <w:rsid w:val="00F17B21"/>
    <w:rsid w:val="00F211E8"/>
    <w:rsid w:val="00F31D8A"/>
    <w:rsid w:val="00F37258"/>
    <w:rsid w:val="00F608FD"/>
    <w:rsid w:val="00F70379"/>
    <w:rsid w:val="00F9131A"/>
    <w:rsid w:val="00F92F4E"/>
    <w:rsid w:val="00F95A68"/>
    <w:rsid w:val="00F95F6F"/>
    <w:rsid w:val="00FA5046"/>
    <w:rsid w:val="00FB15E8"/>
    <w:rsid w:val="00FD35D7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617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6</cp:revision>
  <cp:lastPrinted>2023-03-27T13:16:00Z</cp:lastPrinted>
  <dcterms:created xsi:type="dcterms:W3CDTF">2023-03-27T10:11:00Z</dcterms:created>
  <dcterms:modified xsi:type="dcterms:W3CDTF">2023-03-27T13:18:00Z</dcterms:modified>
</cp:coreProperties>
</file>