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176B89C6" w:rsidR="00303FBA" w:rsidRPr="00FD35D7" w:rsidRDefault="00923850" w:rsidP="0092385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      </w:t>
      </w:r>
      <w:r w:rsidR="00303FBA" w:rsidRPr="00FD35D7">
        <w:rPr>
          <w:rFonts w:ascii="Century Gothic" w:hAnsi="Century Gothic"/>
          <w:bCs/>
          <w:sz w:val="18"/>
          <w:szCs w:val="18"/>
        </w:rPr>
        <w:t>GPO.6730.</w:t>
      </w:r>
      <w:r w:rsidR="00CD596F">
        <w:rPr>
          <w:rFonts w:ascii="Century Gothic" w:hAnsi="Century Gothic"/>
          <w:bCs/>
          <w:sz w:val="18"/>
          <w:szCs w:val="18"/>
        </w:rPr>
        <w:t>1</w:t>
      </w:r>
      <w:r w:rsidR="007168FD">
        <w:rPr>
          <w:rFonts w:ascii="Century Gothic" w:hAnsi="Century Gothic"/>
          <w:bCs/>
          <w:sz w:val="18"/>
          <w:szCs w:val="18"/>
        </w:rPr>
        <w:t>2</w:t>
      </w:r>
      <w:r w:rsidR="00CD596F">
        <w:rPr>
          <w:rFonts w:ascii="Century Gothic" w:hAnsi="Century Gothic"/>
          <w:bCs/>
          <w:sz w:val="18"/>
          <w:szCs w:val="18"/>
        </w:rPr>
        <w:t>4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344144">
        <w:rPr>
          <w:rFonts w:ascii="Century Gothic" w:hAnsi="Century Gothic"/>
          <w:bCs/>
          <w:sz w:val="18"/>
          <w:szCs w:val="18"/>
        </w:rPr>
        <w:t>4</w:t>
      </w:r>
      <w:r w:rsidR="00303FBA"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</w:t>
      </w:r>
      <w:r w:rsidR="002C4EF4">
        <w:rPr>
          <w:rFonts w:ascii="Century Gothic" w:hAnsi="Century Gothic"/>
          <w:bCs/>
          <w:sz w:val="18"/>
          <w:szCs w:val="18"/>
        </w:rPr>
        <w:t>3</w:t>
      </w:r>
      <w:r w:rsidR="00303FBA"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344144">
        <w:rPr>
          <w:rFonts w:ascii="Century Gothic" w:hAnsi="Century Gothic"/>
          <w:sz w:val="18"/>
          <w:szCs w:val="18"/>
        </w:rPr>
        <w:t xml:space="preserve">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344144">
        <w:rPr>
          <w:rFonts w:ascii="Century Gothic" w:hAnsi="Century Gothic"/>
          <w:sz w:val="18"/>
          <w:szCs w:val="18"/>
        </w:rPr>
        <w:t>1</w:t>
      </w:r>
      <w:r w:rsidR="00C448A1">
        <w:rPr>
          <w:rFonts w:ascii="Century Gothic" w:hAnsi="Century Gothic"/>
          <w:sz w:val="18"/>
          <w:szCs w:val="18"/>
        </w:rPr>
        <w:t>0</w:t>
      </w:r>
      <w:r w:rsidR="00DE6DDC">
        <w:rPr>
          <w:rFonts w:ascii="Century Gothic" w:hAnsi="Century Gothic"/>
          <w:sz w:val="18"/>
          <w:szCs w:val="18"/>
        </w:rPr>
        <w:t>.</w:t>
      </w:r>
      <w:r w:rsidR="00C448A1">
        <w:rPr>
          <w:rFonts w:ascii="Century Gothic" w:hAnsi="Century Gothic"/>
          <w:sz w:val="18"/>
          <w:szCs w:val="18"/>
        </w:rPr>
        <w:t>10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0D1CD1">
        <w:rPr>
          <w:rFonts w:ascii="Century Gothic" w:hAnsi="Century Gothic"/>
          <w:sz w:val="18"/>
          <w:szCs w:val="18"/>
        </w:rPr>
        <w:t>3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146E95" w:rsidRDefault="00303FBA" w:rsidP="00F211E8">
      <w:pPr>
        <w:jc w:val="both"/>
        <w:rPr>
          <w:rFonts w:ascii="Century Gothic" w:hAnsi="Century Gothic"/>
          <w:sz w:val="18"/>
          <w:szCs w:val="18"/>
        </w:rPr>
      </w:pPr>
    </w:p>
    <w:p w14:paraId="5F30F5DA" w14:textId="685D57B5" w:rsidR="00F33849" w:rsidRPr="00CD596F" w:rsidRDefault="009D06EC" w:rsidP="007168FD">
      <w:pPr>
        <w:pStyle w:val="WW-Tabela"/>
        <w:snapToGrid w:val="0"/>
        <w:spacing w:after="0" w:line="276" w:lineRule="auto"/>
        <w:ind w:firstLine="709"/>
        <w:jc w:val="both"/>
        <w:rPr>
          <w:rFonts w:eastAsia="SimSun"/>
        </w:rPr>
      </w:pPr>
      <w:r w:rsidRPr="00CD596F">
        <w:rPr>
          <w:rFonts w:asciiTheme="majorHAnsi" w:hAnsiTheme="majorHAnsi" w:cstheme="majorHAnsi"/>
          <w:i w:val="0"/>
          <w:sz w:val="22"/>
          <w:szCs w:val="22"/>
        </w:rPr>
        <w:t xml:space="preserve">                 </w:t>
      </w:r>
      <w:r w:rsidR="00303FBA" w:rsidRPr="00CD596F">
        <w:rPr>
          <w:rFonts w:asciiTheme="majorHAnsi" w:hAnsiTheme="majorHAnsi" w:cstheme="majorHAnsi"/>
          <w:i w:val="0"/>
          <w:sz w:val="22"/>
          <w:szCs w:val="22"/>
        </w:rPr>
        <w:t>Na podstawie art.106 ustawy z 14 czerwca 1960r</w:t>
      </w:r>
      <w:r w:rsidR="00957F0F" w:rsidRPr="00CD596F">
        <w:rPr>
          <w:rFonts w:asciiTheme="majorHAnsi" w:hAnsiTheme="majorHAnsi" w:cstheme="majorHAnsi"/>
          <w:i w:val="0"/>
          <w:sz w:val="22"/>
          <w:szCs w:val="22"/>
        </w:rPr>
        <w:t>.</w:t>
      </w:r>
      <w:r w:rsidR="00303FBA" w:rsidRPr="00CD596F">
        <w:rPr>
          <w:rFonts w:asciiTheme="majorHAnsi" w:hAnsiTheme="majorHAnsi" w:cstheme="majorHAnsi"/>
          <w:i w:val="0"/>
          <w:sz w:val="22"/>
          <w:szCs w:val="22"/>
        </w:rPr>
        <w:t xml:space="preserve">  Kodeks postępowania administracyjnego  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</w:rPr>
        <w:t>/</w:t>
      </w:r>
      <w:proofErr w:type="spellStart"/>
      <w:r w:rsidR="003314DA" w:rsidRPr="00CD596F">
        <w:rPr>
          <w:rFonts w:asciiTheme="majorHAnsi" w:hAnsiTheme="majorHAnsi" w:cstheme="majorHAnsi"/>
          <w:bCs/>
          <w:i w:val="0"/>
          <w:sz w:val="22"/>
          <w:szCs w:val="22"/>
        </w:rPr>
        <w:t>t.j</w:t>
      </w:r>
      <w:proofErr w:type="spellEnd"/>
      <w:r w:rsidR="003314DA" w:rsidRPr="00CD596F">
        <w:rPr>
          <w:rFonts w:asciiTheme="majorHAnsi" w:hAnsiTheme="majorHAnsi" w:cstheme="majorHAnsi"/>
          <w:bCs/>
          <w:i w:val="0"/>
          <w:sz w:val="22"/>
          <w:szCs w:val="22"/>
        </w:rPr>
        <w:t xml:space="preserve">. </w:t>
      </w:r>
      <w:r w:rsidR="006B4717" w:rsidRPr="00CD596F">
        <w:rPr>
          <w:rFonts w:asciiTheme="majorHAnsi" w:hAnsiTheme="majorHAnsi" w:cstheme="majorHAnsi"/>
          <w:bCs/>
          <w:i w:val="0"/>
          <w:sz w:val="22"/>
          <w:szCs w:val="22"/>
        </w:rPr>
        <w:t>Dz.U.</w:t>
      </w:r>
      <w:r w:rsidR="00F76216" w:rsidRPr="00CD596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76216" w:rsidRPr="00CD596F">
        <w:rPr>
          <w:rFonts w:asciiTheme="majorHAnsi" w:hAnsiTheme="majorHAnsi" w:cstheme="majorHAnsi"/>
          <w:bCs/>
          <w:i w:val="0"/>
          <w:sz w:val="22"/>
          <w:szCs w:val="22"/>
        </w:rPr>
        <w:t>2023 poz. 775</w:t>
      </w:r>
      <w:r w:rsidR="006B4717" w:rsidRPr="00CD596F">
        <w:rPr>
          <w:rFonts w:asciiTheme="majorHAnsi" w:hAnsiTheme="majorHAnsi" w:cstheme="majorHAnsi"/>
          <w:bCs/>
          <w:i w:val="0"/>
          <w:sz w:val="22"/>
          <w:szCs w:val="22"/>
        </w:rPr>
        <w:t xml:space="preserve">/ 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</w:rPr>
        <w:t>oraz art.</w:t>
      </w:r>
      <w:r w:rsidR="003314DA" w:rsidRPr="00CD596F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</w:rPr>
        <w:t>53 ust.4 Ustawy z dnia 27 marca 2003</w:t>
      </w:r>
      <w:r w:rsidR="003314DA" w:rsidRPr="00CD596F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</w:rPr>
        <w:t>r</w:t>
      </w:r>
      <w:r w:rsidR="008B75B3" w:rsidRPr="00CD596F">
        <w:rPr>
          <w:rFonts w:asciiTheme="majorHAnsi" w:hAnsiTheme="majorHAnsi" w:cstheme="majorHAnsi"/>
          <w:bCs/>
          <w:i w:val="0"/>
          <w:sz w:val="22"/>
          <w:szCs w:val="22"/>
        </w:rPr>
        <w:t>.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</w:rPr>
        <w:t xml:space="preserve"> o planowaniu</w:t>
      </w:r>
      <w:r w:rsidR="00F211E8" w:rsidRPr="00CD596F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</w:rPr>
        <w:t xml:space="preserve">i zagospodarowaniu przestrzennym 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/</w:t>
      </w:r>
      <w:proofErr w:type="spellStart"/>
      <w:r w:rsidR="00146E95" w:rsidRPr="00CD596F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t.j</w:t>
      </w:r>
      <w:proofErr w:type="spellEnd"/>
      <w:r w:rsidR="00146E95" w:rsidRPr="00CD596F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. </w:t>
      </w:r>
      <w:r w:rsidR="004B3E80" w:rsidRPr="00CD596F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Dz.U.202</w:t>
      </w:r>
      <w:r w:rsidR="00F76216" w:rsidRPr="00CD596F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3</w:t>
      </w:r>
      <w:r w:rsidR="003314DA" w:rsidRPr="00CD596F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 poz.</w:t>
      </w:r>
      <w:r w:rsidR="00F76216" w:rsidRPr="00CD596F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977</w:t>
      </w:r>
      <w:r w:rsidR="003314DA" w:rsidRPr="00CD596F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 </w:t>
      </w:r>
      <w:r w:rsidRPr="00CD596F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ze zmianami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>/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</w:rPr>
        <w:t xml:space="preserve"> przesyłam do uzgodnienia projekt</w:t>
      </w:r>
      <w:r w:rsidR="00023E61" w:rsidRPr="00CD596F">
        <w:rPr>
          <w:rFonts w:asciiTheme="majorHAnsi" w:hAnsiTheme="majorHAnsi" w:cstheme="majorHAnsi"/>
          <w:bCs/>
          <w:i w:val="0"/>
          <w:sz w:val="22"/>
          <w:szCs w:val="22"/>
        </w:rPr>
        <w:t xml:space="preserve"> 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</w:rPr>
        <w:t>decyzji nr</w:t>
      </w:r>
      <w:r w:rsidR="00CD596F" w:rsidRPr="00CD596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D596F" w:rsidRPr="006A5DF3">
        <w:rPr>
          <w:rFonts w:asciiTheme="majorHAnsi" w:hAnsiTheme="majorHAnsi" w:cstheme="majorHAnsi"/>
          <w:i w:val="0"/>
          <w:iCs w:val="0"/>
          <w:sz w:val="22"/>
          <w:szCs w:val="22"/>
          <w:u w:val="single"/>
        </w:rPr>
        <w:t>1</w:t>
      </w:r>
      <w:r w:rsidR="007168FD">
        <w:rPr>
          <w:rFonts w:asciiTheme="majorHAnsi" w:hAnsiTheme="majorHAnsi" w:cstheme="majorHAnsi"/>
          <w:i w:val="0"/>
          <w:iCs w:val="0"/>
          <w:sz w:val="22"/>
          <w:szCs w:val="22"/>
          <w:u w:val="single"/>
        </w:rPr>
        <w:t>2</w:t>
      </w:r>
      <w:r w:rsidR="00CD596F" w:rsidRPr="006A5DF3">
        <w:rPr>
          <w:rFonts w:asciiTheme="majorHAnsi" w:hAnsiTheme="majorHAnsi" w:cstheme="majorHAnsi"/>
          <w:i w:val="0"/>
          <w:iCs w:val="0"/>
          <w:sz w:val="22"/>
          <w:szCs w:val="22"/>
          <w:u w:val="single"/>
        </w:rPr>
        <w:t>4</w:t>
      </w:r>
      <w:r w:rsidR="001642E4" w:rsidRPr="006A5DF3">
        <w:rPr>
          <w:rFonts w:asciiTheme="majorHAnsi" w:hAnsiTheme="majorHAnsi" w:cstheme="majorHAnsi"/>
          <w:i w:val="0"/>
          <w:iCs w:val="0"/>
          <w:sz w:val="22"/>
          <w:szCs w:val="22"/>
          <w:u w:val="single"/>
        </w:rPr>
        <w:t>/</w:t>
      </w:r>
      <w:r w:rsidR="00303FBA" w:rsidRPr="006A5DF3">
        <w:rPr>
          <w:rFonts w:asciiTheme="majorHAnsi" w:hAnsiTheme="majorHAnsi" w:cstheme="majorHAnsi"/>
          <w:i w:val="0"/>
          <w:iCs w:val="0"/>
          <w:sz w:val="22"/>
          <w:szCs w:val="22"/>
          <w:u w:val="single"/>
        </w:rPr>
        <w:t>20</w:t>
      </w:r>
      <w:r w:rsidR="00632227" w:rsidRPr="006A5DF3">
        <w:rPr>
          <w:rFonts w:asciiTheme="majorHAnsi" w:hAnsiTheme="majorHAnsi" w:cstheme="majorHAnsi"/>
          <w:i w:val="0"/>
          <w:iCs w:val="0"/>
          <w:sz w:val="22"/>
          <w:szCs w:val="22"/>
          <w:u w:val="single"/>
        </w:rPr>
        <w:t>2</w:t>
      </w:r>
      <w:r w:rsidR="002C4EF4" w:rsidRPr="006A5DF3">
        <w:rPr>
          <w:rFonts w:asciiTheme="majorHAnsi" w:hAnsiTheme="majorHAnsi" w:cstheme="majorHAnsi"/>
          <w:i w:val="0"/>
          <w:iCs w:val="0"/>
          <w:sz w:val="22"/>
          <w:szCs w:val="22"/>
          <w:u w:val="single"/>
        </w:rPr>
        <w:t>3</w:t>
      </w:r>
      <w:r w:rsidR="00B96B2E" w:rsidRPr="00CD596F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  <w:lang w:eastAsia="pl-PL" w:bidi="pl-PL"/>
        </w:rPr>
        <w:t xml:space="preserve">o </w:t>
      </w:r>
      <w:r w:rsidR="00303FBA" w:rsidRPr="00CD596F">
        <w:rPr>
          <w:rFonts w:asciiTheme="majorHAnsi" w:hAnsiTheme="majorHAnsi" w:cstheme="majorHAnsi"/>
          <w:bCs/>
          <w:i w:val="0"/>
          <w:sz w:val="22"/>
          <w:szCs w:val="22"/>
        </w:rPr>
        <w:t xml:space="preserve">warunkach zabudowy dla inwestycji </w:t>
      </w:r>
      <w:r w:rsidR="007B0C76" w:rsidRPr="00CD596F">
        <w:rPr>
          <w:rFonts w:asciiTheme="majorHAnsi" w:eastAsia="Lucida Sans Unicode" w:hAnsiTheme="majorHAnsi" w:cstheme="majorHAnsi"/>
          <w:bCs/>
          <w:i w:val="0"/>
          <w:sz w:val="22"/>
          <w:szCs w:val="22"/>
        </w:rPr>
        <w:t xml:space="preserve">polegającej </w:t>
      </w:r>
      <w:r w:rsidR="0081049E" w:rsidRPr="00CD596F">
        <w:rPr>
          <w:rFonts w:asciiTheme="majorHAnsi" w:eastAsia="Lucida Sans Unicode" w:hAnsiTheme="majorHAnsi" w:cstheme="majorHAnsi"/>
          <w:bCs/>
          <w:i w:val="0"/>
          <w:sz w:val="22"/>
          <w:szCs w:val="22"/>
        </w:rPr>
        <w:t>na</w:t>
      </w:r>
      <w:r w:rsidR="00B96B2E" w:rsidRPr="00CD596F">
        <w:rPr>
          <w:rFonts w:asciiTheme="majorHAnsi" w:eastAsia="SimSun" w:hAnsiTheme="majorHAnsi" w:cstheme="majorHAnsi"/>
          <w:bCs/>
          <w:kern w:val="0"/>
          <w:sz w:val="22"/>
          <w:szCs w:val="22"/>
        </w:rPr>
        <w:t xml:space="preserve"> </w:t>
      </w:r>
      <w:r w:rsidR="007168FD" w:rsidRPr="007168FD">
        <w:rPr>
          <w:rFonts w:asciiTheme="majorHAnsi" w:hAnsiTheme="majorHAnsi" w:cstheme="majorHAnsi"/>
          <w:b/>
          <w:bCs/>
          <w:i w:val="0"/>
          <w:iCs w:val="0"/>
        </w:rPr>
        <w:t xml:space="preserve">: przebudowie i zmiana sposobu użytkowania lokalu usługowego na lokal mieszkalny w budynku mieszkalnym wielorodzinnym, </w:t>
      </w:r>
      <w:r w:rsidR="007168FD" w:rsidRPr="007168FD">
        <w:rPr>
          <w:rFonts w:asciiTheme="majorHAnsi" w:hAnsiTheme="majorHAnsi" w:cstheme="majorHAnsi"/>
          <w:i w:val="0"/>
          <w:iCs w:val="0"/>
        </w:rPr>
        <w:t>przewidzianej do realizacji  w obrębie ewidencyjnym</w:t>
      </w:r>
      <w:r w:rsidR="007168FD" w:rsidRPr="007168FD">
        <w:rPr>
          <w:rFonts w:asciiTheme="majorHAnsi" w:hAnsiTheme="majorHAnsi" w:cstheme="majorHAnsi"/>
          <w:b/>
          <w:bCs/>
          <w:i w:val="0"/>
          <w:iCs w:val="0"/>
        </w:rPr>
        <w:t xml:space="preserve"> 0002 Gołdap, przy ul. Żeromskiego, na działce ewidencyjnej oznaczonej numerami: 1960/6, 1960/88, 599/2, w gminie Gołdap.</w:t>
      </w:r>
      <w:r w:rsidR="00D53A8A" w:rsidRPr="00CD596F">
        <w:rPr>
          <w:rFonts w:eastAsia="SimSun"/>
        </w:rPr>
        <w:tab/>
      </w:r>
      <w:r w:rsidR="00D53A8A" w:rsidRPr="00CD596F">
        <w:rPr>
          <w:rFonts w:eastAsia="SimSun"/>
        </w:rPr>
        <w:tab/>
      </w:r>
      <w:r w:rsidR="00D53A8A" w:rsidRPr="00CD596F">
        <w:rPr>
          <w:rFonts w:eastAsia="SimSun"/>
        </w:rPr>
        <w:tab/>
      </w:r>
      <w:r w:rsidR="00D53A8A" w:rsidRPr="00CD596F">
        <w:rPr>
          <w:rFonts w:eastAsia="SimSun"/>
        </w:rPr>
        <w:tab/>
      </w:r>
      <w:r w:rsidR="00D53A8A" w:rsidRPr="00CD596F">
        <w:rPr>
          <w:rFonts w:eastAsia="SimSun"/>
        </w:rPr>
        <w:tab/>
      </w:r>
      <w:r w:rsidR="00D53A8A" w:rsidRPr="00CD596F">
        <w:rPr>
          <w:rFonts w:eastAsia="SimSun"/>
        </w:rPr>
        <w:tab/>
      </w:r>
      <w:r w:rsidR="00D53A8A" w:rsidRPr="00CD596F">
        <w:rPr>
          <w:rFonts w:eastAsia="SimSun"/>
        </w:rPr>
        <w:tab/>
      </w:r>
      <w:r w:rsidR="00D53A8A" w:rsidRPr="00CD596F">
        <w:rPr>
          <w:rFonts w:eastAsia="SimSun"/>
        </w:rPr>
        <w:tab/>
      </w:r>
    </w:p>
    <w:p w14:paraId="1687239A" w14:textId="3C5D37C3" w:rsidR="00D53A8A" w:rsidRPr="00D53A8A" w:rsidRDefault="00D53A8A" w:rsidP="00D53A8A">
      <w:pPr>
        <w:ind w:firstLine="709"/>
        <w:rPr>
          <w:b/>
          <w:bCs/>
          <w:color w:val="FF0000"/>
          <w:sz w:val="20"/>
        </w:rPr>
      </w:pPr>
      <w:r w:rsidRPr="00D53A8A">
        <w:rPr>
          <w:rFonts w:eastAsia="SimSun"/>
          <w:sz w:val="20"/>
        </w:rPr>
        <w:tab/>
      </w:r>
    </w:p>
    <w:p w14:paraId="596D9679" w14:textId="31EC8777" w:rsidR="00D53A8A" w:rsidRPr="00D53A8A" w:rsidRDefault="00D53A8A" w:rsidP="00D53A8A">
      <w:pPr>
        <w:rPr>
          <w:bCs/>
          <w:color w:val="FF0000"/>
          <w:sz w:val="20"/>
        </w:rPr>
      </w:pPr>
      <w:r w:rsidRPr="00D53A8A">
        <w:rPr>
          <w:bCs/>
          <w:color w:val="FF0000"/>
          <w:sz w:val="20"/>
        </w:rPr>
        <w:t xml:space="preserve">        </w:t>
      </w:r>
      <w:r w:rsidRPr="00D53A8A"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  <w:t xml:space="preserve">    </w:t>
      </w:r>
      <w:r w:rsidRPr="00D53A8A">
        <w:rPr>
          <w:bCs/>
          <w:color w:val="FF0000"/>
          <w:sz w:val="20"/>
        </w:rPr>
        <w:t>Z up. Burmistrza</w:t>
      </w:r>
    </w:p>
    <w:p w14:paraId="05C9A4CD" w14:textId="67BC0323" w:rsidR="00D53A8A" w:rsidRPr="00D53A8A" w:rsidRDefault="00D53A8A" w:rsidP="00D53A8A">
      <w:pPr>
        <w:rPr>
          <w:bCs/>
          <w:color w:val="FF0000"/>
          <w:sz w:val="20"/>
        </w:rPr>
      </w:pPr>
      <w:r w:rsidRPr="00D53A8A">
        <w:rPr>
          <w:bCs/>
          <w:color w:val="FF0000"/>
          <w:sz w:val="20"/>
        </w:rPr>
        <w:t xml:space="preserve">                    </w:t>
      </w:r>
    </w:p>
    <w:p w14:paraId="23C40652" w14:textId="0C768E66" w:rsidR="00D53A8A" w:rsidRPr="00D53A8A" w:rsidRDefault="00D53A8A" w:rsidP="00D53A8A">
      <w:pPr>
        <w:ind w:left="4963" w:firstLine="709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 xml:space="preserve">  m</w:t>
      </w:r>
      <w:r w:rsidRPr="00D53A8A">
        <w:rPr>
          <w:bCs/>
          <w:color w:val="FF0000"/>
          <w:sz w:val="18"/>
          <w:szCs w:val="18"/>
        </w:rPr>
        <w:t>gr inż. arch. Agnieszka Augustynowicz</w:t>
      </w:r>
    </w:p>
    <w:p w14:paraId="6D6FE77B" w14:textId="4D17F964" w:rsidR="00332B3D" w:rsidRPr="007168FD" w:rsidRDefault="00D53A8A" w:rsidP="00D97EB3">
      <w:pPr>
        <w:rPr>
          <w:bCs/>
          <w:color w:val="FF0000"/>
          <w:sz w:val="20"/>
        </w:rPr>
      </w:pPr>
      <w:r w:rsidRPr="00D53A8A">
        <w:rPr>
          <w:bCs/>
          <w:color w:val="FF0000"/>
          <w:sz w:val="20"/>
        </w:rPr>
        <w:t xml:space="preserve">                </w:t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>
        <w:rPr>
          <w:bCs/>
          <w:color w:val="FF0000"/>
          <w:sz w:val="20"/>
        </w:rPr>
        <w:tab/>
      </w:r>
      <w:r w:rsidRPr="00D53A8A">
        <w:rPr>
          <w:bCs/>
          <w:color w:val="FF0000"/>
          <w:sz w:val="20"/>
        </w:rPr>
        <w:t>ARCHITEKT MIEJSKI</w:t>
      </w:r>
    </w:p>
    <w:p w14:paraId="42DB3617" w14:textId="106BC8D2" w:rsidR="00B27E3C" w:rsidRPr="001C1544" w:rsidRDefault="00B27E3C" w:rsidP="00D97EB3">
      <w:pPr>
        <w:pStyle w:val="Nagwek1"/>
        <w:tabs>
          <w:tab w:val="left" w:pos="0"/>
          <w:tab w:val="left" w:pos="350"/>
        </w:tabs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</w:pPr>
      <w:r w:rsidRPr="001C1544"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3AB704D1" w14:textId="77777777" w:rsidR="007168FD" w:rsidRPr="007168FD" w:rsidRDefault="007168FD" w:rsidP="007168FD">
      <w:pPr>
        <w:pStyle w:val="Akapitzlist"/>
        <w:numPr>
          <w:ilvl w:val="0"/>
          <w:numId w:val="42"/>
        </w:numPr>
        <w:tabs>
          <w:tab w:val="left" w:pos="360"/>
          <w:tab w:val="left" w:pos="675"/>
          <w:tab w:val="left" w:pos="765"/>
        </w:tabs>
        <w:rPr>
          <w:rFonts w:ascii="Century Gothic" w:hAnsi="Century Gothic"/>
          <w:b/>
          <w:bCs/>
          <w:sz w:val="18"/>
          <w:szCs w:val="18"/>
        </w:rPr>
      </w:pPr>
      <w:bookmarkStart w:id="0" w:name="_Hlk103759533"/>
      <w:bookmarkStart w:id="1" w:name="_Hlk43280083"/>
      <w:r w:rsidRPr="007168FD">
        <w:rPr>
          <w:rFonts w:ascii="Century Gothic" w:hAnsi="Century Gothic"/>
          <w:b/>
          <w:bCs/>
          <w:sz w:val="18"/>
          <w:szCs w:val="18"/>
        </w:rPr>
        <w:t>Minister Zdrowia</w:t>
      </w:r>
    </w:p>
    <w:p w14:paraId="1A408D8F" w14:textId="02EB2E56" w:rsidR="007168FD" w:rsidRPr="007168FD" w:rsidRDefault="007168FD" w:rsidP="007168FD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7168FD">
        <w:rPr>
          <w:rFonts w:ascii="Century Gothic" w:hAnsi="Century Gothic"/>
          <w:sz w:val="18"/>
          <w:szCs w:val="18"/>
        </w:rPr>
        <w:t>ul. Miodowa 15</w:t>
      </w:r>
    </w:p>
    <w:p w14:paraId="3983734D" w14:textId="135D5929" w:rsidR="007168FD" w:rsidRPr="007168FD" w:rsidRDefault="007168FD" w:rsidP="007168FD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7168FD">
        <w:rPr>
          <w:rFonts w:ascii="Century Gothic" w:hAnsi="Century Gothic"/>
          <w:sz w:val="18"/>
          <w:szCs w:val="18"/>
        </w:rPr>
        <w:t>00-952 Warszawa.</w:t>
      </w:r>
    </w:p>
    <w:p w14:paraId="647A9885" w14:textId="77777777" w:rsidR="007168FD" w:rsidRPr="007168FD" w:rsidRDefault="007168FD" w:rsidP="007168FD">
      <w:pPr>
        <w:pStyle w:val="Akapitzlist"/>
        <w:numPr>
          <w:ilvl w:val="0"/>
          <w:numId w:val="42"/>
        </w:numPr>
        <w:tabs>
          <w:tab w:val="left" w:pos="360"/>
          <w:tab w:val="left" w:pos="675"/>
          <w:tab w:val="left" w:pos="765"/>
        </w:tabs>
        <w:rPr>
          <w:rFonts w:ascii="Century Gothic" w:hAnsi="Century Gothic"/>
          <w:b/>
          <w:bCs/>
          <w:sz w:val="18"/>
          <w:szCs w:val="18"/>
        </w:rPr>
      </w:pPr>
      <w:r w:rsidRPr="007168FD">
        <w:rPr>
          <w:rFonts w:ascii="Century Gothic" w:hAnsi="Century Gothic"/>
          <w:b/>
          <w:bCs/>
          <w:sz w:val="18"/>
          <w:szCs w:val="18"/>
        </w:rPr>
        <w:t>Wojewódzki Urząd Ochrony Zabytków w Olsztynie</w:t>
      </w:r>
    </w:p>
    <w:p w14:paraId="4E3A1848" w14:textId="77777777" w:rsidR="007168FD" w:rsidRPr="007168FD" w:rsidRDefault="007168FD" w:rsidP="007168FD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="Century Gothic" w:hAnsi="Century Gothic"/>
          <w:b/>
          <w:bCs/>
          <w:sz w:val="18"/>
          <w:szCs w:val="18"/>
        </w:rPr>
      </w:pPr>
      <w:r w:rsidRPr="007168FD">
        <w:rPr>
          <w:rFonts w:ascii="Century Gothic" w:hAnsi="Century Gothic"/>
          <w:b/>
          <w:bCs/>
          <w:sz w:val="18"/>
          <w:szCs w:val="18"/>
        </w:rPr>
        <w:t>Delegatura w Ełku</w:t>
      </w:r>
    </w:p>
    <w:p w14:paraId="25C26690" w14:textId="77777777" w:rsidR="007168FD" w:rsidRPr="007168FD" w:rsidRDefault="007168FD" w:rsidP="007168FD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7168FD">
        <w:rPr>
          <w:rFonts w:ascii="Century Gothic" w:hAnsi="Century Gothic"/>
          <w:sz w:val="18"/>
          <w:szCs w:val="18"/>
        </w:rPr>
        <w:t>ul. Mickiewicza 11</w:t>
      </w:r>
    </w:p>
    <w:p w14:paraId="2DE56513" w14:textId="77777777" w:rsidR="007168FD" w:rsidRDefault="007168FD" w:rsidP="007168FD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7168FD">
        <w:rPr>
          <w:rFonts w:ascii="Century Gothic" w:hAnsi="Century Gothic"/>
          <w:sz w:val="18"/>
          <w:szCs w:val="18"/>
        </w:rPr>
        <w:t>19-300 Ełk</w:t>
      </w:r>
    </w:p>
    <w:p w14:paraId="602B4E96" w14:textId="77777777" w:rsidR="007168FD" w:rsidRPr="007168FD" w:rsidRDefault="007168FD" w:rsidP="007168FD">
      <w:pPr>
        <w:pStyle w:val="Akapitzlist"/>
        <w:numPr>
          <w:ilvl w:val="0"/>
          <w:numId w:val="42"/>
        </w:numPr>
        <w:tabs>
          <w:tab w:val="left" w:pos="360"/>
          <w:tab w:val="left" w:pos="675"/>
          <w:tab w:val="left" w:pos="765"/>
        </w:tabs>
        <w:rPr>
          <w:rFonts w:ascii="Century Gothic" w:hAnsi="Century Gothic"/>
          <w:b/>
          <w:bCs/>
          <w:sz w:val="18"/>
          <w:szCs w:val="18"/>
        </w:rPr>
      </w:pPr>
      <w:r w:rsidRPr="007168FD">
        <w:rPr>
          <w:rFonts w:ascii="Century Gothic" w:hAnsi="Century Gothic"/>
          <w:b/>
          <w:bCs/>
          <w:sz w:val="18"/>
          <w:szCs w:val="18"/>
        </w:rPr>
        <w:t>Starosta Gołdapski</w:t>
      </w:r>
    </w:p>
    <w:p w14:paraId="7872B019" w14:textId="77777777" w:rsidR="007168FD" w:rsidRPr="007168FD" w:rsidRDefault="007168FD" w:rsidP="007168FD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7168FD">
        <w:rPr>
          <w:rFonts w:ascii="Century Gothic" w:hAnsi="Century Gothic"/>
          <w:sz w:val="18"/>
          <w:szCs w:val="18"/>
        </w:rPr>
        <w:t xml:space="preserve">ul. Krótka 1 </w:t>
      </w:r>
    </w:p>
    <w:p w14:paraId="107620EF" w14:textId="48240783" w:rsidR="007168FD" w:rsidRPr="007168FD" w:rsidRDefault="007168FD" w:rsidP="007168FD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7168FD">
        <w:rPr>
          <w:rFonts w:ascii="Century Gothic" w:hAnsi="Century Gothic"/>
          <w:sz w:val="18"/>
          <w:szCs w:val="18"/>
        </w:rPr>
        <w:t>19-500 Gołdap</w:t>
      </w:r>
    </w:p>
    <w:p w14:paraId="57BA3B44" w14:textId="77777777" w:rsidR="00186129" w:rsidRPr="00186129" w:rsidRDefault="00186129" w:rsidP="00186129">
      <w:pPr>
        <w:pStyle w:val="Akapitzlist"/>
        <w:numPr>
          <w:ilvl w:val="0"/>
          <w:numId w:val="42"/>
        </w:numPr>
        <w:tabs>
          <w:tab w:val="left" w:pos="360"/>
          <w:tab w:val="left" w:pos="675"/>
          <w:tab w:val="left" w:pos="765"/>
        </w:tabs>
        <w:rPr>
          <w:rFonts w:ascii="Century Gothic" w:hAnsi="Century Gothic"/>
          <w:b/>
          <w:bCs/>
          <w:sz w:val="18"/>
          <w:szCs w:val="18"/>
        </w:rPr>
      </w:pPr>
      <w:r w:rsidRPr="00186129">
        <w:rPr>
          <w:rFonts w:ascii="Century Gothic" w:hAnsi="Century Gothic"/>
          <w:b/>
          <w:bCs/>
          <w:sz w:val="18"/>
          <w:szCs w:val="18"/>
        </w:rPr>
        <w:t>Zarząd Dróg Powiatowych</w:t>
      </w:r>
    </w:p>
    <w:p w14:paraId="1E808D7A" w14:textId="77777777" w:rsidR="00186129" w:rsidRPr="00186129" w:rsidRDefault="00186129" w:rsidP="00186129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186129">
        <w:rPr>
          <w:rFonts w:ascii="Century Gothic" w:hAnsi="Century Gothic"/>
          <w:sz w:val="18"/>
          <w:szCs w:val="18"/>
        </w:rPr>
        <w:t xml:space="preserve">ul. </w:t>
      </w:r>
      <w:proofErr w:type="spellStart"/>
      <w:r w:rsidRPr="00186129">
        <w:rPr>
          <w:rFonts w:ascii="Century Gothic" w:hAnsi="Century Gothic"/>
          <w:sz w:val="18"/>
          <w:szCs w:val="18"/>
        </w:rPr>
        <w:t>Gumbińska</w:t>
      </w:r>
      <w:proofErr w:type="spellEnd"/>
      <w:r w:rsidRPr="00186129">
        <w:rPr>
          <w:rFonts w:ascii="Century Gothic" w:hAnsi="Century Gothic"/>
          <w:sz w:val="18"/>
          <w:szCs w:val="18"/>
        </w:rPr>
        <w:t xml:space="preserve"> 2a</w:t>
      </w:r>
    </w:p>
    <w:p w14:paraId="72FAB90D" w14:textId="750C223E" w:rsidR="00186129" w:rsidRPr="00186129" w:rsidRDefault="00186129" w:rsidP="00186129">
      <w:pPr>
        <w:pStyle w:val="Akapitzlist"/>
        <w:tabs>
          <w:tab w:val="left" w:pos="360"/>
          <w:tab w:val="left" w:pos="675"/>
          <w:tab w:val="left" w:pos="765"/>
        </w:tabs>
        <w:ind w:left="360"/>
        <w:rPr>
          <w:rFonts w:ascii="Century Gothic" w:hAnsi="Century Gothic"/>
          <w:sz w:val="18"/>
          <w:szCs w:val="18"/>
        </w:rPr>
      </w:pPr>
      <w:r w:rsidRPr="00186129">
        <w:rPr>
          <w:rFonts w:ascii="Century Gothic" w:hAnsi="Century Gothic"/>
          <w:sz w:val="18"/>
          <w:szCs w:val="18"/>
        </w:rPr>
        <w:t>19-500 Gołdap</w:t>
      </w:r>
    </w:p>
    <w:bookmarkEnd w:id="0"/>
    <w:p w14:paraId="34AE4937" w14:textId="6C8BA572" w:rsidR="00DE03A5" w:rsidRPr="007168FD" w:rsidRDefault="00DE03A5" w:rsidP="007168FD">
      <w:pPr>
        <w:rPr>
          <w:rFonts w:ascii="Century Gothic" w:hAnsi="Century Gothic"/>
          <w:sz w:val="18"/>
          <w:szCs w:val="18"/>
        </w:rPr>
      </w:pPr>
    </w:p>
    <w:bookmarkEnd w:id="1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49FECD3B" w14:textId="77777777" w:rsidR="00B63920" w:rsidRDefault="0008081C" w:rsidP="00B63920">
      <w:pPr>
        <w:pStyle w:val="Standard"/>
        <w:numPr>
          <w:ilvl w:val="0"/>
          <w:numId w:val="39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50C56F33" w14:textId="37752FF2" w:rsidR="00344144" w:rsidRPr="00344144" w:rsidRDefault="007168FD" w:rsidP="00344144">
      <w:pPr>
        <w:pStyle w:val="Akapitzlist"/>
        <w:ind w:left="360"/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>Izabela i Maciej Piszczek</w:t>
      </w:r>
    </w:p>
    <w:p w14:paraId="33F0F747" w14:textId="31B38050" w:rsidR="007168FD" w:rsidRPr="007168FD" w:rsidRDefault="007168FD" w:rsidP="007168FD">
      <w:pPr>
        <w:pStyle w:val="Akapitzlist"/>
        <w:numPr>
          <w:ilvl w:val="0"/>
          <w:numId w:val="39"/>
        </w:numPr>
        <w:rPr>
          <w:rFonts w:ascii="Century Gothic" w:eastAsia="Lucida Sans Unicode" w:hAnsi="Century Gothic"/>
          <w:kern w:val="3"/>
          <w:sz w:val="18"/>
          <w:szCs w:val="18"/>
          <w:lang w:eastAsia="pl-PL"/>
        </w:rPr>
      </w:pPr>
      <w:r w:rsidRPr="007168FD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7168FD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POSTĘPOWANIE ADMINISTRACYJNE - sprawa numer GPO.6730.</w:t>
      </w:r>
      <w:r w:rsidRPr="007168FD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124</w:t>
      </w:r>
      <w:r w:rsidRPr="007168FD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.2023.</w:t>
      </w:r>
    </w:p>
    <w:p w14:paraId="75B92AA0" w14:textId="77777777" w:rsidR="001F1198" w:rsidRPr="00FD35D7" w:rsidRDefault="001F1198" w:rsidP="00BC0894">
      <w:pPr>
        <w:pStyle w:val="Standard"/>
        <w:numPr>
          <w:ilvl w:val="0"/>
          <w:numId w:val="39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 w:rsidSect="00AD04AE">
      <w:headerReference w:type="default" r:id="rId8"/>
      <w:pgSz w:w="11906" w:h="16838"/>
      <w:pgMar w:top="1417" w:right="1417" w:bottom="1417" w:left="1417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751F" w14:textId="77777777" w:rsidR="00EC3353" w:rsidRDefault="00EC3353" w:rsidP="00084738">
      <w:r>
        <w:separator/>
      </w:r>
    </w:p>
  </w:endnote>
  <w:endnote w:type="continuationSeparator" w:id="0">
    <w:p w14:paraId="32A4DF78" w14:textId="77777777" w:rsidR="00EC3353" w:rsidRDefault="00EC3353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3408" w14:textId="77777777" w:rsidR="00EC3353" w:rsidRDefault="00EC3353" w:rsidP="00084738">
      <w:r>
        <w:separator/>
      </w:r>
    </w:p>
  </w:footnote>
  <w:footnote w:type="continuationSeparator" w:id="0">
    <w:p w14:paraId="37E61844" w14:textId="77777777" w:rsidR="00EC3353" w:rsidRDefault="00EC3353" w:rsidP="0008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D12" w14:textId="32087307" w:rsidR="00AD04AE" w:rsidRPr="00C54FDB" w:rsidRDefault="00AD04AE" w:rsidP="00AD04AE">
    <w:pPr>
      <w:ind w:firstLine="709"/>
      <w:rPr>
        <w:b/>
        <w:bCs/>
        <w:color w:val="FF0000"/>
      </w:rPr>
    </w:pPr>
    <w:r w:rsidRPr="00C54FDB">
      <w:rPr>
        <w:b/>
        <w:bCs/>
        <w:color w:val="FF0000"/>
      </w:rPr>
      <w:t>URZĄD MIEJSKI</w:t>
    </w:r>
  </w:p>
  <w:p w14:paraId="494552E9" w14:textId="77777777" w:rsidR="00AD04AE" w:rsidRPr="00C54FDB" w:rsidRDefault="00AD04AE" w:rsidP="00AD04AE">
    <w:pPr>
      <w:rPr>
        <w:bCs/>
        <w:color w:val="FF0000"/>
        <w:sz w:val="20"/>
      </w:rPr>
    </w:pPr>
    <w:r w:rsidRPr="00C54FDB">
      <w:rPr>
        <w:bCs/>
        <w:color w:val="FF0000"/>
        <w:sz w:val="18"/>
        <w:szCs w:val="18"/>
      </w:rPr>
      <w:t xml:space="preserve">        </w:t>
    </w:r>
    <w:r w:rsidRPr="00C54FDB">
      <w:rPr>
        <w:bCs/>
        <w:color w:val="FF0000"/>
        <w:sz w:val="18"/>
        <w:szCs w:val="18"/>
      </w:rPr>
      <w:tab/>
      <w:t xml:space="preserve">         </w:t>
    </w:r>
    <w:r w:rsidRPr="00C54FDB">
      <w:rPr>
        <w:bCs/>
        <w:color w:val="FF0000"/>
        <w:sz w:val="20"/>
      </w:rPr>
      <w:t>W GOŁDAPI</w:t>
    </w:r>
  </w:p>
  <w:p w14:paraId="038A9767" w14:textId="77777777" w:rsidR="00AD04AE" w:rsidRPr="00C54FDB" w:rsidRDefault="00AD04AE" w:rsidP="00AD04AE">
    <w:pPr>
      <w:rPr>
        <w:bCs/>
        <w:color w:val="FF0000"/>
        <w:sz w:val="20"/>
      </w:rPr>
    </w:pPr>
    <w:r w:rsidRPr="00C54FDB">
      <w:rPr>
        <w:bCs/>
        <w:color w:val="FF0000"/>
        <w:sz w:val="18"/>
        <w:szCs w:val="18"/>
      </w:rPr>
      <w:t xml:space="preserve">                    </w:t>
    </w:r>
    <w:r w:rsidRPr="00C54FDB">
      <w:rPr>
        <w:bCs/>
        <w:color w:val="FF0000"/>
        <w:sz w:val="20"/>
      </w:rPr>
      <w:t>Plac Zwycięstwa 14</w:t>
    </w:r>
  </w:p>
  <w:p w14:paraId="76DF0D53" w14:textId="77777777" w:rsidR="00AD04AE" w:rsidRPr="00C54FDB" w:rsidRDefault="00AD04AE" w:rsidP="00AD04AE">
    <w:pPr>
      <w:rPr>
        <w:bCs/>
        <w:color w:val="FF0000"/>
        <w:sz w:val="18"/>
        <w:szCs w:val="18"/>
      </w:rPr>
    </w:pPr>
    <w:r w:rsidRPr="00C54FDB">
      <w:rPr>
        <w:bCs/>
        <w:color w:val="FF0000"/>
        <w:sz w:val="20"/>
      </w:rPr>
      <w:t xml:space="preserve">                      </w:t>
    </w:r>
    <w:r w:rsidRPr="00C54FDB">
      <w:rPr>
        <w:bCs/>
        <w:color w:val="FF0000"/>
        <w:sz w:val="18"/>
        <w:szCs w:val="18"/>
      </w:rPr>
      <w:t>19-500 GOŁDAP</w:t>
    </w:r>
  </w:p>
  <w:p w14:paraId="660F3138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                 woj. warmińsko-mazurskie</w:t>
    </w:r>
  </w:p>
  <w:p w14:paraId="6FE02C26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    tel./fax (87) 615 60 40; fax (87) 615 08 00</w:t>
    </w:r>
  </w:p>
  <w:p w14:paraId="060AA2D9" w14:textId="77777777" w:rsidR="00AD04AE" w:rsidRPr="00C54FDB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  WYDZIAŁ GOSPODARKI PRZESTRZENNEJ,</w:t>
    </w:r>
  </w:p>
  <w:p w14:paraId="2D560072" w14:textId="7F0AE0B8" w:rsidR="00AD04AE" w:rsidRPr="00AD04AE" w:rsidRDefault="00AD04AE" w:rsidP="00AD04AE">
    <w:pPr>
      <w:rPr>
        <w:bCs/>
        <w:color w:val="FF0000"/>
        <w:sz w:val="16"/>
        <w:szCs w:val="16"/>
      </w:rPr>
    </w:pPr>
    <w:r w:rsidRPr="00C54FDB">
      <w:rPr>
        <w:bCs/>
        <w:color w:val="FF0000"/>
        <w:sz w:val="16"/>
        <w:szCs w:val="16"/>
      </w:rPr>
      <w:t xml:space="preserve"> OCHRONY ŚRODOWISKA 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E12464"/>
    <w:multiLevelType w:val="hybridMultilevel"/>
    <w:tmpl w:val="9058E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C2660"/>
    <w:multiLevelType w:val="multilevel"/>
    <w:tmpl w:val="DE54FAC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A1528C"/>
    <w:multiLevelType w:val="hybridMultilevel"/>
    <w:tmpl w:val="4F5E58A0"/>
    <w:lvl w:ilvl="0" w:tplc="88382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B135F0"/>
    <w:multiLevelType w:val="hybridMultilevel"/>
    <w:tmpl w:val="D52A5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4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3"/>
  </w:num>
  <w:num w:numId="8" w16cid:durableId="101483988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34"/>
  </w:num>
  <w:num w:numId="11" w16cid:durableId="73864666">
    <w:abstractNumId w:val="9"/>
  </w:num>
  <w:num w:numId="12" w16cid:durableId="1475754303">
    <w:abstractNumId w:val="27"/>
  </w:num>
  <w:num w:numId="13" w16cid:durableId="1065378689">
    <w:abstractNumId w:val="36"/>
  </w:num>
  <w:num w:numId="14" w16cid:durableId="1940604740">
    <w:abstractNumId w:val="10"/>
  </w:num>
  <w:num w:numId="15" w16cid:durableId="407503338">
    <w:abstractNumId w:val="3"/>
  </w:num>
  <w:num w:numId="16" w16cid:durableId="1972591875">
    <w:abstractNumId w:val="15"/>
  </w:num>
  <w:num w:numId="17" w16cid:durableId="620306872">
    <w:abstractNumId w:val="25"/>
  </w:num>
  <w:num w:numId="18" w16cid:durableId="1116414298">
    <w:abstractNumId w:val="16"/>
  </w:num>
  <w:num w:numId="19" w16cid:durableId="842549623">
    <w:abstractNumId w:val="12"/>
  </w:num>
  <w:num w:numId="20" w16cid:durableId="1098791898">
    <w:abstractNumId w:val="18"/>
  </w:num>
  <w:num w:numId="21" w16cid:durableId="915867797">
    <w:abstractNumId w:val="32"/>
  </w:num>
  <w:num w:numId="22" w16cid:durableId="830756625">
    <w:abstractNumId w:val="7"/>
  </w:num>
  <w:num w:numId="23" w16cid:durableId="127407161">
    <w:abstractNumId w:val="37"/>
  </w:num>
  <w:num w:numId="24" w16cid:durableId="2106227195">
    <w:abstractNumId w:val="23"/>
  </w:num>
  <w:num w:numId="25" w16cid:durableId="1129543495">
    <w:abstractNumId w:val="21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19"/>
  </w:num>
  <w:num w:numId="30" w16cid:durableId="2011562772">
    <w:abstractNumId w:val="26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7"/>
  </w:num>
  <w:num w:numId="33" w16cid:durableId="235745938">
    <w:abstractNumId w:val="20"/>
  </w:num>
  <w:num w:numId="34" w16cid:durableId="1855415999">
    <w:abstractNumId w:val="14"/>
  </w:num>
  <w:num w:numId="35" w16cid:durableId="603341812">
    <w:abstractNumId w:val="29"/>
  </w:num>
  <w:num w:numId="36" w16cid:durableId="1145662887">
    <w:abstractNumId w:val="33"/>
  </w:num>
  <w:num w:numId="37" w16cid:durableId="778717791">
    <w:abstractNumId w:val="11"/>
  </w:num>
  <w:num w:numId="38" w16cid:durableId="1928952605">
    <w:abstractNumId w:val="35"/>
  </w:num>
  <w:num w:numId="39" w16cid:durableId="617686326">
    <w:abstractNumId w:val="30"/>
  </w:num>
  <w:num w:numId="40" w16cid:durableId="1113861874">
    <w:abstractNumId w:val="28"/>
  </w:num>
  <w:num w:numId="41" w16cid:durableId="1653027811">
    <w:abstractNumId w:val="22"/>
  </w:num>
  <w:num w:numId="42" w16cid:durableId="6342167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10B64"/>
    <w:rsid w:val="0002053B"/>
    <w:rsid w:val="00023E61"/>
    <w:rsid w:val="00027C55"/>
    <w:rsid w:val="000320A0"/>
    <w:rsid w:val="000343B9"/>
    <w:rsid w:val="00037650"/>
    <w:rsid w:val="00057297"/>
    <w:rsid w:val="0006466E"/>
    <w:rsid w:val="00065FAF"/>
    <w:rsid w:val="0008081C"/>
    <w:rsid w:val="00084738"/>
    <w:rsid w:val="000865E3"/>
    <w:rsid w:val="00094D3E"/>
    <w:rsid w:val="000A1B0D"/>
    <w:rsid w:val="000B1D6A"/>
    <w:rsid w:val="000B35D3"/>
    <w:rsid w:val="000D1CD1"/>
    <w:rsid w:val="000D62B2"/>
    <w:rsid w:val="000D6E45"/>
    <w:rsid w:val="000E364D"/>
    <w:rsid w:val="000F5651"/>
    <w:rsid w:val="001031A8"/>
    <w:rsid w:val="0011534B"/>
    <w:rsid w:val="00124798"/>
    <w:rsid w:val="001350EF"/>
    <w:rsid w:val="001428F7"/>
    <w:rsid w:val="00146E95"/>
    <w:rsid w:val="0015189A"/>
    <w:rsid w:val="00156945"/>
    <w:rsid w:val="001642E4"/>
    <w:rsid w:val="00186129"/>
    <w:rsid w:val="0019175C"/>
    <w:rsid w:val="00192061"/>
    <w:rsid w:val="001950A1"/>
    <w:rsid w:val="001A6AAD"/>
    <w:rsid w:val="001B1586"/>
    <w:rsid w:val="001C1544"/>
    <w:rsid w:val="001C29C9"/>
    <w:rsid w:val="001C3A4B"/>
    <w:rsid w:val="001C4C0D"/>
    <w:rsid w:val="001C69A5"/>
    <w:rsid w:val="001D3DB0"/>
    <w:rsid w:val="001F1198"/>
    <w:rsid w:val="001F3966"/>
    <w:rsid w:val="001F5391"/>
    <w:rsid w:val="00212F37"/>
    <w:rsid w:val="00214565"/>
    <w:rsid w:val="00215701"/>
    <w:rsid w:val="00226A75"/>
    <w:rsid w:val="0023002C"/>
    <w:rsid w:val="00233823"/>
    <w:rsid w:val="0025250F"/>
    <w:rsid w:val="0026079C"/>
    <w:rsid w:val="002878EC"/>
    <w:rsid w:val="00294ED0"/>
    <w:rsid w:val="002B065F"/>
    <w:rsid w:val="002B2F58"/>
    <w:rsid w:val="002B733C"/>
    <w:rsid w:val="002C1BB4"/>
    <w:rsid w:val="002C4235"/>
    <w:rsid w:val="002C4EF4"/>
    <w:rsid w:val="002D4ED1"/>
    <w:rsid w:val="002E08BE"/>
    <w:rsid w:val="002E3D08"/>
    <w:rsid w:val="002E67D9"/>
    <w:rsid w:val="00303FBA"/>
    <w:rsid w:val="00323632"/>
    <w:rsid w:val="0032599C"/>
    <w:rsid w:val="003314DA"/>
    <w:rsid w:val="00332B3D"/>
    <w:rsid w:val="003410F9"/>
    <w:rsid w:val="00344144"/>
    <w:rsid w:val="00344BCC"/>
    <w:rsid w:val="0035195F"/>
    <w:rsid w:val="00356805"/>
    <w:rsid w:val="00360070"/>
    <w:rsid w:val="00373ECC"/>
    <w:rsid w:val="00381E06"/>
    <w:rsid w:val="0039319F"/>
    <w:rsid w:val="003B207D"/>
    <w:rsid w:val="003B5957"/>
    <w:rsid w:val="003B7524"/>
    <w:rsid w:val="003C033A"/>
    <w:rsid w:val="003E29CB"/>
    <w:rsid w:val="003F6A22"/>
    <w:rsid w:val="003F6D69"/>
    <w:rsid w:val="00400148"/>
    <w:rsid w:val="00411FA4"/>
    <w:rsid w:val="004167FA"/>
    <w:rsid w:val="00416BE5"/>
    <w:rsid w:val="00423F25"/>
    <w:rsid w:val="004341E9"/>
    <w:rsid w:val="00442329"/>
    <w:rsid w:val="00442A5D"/>
    <w:rsid w:val="004458B3"/>
    <w:rsid w:val="00454190"/>
    <w:rsid w:val="004619DC"/>
    <w:rsid w:val="00472E44"/>
    <w:rsid w:val="00475E63"/>
    <w:rsid w:val="00480F77"/>
    <w:rsid w:val="004A0B6E"/>
    <w:rsid w:val="004B06D7"/>
    <w:rsid w:val="004B3E80"/>
    <w:rsid w:val="004B6CD2"/>
    <w:rsid w:val="004C3581"/>
    <w:rsid w:val="004C690D"/>
    <w:rsid w:val="004D3CDA"/>
    <w:rsid w:val="004E100C"/>
    <w:rsid w:val="004E47DD"/>
    <w:rsid w:val="004F03C3"/>
    <w:rsid w:val="00501CB7"/>
    <w:rsid w:val="005110E4"/>
    <w:rsid w:val="00514DBA"/>
    <w:rsid w:val="00516129"/>
    <w:rsid w:val="00521603"/>
    <w:rsid w:val="005352EB"/>
    <w:rsid w:val="00550E6F"/>
    <w:rsid w:val="00557493"/>
    <w:rsid w:val="00562D1A"/>
    <w:rsid w:val="0056320E"/>
    <w:rsid w:val="0056563E"/>
    <w:rsid w:val="00580AC3"/>
    <w:rsid w:val="00585600"/>
    <w:rsid w:val="005A573F"/>
    <w:rsid w:val="005A7BD3"/>
    <w:rsid w:val="005B6DB2"/>
    <w:rsid w:val="005D020C"/>
    <w:rsid w:val="005D0E0E"/>
    <w:rsid w:val="005D119B"/>
    <w:rsid w:val="005D1F55"/>
    <w:rsid w:val="005D6D93"/>
    <w:rsid w:val="005F2AAD"/>
    <w:rsid w:val="005F3875"/>
    <w:rsid w:val="00616D80"/>
    <w:rsid w:val="0062314F"/>
    <w:rsid w:val="00626918"/>
    <w:rsid w:val="00632227"/>
    <w:rsid w:val="00664B31"/>
    <w:rsid w:val="00670E7B"/>
    <w:rsid w:val="00671DD1"/>
    <w:rsid w:val="00672CC2"/>
    <w:rsid w:val="006A5DF3"/>
    <w:rsid w:val="006A6BE0"/>
    <w:rsid w:val="006B2BF8"/>
    <w:rsid w:val="006B3EB8"/>
    <w:rsid w:val="006B4717"/>
    <w:rsid w:val="006D5A2D"/>
    <w:rsid w:val="006F637E"/>
    <w:rsid w:val="00701BD8"/>
    <w:rsid w:val="007045F3"/>
    <w:rsid w:val="00706927"/>
    <w:rsid w:val="007168FD"/>
    <w:rsid w:val="007309CE"/>
    <w:rsid w:val="007311A2"/>
    <w:rsid w:val="007505A4"/>
    <w:rsid w:val="00767F92"/>
    <w:rsid w:val="007715E3"/>
    <w:rsid w:val="00773193"/>
    <w:rsid w:val="00785398"/>
    <w:rsid w:val="007874DA"/>
    <w:rsid w:val="00797ED9"/>
    <w:rsid w:val="007A0A4C"/>
    <w:rsid w:val="007A1929"/>
    <w:rsid w:val="007A5AC7"/>
    <w:rsid w:val="007B0C76"/>
    <w:rsid w:val="007B4C86"/>
    <w:rsid w:val="007C0E88"/>
    <w:rsid w:val="007C2655"/>
    <w:rsid w:val="007C7D16"/>
    <w:rsid w:val="007D04CD"/>
    <w:rsid w:val="007D2BD9"/>
    <w:rsid w:val="007D72B1"/>
    <w:rsid w:val="007E390F"/>
    <w:rsid w:val="007F17FF"/>
    <w:rsid w:val="007F536E"/>
    <w:rsid w:val="0080134C"/>
    <w:rsid w:val="00801DB8"/>
    <w:rsid w:val="00803F07"/>
    <w:rsid w:val="00805273"/>
    <w:rsid w:val="00805E2D"/>
    <w:rsid w:val="0081049E"/>
    <w:rsid w:val="008127F7"/>
    <w:rsid w:val="00833874"/>
    <w:rsid w:val="00843672"/>
    <w:rsid w:val="008510F5"/>
    <w:rsid w:val="00854C29"/>
    <w:rsid w:val="0086592B"/>
    <w:rsid w:val="008773FD"/>
    <w:rsid w:val="0088386A"/>
    <w:rsid w:val="008933A0"/>
    <w:rsid w:val="008B75B3"/>
    <w:rsid w:val="008C0635"/>
    <w:rsid w:val="008D43F6"/>
    <w:rsid w:val="008E0965"/>
    <w:rsid w:val="009048E9"/>
    <w:rsid w:val="00906DA5"/>
    <w:rsid w:val="009076A0"/>
    <w:rsid w:val="009128EF"/>
    <w:rsid w:val="00923850"/>
    <w:rsid w:val="0092503E"/>
    <w:rsid w:val="009336ED"/>
    <w:rsid w:val="00935F8F"/>
    <w:rsid w:val="009445E8"/>
    <w:rsid w:val="00945B82"/>
    <w:rsid w:val="00946AF8"/>
    <w:rsid w:val="00957F0F"/>
    <w:rsid w:val="0096312B"/>
    <w:rsid w:val="00983DD6"/>
    <w:rsid w:val="009857CB"/>
    <w:rsid w:val="00985E1F"/>
    <w:rsid w:val="00995591"/>
    <w:rsid w:val="009A6CA6"/>
    <w:rsid w:val="009A783E"/>
    <w:rsid w:val="009B647B"/>
    <w:rsid w:val="009D06EC"/>
    <w:rsid w:val="009E1804"/>
    <w:rsid w:val="009E55B5"/>
    <w:rsid w:val="009F2787"/>
    <w:rsid w:val="009F3331"/>
    <w:rsid w:val="009F639C"/>
    <w:rsid w:val="009F7733"/>
    <w:rsid w:val="00A04EB9"/>
    <w:rsid w:val="00A14DD6"/>
    <w:rsid w:val="00A1622B"/>
    <w:rsid w:val="00A208F5"/>
    <w:rsid w:val="00A24BE5"/>
    <w:rsid w:val="00A507D8"/>
    <w:rsid w:val="00A57559"/>
    <w:rsid w:val="00A6020A"/>
    <w:rsid w:val="00A61EB2"/>
    <w:rsid w:val="00A64C9A"/>
    <w:rsid w:val="00A65E71"/>
    <w:rsid w:val="00A66F4B"/>
    <w:rsid w:val="00AB40B2"/>
    <w:rsid w:val="00AC0FE6"/>
    <w:rsid w:val="00AC2798"/>
    <w:rsid w:val="00AC753A"/>
    <w:rsid w:val="00AD04AE"/>
    <w:rsid w:val="00AD2E38"/>
    <w:rsid w:val="00AD760E"/>
    <w:rsid w:val="00AE0B4C"/>
    <w:rsid w:val="00AE7068"/>
    <w:rsid w:val="00AF5184"/>
    <w:rsid w:val="00B13B05"/>
    <w:rsid w:val="00B1584D"/>
    <w:rsid w:val="00B21EF3"/>
    <w:rsid w:val="00B24542"/>
    <w:rsid w:val="00B27E3C"/>
    <w:rsid w:val="00B3436A"/>
    <w:rsid w:val="00B4653E"/>
    <w:rsid w:val="00B50D09"/>
    <w:rsid w:val="00B57557"/>
    <w:rsid w:val="00B63920"/>
    <w:rsid w:val="00B67E7D"/>
    <w:rsid w:val="00B72940"/>
    <w:rsid w:val="00B7304D"/>
    <w:rsid w:val="00B73A5E"/>
    <w:rsid w:val="00B778DF"/>
    <w:rsid w:val="00B9260A"/>
    <w:rsid w:val="00B96B2E"/>
    <w:rsid w:val="00BA038D"/>
    <w:rsid w:val="00BC0894"/>
    <w:rsid w:val="00BC0F88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36713"/>
    <w:rsid w:val="00C40D16"/>
    <w:rsid w:val="00C43540"/>
    <w:rsid w:val="00C448A1"/>
    <w:rsid w:val="00C46B4C"/>
    <w:rsid w:val="00C5227F"/>
    <w:rsid w:val="00C54FDB"/>
    <w:rsid w:val="00C5742D"/>
    <w:rsid w:val="00C579CF"/>
    <w:rsid w:val="00C62D0D"/>
    <w:rsid w:val="00C6424D"/>
    <w:rsid w:val="00C8148E"/>
    <w:rsid w:val="00C91EAE"/>
    <w:rsid w:val="00C963F2"/>
    <w:rsid w:val="00CC22BE"/>
    <w:rsid w:val="00CD1195"/>
    <w:rsid w:val="00CD4636"/>
    <w:rsid w:val="00CD596F"/>
    <w:rsid w:val="00CE29E8"/>
    <w:rsid w:val="00CF14E9"/>
    <w:rsid w:val="00CF6451"/>
    <w:rsid w:val="00D13A4F"/>
    <w:rsid w:val="00D24313"/>
    <w:rsid w:val="00D272C0"/>
    <w:rsid w:val="00D27528"/>
    <w:rsid w:val="00D32339"/>
    <w:rsid w:val="00D335A7"/>
    <w:rsid w:val="00D3599C"/>
    <w:rsid w:val="00D53632"/>
    <w:rsid w:val="00D53A8A"/>
    <w:rsid w:val="00D81F33"/>
    <w:rsid w:val="00D97EB3"/>
    <w:rsid w:val="00DB32C3"/>
    <w:rsid w:val="00DB4E76"/>
    <w:rsid w:val="00DB6DEF"/>
    <w:rsid w:val="00DC1F21"/>
    <w:rsid w:val="00DC3069"/>
    <w:rsid w:val="00DC369B"/>
    <w:rsid w:val="00DE03A5"/>
    <w:rsid w:val="00DE51BD"/>
    <w:rsid w:val="00DE6DDC"/>
    <w:rsid w:val="00DF0A79"/>
    <w:rsid w:val="00DF5906"/>
    <w:rsid w:val="00DF7E04"/>
    <w:rsid w:val="00E01DDF"/>
    <w:rsid w:val="00E128D0"/>
    <w:rsid w:val="00E15744"/>
    <w:rsid w:val="00E2325E"/>
    <w:rsid w:val="00E50503"/>
    <w:rsid w:val="00E55704"/>
    <w:rsid w:val="00E566A6"/>
    <w:rsid w:val="00E61095"/>
    <w:rsid w:val="00E64629"/>
    <w:rsid w:val="00E67124"/>
    <w:rsid w:val="00E75122"/>
    <w:rsid w:val="00E92F51"/>
    <w:rsid w:val="00EA431B"/>
    <w:rsid w:val="00EC3353"/>
    <w:rsid w:val="00EC5B66"/>
    <w:rsid w:val="00EF1C44"/>
    <w:rsid w:val="00F0095F"/>
    <w:rsid w:val="00F17B21"/>
    <w:rsid w:val="00F211E8"/>
    <w:rsid w:val="00F31D8A"/>
    <w:rsid w:val="00F33849"/>
    <w:rsid w:val="00F37258"/>
    <w:rsid w:val="00F608FD"/>
    <w:rsid w:val="00F70379"/>
    <w:rsid w:val="00F76216"/>
    <w:rsid w:val="00F9131A"/>
    <w:rsid w:val="00F92F4E"/>
    <w:rsid w:val="00F95A68"/>
    <w:rsid w:val="00F95F6F"/>
    <w:rsid w:val="00F96A25"/>
    <w:rsid w:val="00FA5046"/>
    <w:rsid w:val="00FB15E8"/>
    <w:rsid w:val="00FB4BB9"/>
    <w:rsid w:val="00FD35D7"/>
    <w:rsid w:val="00FE3BDC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4</cp:revision>
  <cp:lastPrinted>2023-09-20T11:09:00Z</cp:lastPrinted>
  <dcterms:created xsi:type="dcterms:W3CDTF">2023-10-10T05:48:00Z</dcterms:created>
  <dcterms:modified xsi:type="dcterms:W3CDTF">2023-10-10T06:57:00Z</dcterms:modified>
</cp:coreProperties>
</file>