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8F60" w14:textId="7F3F1052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Zarządzenie Nr </w:t>
      </w:r>
      <w:r w:rsidR="00511CC9">
        <w:rPr>
          <w:rFonts w:asciiTheme="minorHAnsi" w:hAnsiTheme="minorHAnsi" w:cstheme="minorHAnsi"/>
          <w:b/>
          <w:bCs/>
        </w:rPr>
        <w:t>481</w:t>
      </w:r>
      <w:r w:rsidRPr="00452F53">
        <w:rPr>
          <w:rFonts w:asciiTheme="minorHAnsi" w:hAnsiTheme="minorHAnsi" w:cstheme="minorHAnsi"/>
          <w:b/>
          <w:bCs/>
        </w:rPr>
        <w:t>/I/2020</w:t>
      </w:r>
    </w:p>
    <w:p w14:paraId="33AB2A52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Burmistrza Gołdapi</w:t>
      </w:r>
    </w:p>
    <w:p w14:paraId="48835A77" w14:textId="2077CADE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z dnia </w:t>
      </w:r>
      <w:r w:rsidR="00511CC9">
        <w:rPr>
          <w:rFonts w:asciiTheme="minorHAnsi" w:hAnsiTheme="minorHAnsi" w:cstheme="minorHAnsi"/>
          <w:b/>
          <w:bCs/>
        </w:rPr>
        <w:t>16</w:t>
      </w:r>
      <w:r w:rsidRPr="00452F5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</w:t>
      </w:r>
      <w:r w:rsidRPr="00452F53">
        <w:rPr>
          <w:rFonts w:asciiTheme="minorHAnsi" w:hAnsiTheme="minorHAnsi" w:cstheme="minorHAnsi"/>
          <w:b/>
          <w:bCs/>
        </w:rPr>
        <w:t>tycznia 2020 r.</w:t>
      </w:r>
    </w:p>
    <w:p w14:paraId="7232566D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w sprawie przeprowadzenia naboru na wolne kierownicze stanowisko urzędnicze – </w:t>
      </w:r>
    </w:p>
    <w:p w14:paraId="102A9394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Dyrektora Środowiskowego Domu Samopomocy „Słoneczny Dom” w Gołdapi</w:t>
      </w:r>
    </w:p>
    <w:p w14:paraId="4C6C5188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Fonts w:asciiTheme="minorHAnsi" w:hAnsiTheme="minorHAnsi" w:cstheme="minorHAnsi"/>
        </w:rPr>
        <w:t>Na podstawie art. 33 ust. 1 ustawy z dnia 8 marca 1990 r. o samorządzie gminnym (</w:t>
      </w:r>
      <w:proofErr w:type="spellStart"/>
      <w:r w:rsidRPr="00452F53">
        <w:rPr>
          <w:rStyle w:val="Domylnaczcionkaakapitu1"/>
          <w:rFonts w:asciiTheme="minorHAnsi" w:eastAsia="Times New Roman" w:hAnsiTheme="minorHAnsi" w:cstheme="minorHAnsi"/>
          <w:color w:val="000000"/>
        </w:rPr>
        <w:t>t.j</w:t>
      </w:r>
      <w:proofErr w:type="spellEnd"/>
      <w:r w:rsidRPr="00452F53">
        <w:rPr>
          <w:rStyle w:val="Domylnaczcionkaakapitu1"/>
          <w:rFonts w:asciiTheme="minorHAnsi" w:eastAsia="Times New Roman" w:hAnsiTheme="minorHAnsi" w:cstheme="minorHAnsi"/>
          <w:color w:val="000000"/>
        </w:rPr>
        <w:t>. Dz. U.</w:t>
      </w:r>
      <w:r w:rsidRPr="00452F53">
        <w:rPr>
          <w:rStyle w:val="Domylnaczcionkaakapitu1"/>
          <w:rFonts w:asciiTheme="minorHAnsi" w:hAnsiTheme="minorHAnsi" w:cstheme="minorHAnsi"/>
        </w:rPr>
        <w:t xml:space="preserve"> z 2019 r. poz. 506</w:t>
      </w:r>
      <w:r w:rsidRPr="00452F53">
        <w:rPr>
          <w:rStyle w:val="Domylnaczcionkaakapitu1"/>
          <w:rFonts w:asciiTheme="minorHAnsi" w:hAnsiTheme="minorHAnsi" w:cstheme="minorHAnsi"/>
        </w:rPr>
        <w:br/>
        <w:t xml:space="preserve"> z </w:t>
      </w:r>
      <w:proofErr w:type="spellStart"/>
      <w:r w:rsidRPr="00452F53">
        <w:rPr>
          <w:rStyle w:val="Domylnaczcionkaakapitu1"/>
          <w:rFonts w:asciiTheme="minorHAnsi" w:hAnsiTheme="minorHAnsi" w:cstheme="minorHAnsi"/>
        </w:rPr>
        <w:t>późn</w:t>
      </w:r>
      <w:proofErr w:type="spellEnd"/>
      <w:r w:rsidRPr="00452F53">
        <w:rPr>
          <w:rStyle w:val="Domylnaczcionkaakapitu1"/>
          <w:rFonts w:asciiTheme="minorHAnsi" w:hAnsiTheme="minorHAnsi" w:cstheme="minorHAnsi"/>
        </w:rPr>
        <w:t>. zm.</w:t>
      </w:r>
      <w:r w:rsidRPr="00452F53">
        <w:rPr>
          <w:rStyle w:val="Domylnaczcionkaakapitu1"/>
          <w:rFonts w:asciiTheme="minorHAnsi" w:eastAsia="Times New Roman" w:hAnsiTheme="minorHAnsi" w:cstheme="minorHAnsi"/>
          <w:color w:val="000000"/>
        </w:rPr>
        <w:t xml:space="preserve">) </w:t>
      </w:r>
      <w:r w:rsidRPr="00452F53">
        <w:rPr>
          <w:rStyle w:val="Domylnaczcionkaakapitu1"/>
          <w:rFonts w:asciiTheme="minorHAnsi" w:eastAsia="Tahoma" w:hAnsiTheme="minorHAnsi" w:cstheme="minorHAnsi"/>
        </w:rPr>
        <w:t>w związku z art. 11 ust. 2 ustawy z dnia 21 listopada 2008 r. o pracownikach samorządowych</w:t>
      </w:r>
      <w:r w:rsidRPr="00452F53">
        <w:rPr>
          <w:rStyle w:val="Domylnaczcionkaakapitu1"/>
          <w:rFonts w:asciiTheme="minorHAnsi" w:eastAsia="Tahoma" w:hAnsiTheme="minorHAnsi" w:cstheme="minorHAnsi"/>
        </w:rPr>
        <w:br/>
      </w:r>
      <w:bookmarkStart w:id="0" w:name="_Hlk28549496"/>
      <w:r w:rsidRPr="00452F53">
        <w:rPr>
          <w:rStyle w:val="Domylnaczcionkaakapitu1"/>
          <w:rFonts w:asciiTheme="minorHAnsi" w:eastAsia="Tahoma" w:hAnsiTheme="minorHAnsi" w:cstheme="minorHAnsi"/>
        </w:rPr>
        <w:t>(</w:t>
      </w:r>
      <w:proofErr w:type="spellStart"/>
      <w:r w:rsidRPr="00452F53">
        <w:rPr>
          <w:rStyle w:val="Domylnaczcionkaakapitu1"/>
          <w:rFonts w:asciiTheme="minorHAnsi" w:eastAsia="Tahoma" w:hAnsiTheme="minorHAnsi" w:cstheme="minorHAnsi"/>
        </w:rPr>
        <w:t>t.j</w:t>
      </w:r>
      <w:proofErr w:type="spellEnd"/>
      <w:r w:rsidRPr="00452F53">
        <w:rPr>
          <w:rStyle w:val="Domylnaczcionkaakapitu1"/>
          <w:rFonts w:asciiTheme="minorHAnsi" w:eastAsia="Tahoma" w:hAnsiTheme="minorHAnsi" w:cstheme="minorHAnsi"/>
        </w:rPr>
        <w:t xml:space="preserve">. Dz. U. z 2019 r. poz. 1282) i § 2 Regulaminu naboru na wolne stanowiska urzędnicze w Urzędzie Miejskim w Gołdapi oraz na wolne stanowiska kierowników gminnych jednostek organizacyjnych stanowiącego załącznik do Zarządzenia nr 720/VI/2009 Burmistrza Gołdapi z dnia 18 czerwca 2009 r. w sprawie wprowadzenia „Regulaminu naboru na wolne stanowiska urzędnicze w Urzędzie Miejskim w Gołdapi oraz na wolne stanowiska kierowników gminnych jednostek organizacyjnych”, </w:t>
      </w:r>
      <w:bookmarkEnd w:id="0"/>
      <w:r w:rsidRPr="00452F53">
        <w:rPr>
          <w:rStyle w:val="Domylnaczcionkaakapitu1"/>
          <w:rFonts w:asciiTheme="minorHAnsi" w:eastAsia="Tahoma" w:hAnsiTheme="minorHAnsi" w:cstheme="minorHAnsi"/>
        </w:rPr>
        <w:t>zarządzam co następuje:</w:t>
      </w:r>
    </w:p>
    <w:p w14:paraId="7280B428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 xml:space="preserve">§ 1. 1. Informuje się o wolnym kierowniczym stanowisku urzędniczym – </w:t>
      </w:r>
      <w:r w:rsidRPr="00452F53">
        <w:rPr>
          <w:rFonts w:asciiTheme="minorHAnsi" w:hAnsiTheme="minorHAnsi" w:cstheme="minorHAnsi"/>
        </w:rPr>
        <w:t>Dyrektora Środowiskowego Domu Samopomocy „Słoneczny Dom” w Gołdapi</w:t>
      </w:r>
      <w:r w:rsidRPr="00452F53">
        <w:rPr>
          <w:rStyle w:val="Domylnaczcionkaakapitu1"/>
          <w:rFonts w:asciiTheme="minorHAnsi" w:eastAsia="Tahoma" w:hAnsiTheme="minorHAnsi" w:cstheme="minorHAnsi"/>
        </w:rPr>
        <w:t xml:space="preserve">. W związku z tym ogłasza się nabór kandydatów na wolne kierownicze stanowisko urzędnicze – </w:t>
      </w:r>
      <w:r w:rsidRPr="00452F53">
        <w:rPr>
          <w:rFonts w:asciiTheme="minorHAnsi" w:hAnsiTheme="minorHAnsi" w:cstheme="minorHAnsi"/>
        </w:rPr>
        <w:t>Dyrektora Środowiskowego Domu Samopomocy „Słoneczny Dom” w Gołdapi</w:t>
      </w:r>
      <w:r w:rsidRPr="00452F53">
        <w:rPr>
          <w:rStyle w:val="Domylnaczcionkaakapitu1"/>
          <w:rFonts w:asciiTheme="minorHAnsi" w:eastAsia="Tahoma" w:hAnsiTheme="minorHAnsi" w:cstheme="minorHAnsi"/>
        </w:rPr>
        <w:t>.</w:t>
      </w:r>
    </w:p>
    <w:p w14:paraId="4E8C55FF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 xml:space="preserve">2. Wymagania i kwalifikacje, jakie powinni posiadać kandydaci przystępujący do naboru, sposób ich udokumentowania oraz warunki przyjmowania dokumentów aplikacyjnych określone zostały w ogłoszeniu o naborze, stanowiącym załącznik do niniejszego zarządzenia. </w:t>
      </w:r>
    </w:p>
    <w:p w14:paraId="78CBEE07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§ 2. 1. W celu przeprowadzenia czynności naboru na wolne kierownicze stanowisko urzędnicze – ustala się Komisję Rekrutacyjną w składzie:</w:t>
      </w:r>
    </w:p>
    <w:p w14:paraId="42776CF1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1) Jacek Morzy – Zastępca Burmistrza Gołdapi – Przewodniczący Komisji,</w:t>
      </w:r>
    </w:p>
    <w:p w14:paraId="7A9B30B0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 xml:space="preserve">2) Anna </w:t>
      </w:r>
      <w:proofErr w:type="spellStart"/>
      <w:r w:rsidRPr="00452F53">
        <w:rPr>
          <w:rStyle w:val="Domylnaczcionkaakapitu1"/>
          <w:rFonts w:asciiTheme="minorHAnsi" w:eastAsia="Tahoma" w:hAnsiTheme="minorHAnsi" w:cstheme="minorHAnsi"/>
        </w:rPr>
        <w:t>Rawinis</w:t>
      </w:r>
      <w:proofErr w:type="spellEnd"/>
      <w:r w:rsidRPr="00452F53">
        <w:rPr>
          <w:rStyle w:val="Domylnaczcionkaakapitu1"/>
          <w:rFonts w:asciiTheme="minorHAnsi" w:eastAsia="Tahoma" w:hAnsiTheme="minorHAnsi" w:cstheme="minorHAnsi"/>
        </w:rPr>
        <w:t xml:space="preserve"> – Sekretarz Gminy Gołdap – Zastępca Przewodniczącego Komisji,</w:t>
      </w:r>
    </w:p>
    <w:p w14:paraId="2EA7D9A8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3) Joanna Łabanowska – Skarbnik Gminy Gołdap – Członek Komisji,</w:t>
      </w:r>
    </w:p>
    <w:p w14:paraId="7855D679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4) Ewa Bogdanowicz-Kordjak – Kierownik Wydziału Oświaty i Spraw Społecznych – Członek Komisji,</w:t>
      </w:r>
    </w:p>
    <w:p w14:paraId="1011D500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5) pracownik ds. kadr i płac – Sekretarz Komisji.</w:t>
      </w:r>
    </w:p>
    <w:p w14:paraId="172509FD" w14:textId="3EDA7FB5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  <w:color w:val="000000"/>
        </w:rPr>
        <w:t xml:space="preserve">2. </w:t>
      </w:r>
      <w:r w:rsidRPr="00452F53">
        <w:rPr>
          <w:rStyle w:val="Domylnaczcionkaakapitu1"/>
          <w:rFonts w:asciiTheme="minorHAnsi" w:hAnsiTheme="minorHAnsi" w:cstheme="minorHAnsi"/>
        </w:rPr>
        <w:t>Przewodniczący Komisji Rekrutacyjnej kieruje pracami Komisji, a w przypadku jego nieobecności – Z–ca Przewodniczącego Komisji.</w:t>
      </w:r>
    </w:p>
    <w:p w14:paraId="02FCF01A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eastAsia="Tahoma" w:hAnsiTheme="minorHAnsi" w:cstheme="minorHAnsi"/>
          <w:color w:val="000000"/>
        </w:rPr>
      </w:pPr>
      <w:r w:rsidRPr="00452F53">
        <w:rPr>
          <w:rFonts w:asciiTheme="minorHAnsi" w:eastAsia="Tahoma" w:hAnsiTheme="minorHAnsi" w:cstheme="minorHAnsi"/>
          <w:color w:val="000000"/>
        </w:rPr>
        <w:t>3. Komisja Rekrutacyjna może podejmować prawomocne decyzje w obecności co najmniej trzech członków Komisji, w tym Przewodniczącego Komisji lub Zastępcy Przewodniczącego Komisji.</w:t>
      </w:r>
    </w:p>
    <w:p w14:paraId="3C93C9F8" w14:textId="1292D9EC" w:rsidR="00BE5BB4" w:rsidRPr="007A4318" w:rsidRDefault="00BE5BB4" w:rsidP="00BE5BB4">
      <w:pPr>
        <w:pStyle w:val="Default"/>
        <w:spacing w:line="360" w:lineRule="auto"/>
        <w:jc w:val="both"/>
        <w:rPr>
          <w:rFonts w:asciiTheme="minorHAnsi" w:eastAsia="Tahoma" w:hAnsiTheme="minorHAnsi" w:cstheme="minorHAnsi"/>
        </w:rPr>
      </w:pPr>
      <w:r w:rsidRPr="00452F53">
        <w:rPr>
          <w:rFonts w:asciiTheme="minorHAnsi" w:eastAsia="Tahoma" w:hAnsiTheme="minorHAnsi" w:cstheme="minorHAnsi"/>
          <w:sz w:val="22"/>
          <w:szCs w:val="22"/>
        </w:rPr>
        <w:t>4.</w:t>
      </w:r>
      <w:r w:rsidRPr="00452F53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Pr="00452F53">
        <w:rPr>
          <w:rStyle w:val="StrongEmphasis"/>
          <w:rFonts w:asciiTheme="minorHAnsi" w:eastAsia="Tahoma" w:hAnsiTheme="minorHAnsi" w:cstheme="minorHAnsi"/>
          <w:b w:val="0"/>
          <w:bCs w:val="0"/>
          <w:sz w:val="22"/>
          <w:szCs w:val="22"/>
        </w:rPr>
        <w:t xml:space="preserve">Upoważnia się Komisję Rekrutacyjną do działania i podejmowania czynności </w:t>
      </w:r>
      <w:r w:rsidRPr="00452F53">
        <w:rPr>
          <w:rFonts w:asciiTheme="minorHAnsi" w:eastAsia="Tahoma" w:hAnsiTheme="minorHAnsi" w:cstheme="minorHAnsi"/>
          <w:sz w:val="22"/>
          <w:szCs w:val="22"/>
        </w:rPr>
        <w:t>w trybie i na zasadach określonych</w:t>
      </w:r>
      <w:r w:rsidRPr="00452F53">
        <w:rPr>
          <w:rFonts w:asciiTheme="minorHAnsi" w:eastAsia="Tahoma" w:hAnsiTheme="minorHAnsi" w:cstheme="minorHAnsi"/>
          <w:sz w:val="22"/>
          <w:szCs w:val="22"/>
        </w:rPr>
        <w:br/>
        <w:t>Zarządzeniem Nr 720/VI/09 z dnia 18 czerwca 2009 r. w sprawie wprowadzenia „</w:t>
      </w:r>
      <w:r w:rsidR="007A4318" w:rsidRPr="00452F53">
        <w:rPr>
          <w:rStyle w:val="Domylnaczcionkaakapitu1"/>
          <w:rFonts w:asciiTheme="minorHAnsi" w:eastAsia="Tahoma" w:hAnsiTheme="minorHAnsi" w:cstheme="minorHAnsi"/>
        </w:rPr>
        <w:t>Regulaminu naboru na wolne stanowiska urzędnicze w Urzędzie Miejskim w Gołdapi oraz na wolne stanowiska kierowników gminnych jednostek organizacyjnych</w:t>
      </w:r>
      <w:r w:rsidR="007A4318">
        <w:rPr>
          <w:rStyle w:val="Domylnaczcionkaakapitu1"/>
          <w:rFonts w:asciiTheme="minorHAnsi" w:eastAsia="Tahoma" w:hAnsiTheme="minorHAnsi" w:cstheme="minorHAnsi"/>
        </w:rPr>
        <w:t xml:space="preserve">”. </w:t>
      </w:r>
    </w:p>
    <w:p w14:paraId="0CB8159A" w14:textId="77777777" w:rsidR="00BE5BB4" w:rsidRPr="00452F53" w:rsidRDefault="00BE5BB4" w:rsidP="00BE5B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color w:val="000000"/>
          <w:sz w:val="22"/>
          <w:szCs w:val="22"/>
        </w:rPr>
        <w:t>§ 3. Wykonanie zarządzenia powierza się Przewodniczącemu Komisji.</w:t>
      </w:r>
    </w:p>
    <w:p w14:paraId="0D216BA5" w14:textId="77777777" w:rsidR="00BE5BB4" w:rsidRPr="00452F53" w:rsidRDefault="00BE5BB4" w:rsidP="00BE5BB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color w:val="000000"/>
          <w:sz w:val="22"/>
          <w:szCs w:val="22"/>
        </w:rPr>
        <w:t>§ 4. Nadzór nad wykonaniem Zarządzenia powierza się Sekretarzowi Gminy.</w:t>
      </w:r>
    </w:p>
    <w:p w14:paraId="562B6358" w14:textId="77777777" w:rsidR="00BE5BB4" w:rsidRPr="00452F53" w:rsidRDefault="00BE5BB4" w:rsidP="00BE5BB4">
      <w:pPr>
        <w:pStyle w:val="Standard"/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52F53">
        <w:rPr>
          <w:rFonts w:asciiTheme="minorHAnsi" w:eastAsia="Tahoma" w:hAnsiTheme="minorHAnsi" w:cstheme="minorHAnsi"/>
          <w:color w:val="000000"/>
          <w:sz w:val="22"/>
          <w:szCs w:val="22"/>
        </w:rPr>
        <w:t>§ 5. Zarządzenie wchodzi w życie z dniem podjęcia.</w:t>
      </w:r>
    </w:p>
    <w:p w14:paraId="598F0EF8" w14:textId="77777777" w:rsidR="00BE5BB4" w:rsidRPr="00452F53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452F53">
        <w:rPr>
          <w:rFonts w:asciiTheme="minorHAnsi" w:eastAsia="Tahoma" w:hAnsiTheme="minorHAnsi" w:cstheme="minorHAnsi"/>
          <w:b/>
          <w:bCs/>
          <w:sz w:val="22"/>
          <w:szCs w:val="22"/>
        </w:rPr>
        <w:t>Burmistrz Gołdapi</w:t>
      </w:r>
    </w:p>
    <w:p w14:paraId="603E1E6D" w14:textId="1AA17D04" w:rsidR="00BE5BB4" w:rsidRDefault="00F429EB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/-/ </w:t>
      </w:r>
      <w:r w:rsidR="00BE5BB4" w:rsidRPr="00452F53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Tomasz Rafał Luto </w:t>
      </w:r>
    </w:p>
    <w:p w14:paraId="6B1DFD14" w14:textId="7882D67B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E6B3461" w14:textId="01C54548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07FF9F0C" w14:textId="74853233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4E3D11E" w14:textId="22DA4D88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2BDD27E2" w14:textId="5E4FDBE5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8B3D561" w14:textId="660DC75F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9A67F3F" w14:textId="436C77C4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33B78EA" w14:textId="0B9A7344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4AB67" w14:textId="487074FF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D4527AA" w14:textId="010F741C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8E6175C" w14:textId="3E1AFF50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2CC16BAB" w14:textId="26BEF439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06ABFF1C" w14:textId="77777777" w:rsidR="007A4318" w:rsidRDefault="007A4318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6ED33704" w14:textId="37F28E96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6F54ED53" w14:textId="28218B61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29ECD664" w14:textId="7DE97F1C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01BE4BA3" w14:textId="7C68666E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C2E8F56" w14:textId="313DAD16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2625EC7A" w14:textId="17EDC2BD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7548BE7" w14:textId="2187DC16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412F030" w14:textId="1595441F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A631548" w14:textId="6B6F170D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FD43C18" w14:textId="2C122DA0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06D22D9" w14:textId="05DEC2DD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DE65E91" w14:textId="19C6C90E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A1BD288" w14:textId="1868B14E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0366C798" w14:textId="1903C5EC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0CCAEF3" w14:textId="07606D4F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94E18B0" w14:textId="6415D920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5377B84" w14:textId="77777777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5F3DCD" w14:textId="0FD2DA69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2711A837" w14:textId="77777777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97440DC" w14:textId="3BE90E9D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69E01692" w14:textId="77777777" w:rsidR="00BE5BB4" w:rsidRPr="00051A1E" w:rsidRDefault="00BE5BB4" w:rsidP="00BE5BB4">
      <w:pPr>
        <w:pStyle w:val="Standard"/>
        <w:spacing w:line="360" w:lineRule="auto"/>
        <w:rPr>
          <w:rFonts w:asciiTheme="minorHAnsi" w:eastAsia="Tahoma" w:hAnsiTheme="minorHAnsi" w:cs="Arial"/>
          <w:sz w:val="22"/>
          <w:szCs w:val="22"/>
        </w:rPr>
      </w:pPr>
      <w:r w:rsidRPr="00051A1E">
        <w:rPr>
          <w:rFonts w:asciiTheme="minorHAnsi" w:eastAsia="Tahoma" w:hAnsiTheme="minorHAnsi" w:cs="Arial"/>
          <w:sz w:val="22"/>
          <w:szCs w:val="22"/>
        </w:rPr>
        <w:t xml:space="preserve">Sporządziła: </w:t>
      </w:r>
    </w:p>
    <w:p w14:paraId="54CEC3F7" w14:textId="77777777" w:rsidR="00BE5BB4" w:rsidRPr="00051A1E" w:rsidRDefault="00BE5BB4" w:rsidP="00BE5BB4">
      <w:pPr>
        <w:pStyle w:val="Standard"/>
        <w:spacing w:line="360" w:lineRule="auto"/>
        <w:rPr>
          <w:rFonts w:asciiTheme="minorHAnsi" w:eastAsia="Tahoma" w:hAnsiTheme="minorHAnsi" w:cs="Arial"/>
          <w:sz w:val="22"/>
          <w:szCs w:val="22"/>
        </w:rPr>
      </w:pPr>
      <w:r w:rsidRPr="00051A1E">
        <w:rPr>
          <w:rFonts w:asciiTheme="minorHAnsi" w:eastAsia="Tahoma" w:hAnsiTheme="minorHAnsi" w:cs="Arial"/>
          <w:sz w:val="22"/>
          <w:szCs w:val="22"/>
        </w:rPr>
        <w:t>Róża Popławska – p.o. Kierownika WA</w:t>
      </w:r>
    </w:p>
    <w:p w14:paraId="1B40CE46" w14:textId="77777777" w:rsidR="00BE5BB4" w:rsidRPr="00051A1E" w:rsidRDefault="00BE5BB4" w:rsidP="00BE5BB4">
      <w:pPr>
        <w:pStyle w:val="Standard"/>
        <w:spacing w:line="360" w:lineRule="auto"/>
        <w:rPr>
          <w:rFonts w:asciiTheme="minorHAnsi" w:eastAsia="Tahoma" w:hAnsiTheme="minorHAnsi" w:cs="Arial"/>
          <w:sz w:val="22"/>
          <w:szCs w:val="22"/>
        </w:rPr>
      </w:pPr>
      <w:r w:rsidRPr="00051A1E">
        <w:rPr>
          <w:rFonts w:asciiTheme="minorHAnsi" w:eastAsia="Tahoma" w:hAnsiTheme="minorHAnsi" w:cs="Arial"/>
          <w:sz w:val="22"/>
          <w:szCs w:val="22"/>
        </w:rPr>
        <w:t>Ewa Bogdanowicz – Kordjak – Kierownik OPR</w:t>
      </w:r>
    </w:p>
    <w:p w14:paraId="20360A5B" w14:textId="77777777" w:rsidR="00BE5BB4" w:rsidRDefault="00BE5BB4" w:rsidP="00BE5BB4">
      <w:pPr>
        <w:pStyle w:val="Standard"/>
        <w:spacing w:line="360" w:lineRule="auto"/>
        <w:rPr>
          <w:rFonts w:asciiTheme="minorHAnsi" w:eastAsia="Tahoma" w:hAnsiTheme="minorHAnsi" w:cs="Arial"/>
          <w:sz w:val="22"/>
          <w:szCs w:val="22"/>
        </w:rPr>
      </w:pPr>
      <w:r w:rsidRPr="00051A1E">
        <w:rPr>
          <w:rFonts w:asciiTheme="minorHAnsi" w:eastAsia="Tahoma" w:hAnsiTheme="minorHAnsi" w:cs="Arial"/>
          <w:sz w:val="22"/>
          <w:szCs w:val="22"/>
        </w:rPr>
        <w:t xml:space="preserve">Sprawdziła: </w:t>
      </w:r>
    </w:p>
    <w:p w14:paraId="5437FE01" w14:textId="77777777" w:rsidR="00BE5BB4" w:rsidRPr="00051A1E" w:rsidRDefault="00BE5BB4" w:rsidP="00BE5BB4">
      <w:pPr>
        <w:pStyle w:val="Standard"/>
        <w:spacing w:line="360" w:lineRule="auto"/>
        <w:rPr>
          <w:rFonts w:asciiTheme="minorHAnsi" w:eastAsia="Tahoma" w:hAnsiTheme="minorHAnsi" w:cs="Arial"/>
          <w:sz w:val="22"/>
          <w:szCs w:val="22"/>
        </w:rPr>
      </w:pPr>
      <w:r w:rsidRPr="00051A1E">
        <w:rPr>
          <w:rFonts w:asciiTheme="minorHAnsi" w:eastAsia="Tahoma" w:hAnsiTheme="minorHAnsi" w:cs="Arial"/>
          <w:sz w:val="22"/>
          <w:szCs w:val="22"/>
        </w:rPr>
        <w:t xml:space="preserve">Anna </w:t>
      </w:r>
      <w:proofErr w:type="spellStart"/>
      <w:r w:rsidRPr="00051A1E">
        <w:rPr>
          <w:rFonts w:asciiTheme="minorHAnsi" w:eastAsia="Tahoma" w:hAnsiTheme="minorHAnsi" w:cs="Arial"/>
          <w:sz w:val="22"/>
          <w:szCs w:val="22"/>
        </w:rPr>
        <w:t>Rawinis</w:t>
      </w:r>
      <w:proofErr w:type="spellEnd"/>
      <w:r w:rsidRPr="00051A1E">
        <w:rPr>
          <w:rFonts w:asciiTheme="minorHAnsi" w:eastAsia="Tahoma" w:hAnsiTheme="minorHAnsi" w:cs="Arial"/>
          <w:sz w:val="22"/>
          <w:szCs w:val="22"/>
        </w:rPr>
        <w:t xml:space="preserve"> – Sekretarz Gminy </w:t>
      </w:r>
    </w:p>
    <w:p w14:paraId="03184801" w14:textId="77777777" w:rsidR="00BE5BB4" w:rsidRDefault="00BE5BB4" w:rsidP="00BE5BB4">
      <w:pPr>
        <w:pStyle w:val="Standard"/>
        <w:spacing w:line="360" w:lineRule="auto"/>
        <w:rPr>
          <w:rFonts w:asciiTheme="minorHAnsi" w:eastAsia="Tahoma" w:hAnsiTheme="minorHAnsi" w:cs="Arial"/>
          <w:b/>
          <w:bCs/>
          <w:sz w:val="22"/>
          <w:szCs w:val="22"/>
        </w:rPr>
      </w:pPr>
    </w:p>
    <w:p w14:paraId="76E27CF1" w14:textId="77777777" w:rsidR="00BE5BB4" w:rsidRPr="00452F53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A222FBC" w14:textId="1DC0A76D" w:rsidR="00BE5BB4" w:rsidRPr="00452F53" w:rsidRDefault="00BE5BB4" w:rsidP="00BE5BB4">
      <w:pPr>
        <w:spacing w:after="0" w:line="240" w:lineRule="auto"/>
        <w:ind w:left="5103" w:firstLine="567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lastRenderedPageBreak/>
        <w:t xml:space="preserve">Załącznik do Zarządzenia Nr </w:t>
      </w:r>
      <w:r w:rsidR="00511CC9">
        <w:rPr>
          <w:rFonts w:asciiTheme="minorHAnsi" w:hAnsiTheme="minorHAnsi" w:cstheme="minorHAnsi"/>
        </w:rPr>
        <w:t>481/</w:t>
      </w:r>
      <w:r w:rsidRPr="00452F53">
        <w:rPr>
          <w:rFonts w:asciiTheme="minorHAnsi" w:hAnsiTheme="minorHAnsi" w:cstheme="minorHAnsi"/>
        </w:rPr>
        <w:t>I/2020</w:t>
      </w:r>
    </w:p>
    <w:p w14:paraId="1C8E2DF8" w14:textId="67A3F21C" w:rsidR="00BE5BB4" w:rsidRPr="00452F53" w:rsidRDefault="00BE5BB4" w:rsidP="00BE5BB4">
      <w:pPr>
        <w:spacing w:after="0" w:line="240" w:lineRule="auto"/>
        <w:ind w:left="5103" w:firstLine="567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 xml:space="preserve">Burmistrza Gołdapi z dnia </w:t>
      </w:r>
      <w:r w:rsidR="00511CC9">
        <w:rPr>
          <w:rFonts w:asciiTheme="minorHAnsi" w:hAnsiTheme="minorHAnsi" w:cstheme="minorHAnsi"/>
        </w:rPr>
        <w:t>16</w:t>
      </w:r>
      <w:r w:rsidRPr="00452F53">
        <w:rPr>
          <w:rFonts w:asciiTheme="minorHAnsi" w:hAnsiTheme="minorHAnsi" w:cstheme="minorHAnsi"/>
        </w:rPr>
        <w:t xml:space="preserve"> stycznia 2020 r.</w:t>
      </w:r>
    </w:p>
    <w:p w14:paraId="15864170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5A891DF5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BURMISTRZ GOŁDAPI OGŁASZA NABÓR</w:t>
      </w:r>
    </w:p>
    <w:p w14:paraId="594F29A7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na kierownicze stanowisko urzędnicze </w:t>
      </w:r>
    </w:p>
    <w:p w14:paraId="4CFDC9DA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Dyrektora Środowiskowego Domu Samopomocy „Słoneczny Dom” w Gołdapi</w:t>
      </w:r>
    </w:p>
    <w:p w14:paraId="3F359666" w14:textId="77777777" w:rsidR="00BE5BB4" w:rsidRPr="00452F53" w:rsidRDefault="00BE5BB4" w:rsidP="00BE5BB4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1. Nazwa i adres jednostki:</w:t>
      </w:r>
    </w:p>
    <w:p w14:paraId="05D7979B" w14:textId="77777777" w:rsidR="00BE5BB4" w:rsidRPr="00452F53" w:rsidRDefault="00BE5BB4" w:rsidP="00BE5BB4">
      <w:pPr>
        <w:spacing w:after="0" w:line="360" w:lineRule="auto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>Środowiskowy Dom Samopomocy „Słoneczny Dom” w Gołdapi; ul. 1 Maja 21, 19-500 Gołdap.</w:t>
      </w:r>
    </w:p>
    <w:p w14:paraId="3ADFD2E6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2. Określenie stanowiska: </w:t>
      </w:r>
    </w:p>
    <w:p w14:paraId="37AAA73C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</w:rPr>
        <w:t>Dyrektor Środowiskowego Domu Samopomocy „Słoneczny Dom” w Gołdapi</w:t>
      </w:r>
      <w:r w:rsidRPr="00452F53">
        <w:rPr>
          <w:rFonts w:asciiTheme="minorHAnsi" w:hAnsiTheme="minorHAnsi" w:cstheme="minorHAnsi"/>
          <w:b/>
          <w:bCs/>
        </w:rPr>
        <w:t xml:space="preserve"> </w:t>
      </w:r>
    </w:p>
    <w:p w14:paraId="28DE6EEE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3. Wymagania związane ze stanowiskiem: </w:t>
      </w:r>
    </w:p>
    <w:p w14:paraId="78527AE5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a) Wymagania niezbędne:</w:t>
      </w:r>
    </w:p>
    <w:p w14:paraId="0F41AC9D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eastAsia="Times New Roman" w:hAnsiTheme="minorHAnsi" w:cstheme="minorHAnsi"/>
          <w:color w:val="000000"/>
        </w:rPr>
        <w:t xml:space="preserve">Obywatelstwo polskie, </w:t>
      </w:r>
    </w:p>
    <w:p w14:paraId="6587BB9B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eastAsia="Times New Roman" w:hAnsiTheme="minorHAnsi" w:cstheme="minorHAnsi"/>
          <w:color w:val="000000"/>
        </w:rPr>
        <w:t xml:space="preserve">pełna zdolność do czynności prawnych oraz korzystanie z pełni praw publicznych, </w:t>
      </w:r>
    </w:p>
    <w:p w14:paraId="23350878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452F53">
        <w:rPr>
          <w:rFonts w:asciiTheme="minorHAnsi" w:hAnsiTheme="minorHAnsi" w:cstheme="minorHAnsi"/>
        </w:rPr>
        <w:t>wykształcenie wyższe w rozumieniu przepisów o szkolnictwie wyższym i nauce</w:t>
      </w:r>
      <w:r w:rsidRPr="00452F53">
        <w:rPr>
          <w:rFonts w:asciiTheme="minorHAnsi" w:eastAsia="Times New Roman" w:hAnsiTheme="minorHAnsi" w:cstheme="minorHAnsi"/>
        </w:rPr>
        <w:t xml:space="preserve">, na kierunku mającym zastosowanie przy świadczeniu usług w Środowiskowym Domu Samopomocy </w:t>
      </w:r>
    </w:p>
    <w:p w14:paraId="4492B14B" w14:textId="77777777" w:rsidR="00BE5BB4" w:rsidRPr="00277B88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77B88">
        <w:rPr>
          <w:rFonts w:asciiTheme="minorHAnsi" w:eastAsia="Times New Roman" w:hAnsiTheme="minorHAnsi" w:cstheme="minorHAnsi"/>
        </w:rPr>
        <w:t>ukończona specjalizacja z zakresu organizacji pomocy społecznej, o której mowa w art. 122 ustawy</w:t>
      </w:r>
      <w:r w:rsidRPr="00277B88">
        <w:rPr>
          <w:rFonts w:asciiTheme="minorHAnsi" w:eastAsia="Times New Roman" w:hAnsiTheme="minorHAnsi" w:cstheme="minorHAnsi"/>
        </w:rPr>
        <w:br/>
        <w:t>o pomocy społecznej (</w:t>
      </w:r>
      <w:proofErr w:type="spellStart"/>
      <w:r w:rsidRPr="00277B88">
        <w:rPr>
          <w:rFonts w:asciiTheme="minorHAnsi" w:eastAsia="Times New Roman" w:hAnsiTheme="minorHAnsi" w:cstheme="minorHAnsi"/>
        </w:rPr>
        <w:t>t.j</w:t>
      </w:r>
      <w:proofErr w:type="spellEnd"/>
      <w:r w:rsidRPr="00277B88">
        <w:rPr>
          <w:rFonts w:asciiTheme="minorHAnsi" w:eastAsia="Times New Roman" w:hAnsiTheme="minorHAnsi" w:cstheme="minorHAnsi"/>
        </w:rPr>
        <w:t xml:space="preserve">. Dz. U. z 2019 r., poz. 1507 z </w:t>
      </w:r>
      <w:proofErr w:type="spellStart"/>
      <w:r w:rsidRPr="00277B88">
        <w:rPr>
          <w:rFonts w:asciiTheme="minorHAnsi" w:eastAsia="Times New Roman" w:hAnsiTheme="minorHAnsi" w:cstheme="minorHAnsi"/>
        </w:rPr>
        <w:t>późń</w:t>
      </w:r>
      <w:proofErr w:type="spellEnd"/>
      <w:r w:rsidRPr="00277B88">
        <w:rPr>
          <w:rFonts w:asciiTheme="minorHAnsi" w:eastAsia="Times New Roman" w:hAnsiTheme="minorHAnsi" w:cstheme="minorHAnsi"/>
        </w:rPr>
        <w:t xml:space="preserve">. zm.), </w:t>
      </w:r>
    </w:p>
    <w:p w14:paraId="4AA871F2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77B88">
        <w:rPr>
          <w:rFonts w:asciiTheme="minorHAnsi" w:eastAsia="Times New Roman" w:hAnsiTheme="minorHAnsi" w:cstheme="minorHAnsi"/>
        </w:rPr>
        <w:t>co najmniej pięcioletni straż pracy,</w:t>
      </w:r>
      <w:r w:rsidRPr="00277B88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Pr="00277B88">
        <w:rPr>
          <w:rFonts w:asciiTheme="minorHAnsi" w:hAnsiTheme="minorHAnsi" w:cstheme="minorHAnsi"/>
        </w:rPr>
        <w:t xml:space="preserve">w tym co najmniej trzyletni staż pracy w pomocy społecznej, </w:t>
      </w:r>
      <w:r w:rsidRPr="00452F53">
        <w:rPr>
          <w:rFonts w:asciiTheme="minorHAnsi" w:hAnsiTheme="minorHAnsi" w:cstheme="minorHAnsi"/>
        </w:rPr>
        <w:t>w tym co najmniej półroczne doświadczenie zawodowe polegające na realizacji usług dla osób z zaburzeniami psychicznymi,</w:t>
      </w:r>
    </w:p>
    <w:p w14:paraId="3B2839BD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eastAsia="Times New Roman" w:hAnsiTheme="minorHAnsi" w:cstheme="minorHAnsi"/>
          <w:color w:val="000000"/>
        </w:rPr>
        <w:t xml:space="preserve">niekaralność za umyślne przestępstwo </w:t>
      </w:r>
      <w:r w:rsidRPr="00452F53">
        <w:rPr>
          <w:rFonts w:asciiTheme="minorHAnsi" w:eastAsia="Times New Roman" w:hAnsiTheme="minorHAnsi" w:cstheme="minorHAnsi"/>
          <w:lang w:eastAsia="pl-PL"/>
        </w:rPr>
        <w:t>ścigane z oskarżenia publicznego lub umyślne przestępstwo skarbowe</w:t>
      </w:r>
      <w:r w:rsidRPr="00452F53">
        <w:rPr>
          <w:rFonts w:asciiTheme="minorHAnsi" w:eastAsia="Times New Roman" w:hAnsiTheme="minorHAnsi" w:cstheme="minorHAnsi"/>
          <w:color w:val="000000"/>
        </w:rPr>
        <w:t>,</w:t>
      </w:r>
    </w:p>
    <w:p w14:paraId="113BE5EC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eastAsia="Times New Roman" w:hAnsiTheme="minorHAnsi" w:cstheme="minorHAnsi"/>
          <w:color w:val="000000"/>
        </w:rPr>
      </w:pPr>
      <w:r w:rsidRPr="00452F53">
        <w:rPr>
          <w:rStyle w:val="Domylnaczcionkaakapitu1"/>
          <w:rFonts w:asciiTheme="minorHAnsi" w:hAnsiTheme="minorHAnsi" w:cstheme="minorHAnsi"/>
        </w:rPr>
        <w:t>stan zdrowia pozwalający na zatrudnienie na ww. stanowisku,</w:t>
      </w:r>
    </w:p>
    <w:p w14:paraId="41F0558B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Style w:val="Domylnaczcionkaakapitu1"/>
          <w:rFonts w:asciiTheme="minorHAnsi" w:hAnsiTheme="minorHAnsi" w:cstheme="minorHAnsi"/>
        </w:rPr>
        <w:t xml:space="preserve">nieposzlakowana opinia, </w:t>
      </w:r>
    </w:p>
    <w:p w14:paraId="3C0E81EC" w14:textId="77777777" w:rsidR="00BE5BB4" w:rsidRPr="00277B88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77B88">
        <w:rPr>
          <w:rFonts w:asciiTheme="minorHAnsi" w:hAnsiTheme="minorHAnsi" w:cstheme="minorHAnsi"/>
        </w:rPr>
        <w:t>znajomość przepisów prawa w szczególności z zakresu: ustawy o pomocy społecznej, Rozporządzenia- Ministra Pracy i Polityki Społecznej w sprawie środowiskowych domów samopomocy, statutu Środowiskowego Domu Samopomocy „Słoneczny Dom” w Gołdapi, ustawy o samorządzie gminnym, ustawy o pracownikach samorządowych, prawo pracy oraz kodeks postepowania administracyjnego, ustawy o finansach publicznych, ustawy prawo zamówień publicznych</w:t>
      </w:r>
      <w:r>
        <w:rPr>
          <w:rFonts w:asciiTheme="minorHAnsi" w:hAnsiTheme="minorHAnsi" w:cstheme="minorHAnsi"/>
        </w:rPr>
        <w:t xml:space="preserve"> </w:t>
      </w:r>
      <w:r w:rsidRPr="00277B88">
        <w:rPr>
          <w:rFonts w:asciiTheme="minorHAnsi" w:hAnsiTheme="minorHAnsi" w:cstheme="minorHAnsi"/>
        </w:rPr>
        <w:t xml:space="preserve">oraz rozporządzeń wykonawczych </w:t>
      </w:r>
      <w:r>
        <w:rPr>
          <w:rFonts w:asciiTheme="minorHAnsi" w:hAnsiTheme="minorHAnsi" w:cstheme="minorHAnsi"/>
        </w:rPr>
        <w:br/>
      </w:r>
      <w:r w:rsidRPr="00277B88">
        <w:rPr>
          <w:rFonts w:asciiTheme="minorHAnsi" w:hAnsiTheme="minorHAnsi" w:cstheme="minorHAnsi"/>
        </w:rPr>
        <w:t xml:space="preserve">a także umiejętność ich interpretacji i stosowania </w:t>
      </w:r>
    </w:p>
    <w:p w14:paraId="139B1F11" w14:textId="77777777" w:rsidR="00BE5BB4" w:rsidRPr="00277B88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77B88">
        <w:rPr>
          <w:rFonts w:asciiTheme="minorHAnsi" w:hAnsiTheme="minorHAnsi" w:cstheme="minorHAnsi"/>
        </w:rPr>
        <w:t>koncepcj</w:t>
      </w:r>
      <w:r>
        <w:rPr>
          <w:rFonts w:asciiTheme="minorHAnsi" w:hAnsiTheme="minorHAnsi" w:cstheme="minorHAnsi"/>
        </w:rPr>
        <w:t>a</w:t>
      </w:r>
      <w:r w:rsidRPr="00277B88">
        <w:rPr>
          <w:rFonts w:asciiTheme="minorHAnsi" w:hAnsiTheme="minorHAnsi" w:cstheme="minorHAnsi"/>
        </w:rPr>
        <w:t xml:space="preserve"> funkcjonowania Środowiskowego Domu Samopomocy „Słoneczny Dom” w Gołdapi, </w:t>
      </w:r>
    </w:p>
    <w:p w14:paraId="41038AF8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</w:rPr>
      </w:pPr>
      <w:r w:rsidRPr="00452F53">
        <w:rPr>
          <w:rStyle w:val="Domylnaczcionkaakapitu1"/>
          <w:rFonts w:asciiTheme="minorHAnsi" w:hAnsiTheme="minorHAnsi" w:cstheme="minorHAnsi"/>
          <w:b/>
          <w:bCs/>
        </w:rPr>
        <w:t>b) Wymagania dodatkowe:</w:t>
      </w:r>
    </w:p>
    <w:p w14:paraId="3FF723FC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hAnsiTheme="minorHAnsi" w:cstheme="minorHAnsi"/>
        </w:rPr>
        <w:t xml:space="preserve">znajomość i umiejętność obsługi komputera i innych urządzeń biurowych. </w:t>
      </w:r>
    </w:p>
    <w:p w14:paraId="072C56DD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452F53">
        <w:rPr>
          <w:rFonts w:asciiTheme="minorHAnsi" w:hAnsiTheme="minorHAnsi" w:cstheme="minorHAnsi"/>
        </w:rPr>
        <w:t>omunikatywność i wysoka kultura osobista,</w:t>
      </w:r>
    </w:p>
    <w:p w14:paraId="4B0D075E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>uprzejmość i życzliwość w kontaktach z interesantami,</w:t>
      </w:r>
    </w:p>
    <w:p w14:paraId="4DE08BFF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 xml:space="preserve">odpowiedzialność i wysoki stopień zaangażowania w pracę, </w:t>
      </w:r>
    </w:p>
    <w:p w14:paraId="3A67903A" w14:textId="77777777" w:rsidR="00BE5BB4" w:rsidRPr="00277B88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eastAsia="Lucida Sans Unicode" w:hAnsiTheme="minorHAnsi" w:cstheme="minorHAnsi"/>
        </w:rPr>
      </w:pPr>
      <w:r w:rsidRPr="00277B88">
        <w:rPr>
          <w:rFonts w:asciiTheme="minorHAnsi" w:eastAsia="DejaVuSerifCondensed" w:hAnsiTheme="minorHAnsi" w:cstheme="minorHAnsi"/>
        </w:rPr>
        <w:t xml:space="preserve">doświadczenie w zarządzaniu zasobami ludzkimi, </w:t>
      </w:r>
    </w:p>
    <w:p w14:paraId="3214CBB3" w14:textId="77777777" w:rsidR="00BE5BB4" w:rsidRPr="00277B88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eastAsia="DejaVuSerifCondensed" w:hAnsiTheme="minorHAnsi" w:cstheme="minorHAnsi"/>
          <w:sz w:val="22"/>
          <w:szCs w:val="22"/>
        </w:rPr>
        <w:t>dyspozycyjność, od</w:t>
      </w:r>
      <w:r w:rsidRPr="00452F53">
        <w:rPr>
          <w:rFonts w:asciiTheme="minorHAnsi" w:hAnsiTheme="minorHAnsi" w:cstheme="minorHAnsi"/>
          <w:sz w:val="22"/>
          <w:szCs w:val="22"/>
        </w:rPr>
        <w:t xml:space="preserve">powiedzialność, sumienność, rzetelność, kreatywność, </w:t>
      </w:r>
      <w:r w:rsidRPr="00277B88">
        <w:rPr>
          <w:rFonts w:asciiTheme="minorHAnsi" w:hAnsiTheme="minorHAnsi" w:cstheme="minorHAnsi"/>
          <w:sz w:val="22"/>
          <w:szCs w:val="22"/>
        </w:rPr>
        <w:t>systematyczność, terminowość</w:t>
      </w:r>
    </w:p>
    <w:p w14:paraId="62D76891" w14:textId="77777777" w:rsidR="00BE5BB4" w:rsidRPr="00452F53" w:rsidRDefault="00BE5BB4" w:rsidP="00BE5BB4">
      <w:pPr>
        <w:pStyle w:val="Textbody"/>
        <w:numPr>
          <w:ilvl w:val="0"/>
          <w:numId w:val="8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lastRenderedPageBreak/>
        <w:t xml:space="preserve">doświadczenie w pozyskiwaniu i realizacji projektów ze środków UE oraz z budżetu państwa, </w:t>
      </w:r>
    </w:p>
    <w:p w14:paraId="7CD37B02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pracy pod presją czasu i odporność na stres, </w:t>
      </w:r>
    </w:p>
    <w:p w14:paraId="5822F0FD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analitycznego myślenia, pozyskiwania informacji oraz przeprowadzania analiz, </w:t>
      </w:r>
    </w:p>
    <w:p w14:paraId="4F83FE17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sprawnej organizacji pracy i samodzielnego wykonywania zadań oraz </w:t>
      </w:r>
      <w:r w:rsidRPr="00452F53">
        <w:rPr>
          <w:rFonts w:asciiTheme="minorHAnsi" w:eastAsia="DejaVuSerifCondensed" w:hAnsiTheme="minorHAnsi" w:cstheme="minorHAnsi"/>
          <w:sz w:val="22"/>
          <w:szCs w:val="22"/>
        </w:rPr>
        <w:t>umiejętność pracy</w:t>
      </w:r>
      <w:r w:rsidRPr="00452F53">
        <w:rPr>
          <w:rFonts w:asciiTheme="minorHAnsi" w:eastAsia="DejaVuSerifCondensed" w:hAnsiTheme="minorHAnsi" w:cstheme="minorHAnsi"/>
          <w:sz w:val="22"/>
          <w:szCs w:val="22"/>
        </w:rPr>
        <w:br/>
        <w:t xml:space="preserve">w zespole, </w:t>
      </w:r>
    </w:p>
    <w:p w14:paraId="15B78C94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radzenia ze stresem w sytuacjach konfliktowych, </w:t>
      </w:r>
    </w:p>
    <w:p w14:paraId="3D98C389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Style w:val="Odwoaniedokomentarza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prawo jazdy kategorii B. </w:t>
      </w:r>
    </w:p>
    <w:p w14:paraId="28923A55" w14:textId="77777777" w:rsidR="00BE5BB4" w:rsidRPr="00452F53" w:rsidRDefault="00BE5BB4" w:rsidP="00BE5BB4">
      <w:pPr>
        <w:pStyle w:val="Textbody"/>
        <w:spacing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Style w:val="Odwoaniedokomentarza"/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4. </w:t>
      </w:r>
      <w:r w:rsidRPr="00452F53"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  <w:t>Zakres zadań wykonywanych na stanowisku:</w:t>
      </w:r>
    </w:p>
    <w:p w14:paraId="0CD4A75F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Kierowanie środowiskowym domem samopomocy, w tym organizowanie i nadzorowanie  pracy pracowników, zapewnienie bezpieczeństwa uczestnikom i pracownikom,</w:t>
      </w:r>
    </w:p>
    <w:p w14:paraId="5525AED8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Realizacja zadań wynikających ze statutu jednostki</w:t>
      </w:r>
    </w:p>
    <w:p w14:paraId="21B16B50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Dbałość o zapewnienie i utrzymanie odpowiedniego standardu usług,</w:t>
      </w:r>
    </w:p>
    <w:p w14:paraId="2E6EA38C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Współpraca z rodzinami i opiekunami uczestników, osobami pozostającymi w bliskiej relacji z uczestnikami</w:t>
      </w:r>
    </w:p>
    <w:p w14:paraId="6584F046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Pozyskiwanie oraz utrzymywanie wymaganej liczby uczestników zajęć w Środowiskowym Domu Samopomocy „Słoneczny Dom”</w:t>
      </w:r>
    </w:p>
    <w:p w14:paraId="38029309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Przestrzeganie dyscypliny finansowej i budżetowej środków finansowych niezbędnych do realizacji zadań statutowych,</w:t>
      </w:r>
    </w:p>
    <w:p w14:paraId="55CF7F6F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Administrowanie mieniem wchodzącym w skład i będącym na wyposażeniu ŚDS oraz podnoszenie odpowiedzialności za mienie</w:t>
      </w:r>
    </w:p>
    <w:p w14:paraId="1458A3E3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 xml:space="preserve">Opracowywanie wymaganych przepisami prawa dokumentów dotyczących funkcjonowania ŚDS „Słoneczny Dom” w Gołdapi </w:t>
      </w:r>
    </w:p>
    <w:p w14:paraId="2793F7C9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 xml:space="preserve">Nadzór, kontrola i wykonywanie kontroli zarządczej w jednostce </w:t>
      </w:r>
    </w:p>
    <w:p w14:paraId="729595F6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Fonts w:asciiTheme="minorHAnsi" w:hAnsiTheme="minorHAnsi" w:cstheme="minorHAnsi"/>
          <w:b/>
          <w:bCs/>
          <w:sz w:val="22"/>
          <w:szCs w:val="22"/>
        </w:rPr>
        <w:t>5. Informacja o warunkach pracy na stanowisku:</w:t>
      </w:r>
    </w:p>
    <w:p w14:paraId="6FA6E431" w14:textId="77777777" w:rsidR="00BE5BB4" w:rsidRPr="00452F53" w:rsidRDefault="00BE5BB4" w:rsidP="00BE5BB4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Wymiar czasu pracy - praca w pełnym wymiarze czasu pracy - 1 etat, pierwsza umowa o pracę na czas określony z możliwością przedłużenia na czas nieokreślony.</w:t>
      </w:r>
    </w:p>
    <w:p w14:paraId="708D264E" w14:textId="77777777" w:rsidR="00BE5BB4" w:rsidRPr="00277B88" w:rsidRDefault="00BE5BB4" w:rsidP="00BE5BB4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B88">
        <w:rPr>
          <w:rFonts w:asciiTheme="minorHAnsi" w:hAnsiTheme="minorHAnsi" w:cstheme="minorHAnsi"/>
          <w:sz w:val="22"/>
          <w:szCs w:val="22"/>
        </w:rPr>
        <w:t xml:space="preserve">Miejsce pracy - miejsce pracy mieści się na II piętrze w budynku dwukondygnacyjnym z windą. Bezpieczne warunki pracy. Budynek umożliwia wjazd wózkiem inwalidzkim. Praca przy komputerze powyżej 4 godzin. Bezpośredni kontakt z interesantami. Praca w szczególności siedząca ale też wymagająca pracy w terenie. Brak uciążliwych i szkodliwych warunków pracy. </w:t>
      </w:r>
    </w:p>
    <w:p w14:paraId="72037DF0" w14:textId="77777777" w:rsidR="00BE5BB4" w:rsidRPr="00452F53" w:rsidRDefault="00BE5BB4" w:rsidP="00BE5BB4">
      <w:pPr>
        <w:pStyle w:val="NormalnyWeb"/>
        <w:autoSpaceDN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Fonts w:asciiTheme="minorHAnsi" w:hAnsiTheme="minorHAnsi" w:cstheme="minorHAnsi"/>
          <w:b/>
          <w:bCs/>
          <w:sz w:val="22"/>
          <w:szCs w:val="22"/>
        </w:rPr>
        <w:t xml:space="preserve">6. Informacja dotycząca wskaźnika zatrudnienia osób niepełnosprawnych w miesiącu poprzedzającym ogłoszenie naboru: </w:t>
      </w:r>
    </w:p>
    <w:p w14:paraId="0B0346EB" w14:textId="77777777" w:rsidR="00BE5BB4" w:rsidRPr="00452F53" w:rsidRDefault="00BE5BB4" w:rsidP="00BE5BB4">
      <w:pPr>
        <w:pStyle w:val="NormalnyWeb"/>
        <w:autoSpaceDN w:val="0"/>
        <w:spacing w:before="0" w:after="0" w:line="360" w:lineRule="auto"/>
        <w:jc w:val="both"/>
        <w:rPr>
          <w:rStyle w:val="Odwoaniedokomentarza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Wskaźnik zatrudnienia osób niepełnosprawnych w Środowiskowym Domu Samopomocy „Słoneczny Dom”</w:t>
      </w:r>
      <w:r w:rsidRPr="00452F53">
        <w:rPr>
          <w:rFonts w:asciiTheme="minorHAnsi" w:hAnsiTheme="minorHAnsi" w:cstheme="minorHAnsi"/>
          <w:sz w:val="22"/>
          <w:szCs w:val="22"/>
        </w:rPr>
        <w:br/>
      </w:r>
      <w:r w:rsidRPr="00277B88">
        <w:rPr>
          <w:rFonts w:asciiTheme="minorHAnsi" w:hAnsiTheme="minorHAnsi" w:cstheme="minorHAnsi"/>
          <w:sz w:val="22"/>
          <w:szCs w:val="22"/>
        </w:rPr>
        <w:t xml:space="preserve"> w Gołdapi w grudniu 2019r. wynosi co najmniej 6% w rozumieniu przepisów o rehabilitacji zawodowej i społecznej </w:t>
      </w:r>
      <w:r w:rsidRPr="00452F53">
        <w:rPr>
          <w:rFonts w:asciiTheme="minorHAnsi" w:hAnsiTheme="minorHAnsi" w:cstheme="minorHAnsi"/>
          <w:sz w:val="22"/>
          <w:szCs w:val="22"/>
        </w:rPr>
        <w:t>oraz zatrudnianiu osób niepełnosprawnych.</w:t>
      </w:r>
    </w:p>
    <w:p w14:paraId="17C45A0C" w14:textId="77777777" w:rsidR="00BE5BB4" w:rsidRPr="00452F53" w:rsidRDefault="00BE5BB4" w:rsidP="00BE5BB4">
      <w:pPr>
        <w:pStyle w:val="NormalnyWeb"/>
        <w:autoSpaceDN w:val="0"/>
        <w:spacing w:before="0"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  <w:t>7. Wymagane dokumenty:</w:t>
      </w:r>
    </w:p>
    <w:p w14:paraId="62BF4C6F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podpisany list motywacyjny,</w:t>
      </w:r>
    </w:p>
    <w:p w14:paraId="5FE42280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wypełniony i podpisany kwestionariusz osobowy dla osoby ubiegającej się o zatrudnienie,</w:t>
      </w:r>
    </w:p>
    <w:p w14:paraId="4E0C8315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podpisany CV (życiorys) z opisem przebiegu pracy zawodowej,</w:t>
      </w:r>
    </w:p>
    <w:p w14:paraId="510D9CC3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color w:val="000000"/>
          <w:sz w:val="22"/>
          <w:szCs w:val="22"/>
        </w:rPr>
        <w:t xml:space="preserve">kopie dokumentów potwierdzających wykształcenie wyższe, </w:t>
      </w:r>
    </w:p>
    <w:p w14:paraId="1243C068" w14:textId="77777777" w:rsidR="00BE5BB4" w:rsidRPr="00277B88" w:rsidRDefault="00BE5BB4" w:rsidP="00BE5BB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277B88">
        <w:rPr>
          <w:rFonts w:asciiTheme="minorHAnsi" w:eastAsia="Times New Roman" w:hAnsiTheme="minorHAnsi" w:cstheme="minorHAnsi"/>
        </w:rPr>
        <w:lastRenderedPageBreak/>
        <w:t>kopie dokumentów potwierdzających ukończoną specjalizację z zakresu organizacji pomocy społecznej,</w:t>
      </w:r>
      <w:r w:rsidRPr="00277B88">
        <w:rPr>
          <w:rFonts w:asciiTheme="minorHAnsi" w:eastAsia="Times New Roman" w:hAnsiTheme="minorHAnsi" w:cstheme="minorHAnsi"/>
        </w:rPr>
        <w:br/>
        <w:t>o której mowa w art. 122 ustawy o pomocy społecznej (</w:t>
      </w:r>
      <w:proofErr w:type="spellStart"/>
      <w:r w:rsidRPr="00277B88">
        <w:rPr>
          <w:rFonts w:asciiTheme="minorHAnsi" w:eastAsia="Times New Roman" w:hAnsiTheme="minorHAnsi" w:cstheme="minorHAnsi"/>
        </w:rPr>
        <w:t>t.j</w:t>
      </w:r>
      <w:proofErr w:type="spellEnd"/>
      <w:r w:rsidRPr="00277B88">
        <w:rPr>
          <w:rFonts w:asciiTheme="minorHAnsi" w:eastAsia="Times New Roman" w:hAnsiTheme="minorHAnsi" w:cstheme="minorHAnsi"/>
        </w:rPr>
        <w:t xml:space="preserve">. Dz. U. z 2019 r., poz. 1507 z </w:t>
      </w:r>
      <w:proofErr w:type="spellStart"/>
      <w:r w:rsidRPr="00277B88">
        <w:rPr>
          <w:rFonts w:asciiTheme="minorHAnsi" w:eastAsia="Times New Roman" w:hAnsiTheme="minorHAnsi" w:cstheme="minorHAnsi"/>
        </w:rPr>
        <w:t>późń</w:t>
      </w:r>
      <w:proofErr w:type="spellEnd"/>
      <w:r w:rsidRPr="00277B88">
        <w:rPr>
          <w:rFonts w:asciiTheme="minorHAnsi" w:eastAsia="Times New Roman" w:hAnsiTheme="minorHAnsi" w:cstheme="minorHAnsi"/>
        </w:rPr>
        <w:t>. zm.);</w:t>
      </w:r>
    </w:p>
    <w:p w14:paraId="4C3907E8" w14:textId="77777777" w:rsidR="00BE5BB4" w:rsidRPr="00452F53" w:rsidRDefault="00BE5BB4" w:rsidP="00BE5BB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52F53">
        <w:rPr>
          <w:rFonts w:asciiTheme="minorHAnsi" w:hAnsiTheme="minorHAnsi" w:cstheme="minorHAnsi"/>
          <w:color w:val="000000"/>
        </w:rPr>
        <w:t>ewentualnie inne kopie dodatkowych dokumentów świadczące o posiadanych kwalifikacjach</w:t>
      </w:r>
      <w:r w:rsidRPr="00452F53">
        <w:rPr>
          <w:rFonts w:asciiTheme="minorHAnsi" w:hAnsiTheme="minorHAnsi" w:cstheme="minorHAnsi"/>
          <w:color w:val="000000"/>
        </w:rPr>
        <w:br/>
        <w:t>i umiejętnościach (kopie zaświadczeń o ukończonych kursach, szkoleniach, itp.),</w:t>
      </w:r>
    </w:p>
    <w:p w14:paraId="42F13CFA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kopie świadectw pracy potwierdzające doświadczenie zawodowe, </w:t>
      </w: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w przypadku trwania stosunku pracy oświadczenie kandydata określające staż pracy u obecnego pracodawcy</w:t>
      </w: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 lub zaświadczenie o zatrudnieniu od pracodawcy,</w:t>
      </w:r>
    </w:p>
    <w:p w14:paraId="3BBD19AA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o posiadaniu obywatelstwa zgodnie z wymaganiami niezbędnymi,</w:t>
      </w:r>
    </w:p>
    <w:p w14:paraId="608E563D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kandydata o stanie zdrowia, stwierdzające brak przeciwwskazań do zajmowania ww. stanowiska,</w:t>
      </w:r>
    </w:p>
    <w:p w14:paraId="4F8F46F0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kandydata o niekaralności za przestępstwo umyślne ścigane z oskarżenia publicznego i umyślne przestępstwo skarbowe,</w:t>
      </w:r>
    </w:p>
    <w:p w14:paraId="46A14ACA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kandydata o pełnej zdolności do czynności prawnych i korzystaniu z pełni praw publicznych,</w:t>
      </w:r>
    </w:p>
    <w:p w14:paraId="34BF0CE9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kopia dokumentu potwierdzającego niepełnosprawność, jeżeli kandydat zamierza skorzystać z uprawnienia, o którym mowa w art.13 a ust. 2 ustawy z dnia 21 listopada 2008 r. o pracownikach samorządowych,</w:t>
      </w:r>
    </w:p>
    <w:p w14:paraId="205F2535" w14:textId="77777777" w:rsidR="00BE5BB4" w:rsidRPr="00452F53" w:rsidRDefault="00BE5BB4" w:rsidP="00BE5BB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 xml:space="preserve">pisemna koncepcja funkcjonowania Środowiskowego Domu Samopomocy „Słoneczny Dom” w Gołdapi, </w:t>
      </w:r>
    </w:p>
    <w:p w14:paraId="7D231E91" w14:textId="77777777" w:rsidR="00BE5BB4" w:rsidRPr="00452F53" w:rsidRDefault="00BE5BB4" w:rsidP="00BE5BB4">
      <w:pPr>
        <w:pStyle w:val="Tekstpodstawowy"/>
        <w:numPr>
          <w:ilvl w:val="0"/>
          <w:numId w:val="4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oświadczenie o zapoznaniu się z klauzulą informacyjną, </w:t>
      </w:r>
    </w:p>
    <w:p w14:paraId="4758A958" w14:textId="77777777" w:rsidR="00BE5BB4" w:rsidRPr="00452F53" w:rsidRDefault="00BE5BB4" w:rsidP="00BE5BB4">
      <w:pPr>
        <w:pStyle w:val="Tekstpodstawowy"/>
        <w:numPr>
          <w:ilvl w:val="0"/>
          <w:numId w:val="4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zgoda na przetwarzanie danych osobowych. </w:t>
      </w:r>
    </w:p>
    <w:p w14:paraId="2F657ACC" w14:textId="77777777" w:rsidR="00BE5BB4" w:rsidRPr="00452F53" w:rsidRDefault="00BE5BB4" w:rsidP="00BE5BB4">
      <w:pPr>
        <w:pStyle w:val="Tekstpodstawowy"/>
        <w:autoSpaceDE w:val="0"/>
        <w:spacing w:after="0" w:line="360" w:lineRule="auto"/>
        <w:ind w:left="360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Uwaga: Osoba, której w wyniku postępowania naboru zostanie przedstawiona propozycja zatrudnienia będzie zobowiązana do przedłożenia informacji z Krajowego Rejestru Karnego o niekaralności sądowej.</w:t>
      </w:r>
    </w:p>
    <w:p w14:paraId="6324B82D" w14:textId="77777777" w:rsidR="00BE5BB4" w:rsidRPr="00452F53" w:rsidRDefault="00BE5BB4" w:rsidP="00BE5BB4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  <w:t>8. Termin i miejsce składania dokumentów:</w:t>
      </w:r>
    </w:p>
    <w:p w14:paraId="12BA8EE9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osoby zainteresowane prosimy o składanie ofert osobi</w:t>
      </w:r>
      <w:r w:rsidRPr="00452F53">
        <w:rPr>
          <w:rStyle w:val="Domylnaczcionkaakapitu1"/>
          <w:rFonts w:asciiTheme="minorHAnsi" w:eastAsia="TimesNewRoman" w:hAnsiTheme="minorHAnsi" w:cstheme="minorHAnsi"/>
        </w:rPr>
        <w:t>ś</w:t>
      </w:r>
      <w:r w:rsidRPr="00452F53">
        <w:rPr>
          <w:rStyle w:val="Domylnaczcionkaakapitu1"/>
          <w:rFonts w:asciiTheme="minorHAnsi" w:eastAsia="Times-Roman" w:hAnsiTheme="minorHAnsi" w:cstheme="minorHAnsi"/>
        </w:rPr>
        <w:t>cie w Punkcie Obsługi Mieszkańców</w:t>
      </w:r>
      <w:r w:rsidRPr="00452F53">
        <w:rPr>
          <w:rStyle w:val="Domylnaczcionkaakapitu1"/>
          <w:rFonts w:asciiTheme="minorHAnsi" w:eastAsia="Times-Roman" w:hAnsiTheme="minorHAnsi" w:cstheme="minorHAnsi"/>
        </w:rPr>
        <w:br/>
        <w:t xml:space="preserve">lub listownie na adres: 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>Urz</w:t>
      </w:r>
      <w:r w:rsidRPr="00452F53">
        <w:rPr>
          <w:rStyle w:val="Domylnaczcionkaakapitu1"/>
          <w:rFonts w:asciiTheme="minorHAnsi" w:eastAsia="TimesNewRoman" w:hAnsiTheme="minorHAnsi" w:cstheme="minorHAnsi"/>
          <w:b/>
          <w:bCs/>
        </w:rPr>
        <w:t>ą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>d Miejski w Gołdapi, 19-500 Gołdap, Plac Zwycięstwa 14,</w:t>
      </w:r>
    </w:p>
    <w:p w14:paraId="1A093E17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oferty musz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ą </w:t>
      </w:r>
      <w:r w:rsidRPr="00452F53">
        <w:rPr>
          <w:rStyle w:val="Domylnaczcionkaakapitu1"/>
          <w:rFonts w:asciiTheme="minorHAnsi" w:eastAsia="Times-Roman" w:hAnsiTheme="minorHAnsi" w:cstheme="minorHAnsi"/>
        </w:rPr>
        <w:t>znajdowa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ć </w:t>
      </w:r>
      <w:r w:rsidRPr="00452F53">
        <w:rPr>
          <w:rStyle w:val="Domylnaczcionkaakapitu1"/>
          <w:rFonts w:asciiTheme="minorHAnsi" w:eastAsia="Times-Roman" w:hAnsiTheme="minorHAnsi" w:cstheme="minorHAnsi"/>
        </w:rPr>
        <w:t>si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ę </w:t>
      </w:r>
      <w:r w:rsidRPr="00452F53">
        <w:rPr>
          <w:rStyle w:val="Domylnaczcionkaakapitu1"/>
          <w:rFonts w:asciiTheme="minorHAnsi" w:eastAsia="Times-Roman" w:hAnsiTheme="minorHAnsi" w:cstheme="minorHAnsi"/>
        </w:rPr>
        <w:t>w zamkni</w:t>
      </w:r>
      <w:r w:rsidRPr="00452F53">
        <w:rPr>
          <w:rStyle w:val="Domylnaczcionkaakapitu1"/>
          <w:rFonts w:asciiTheme="minorHAnsi" w:eastAsia="TimesNewRoman" w:hAnsiTheme="minorHAnsi" w:cstheme="minorHAnsi"/>
        </w:rPr>
        <w:t>ę</w:t>
      </w:r>
      <w:r w:rsidRPr="00452F53">
        <w:rPr>
          <w:rStyle w:val="Domylnaczcionkaakapitu1"/>
          <w:rFonts w:asciiTheme="minorHAnsi" w:eastAsia="Times-Roman" w:hAnsiTheme="minorHAnsi" w:cstheme="minorHAnsi"/>
        </w:rPr>
        <w:t xml:space="preserve">tych kopertach opatrzonych dopiskiem: „Nabór na stanowisko: Dyrektora </w:t>
      </w:r>
      <w:r w:rsidRPr="00452F53">
        <w:rPr>
          <w:rFonts w:asciiTheme="minorHAnsi" w:hAnsiTheme="minorHAnsi" w:cstheme="minorHAnsi"/>
        </w:rPr>
        <w:t>Środowiskowego Domu Samopomocy „Słoneczny Dom” w Gołdapi</w:t>
      </w:r>
      <w:r w:rsidRPr="00452F53">
        <w:rPr>
          <w:rStyle w:val="Domylnaczcionkaakapitu1"/>
          <w:rFonts w:asciiTheme="minorHAnsi" w:eastAsia="Times-Roman" w:hAnsiTheme="minorHAnsi" w:cstheme="minorHAnsi"/>
        </w:rPr>
        <w:t xml:space="preserve">”, </w:t>
      </w:r>
    </w:p>
    <w:p w14:paraId="6F9FA9BB" w14:textId="6686077F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termin składania ofert: </w:t>
      </w:r>
      <w:r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do 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>2</w:t>
      </w:r>
      <w:r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9 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stycznia 2020 r. do godz. </w:t>
      </w:r>
      <w:r>
        <w:rPr>
          <w:rStyle w:val="Domylnaczcionkaakapitu1"/>
          <w:rFonts w:asciiTheme="minorHAnsi" w:eastAsia="Times-Bold" w:hAnsiTheme="minorHAnsi" w:cstheme="minorHAnsi"/>
          <w:b/>
          <w:bCs/>
        </w:rPr>
        <w:t>15.15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 </w:t>
      </w:r>
      <w:r w:rsidRPr="00452F53">
        <w:rPr>
          <w:rStyle w:val="Domylnaczcionkaakapitu1"/>
          <w:rFonts w:asciiTheme="minorHAnsi" w:eastAsia="Times-Roman" w:hAnsiTheme="minorHAnsi" w:cstheme="minorHAnsi"/>
        </w:rPr>
        <w:t>decyduje data i godzina wpływu do urz</w:t>
      </w:r>
      <w:r w:rsidRPr="00452F53">
        <w:rPr>
          <w:rStyle w:val="Domylnaczcionkaakapitu1"/>
          <w:rFonts w:asciiTheme="minorHAnsi" w:eastAsia="TimesNewRoman" w:hAnsiTheme="minorHAnsi" w:cstheme="minorHAnsi"/>
        </w:rPr>
        <w:t>ę</w:t>
      </w:r>
      <w:r w:rsidRPr="00452F53">
        <w:rPr>
          <w:rStyle w:val="Domylnaczcionkaakapitu1"/>
          <w:rFonts w:asciiTheme="minorHAnsi" w:eastAsia="Times-Roman" w:hAnsiTheme="minorHAnsi" w:cstheme="minorHAnsi"/>
        </w:rPr>
        <w:t>du,</w:t>
      </w:r>
    </w:p>
    <w:p w14:paraId="5B3F5FAC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dokumenty zło</w:t>
      </w:r>
      <w:r w:rsidRPr="00452F53">
        <w:rPr>
          <w:rStyle w:val="Domylnaczcionkaakapitu1"/>
          <w:rFonts w:asciiTheme="minorHAnsi" w:eastAsia="TimesNewRoman" w:hAnsiTheme="minorHAnsi" w:cstheme="minorHAnsi"/>
        </w:rPr>
        <w:t>ż</w:t>
      </w:r>
      <w:r w:rsidRPr="00452F53">
        <w:rPr>
          <w:rStyle w:val="Domylnaczcionkaakapitu1"/>
          <w:rFonts w:asciiTheme="minorHAnsi" w:eastAsia="Times-Roman" w:hAnsiTheme="minorHAnsi" w:cstheme="minorHAnsi"/>
        </w:rPr>
        <w:t>one po upływie wy</w:t>
      </w:r>
      <w:r w:rsidRPr="00452F53">
        <w:rPr>
          <w:rStyle w:val="Domylnaczcionkaakapitu1"/>
          <w:rFonts w:asciiTheme="minorHAnsi" w:eastAsia="TimesNewRoman" w:hAnsiTheme="minorHAnsi" w:cstheme="minorHAnsi"/>
        </w:rPr>
        <w:t>ż</w:t>
      </w:r>
      <w:r w:rsidRPr="00452F53">
        <w:rPr>
          <w:rStyle w:val="Domylnaczcionkaakapitu1"/>
          <w:rFonts w:asciiTheme="minorHAnsi" w:eastAsia="Times-Roman" w:hAnsiTheme="minorHAnsi" w:cstheme="minorHAnsi"/>
        </w:rPr>
        <w:t>ej wymienionego terminu nie b</w:t>
      </w:r>
      <w:r w:rsidRPr="00452F53">
        <w:rPr>
          <w:rStyle w:val="Domylnaczcionkaakapitu1"/>
          <w:rFonts w:asciiTheme="minorHAnsi" w:eastAsia="TimesNewRoman" w:hAnsiTheme="minorHAnsi" w:cstheme="minorHAnsi"/>
        </w:rPr>
        <w:t>ę</w:t>
      </w:r>
      <w:r w:rsidRPr="00452F53">
        <w:rPr>
          <w:rStyle w:val="Domylnaczcionkaakapitu1"/>
          <w:rFonts w:asciiTheme="minorHAnsi" w:eastAsia="Times-Roman" w:hAnsiTheme="minorHAnsi" w:cstheme="minorHAnsi"/>
        </w:rPr>
        <w:t>d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ą </w:t>
      </w:r>
      <w:r w:rsidRPr="00452F53">
        <w:rPr>
          <w:rStyle w:val="Domylnaczcionkaakapitu1"/>
          <w:rFonts w:asciiTheme="minorHAnsi" w:eastAsia="Times-Roman" w:hAnsiTheme="minorHAnsi" w:cstheme="minorHAnsi"/>
        </w:rPr>
        <w:t>rozpatrywane,</w:t>
      </w:r>
    </w:p>
    <w:p w14:paraId="29462353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złożone oferty będą badane pod względem kompletności i spełniania przez kandydatów wym</w:t>
      </w:r>
      <w:r w:rsidRPr="00452F53">
        <w:rPr>
          <w:rStyle w:val="Domylnaczcionkaakapitu1"/>
          <w:rFonts w:asciiTheme="minorHAnsi" w:eastAsia="Times-Roman" w:hAnsiTheme="minorHAnsi" w:cstheme="minorHAnsi"/>
          <w:color w:val="000000"/>
        </w:rPr>
        <w:t xml:space="preserve">agań formalnych na wskazane kierownicze stanowisko urzędnicze. </w:t>
      </w:r>
      <w:r w:rsidRPr="00452F53">
        <w:rPr>
          <w:rStyle w:val="Domylnaczcionkaakapitu1"/>
          <w:rFonts w:asciiTheme="minorHAnsi" w:eastAsia="Times-Roman" w:hAnsiTheme="minorHAnsi" w:cstheme="minorHAnsi"/>
        </w:rPr>
        <w:t>Osoby, które spełnią wymagania formalne określon</w:t>
      </w:r>
      <w:r w:rsidRPr="00452F53">
        <w:rPr>
          <w:rStyle w:val="Domylnaczcionkaakapitu1"/>
          <w:rFonts w:asciiTheme="minorHAnsi" w:eastAsia="Times-Roman" w:hAnsiTheme="minorHAnsi" w:cstheme="minorHAnsi"/>
          <w:color w:val="000000"/>
        </w:rPr>
        <w:t>e w ogłoszeniu zostaną zaproszone na rozmowę kwalifikacyjną.</w:t>
      </w:r>
    </w:p>
    <w:p w14:paraId="02C5F8D4" w14:textId="77777777" w:rsidR="00BE5BB4" w:rsidRPr="00452F53" w:rsidRDefault="00BE5BB4" w:rsidP="00BE5BB4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Informacja o wyniku naboru zostanie upowszechniona w Biuletynie Informacji Publicznej gminy Gołdap pod adresem: </w:t>
      </w:r>
      <w:r w:rsidRPr="00452F53">
        <w:rPr>
          <w:rFonts w:asciiTheme="minorHAnsi" w:hAnsiTheme="minorHAnsi" w:cstheme="minorHAnsi"/>
          <w:sz w:val="22"/>
          <w:szCs w:val="22"/>
        </w:rPr>
        <w:t>http://bip.goldap.pl/pl/1327/0/ogloszenia-o-naborze.html</w:t>
      </w: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oraz na tablicy informacyjnej Urzędu Miejskiego w Gołdapi.</w:t>
      </w:r>
    </w:p>
    <w:p w14:paraId="7FE7900A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Burmistrz Gołdapi</w:t>
      </w:r>
    </w:p>
    <w:p w14:paraId="718DC439" w14:textId="0643B615" w:rsidR="00BE5BB4" w:rsidRPr="00452F53" w:rsidRDefault="00F429EB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/-/ </w:t>
      </w:r>
      <w:r w:rsidR="00BE5BB4"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Tomasz Rafał Luto</w:t>
      </w:r>
    </w:p>
    <w:p w14:paraId="66ADA189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2E1AF517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5B39318B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2D353923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14:paraId="6DDDAFE1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PRZY NABORZE KANDYDATÓW NA STANOWISKO URZĘDNICZE</w:t>
      </w:r>
    </w:p>
    <w:p w14:paraId="6CB14578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7C2FAD0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3E1CDEE5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Administratorem Pani/Pana danych osobowych jest Burmistrz Gołdapi, z siedzibą przy Pl. Zwycięstwa 14,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 19-500 Gołdap, e-mail: </w:t>
      </w:r>
      <w:hyperlink r:id="rId5" w:history="1">
        <w:r w:rsidRPr="00452F53">
          <w:rPr>
            <w:rStyle w:val="Hipercze"/>
            <w:rFonts w:asciiTheme="minorHAnsi" w:hAnsiTheme="minorHAnsi" w:cstheme="minorHAnsi"/>
            <w:sz w:val="22"/>
            <w:szCs w:val="22"/>
          </w:rPr>
          <w:t>pom@goldap.pl</w:t>
        </w:r>
      </w:hyperlink>
      <w:r w:rsidRPr="00452F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9FCF28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452F53">
          <w:rPr>
            <w:rStyle w:val="Hipercze"/>
            <w:rFonts w:asciiTheme="minorHAnsi" w:hAnsiTheme="minorHAnsi" w:cstheme="minorHAnsi"/>
            <w:sz w:val="22"/>
            <w:szCs w:val="22"/>
          </w:rPr>
          <w:t>iod@goldap.pl</w:t>
        </w:r>
      </w:hyperlink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. </w:t>
      </w:r>
    </w:p>
    <w:p w14:paraId="31DB14D0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Pani/Pana dane osobowe będą przetwarzane w celu przeprowadzenia procesu rekrutacji (naboru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na stanowisko urzędnicze). </w:t>
      </w:r>
    </w:p>
    <w:p w14:paraId="3CBA3CF7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Podane dane będą przetwarzane na podstawie:</w:t>
      </w:r>
    </w:p>
    <w:p w14:paraId="4FC19B8F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art. 6 ust. 1 lit c RODO - w celu wypełnienia obowiązków prawnych ciążących na Administratorze,</w:t>
      </w:r>
      <w:r w:rsidRPr="00452F53">
        <w:rPr>
          <w:rFonts w:asciiTheme="minorHAnsi" w:hAnsiTheme="minorHAnsi" w:cstheme="minorHAnsi"/>
          <w:sz w:val="22"/>
          <w:szCs w:val="22"/>
        </w:rPr>
        <w:br/>
        <w:t>tj. Ustawa z 26 czerwca 1974 r. Kodeks pracy, Rozporządzenie Ministra Rodziny, Pracy i Polityki Społecznej z dnia 10 grudnia 2018 r. w sprawie dokumentacji pracowniczej, Ustawa z dnia 21 listopada 2008 r.</w:t>
      </w:r>
      <w:r w:rsidRPr="00452F53">
        <w:rPr>
          <w:rFonts w:asciiTheme="minorHAnsi" w:hAnsiTheme="minorHAnsi" w:cstheme="minorHAnsi"/>
          <w:sz w:val="22"/>
          <w:szCs w:val="22"/>
        </w:rPr>
        <w:br/>
        <w:t>o pracownikach samorządowych, Ustawa z dnia 27 sierpnia 1997 r. o rehabilitacji zawodowej, społecznej oraz zatrudnianiu osób niepełnosprawnych.</w:t>
      </w:r>
    </w:p>
    <w:p w14:paraId="51798FE5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art. 9 ust. 2 lit. a RODO - Pani/Pana zgody na przetwarzanie danych osobowych, jeżeli w dokumentach zawarte są dane, o których mowa w art. 9 ust. 1 RODO.</w:t>
      </w:r>
    </w:p>
    <w:p w14:paraId="3F9220F4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Podanie danych jest dobrowolne, jednak niezbędne w celu wzięcia udziału w procesie rekrutacji. </w:t>
      </w:r>
    </w:p>
    <w:p w14:paraId="64070588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W związku z przetwarzaniem danych w celach o których mowa w pkt 3 odbiorcami Pani/Pana danych osobowych mogą być: </w:t>
      </w:r>
    </w:p>
    <w:p w14:paraId="7C6C2AE3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5CB649AA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 przypadku spełnienia wymagań formalnych naboru, Pani/Pana dane osobowe w zakresie imienia</w:t>
      </w:r>
      <w:r w:rsidRPr="00452F53">
        <w:rPr>
          <w:rFonts w:asciiTheme="minorHAnsi" w:hAnsiTheme="minorHAnsi" w:cstheme="minorHAnsi"/>
          <w:sz w:val="22"/>
          <w:szCs w:val="22"/>
        </w:rPr>
        <w:br/>
        <w:t>i nazwiska będą umieszczone w Biuletynie Informacji Publicznej Urzędu Miejskiego oraz na tablicy ogłoszeń w siedzibie Urzędu,</w:t>
      </w:r>
    </w:p>
    <w:p w14:paraId="5834DAB2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jeśli Pani/Pana kandydatura zostanie uznana za najlepszą w procesie naboru, Pani/Pana dane osobowe</w:t>
      </w:r>
      <w:r w:rsidRPr="00452F53">
        <w:rPr>
          <w:rFonts w:asciiTheme="minorHAnsi" w:hAnsiTheme="minorHAnsi" w:cstheme="minorHAnsi"/>
          <w:sz w:val="22"/>
          <w:szCs w:val="22"/>
        </w:rPr>
        <w:br/>
        <w:t>w zakresie imienia, nazwiska oraz miejsca zamieszkania w rozumieniu przepisów Kodeksu cywilnego będą umieszczone w Biuletynie Informacji Publicznej Urzędu Miejskiego oraz na tablicy ogłoszeń</w:t>
      </w:r>
      <w:r w:rsidRPr="00452F53">
        <w:rPr>
          <w:rFonts w:asciiTheme="minorHAnsi" w:hAnsiTheme="minorHAnsi" w:cstheme="minorHAnsi"/>
          <w:sz w:val="22"/>
          <w:szCs w:val="22"/>
        </w:rPr>
        <w:br/>
        <w:t>w siedzibie Urzędu.</w:t>
      </w:r>
    </w:p>
    <w:p w14:paraId="7EB6B3A1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</w:t>
      </w:r>
      <w:r w:rsidRPr="00452F53">
        <w:rPr>
          <w:rFonts w:asciiTheme="minorHAnsi" w:hAnsiTheme="minorHAnsi" w:cstheme="minorHAnsi"/>
          <w:sz w:val="22"/>
          <w:szCs w:val="22"/>
        </w:rPr>
        <w:br/>
        <w:t>w pkt 3, a po tym czasie przez okres oraz w zakresie wymaganym przez przepisy powszechnie obowiązującego prawa,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421626F1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lastRenderedPageBreak/>
        <w:t>Przysługuje Pani/Panu prawo: dostępu do danych, sprostowania i usunięcia danych, ograniczenia przetwarzania, wniesienia skargi do Prezesa UODO (na adres Urzędu Ochrony Danych Osobowych,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ul. Stawki 2, 00 - 193 Warszawa) oraz do cofnięcia zgody na przetwarzanie danych w dowolnym momencie. </w:t>
      </w:r>
    </w:p>
    <w:p w14:paraId="66E0C457" w14:textId="77777777" w:rsidR="00BE5BB4" w:rsidRPr="00452F53" w:rsidRDefault="00BE5BB4" w:rsidP="00BE5BB4">
      <w:pPr>
        <w:pStyle w:val="NormalnyWeb"/>
        <w:widowControl w:val="0"/>
        <w:numPr>
          <w:ilvl w:val="0"/>
          <w:numId w:val="5"/>
        </w:numPr>
        <w:suppressAutoHyphens/>
        <w:autoSpaceDE w:val="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Pani/Pana dane nie będą poddawane zautomatyzowanemu podejmowaniu decyzji, w tym również profilowaniu.</w:t>
      </w:r>
    </w:p>
    <w:p w14:paraId="57D920CF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FCC91EC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606D3B7" w14:textId="2C8A3718" w:rsidR="00BE5BB4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D7059C7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EF4EA2C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4C879E5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OŚWIADCZENIE O ZAPOZNANIU SIĘ Z KLAUZULĄ INFORMACYJNĄ</w:t>
      </w:r>
    </w:p>
    <w:p w14:paraId="59F90CD9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6EC5B0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Oświadczam, że zapoznałem się z klauzulą informacyjną przy naborze kandydatów na kierownicze stanowisko urzędnicze Dyrektora Środowiskowego Domu Samopomocy „Słoneczny Dom” w Gołdapi.</w:t>
      </w:r>
    </w:p>
    <w:p w14:paraId="2EA2B726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358E7D9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4C34EC3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................................................…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>..............….............................................…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         (miejscowość i data)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 xml:space="preserve">          (podpis osoby ubiegającej się o zatrudnienie)</w:t>
      </w:r>
    </w:p>
    <w:p w14:paraId="03B1945E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4E9581A3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589B197D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512DB0FE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53E1B348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14A7C11A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br/>
      </w:r>
      <w:r w:rsidRPr="00452F53">
        <w:rPr>
          <w:rStyle w:val="Domylnaczcionkaakapitu1"/>
          <w:rFonts w:asciiTheme="minorHAnsi" w:hAnsiTheme="minorHAnsi" w:cstheme="minorHAnsi"/>
          <w:i/>
          <w:iCs/>
          <w:sz w:val="22"/>
          <w:szCs w:val="22"/>
        </w:rPr>
        <w:t xml:space="preserve">(jeśli w zakresie podawanych danych zawarte są szczególne kategorie danych, </w:t>
      </w:r>
      <w:r w:rsidRPr="00452F53">
        <w:rPr>
          <w:rStyle w:val="Domylnaczcionkaakapitu1"/>
          <w:rFonts w:asciiTheme="minorHAnsi" w:hAnsiTheme="minorHAnsi" w:cstheme="minorHAnsi"/>
          <w:i/>
          <w:iCs/>
          <w:sz w:val="22"/>
          <w:szCs w:val="22"/>
        </w:rPr>
        <w:br/>
        <w:t>o których mowa w art. 9 ust. 1 RODO)</w:t>
      </w:r>
    </w:p>
    <w:p w14:paraId="02A7C429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1D17D5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Wyrażam zgodę na przetwarzanie moich danych osobowych, o których mowa w art. 9 ust. 1 RODO, na potrzeby wzięcia udziału w naborze kandydatów na kierownicze stanowisko urzędnicze Dyrektora Środowiskowego Domu Samopomocy „Słoneczny Dom” w Gołdapi.</w:t>
      </w:r>
    </w:p>
    <w:p w14:paraId="6C283666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5DBBC6BD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07C418DB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................................................…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>..............….............................................…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         (miejscowość i data)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 xml:space="preserve">          (podpis osoby ubiegającej się o zatrudnienie)</w:t>
      </w:r>
    </w:p>
    <w:p w14:paraId="08FA3505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1D0C1C9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A6DBA4" w14:textId="6A30FAC3" w:rsidR="00BE5BB4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10F203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C44EF15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B94D491" w14:textId="77777777" w:rsidR="00BE5BB4" w:rsidRPr="00452F53" w:rsidRDefault="00BE5BB4" w:rsidP="00BE5BB4">
      <w:pPr>
        <w:pStyle w:val="Normalny1"/>
        <w:widowControl/>
        <w:spacing w:line="360" w:lineRule="auto"/>
        <w:jc w:val="center"/>
        <w:rPr>
          <w:rStyle w:val="Domylnaczcionkaakapitu1"/>
          <w:rFonts w:asciiTheme="minorHAnsi" w:eastAsia="SimSun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b/>
          <w:bCs/>
          <w:sz w:val="22"/>
          <w:szCs w:val="22"/>
        </w:rPr>
        <w:lastRenderedPageBreak/>
        <w:t>KWESTIONARIUSZ OSOBOWY</w:t>
      </w:r>
    </w:p>
    <w:p w14:paraId="77AB93A4" w14:textId="77777777" w:rsidR="00BE5BB4" w:rsidRPr="00452F53" w:rsidRDefault="00BE5BB4" w:rsidP="00BE5BB4">
      <w:pPr>
        <w:pStyle w:val="Normalny1"/>
        <w:widowControl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b/>
          <w:bCs/>
          <w:sz w:val="22"/>
          <w:szCs w:val="22"/>
        </w:rPr>
        <w:t>DLA OSOBY UBIEGAJĄCEJ SIĘ O ZATRUDNIENIE</w:t>
      </w:r>
    </w:p>
    <w:p w14:paraId="0C4BFA09" w14:textId="77777777" w:rsidR="00BE5BB4" w:rsidRPr="00452F53" w:rsidRDefault="00BE5BB4" w:rsidP="00BE5BB4">
      <w:pPr>
        <w:pStyle w:val="Normalny1"/>
        <w:widowControl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</w:p>
    <w:p w14:paraId="59C3DDB2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Imię (imiona) i nazwisko ...............................................................................</w:t>
      </w:r>
      <w:bookmarkStart w:id="1" w:name="_GoBack"/>
      <w:bookmarkEnd w:id="1"/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...........................…</w:t>
      </w:r>
    </w:p>
    <w:p w14:paraId="4A1CD8DE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Data urodzenia ..........................................................................................................................…</w:t>
      </w:r>
    </w:p>
    <w:p w14:paraId="4FB8A95E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Dane kontaktowe (np. adres do korespondencji, nr telefonu, adres e-mail) ............................</w:t>
      </w:r>
    </w:p>
    <w:p w14:paraId="7A466A7D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A703A76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Wykształcenie ...........................................................................................................................…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  <w:t xml:space="preserve">                       (nazwa szkoły i rok jej ukończenia)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...............................................................................................................................................……</w:t>
      </w:r>
    </w:p>
    <w:p w14:paraId="3E7FC737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  <w:t xml:space="preserve">       (zawód, specjalność, stopień naukowy, tytuł zawodowy, tytuł naukowy)</w:t>
      </w:r>
    </w:p>
    <w:p w14:paraId="470A56AE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Wykształcenie uzupełniające .................................................................................................……</w:t>
      </w:r>
    </w:p>
    <w:p w14:paraId="72AC38E9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54102B78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0B6078EF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0F0C103D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5CD7BC77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(kursy, studia podyplomowe, data ukończenia nauki lub data rozpoczęcia nauki w przypadku jej trwania)</w:t>
      </w:r>
    </w:p>
    <w:p w14:paraId="5B6605EF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Przebieg dotychczasowego zatrudnienia ..........................................................................………</w:t>
      </w:r>
    </w:p>
    <w:p w14:paraId="73FE8075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0592F228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160A080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22FA42A4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  <w:t xml:space="preserve">                 (wskazać okresy zatrudnienia u kolejnych pracodawców oraz zajmowane stanowiska pracy)</w:t>
      </w:r>
    </w:p>
    <w:p w14:paraId="75DB5608" w14:textId="77777777" w:rsidR="00BE5BB4" w:rsidRPr="00452F53" w:rsidRDefault="00BE5BB4" w:rsidP="00BE5BB4">
      <w:pPr>
        <w:pStyle w:val="Normalny1"/>
        <w:widowControl/>
        <w:spacing w:line="360" w:lineRule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</w:p>
    <w:p w14:paraId="7A80638B" w14:textId="77777777" w:rsidR="00BE5BB4" w:rsidRPr="00452F53" w:rsidRDefault="00BE5BB4" w:rsidP="00BE5BB4">
      <w:pPr>
        <w:pStyle w:val="Normalny1"/>
        <w:widowControl/>
        <w:spacing w:line="360" w:lineRule="auto"/>
        <w:rPr>
          <w:rFonts w:asciiTheme="minorHAnsi" w:eastAsia="SimSun" w:hAnsiTheme="minorHAnsi" w:cstheme="minorHAnsi"/>
          <w:sz w:val="22"/>
          <w:szCs w:val="22"/>
        </w:rPr>
      </w:pPr>
      <w:r w:rsidRPr="00452F53">
        <w:rPr>
          <w:rFonts w:asciiTheme="minorHAnsi" w:eastAsia="SimSun" w:hAnsiTheme="minorHAnsi" w:cstheme="minorHAnsi"/>
          <w:sz w:val="22"/>
          <w:szCs w:val="22"/>
        </w:rPr>
        <w:t xml:space="preserve">Oświadczam, że dane zawarte w kwestionariuszu są zgodne ze stanem prawnym i faktycznym. </w:t>
      </w:r>
    </w:p>
    <w:p w14:paraId="2A77C867" w14:textId="77777777" w:rsidR="00BE5BB4" w:rsidRPr="00452F53" w:rsidRDefault="00BE5BB4" w:rsidP="00BE5BB4">
      <w:pPr>
        <w:pStyle w:val="Normalny1"/>
        <w:widowControl/>
        <w:spacing w:line="360" w:lineRule="auto"/>
        <w:rPr>
          <w:rFonts w:asciiTheme="minorHAnsi" w:eastAsia="SimSun" w:hAnsiTheme="minorHAnsi" w:cstheme="minorHAnsi"/>
          <w:sz w:val="22"/>
          <w:szCs w:val="22"/>
        </w:rPr>
      </w:pPr>
    </w:p>
    <w:p w14:paraId="504FE977" w14:textId="77777777" w:rsidR="00BE5BB4" w:rsidRPr="00452F53" w:rsidRDefault="00BE5BB4" w:rsidP="00BE5BB4">
      <w:pPr>
        <w:pStyle w:val="Normalny1"/>
        <w:widowControl/>
        <w:spacing w:line="360" w:lineRule="auto"/>
        <w:rPr>
          <w:rFonts w:asciiTheme="minorHAnsi" w:eastAsia="SimSun" w:hAnsiTheme="minorHAnsi" w:cstheme="minorHAnsi"/>
          <w:sz w:val="22"/>
          <w:szCs w:val="22"/>
        </w:rPr>
      </w:pPr>
    </w:p>
    <w:p w14:paraId="1769E113" w14:textId="6759AF10" w:rsidR="009E5FE5" w:rsidRPr="00BE5BB4" w:rsidRDefault="00BE5BB4" w:rsidP="00BE5BB4">
      <w:pPr>
        <w:pStyle w:val="Normalny1"/>
        <w:widowControl/>
        <w:spacing w:line="360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................................................…                               ……...............….............................................…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  <w:t xml:space="preserve">              (miejscowość i data) 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  <w:t xml:space="preserve"> (podpis osoby ubiegającej się o zatrudnienie)</w:t>
      </w:r>
    </w:p>
    <w:sectPr w:rsidR="009E5FE5" w:rsidRPr="00BE5BB4" w:rsidSect="00BE5BB4">
      <w:pgSz w:w="11906" w:h="16838"/>
      <w:pgMar w:top="568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charset w:val="00"/>
    <w:family w:val="roman"/>
    <w:pitch w:val="default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D3E0C234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104440C2"/>
    <w:multiLevelType w:val="hybridMultilevel"/>
    <w:tmpl w:val="9BBA997C"/>
    <w:lvl w:ilvl="0" w:tplc="F6CC9814">
      <w:start w:val="1"/>
      <w:numFmt w:val="lowerLetter"/>
      <w:lvlText w:val="%1)"/>
      <w:lvlJc w:val="left"/>
      <w:pPr>
        <w:ind w:left="6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37C057A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41644BD7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ED429D"/>
    <w:multiLevelType w:val="hybridMultilevel"/>
    <w:tmpl w:val="892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D78"/>
    <w:multiLevelType w:val="hybridMultilevel"/>
    <w:tmpl w:val="29AAD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34D1"/>
    <w:multiLevelType w:val="hybridMultilevel"/>
    <w:tmpl w:val="CE66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6"/>
    <w:rsid w:val="00055CD8"/>
    <w:rsid w:val="00094197"/>
    <w:rsid w:val="0009742E"/>
    <w:rsid w:val="000A0025"/>
    <w:rsid w:val="000A4CB6"/>
    <w:rsid w:val="001137EB"/>
    <w:rsid w:val="0016597D"/>
    <w:rsid w:val="00170A24"/>
    <w:rsid w:val="001A3136"/>
    <w:rsid w:val="001E0FEB"/>
    <w:rsid w:val="001F59E9"/>
    <w:rsid w:val="0020276B"/>
    <w:rsid w:val="00220902"/>
    <w:rsid w:val="00221801"/>
    <w:rsid w:val="00241392"/>
    <w:rsid w:val="0027434C"/>
    <w:rsid w:val="00282997"/>
    <w:rsid w:val="002D7B90"/>
    <w:rsid w:val="00310391"/>
    <w:rsid w:val="003749D3"/>
    <w:rsid w:val="003C27B7"/>
    <w:rsid w:val="00440941"/>
    <w:rsid w:val="004610A2"/>
    <w:rsid w:val="004742C2"/>
    <w:rsid w:val="00481729"/>
    <w:rsid w:val="004D3F6F"/>
    <w:rsid w:val="004E0C99"/>
    <w:rsid w:val="004F6B36"/>
    <w:rsid w:val="005008A6"/>
    <w:rsid w:val="00511CC9"/>
    <w:rsid w:val="005129B4"/>
    <w:rsid w:val="00531623"/>
    <w:rsid w:val="005514BF"/>
    <w:rsid w:val="00555FD9"/>
    <w:rsid w:val="0059521A"/>
    <w:rsid w:val="005B5FCD"/>
    <w:rsid w:val="005B7395"/>
    <w:rsid w:val="005D388A"/>
    <w:rsid w:val="005E6F40"/>
    <w:rsid w:val="005F661C"/>
    <w:rsid w:val="005F6726"/>
    <w:rsid w:val="00605906"/>
    <w:rsid w:val="00606981"/>
    <w:rsid w:val="006406C1"/>
    <w:rsid w:val="006418B7"/>
    <w:rsid w:val="00670CA7"/>
    <w:rsid w:val="006C11C5"/>
    <w:rsid w:val="006C2EF2"/>
    <w:rsid w:val="006C77FD"/>
    <w:rsid w:val="006D66BF"/>
    <w:rsid w:val="006D76A5"/>
    <w:rsid w:val="007077D9"/>
    <w:rsid w:val="00727241"/>
    <w:rsid w:val="00742ADF"/>
    <w:rsid w:val="00742E85"/>
    <w:rsid w:val="00752F5F"/>
    <w:rsid w:val="00772D30"/>
    <w:rsid w:val="007A4318"/>
    <w:rsid w:val="007A5AAB"/>
    <w:rsid w:val="007C4608"/>
    <w:rsid w:val="007C78D1"/>
    <w:rsid w:val="008129FB"/>
    <w:rsid w:val="00894FD6"/>
    <w:rsid w:val="008B152B"/>
    <w:rsid w:val="008B4B4D"/>
    <w:rsid w:val="008B5D9E"/>
    <w:rsid w:val="008D6ABA"/>
    <w:rsid w:val="008D6DF7"/>
    <w:rsid w:val="008E2B83"/>
    <w:rsid w:val="0092186D"/>
    <w:rsid w:val="00987BDB"/>
    <w:rsid w:val="009933A4"/>
    <w:rsid w:val="009B7473"/>
    <w:rsid w:val="009E5FE5"/>
    <w:rsid w:val="009F1915"/>
    <w:rsid w:val="009F6E5F"/>
    <w:rsid w:val="00A117C4"/>
    <w:rsid w:val="00A20B66"/>
    <w:rsid w:val="00A417DE"/>
    <w:rsid w:val="00A46542"/>
    <w:rsid w:val="00A54B09"/>
    <w:rsid w:val="00A5725A"/>
    <w:rsid w:val="00A60A09"/>
    <w:rsid w:val="00A62BC1"/>
    <w:rsid w:val="00A633AC"/>
    <w:rsid w:val="00A669F1"/>
    <w:rsid w:val="00A8508B"/>
    <w:rsid w:val="00AB2540"/>
    <w:rsid w:val="00AC5380"/>
    <w:rsid w:val="00B13691"/>
    <w:rsid w:val="00B202DD"/>
    <w:rsid w:val="00B22BCD"/>
    <w:rsid w:val="00B46F25"/>
    <w:rsid w:val="00B669CF"/>
    <w:rsid w:val="00B81AEC"/>
    <w:rsid w:val="00BB2E36"/>
    <w:rsid w:val="00BD6E29"/>
    <w:rsid w:val="00BE5BB4"/>
    <w:rsid w:val="00BF512A"/>
    <w:rsid w:val="00C076A6"/>
    <w:rsid w:val="00C223F1"/>
    <w:rsid w:val="00C46AED"/>
    <w:rsid w:val="00C626BF"/>
    <w:rsid w:val="00C9773F"/>
    <w:rsid w:val="00CB5C84"/>
    <w:rsid w:val="00CD5653"/>
    <w:rsid w:val="00CF5D06"/>
    <w:rsid w:val="00D63C54"/>
    <w:rsid w:val="00D63FF4"/>
    <w:rsid w:val="00DA3E3E"/>
    <w:rsid w:val="00DF1E02"/>
    <w:rsid w:val="00E276E8"/>
    <w:rsid w:val="00E54343"/>
    <w:rsid w:val="00EA1A64"/>
    <w:rsid w:val="00EC6FBF"/>
    <w:rsid w:val="00F07A19"/>
    <w:rsid w:val="00F429EB"/>
    <w:rsid w:val="00F43620"/>
    <w:rsid w:val="00F67460"/>
    <w:rsid w:val="00F90E66"/>
    <w:rsid w:val="00FA2417"/>
    <w:rsid w:val="00FD0707"/>
    <w:rsid w:val="00FE34C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E180"/>
  <w15:chartTrackingRefBased/>
  <w15:docId w15:val="{923DAEA5-035F-446D-A33A-2FA33FA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E66"/>
  </w:style>
  <w:style w:type="paragraph" w:styleId="Tekstpodstawowy">
    <w:name w:val="Body Text"/>
    <w:basedOn w:val="Normalny"/>
    <w:link w:val="TekstpodstawowyZnak"/>
    <w:unhideWhenUsed/>
    <w:rsid w:val="001F59E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59E9"/>
    <w:rPr>
      <w:rFonts w:eastAsia="Lucida Sans Unicode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1F59E9"/>
    <w:rPr>
      <w:b/>
      <w:bCs/>
    </w:rPr>
  </w:style>
  <w:style w:type="character" w:styleId="Hipercze">
    <w:name w:val="Hyperlink"/>
    <w:rsid w:val="009E5FE5"/>
    <w:rPr>
      <w:color w:val="0000FF"/>
      <w:u w:val="single"/>
    </w:rPr>
  </w:style>
  <w:style w:type="character" w:customStyle="1" w:styleId="Hipercze1">
    <w:name w:val="Hiperłącze1"/>
    <w:rsid w:val="009E5FE5"/>
    <w:rPr>
      <w:color w:val="000080"/>
      <w:u w:val="single"/>
    </w:rPr>
  </w:style>
  <w:style w:type="paragraph" w:styleId="NormalnyWeb">
    <w:name w:val="Normal (Web)"/>
    <w:basedOn w:val="Normalny"/>
    <w:rsid w:val="009E5FE5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E5FE5"/>
    <w:pPr>
      <w:widowControl w:val="0"/>
      <w:suppressAutoHyphens/>
      <w:spacing w:after="0"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1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5F661C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661C"/>
    <w:pPr>
      <w:ind w:left="720"/>
      <w:contextualSpacing/>
    </w:pPr>
  </w:style>
  <w:style w:type="character" w:customStyle="1" w:styleId="alb">
    <w:name w:val="a_lb"/>
    <w:basedOn w:val="Domylnaczcionkaakapitu"/>
    <w:rsid w:val="005008A6"/>
  </w:style>
  <w:style w:type="paragraph" w:customStyle="1" w:styleId="Standard">
    <w:name w:val="Standard"/>
    <w:rsid w:val="00A633A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33AC"/>
    <w:rPr>
      <w:b/>
      <w:bCs/>
    </w:rPr>
  </w:style>
  <w:style w:type="paragraph" w:customStyle="1" w:styleId="Default">
    <w:name w:val="Default"/>
    <w:rsid w:val="009F6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Ania</cp:lastModifiedBy>
  <cp:revision>15</cp:revision>
  <cp:lastPrinted>2020-01-16T13:39:00Z</cp:lastPrinted>
  <dcterms:created xsi:type="dcterms:W3CDTF">2020-01-14T13:31:00Z</dcterms:created>
  <dcterms:modified xsi:type="dcterms:W3CDTF">2020-01-16T14:15:00Z</dcterms:modified>
</cp:coreProperties>
</file>