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C9F4" w14:textId="2C0E2587" w:rsidR="00EC6FBF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Zarządzenie Nr </w:t>
      </w:r>
      <w:r w:rsidR="000558F2">
        <w:rPr>
          <w:rFonts w:asciiTheme="minorHAnsi" w:hAnsiTheme="minorHAnsi" w:cs="Calibri"/>
          <w:b/>
          <w:bCs/>
        </w:rPr>
        <w:t>754</w:t>
      </w:r>
      <w:r w:rsidRPr="001E0FEB">
        <w:rPr>
          <w:rFonts w:asciiTheme="minorHAnsi" w:hAnsiTheme="minorHAnsi" w:cs="Calibri"/>
          <w:b/>
          <w:bCs/>
        </w:rPr>
        <w:t>/</w:t>
      </w:r>
      <w:r w:rsidR="000558F2">
        <w:rPr>
          <w:rFonts w:asciiTheme="minorHAnsi" w:hAnsiTheme="minorHAnsi" w:cs="Calibri"/>
          <w:b/>
          <w:bCs/>
        </w:rPr>
        <w:t>IX</w:t>
      </w:r>
      <w:r w:rsidR="004C2436">
        <w:rPr>
          <w:rFonts w:asciiTheme="minorHAnsi" w:hAnsiTheme="minorHAnsi" w:cs="Calibri"/>
          <w:b/>
          <w:bCs/>
        </w:rPr>
        <w:t>/2020</w:t>
      </w:r>
    </w:p>
    <w:p w14:paraId="00D64354" w14:textId="792FC24A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Burmistrza Gołdapi</w:t>
      </w:r>
    </w:p>
    <w:p w14:paraId="26E41056" w14:textId="0BFD9A71" w:rsidR="00A117C4" w:rsidRPr="00B819DF" w:rsidRDefault="00F90E66" w:rsidP="00B819DF">
      <w:pPr>
        <w:spacing w:after="0" w:line="360" w:lineRule="auto"/>
        <w:jc w:val="center"/>
        <w:rPr>
          <w:rFonts w:asciiTheme="minorHAnsi" w:hAnsiTheme="minorHAnsi" w:cs="Calibri"/>
        </w:rPr>
      </w:pPr>
      <w:r w:rsidRPr="00B819DF">
        <w:rPr>
          <w:rFonts w:asciiTheme="minorHAnsi" w:hAnsiTheme="minorHAnsi" w:cs="Calibri"/>
        </w:rPr>
        <w:t xml:space="preserve">z dnia </w:t>
      </w:r>
      <w:r w:rsidR="000558F2">
        <w:rPr>
          <w:rFonts w:asciiTheme="minorHAnsi" w:hAnsiTheme="minorHAnsi" w:cs="Calibri"/>
        </w:rPr>
        <w:t>1</w:t>
      </w:r>
      <w:r w:rsidR="004C2436" w:rsidRPr="00B819DF">
        <w:rPr>
          <w:rFonts w:asciiTheme="minorHAnsi" w:hAnsiTheme="minorHAnsi" w:cs="Calibri"/>
        </w:rPr>
        <w:t xml:space="preserve"> </w:t>
      </w:r>
      <w:r w:rsidR="000558F2">
        <w:rPr>
          <w:rFonts w:asciiTheme="minorHAnsi" w:hAnsiTheme="minorHAnsi" w:cs="Calibri"/>
        </w:rPr>
        <w:t xml:space="preserve">września </w:t>
      </w:r>
      <w:r w:rsidR="004C2436" w:rsidRPr="00B819DF">
        <w:rPr>
          <w:rFonts w:asciiTheme="minorHAnsi" w:hAnsiTheme="minorHAnsi" w:cs="Calibri"/>
        </w:rPr>
        <w:t>2020 r.</w:t>
      </w:r>
    </w:p>
    <w:p w14:paraId="3EC79B15" w14:textId="77777777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w sprawie przeprowadzenia naboru na wolne kierownicze stanowisko urzędnicze – </w:t>
      </w:r>
    </w:p>
    <w:p w14:paraId="5EABDE90" w14:textId="65D62452" w:rsidR="00F90E66" w:rsidRPr="001E0FEB" w:rsidRDefault="00C569E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- </w:t>
      </w:r>
      <w:r w:rsidR="00F90E66" w:rsidRPr="001E0FEB">
        <w:rPr>
          <w:rFonts w:asciiTheme="minorHAnsi" w:hAnsiTheme="minorHAnsi" w:cs="Calibri"/>
          <w:b/>
          <w:bCs/>
        </w:rPr>
        <w:t>Dyrektora Ośrodka Pomocy Społecznej w Gołdapi</w:t>
      </w:r>
    </w:p>
    <w:p w14:paraId="337E2FAB" w14:textId="00FDBC35" w:rsidR="00F90E66" w:rsidRPr="00C01C65" w:rsidRDefault="00F90E66" w:rsidP="00D83D24">
      <w:pPr>
        <w:spacing w:after="0" w:line="360" w:lineRule="auto"/>
        <w:ind w:firstLine="708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Na podstawie art. 33 ust. 1 ustawy z dnia 8 marca 1990 r. o samorządzie gminnym (t.j. Dz. U.</w:t>
      </w:r>
      <w:r w:rsidRPr="001E0FEB">
        <w:rPr>
          <w:rStyle w:val="Domylnaczcionkaakapitu1"/>
          <w:rFonts w:asciiTheme="minorHAnsi" w:hAnsiTheme="minorHAnsi" w:cs="Calibri"/>
        </w:rPr>
        <w:t xml:space="preserve"> z 20</w:t>
      </w:r>
      <w:r w:rsidR="004A3B4C">
        <w:rPr>
          <w:rStyle w:val="Domylnaczcionkaakapitu1"/>
          <w:rFonts w:asciiTheme="minorHAnsi" w:hAnsiTheme="minorHAnsi" w:cs="Calibri"/>
        </w:rPr>
        <w:t>20</w:t>
      </w:r>
      <w:r w:rsidRPr="001E0FEB">
        <w:rPr>
          <w:rStyle w:val="Domylnaczcionkaakapitu1"/>
          <w:rFonts w:asciiTheme="minorHAnsi" w:hAnsiTheme="minorHAnsi" w:cs="Calibri"/>
        </w:rPr>
        <w:t xml:space="preserve"> r. poz. </w:t>
      </w:r>
      <w:r w:rsidR="004A3B4C">
        <w:rPr>
          <w:rStyle w:val="Domylnaczcionkaakapitu1"/>
          <w:rFonts w:asciiTheme="minorHAnsi" w:hAnsiTheme="minorHAnsi" w:cs="Calibri"/>
        </w:rPr>
        <w:t>713)</w:t>
      </w:r>
      <w:r w:rsidR="004A3B4C" w:rsidRPr="00C01C65">
        <w:rPr>
          <w:rStyle w:val="Domylnaczcionkaakapitu1"/>
          <w:rFonts w:asciiTheme="minorHAnsi" w:hAnsiTheme="minorHAnsi" w:cs="Calibri"/>
        </w:rPr>
        <w:t xml:space="preserve"> </w:t>
      </w:r>
      <w:r w:rsidRPr="00C01C65">
        <w:rPr>
          <w:rStyle w:val="Domylnaczcionkaakapitu1"/>
          <w:rFonts w:asciiTheme="minorHAnsi" w:hAnsiTheme="minorHAnsi" w:cs="Calibri"/>
        </w:rPr>
        <w:t>w</w:t>
      </w:r>
      <w:r w:rsidR="004A3B4C" w:rsidRPr="00C01C65">
        <w:rPr>
          <w:rStyle w:val="Domylnaczcionkaakapitu1"/>
          <w:rFonts w:asciiTheme="minorHAnsi" w:hAnsiTheme="minorHAnsi" w:cs="Calibri"/>
        </w:rPr>
        <w:t> </w:t>
      </w:r>
      <w:r w:rsidRPr="00C01C65">
        <w:rPr>
          <w:rStyle w:val="Domylnaczcionkaakapitu1"/>
          <w:rFonts w:asciiTheme="minorHAnsi" w:hAnsiTheme="minorHAnsi" w:cs="Calibri"/>
        </w:rPr>
        <w:t>związku z art. 11 ust. 2 ustawy z dnia 21 listopada 2008 r. o pracownikach samorządowych</w:t>
      </w:r>
      <w:r w:rsidR="00E276E8" w:rsidRPr="00C01C65">
        <w:rPr>
          <w:rStyle w:val="Domylnaczcionkaakapitu1"/>
          <w:rFonts w:asciiTheme="minorHAnsi" w:hAnsiTheme="minorHAnsi" w:cs="Calibri"/>
        </w:rPr>
        <w:br/>
      </w:r>
      <w:bookmarkStart w:id="0" w:name="_Hlk28549496"/>
      <w:r w:rsidRPr="00C01C65">
        <w:rPr>
          <w:rStyle w:val="Domylnaczcionkaakapitu1"/>
          <w:rFonts w:asciiTheme="minorHAnsi" w:hAnsiTheme="minorHAnsi" w:cs="Calibri"/>
        </w:rPr>
        <w:t>(t.j. Dz. U. z 2019 r. poz. 1282)</w:t>
      </w:r>
      <w:bookmarkEnd w:id="0"/>
      <w:r w:rsidR="00662203" w:rsidRPr="00C01C65">
        <w:rPr>
          <w:rStyle w:val="Domylnaczcionkaakapitu1"/>
          <w:rFonts w:asciiTheme="minorHAnsi" w:hAnsiTheme="minorHAnsi" w:cs="Calibri"/>
        </w:rPr>
        <w:t xml:space="preserve"> </w:t>
      </w:r>
      <w:r w:rsidR="00DA04C9" w:rsidRPr="00C01C65">
        <w:rPr>
          <w:rStyle w:val="Domylnaczcionkaakapitu1"/>
          <w:rFonts w:asciiTheme="minorHAnsi" w:hAnsiTheme="minorHAnsi" w:cs="Calibri"/>
        </w:rPr>
        <w:t>i § 2 Regulaminu naboru na wolne stanowiska urzędnicze w Urzędzie Miejskim w Gołdapi oraz na wolne stanowiska kierowników gminnych jednostek organizacyjnych stanowiącego załącznik do Zarządzenia nr 720/VI/2009 Burmistrza Gołdapi z dnia 18 czerwca 2009 r. w sprawie wprowadzenia „Regulaminu naboru na wolne stanowiska urzędnicze w Urzędzie Miejskim w Gołdapi oraz na wolne stanowiska kierowników gminnych jednostek organizacyjnych”, zarządzam co następuje:</w:t>
      </w:r>
    </w:p>
    <w:p w14:paraId="6B16B6C6" w14:textId="718CF6E2" w:rsidR="00F90E66" w:rsidRPr="00C01C65" w:rsidRDefault="00F90E66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 xml:space="preserve">§ 1. 1. </w:t>
      </w:r>
      <w:r w:rsidR="001E0FEB" w:rsidRPr="00C01C65">
        <w:rPr>
          <w:rStyle w:val="Domylnaczcionkaakapitu1"/>
          <w:rFonts w:asciiTheme="minorHAnsi" w:hAnsiTheme="minorHAnsi" w:cs="Calibri"/>
        </w:rPr>
        <w:t>Informuje się o wolnym kierowniczym stanowisku urzędniczym – Dyrektora Ośrodka Pomocy Społecznej</w:t>
      </w:r>
      <w:r w:rsidR="001E0FEB" w:rsidRPr="00C01C65">
        <w:rPr>
          <w:rStyle w:val="Domylnaczcionkaakapitu1"/>
          <w:rFonts w:asciiTheme="minorHAnsi" w:hAnsiTheme="minorHAnsi" w:cs="Calibri"/>
        </w:rPr>
        <w:br/>
        <w:t xml:space="preserve">w Gołdapi. W związku z tym ogłasza się </w:t>
      </w:r>
      <w:r w:rsidRPr="00C01C65">
        <w:rPr>
          <w:rStyle w:val="Domylnaczcionkaakapitu1"/>
          <w:rFonts w:asciiTheme="minorHAnsi" w:hAnsiTheme="minorHAnsi" w:cs="Calibri"/>
        </w:rPr>
        <w:t>nabór kandydatów na wolne kierownicze stanowisko urzędnicze – Dyrektora Ośrodka Pomocy Społecznej w Gołdapi.</w:t>
      </w:r>
    </w:p>
    <w:p w14:paraId="39C1D006" w14:textId="2B38E609" w:rsidR="00F90E66" w:rsidRPr="00C01C65" w:rsidRDefault="00F90E66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2. Wymagania i kwalifikacje, jakie powinni posiadać kandydaci przystępujący do naboru, sposób ich udokumentowania oraz warunki przyjmowania dokumentów aplikacyjnych określone zostały w ogłoszeniu o</w:t>
      </w:r>
      <w:r w:rsidR="008E2B83" w:rsidRPr="00C01C65">
        <w:rPr>
          <w:rStyle w:val="Domylnaczcionkaakapitu1"/>
          <w:rFonts w:asciiTheme="minorHAnsi" w:hAnsiTheme="minorHAnsi" w:cs="Calibri"/>
        </w:rPr>
        <w:t> </w:t>
      </w:r>
      <w:r w:rsidRPr="00C01C65">
        <w:rPr>
          <w:rStyle w:val="Domylnaczcionkaakapitu1"/>
          <w:rFonts w:asciiTheme="minorHAnsi" w:hAnsiTheme="minorHAnsi" w:cs="Calibri"/>
        </w:rPr>
        <w:t xml:space="preserve">naborze, stanowiącym załącznik do niniejszego zarządzenia. </w:t>
      </w:r>
    </w:p>
    <w:p w14:paraId="0CEE45B8" w14:textId="1A10EF8A" w:rsidR="001F59E9" w:rsidRPr="00C01C65" w:rsidRDefault="001F59E9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§ 2. 1. W celu przeprowadzenia czynności naboru na wolne kierownicze stanowisko urzędnicze – ustala się Komisję Rekrutacyjną w składzie:</w:t>
      </w:r>
    </w:p>
    <w:p w14:paraId="37671FAC" w14:textId="547A2149" w:rsidR="001F59E9" w:rsidRPr="00C01C65" w:rsidRDefault="005D388A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1)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</w:t>
      </w:r>
      <w:r w:rsidR="00DA04C9" w:rsidRPr="00C01C65">
        <w:rPr>
          <w:rStyle w:val="Domylnaczcionkaakapitu1"/>
          <w:rFonts w:asciiTheme="minorHAnsi" w:hAnsiTheme="minorHAnsi" w:cs="Calibri"/>
        </w:rPr>
        <w:t>Joanna Łabanowska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– Zastępca Burmistrza Gołdapi –</w:t>
      </w:r>
      <w:r w:rsidR="006D76A5" w:rsidRPr="00C01C65">
        <w:rPr>
          <w:rStyle w:val="Domylnaczcionkaakapitu1"/>
          <w:rFonts w:asciiTheme="minorHAnsi" w:hAnsiTheme="minorHAnsi" w:cs="Calibri"/>
        </w:rPr>
        <w:t xml:space="preserve"> </w:t>
      </w:r>
      <w:r w:rsidR="001F59E9" w:rsidRPr="00C01C65">
        <w:rPr>
          <w:rStyle w:val="Domylnaczcionkaakapitu1"/>
          <w:rFonts w:asciiTheme="minorHAnsi" w:hAnsiTheme="minorHAnsi" w:cs="Calibri"/>
        </w:rPr>
        <w:t>Przewodnicząc</w:t>
      </w:r>
      <w:r w:rsidR="00DA04C9" w:rsidRPr="00C01C65">
        <w:rPr>
          <w:rStyle w:val="Domylnaczcionkaakapitu1"/>
          <w:rFonts w:asciiTheme="minorHAnsi" w:hAnsiTheme="minorHAnsi" w:cs="Calibri"/>
        </w:rPr>
        <w:t>a</w:t>
      </w:r>
      <w:r w:rsidR="006D76A5" w:rsidRPr="00C01C65">
        <w:rPr>
          <w:rStyle w:val="Domylnaczcionkaakapitu1"/>
          <w:rFonts w:asciiTheme="minorHAnsi" w:hAnsiTheme="minorHAnsi" w:cs="Calibri"/>
        </w:rPr>
        <w:t xml:space="preserve"> </w:t>
      </w:r>
      <w:r w:rsidR="001F59E9" w:rsidRPr="00C01C65">
        <w:rPr>
          <w:rStyle w:val="Domylnaczcionkaakapitu1"/>
          <w:rFonts w:asciiTheme="minorHAnsi" w:hAnsiTheme="minorHAnsi" w:cs="Calibri"/>
        </w:rPr>
        <w:t>Komisji,</w:t>
      </w:r>
    </w:p>
    <w:p w14:paraId="58BB8A27" w14:textId="662CE9FF" w:rsidR="006D76A5" w:rsidRPr="00C01C65" w:rsidRDefault="005D388A" w:rsidP="006D76A5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2)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</w:t>
      </w:r>
      <w:r w:rsidR="006D76A5" w:rsidRPr="00C01C65">
        <w:rPr>
          <w:rStyle w:val="Domylnaczcionkaakapitu1"/>
          <w:rFonts w:asciiTheme="minorHAnsi" w:hAnsiTheme="minorHAnsi" w:cs="Calibri"/>
        </w:rPr>
        <w:t>Anna Rawinis – Sekretarz Gminy Gołdap – Zastępca Przewodniczącego Komisji,</w:t>
      </w:r>
    </w:p>
    <w:p w14:paraId="61851FCF" w14:textId="232E9258" w:rsidR="001F59E9" w:rsidRPr="00C01C65" w:rsidRDefault="006D76A5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 xml:space="preserve">3) </w:t>
      </w:r>
      <w:r w:rsidR="00DA04C9" w:rsidRPr="00C01C65">
        <w:rPr>
          <w:rStyle w:val="Domylnaczcionkaakapitu1"/>
          <w:rFonts w:asciiTheme="minorHAnsi" w:hAnsiTheme="minorHAnsi" w:cs="Calibri"/>
        </w:rPr>
        <w:t>Edyta Białek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– Skarbnik Gminy Gołdap – Członek Komisji,</w:t>
      </w:r>
    </w:p>
    <w:p w14:paraId="41B7CDF5" w14:textId="66FE5A08" w:rsidR="001F59E9" w:rsidRPr="00C01C65" w:rsidRDefault="005D388A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4)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Ewa Bogdanowicz-Kordjak – Kierownik Wydziału Oświaty i Spraw Społecznych – Członek Komisji,</w:t>
      </w:r>
    </w:p>
    <w:p w14:paraId="4F990D30" w14:textId="3615040B" w:rsidR="001F59E9" w:rsidRPr="00CB0F4A" w:rsidRDefault="005D388A" w:rsidP="00C076A6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5)</w:t>
      </w:r>
      <w:r w:rsidR="001F59E9" w:rsidRPr="00CB0F4A">
        <w:rPr>
          <w:rStyle w:val="Domylnaczcionkaakapitu1"/>
          <w:rFonts w:asciiTheme="minorHAnsi" w:hAnsiTheme="minorHAnsi" w:cstheme="minorHAnsi"/>
        </w:rPr>
        <w:t xml:space="preserve"> </w:t>
      </w:r>
      <w:r w:rsidR="003D1C29" w:rsidRPr="00CB0F4A">
        <w:rPr>
          <w:rStyle w:val="Domylnaczcionkaakapitu1"/>
          <w:rFonts w:asciiTheme="minorHAnsi" w:hAnsiTheme="minorHAnsi" w:cstheme="minorHAnsi"/>
        </w:rPr>
        <w:t>Monika Ratajczak</w:t>
      </w:r>
      <w:r w:rsidR="001F59E9" w:rsidRPr="00CB0F4A">
        <w:rPr>
          <w:rStyle w:val="Domylnaczcionkaakapitu1"/>
          <w:rFonts w:asciiTheme="minorHAnsi" w:hAnsiTheme="minorHAnsi" w:cstheme="minorHAnsi"/>
        </w:rPr>
        <w:t xml:space="preserve"> – młodszy referent ds. kadr i płac – Sekretarz Komisji.</w:t>
      </w:r>
    </w:p>
    <w:p w14:paraId="4B6998D7" w14:textId="5206CAA8" w:rsidR="001F59E9" w:rsidRPr="00CB0F4A" w:rsidRDefault="001F59E9" w:rsidP="00C076A6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 xml:space="preserve">2. Przewodniczący Komisji Rekrutacyjnej kieruje pracami Komisji, a w przypadku jego nieobecności </w:t>
      </w:r>
      <w:r w:rsidR="00B46F25" w:rsidRPr="00CB0F4A">
        <w:rPr>
          <w:rStyle w:val="Domylnaczcionkaakapitu1"/>
          <w:rFonts w:asciiTheme="minorHAnsi" w:hAnsiTheme="minorHAnsi" w:cstheme="minorHAnsi"/>
        </w:rPr>
        <w:br/>
        <w:t xml:space="preserve"> </w:t>
      </w:r>
      <w:r w:rsidRPr="00CB0F4A">
        <w:rPr>
          <w:rStyle w:val="Domylnaczcionkaakapitu1"/>
          <w:rFonts w:asciiTheme="minorHAnsi" w:hAnsiTheme="minorHAnsi" w:cstheme="minorHAnsi"/>
        </w:rPr>
        <w:t>Z–</w:t>
      </w:r>
      <w:r w:rsidR="002E25DE" w:rsidRPr="00CB0F4A">
        <w:rPr>
          <w:rStyle w:val="Domylnaczcionkaakapitu1"/>
          <w:rFonts w:asciiTheme="minorHAnsi" w:hAnsiTheme="minorHAnsi" w:cstheme="minorHAnsi"/>
        </w:rPr>
        <w:t xml:space="preserve"> </w:t>
      </w:r>
      <w:r w:rsidRPr="00CB0F4A">
        <w:rPr>
          <w:rStyle w:val="Domylnaczcionkaakapitu1"/>
          <w:rFonts w:asciiTheme="minorHAnsi" w:hAnsiTheme="minorHAnsi" w:cstheme="minorHAnsi"/>
        </w:rPr>
        <w:t>ca Przewodniczącego Komisji.</w:t>
      </w:r>
    </w:p>
    <w:p w14:paraId="2D194FF1" w14:textId="699E1CEC" w:rsidR="001F59E9" w:rsidRPr="00CB0F4A" w:rsidRDefault="001F59E9" w:rsidP="00C076A6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3. Komisja Rekrutacyjna może podejmować prawomocne decyzje w obecności co najmniej trzech członków Komisji, w tym Przewodniczącego Komisji lub Zastępcy Przewodniczącego Komisji.</w:t>
      </w:r>
    </w:p>
    <w:p w14:paraId="516E7D90" w14:textId="77777777" w:rsidR="009240A9" w:rsidRPr="00CB0F4A" w:rsidRDefault="009240A9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4. Upoważnia się Komisję Rekrutacyjną do działania i podejmowania czynności</w:t>
      </w:r>
      <w:r w:rsidRPr="00CB0F4A">
        <w:rPr>
          <w:rStyle w:val="Domylnaczcionkaakapitu1"/>
          <w:rFonts w:asciiTheme="minorHAnsi" w:hAnsiTheme="minorHAnsi" w:cstheme="minorHAnsi"/>
          <w:b/>
          <w:bCs/>
        </w:rPr>
        <w:t xml:space="preserve"> </w:t>
      </w:r>
      <w:r w:rsidRPr="00CB0F4A">
        <w:rPr>
          <w:rStyle w:val="Domylnaczcionkaakapitu1"/>
          <w:rFonts w:asciiTheme="minorHAnsi" w:hAnsiTheme="minorHAnsi" w:cstheme="minorHAnsi"/>
        </w:rPr>
        <w:t>w trybie i na zasadach określonych</w:t>
      </w:r>
      <w:r w:rsidRPr="00CB0F4A">
        <w:rPr>
          <w:rStyle w:val="Domylnaczcionkaakapitu1"/>
          <w:rFonts w:asciiTheme="minorHAnsi" w:hAnsiTheme="minorHAnsi" w:cstheme="minorHAnsi"/>
        </w:rPr>
        <w:br/>
        <w:t xml:space="preserve">Zarządzeniem Nr 720/VI/09 z dnia 18 czerwca 2009 r. w sprawie wprowadzenia „Regulaminu naboru na wolne stanowiska urzędnicze w Urzędzie Miejskim w Gołdapi oraz na wolne stanowiska kierowników gminnych jednostek organizacyjnych”. </w:t>
      </w:r>
    </w:p>
    <w:p w14:paraId="7450E2D4" w14:textId="01AEEFA4" w:rsidR="00A633AC" w:rsidRPr="00CB0F4A" w:rsidRDefault="00A633AC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§ 3. Wykonanie zarządzenia powierza</w:t>
      </w:r>
      <w:r w:rsidR="001E0FEB" w:rsidRPr="00CB0F4A">
        <w:rPr>
          <w:rStyle w:val="Domylnaczcionkaakapitu1"/>
          <w:rFonts w:asciiTheme="minorHAnsi" w:hAnsiTheme="minorHAnsi" w:cstheme="minorHAnsi"/>
        </w:rPr>
        <w:t xml:space="preserve"> się </w:t>
      </w:r>
      <w:r w:rsidRPr="00CB0F4A">
        <w:rPr>
          <w:rStyle w:val="Domylnaczcionkaakapitu1"/>
          <w:rFonts w:asciiTheme="minorHAnsi" w:hAnsiTheme="minorHAnsi" w:cstheme="minorHAnsi"/>
        </w:rPr>
        <w:t>Przewodnicząc</w:t>
      </w:r>
      <w:r w:rsidR="00712677" w:rsidRPr="00CB0F4A">
        <w:rPr>
          <w:rStyle w:val="Domylnaczcionkaakapitu1"/>
          <w:rFonts w:asciiTheme="minorHAnsi" w:hAnsiTheme="minorHAnsi" w:cstheme="minorHAnsi"/>
        </w:rPr>
        <w:t xml:space="preserve">ej </w:t>
      </w:r>
      <w:r w:rsidRPr="00CB0F4A">
        <w:rPr>
          <w:rStyle w:val="Domylnaczcionkaakapitu1"/>
          <w:rFonts w:asciiTheme="minorHAnsi" w:hAnsiTheme="minorHAnsi" w:cstheme="minorHAnsi"/>
        </w:rPr>
        <w:t>Komisji.</w:t>
      </w:r>
    </w:p>
    <w:p w14:paraId="5E1AC990" w14:textId="72930BEB" w:rsidR="00A633AC" w:rsidRPr="00CB0F4A" w:rsidRDefault="00A633AC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§ 4. Nadzór nad wykonanie</w:t>
      </w:r>
      <w:r w:rsidR="001E0FEB" w:rsidRPr="00CB0F4A">
        <w:rPr>
          <w:rStyle w:val="Domylnaczcionkaakapitu1"/>
          <w:rFonts w:asciiTheme="minorHAnsi" w:hAnsiTheme="minorHAnsi" w:cstheme="minorHAnsi"/>
        </w:rPr>
        <w:t>m</w:t>
      </w:r>
      <w:r w:rsidRPr="00CB0F4A">
        <w:rPr>
          <w:rStyle w:val="Domylnaczcionkaakapitu1"/>
          <w:rFonts w:asciiTheme="minorHAnsi" w:hAnsiTheme="minorHAnsi" w:cstheme="minorHAnsi"/>
        </w:rPr>
        <w:t xml:space="preserve"> Zarządzenia powierza</w:t>
      </w:r>
      <w:r w:rsidR="001E0FEB" w:rsidRPr="00CB0F4A">
        <w:rPr>
          <w:rStyle w:val="Domylnaczcionkaakapitu1"/>
          <w:rFonts w:asciiTheme="minorHAnsi" w:hAnsiTheme="minorHAnsi" w:cstheme="minorHAnsi"/>
        </w:rPr>
        <w:t xml:space="preserve"> się</w:t>
      </w:r>
      <w:r w:rsidRPr="00CB0F4A">
        <w:rPr>
          <w:rStyle w:val="Domylnaczcionkaakapitu1"/>
          <w:rFonts w:asciiTheme="minorHAnsi" w:hAnsiTheme="minorHAnsi" w:cstheme="minorHAnsi"/>
        </w:rPr>
        <w:t xml:space="preserve"> </w:t>
      </w:r>
      <w:r w:rsidR="004E79FD">
        <w:rPr>
          <w:rStyle w:val="Domylnaczcionkaakapitu1"/>
          <w:rFonts w:asciiTheme="minorHAnsi" w:hAnsiTheme="minorHAnsi" w:cstheme="minorHAnsi"/>
        </w:rPr>
        <w:t>s</w:t>
      </w:r>
      <w:r w:rsidRPr="00CB0F4A">
        <w:rPr>
          <w:rStyle w:val="Domylnaczcionkaakapitu1"/>
          <w:rFonts w:asciiTheme="minorHAnsi" w:hAnsiTheme="minorHAnsi" w:cstheme="minorHAnsi"/>
        </w:rPr>
        <w:t xml:space="preserve">ekretarzowi </w:t>
      </w:r>
      <w:r w:rsidR="004E79FD">
        <w:rPr>
          <w:rStyle w:val="Domylnaczcionkaakapitu1"/>
          <w:rFonts w:asciiTheme="minorHAnsi" w:hAnsiTheme="minorHAnsi" w:cstheme="minorHAnsi"/>
        </w:rPr>
        <w:t>g</w:t>
      </w:r>
      <w:r w:rsidRPr="00CB0F4A">
        <w:rPr>
          <w:rStyle w:val="Domylnaczcionkaakapitu1"/>
          <w:rFonts w:asciiTheme="minorHAnsi" w:hAnsiTheme="minorHAnsi" w:cstheme="minorHAnsi"/>
        </w:rPr>
        <w:t>miny.</w:t>
      </w:r>
    </w:p>
    <w:p w14:paraId="350A5D2F" w14:textId="6045BF73" w:rsidR="00A633AC" w:rsidRPr="00CB0F4A" w:rsidRDefault="00A633AC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§ 5. Zarządzenie wchodzi w życie z dniem podjęcia.</w:t>
      </w:r>
    </w:p>
    <w:p w14:paraId="69A5A0E0" w14:textId="77777777" w:rsidR="00A633AC" w:rsidRPr="001E0FEB" w:rsidRDefault="00A633AC" w:rsidP="00A633AC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="Arial"/>
          <w:b/>
          <w:bCs/>
          <w:sz w:val="22"/>
          <w:szCs w:val="22"/>
        </w:rPr>
      </w:pPr>
      <w:r w:rsidRPr="001E0FEB">
        <w:rPr>
          <w:rFonts w:asciiTheme="minorHAnsi" w:eastAsia="Tahoma" w:hAnsiTheme="minorHAnsi" w:cs="Arial"/>
          <w:b/>
          <w:bCs/>
          <w:sz w:val="22"/>
          <w:szCs w:val="22"/>
        </w:rPr>
        <w:t>Burmistrz Gołdapi</w:t>
      </w:r>
    </w:p>
    <w:p w14:paraId="1219922F" w14:textId="0F37DACD" w:rsidR="00A633AC" w:rsidRPr="001E0FEB" w:rsidRDefault="00D047A8" w:rsidP="00A633AC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="Arial"/>
          <w:b/>
          <w:bCs/>
          <w:sz w:val="22"/>
          <w:szCs w:val="22"/>
        </w:rPr>
      </w:pPr>
      <w:r>
        <w:rPr>
          <w:rFonts w:asciiTheme="minorHAnsi" w:eastAsia="Tahoma" w:hAnsiTheme="minorHAnsi" w:cs="Arial"/>
          <w:b/>
          <w:bCs/>
          <w:sz w:val="22"/>
          <w:szCs w:val="22"/>
        </w:rPr>
        <w:t>/-/</w:t>
      </w:r>
      <w:r w:rsidR="00A633AC"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 Tomasz </w:t>
      </w:r>
      <w:r w:rsidR="005129B4"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Rafał </w:t>
      </w:r>
      <w:r w:rsidR="00A633AC"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Luto </w:t>
      </w:r>
    </w:p>
    <w:p w14:paraId="4832EC7C" w14:textId="5C8F4E87" w:rsidR="00B669CF" w:rsidRDefault="00310391" w:rsidP="00C076A6">
      <w:pPr>
        <w:spacing w:after="0" w:line="360" w:lineRule="auto"/>
        <w:jc w:val="both"/>
        <w:rPr>
          <w:rFonts w:asciiTheme="minorHAnsi" w:eastAsia="Tahoma" w:hAnsiTheme="minorHAnsi" w:cs="Calibri"/>
          <w:color w:val="000000"/>
        </w:rPr>
      </w:pPr>
      <w:r>
        <w:rPr>
          <w:rFonts w:asciiTheme="minorHAnsi" w:eastAsia="Tahoma" w:hAnsiTheme="minorHAnsi" w:cs="Calibri"/>
          <w:color w:val="000000"/>
        </w:rPr>
        <w:t>Sporządziła: Róża Popławska</w:t>
      </w:r>
    </w:p>
    <w:p w14:paraId="7241F688" w14:textId="77777777" w:rsidR="00E54343" w:rsidRPr="001E0FEB" w:rsidRDefault="00E54343" w:rsidP="00C076A6">
      <w:pPr>
        <w:spacing w:after="0" w:line="360" w:lineRule="auto"/>
        <w:jc w:val="both"/>
        <w:rPr>
          <w:rFonts w:asciiTheme="minorHAnsi" w:eastAsia="Tahoma" w:hAnsiTheme="minorHAnsi" w:cs="Calibri"/>
          <w:color w:val="000000"/>
        </w:rPr>
      </w:pPr>
    </w:p>
    <w:p w14:paraId="7252F0EC" w14:textId="006CA773" w:rsidR="005B5FCD" w:rsidRPr="001E0FEB" w:rsidRDefault="005B5FCD" w:rsidP="001E0FEB">
      <w:pPr>
        <w:spacing w:after="0" w:line="240" w:lineRule="auto"/>
        <w:ind w:left="5103" w:firstLine="567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 xml:space="preserve">Załącznik do Zarządzenia Nr </w:t>
      </w:r>
      <w:r w:rsidR="00096330">
        <w:rPr>
          <w:rFonts w:asciiTheme="minorHAnsi" w:hAnsiTheme="minorHAnsi" w:cs="Calibri"/>
        </w:rPr>
        <w:t>754</w:t>
      </w:r>
      <w:r w:rsidRPr="001E0FEB">
        <w:rPr>
          <w:rFonts w:asciiTheme="minorHAnsi" w:hAnsiTheme="minorHAnsi" w:cs="Calibri"/>
        </w:rPr>
        <w:t>/</w:t>
      </w:r>
      <w:r w:rsidR="00096330">
        <w:rPr>
          <w:rFonts w:asciiTheme="minorHAnsi" w:hAnsiTheme="minorHAnsi" w:cs="Calibri"/>
        </w:rPr>
        <w:t>IX</w:t>
      </w:r>
      <w:r w:rsidR="00E54BDA">
        <w:rPr>
          <w:rFonts w:asciiTheme="minorHAnsi" w:hAnsiTheme="minorHAnsi" w:cs="Calibri"/>
        </w:rPr>
        <w:t>/2020</w:t>
      </w:r>
    </w:p>
    <w:p w14:paraId="59A5DCF0" w14:textId="30046BB6" w:rsidR="00E54343" w:rsidRPr="00A61ABB" w:rsidRDefault="005B5FCD" w:rsidP="00A61ABB">
      <w:pPr>
        <w:spacing w:after="0" w:line="240" w:lineRule="auto"/>
        <w:ind w:left="5103" w:firstLine="567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Burmistrza Gołdapi</w:t>
      </w:r>
      <w:r w:rsidR="001E0FEB" w:rsidRPr="001E0FEB">
        <w:rPr>
          <w:rFonts w:asciiTheme="minorHAnsi" w:hAnsiTheme="minorHAnsi" w:cs="Calibri"/>
        </w:rPr>
        <w:t xml:space="preserve"> </w:t>
      </w:r>
      <w:r w:rsidRPr="001E0FEB">
        <w:rPr>
          <w:rFonts w:asciiTheme="minorHAnsi" w:hAnsiTheme="minorHAnsi" w:cs="Calibri"/>
        </w:rPr>
        <w:t xml:space="preserve">z dnia </w:t>
      </w:r>
      <w:r w:rsidR="00096330">
        <w:rPr>
          <w:rFonts w:asciiTheme="minorHAnsi" w:hAnsiTheme="minorHAnsi" w:cs="Calibri"/>
        </w:rPr>
        <w:t>1 września</w:t>
      </w:r>
      <w:r w:rsidR="00E54BDA">
        <w:rPr>
          <w:rFonts w:asciiTheme="minorHAnsi" w:hAnsiTheme="minorHAnsi" w:cs="Calibri"/>
        </w:rPr>
        <w:t xml:space="preserve"> 2020 r.</w:t>
      </w:r>
    </w:p>
    <w:p w14:paraId="1A80AA00" w14:textId="77777777" w:rsidR="003F0AD7" w:rsidRDefault="003F0AD7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</w:p>
    <w:p w14:paraId="7F95526E" w14:textId="1945815E" w:rsidR="005B5FCD" w:rsidRPr="001E0FEB" w:rsidRDefault="005B5FCD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BURMISTRZ GOŁDAPI OGŁASZA NABÓR</w:t>
      </w:r>
    </w:p>
    <w:p w14:paraId="2D6E69F5" w14:textId="3CBB6075" w:rsidR="005B5FCD" w:rsidRPr="001E0FEB" w:rsidRDefault="005B5FCD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na kierownicze stanowisko urzędnicze</w:t>
      </w:r>
      <w:r w:rsidR="00E54343">
        <w:rPr>
          <w:rFonts w:asciiTheme="minorHAnsi" w:hAnsiTheme="minorHAnsi" w:cs="Calibri"/>
          <w:b/>
          <w:bCs/>
        </w:rPr>
        <w:t xml:space="preserve"> -</w:t>
      </w:r>
      <w:r w:rsidR="009045A0">
        <w:rPr>
          <w:rFonts w:asciiTheme="minorHAnsi" w:hAnsiTheme="minorHAnsi" w:cs="Calibri"/>
          <w:b/>
          <w:bCs/>
        </w:rPr>
        <w:t xml:space="preserve"> </w:t>
      </w:r>
      <w:r w:rsidRPr="001E0FEB">
        <w:rPr>
          <w:rFonts w:asciiTheme="minorHAnsi" w:hAnsiTheme="minorHAnsi" w:cs="Calibri"/>
          <w:b/>
          <w:bCs/>
        </w:rPr>
        <w:t>Dyrektora Ośrodka Pomocy Społecznej w Gołdapi</w:t>
      </w:r>
    </w:p>
    <w:p w14:paraId="216487E5" w14:textId="47AC8BBF" w:rsidR="005B5FCD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1. Nazwa i adres jednostki:</w:t>
      </w:r>
    </w:p>
    <w:p w14:paraId="417A0578" w14:textId="6D575246" w:rsidR="005B5FCD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Ośrodek Pomocy Społecznej w Gołdapi, ul. Jaćwieska 9, 19-500 Gołdap.</w:t>
      </w:r>
    </w:p>
    <w:p w14:paraId="1FA62DB3" w14:textId="1656DAFD" w:rsidR="001E0FEB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2. </w:t>
      </w:r>
      <w:r w:rsidR="001E0FEB" w:rsidRPr="001E0FEB">
        <w:rPr>
          <w:rFonts w:asciiTheme="minorHAnsi" w:hAnsiTheme="minorHAnsi" w:cs="Calibri"/>
          <w:b/>
          <w:bCs/>
        </w:rPr>
        <w:t xml:space="preserve">Określenie stanowiska: </w:t>
      </w:r>
    </w:p>
    <w:p w14:paraId="5159DED5" w14:textId="511C444E" w:rsidR="001E0FEB" w:rsidRPr="001E0FEB" w:rsidRDefault="001E0FEB" w:rsidP="001E0FEB">
      <w:pPr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Dyrektor Ośrodka Pomocy Społecznej w Gołdapi</w:t>
      </w:r>
      <w:r w:rsidR="00FE32CB">
        <w:rPr>
          <w:rFonts w:asciiTheme="minorHAnsi" w:hAnsiTheme="minorHAnsi" w:cs="Calibri"/>
        </w:rPr>
        <w:t>.</w:t>
      </w:r>
    </w:p>
    <w:p w14:paraId="651DC472" w14:textId="77777777" w:rsidR="001E0FEB" w:rsidRPr="001E0FEB" w:rsidRDefault="001E0FEB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3. Wymagania związane ze stanowiskiem: </w:t>
      </w:r>
    </w:p>
    <w:p w14:paraId="49FC271D" w14:textId="2F7FBB65" w:rsidR="005B5FCD" w:rsidRPr="001E0FEB" w:rsidRDefault="001E0FEB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a) </w:t>
      </w:r>
      <w:r w:rsidR="005B5FCD" w:rsidRPr="001E0FEB">
        <w:rPr>
          <w:rFonts w:asciiTheme="minorHAnsi" w:hAnsiTheme="minorHAnsi" w:cs="Calibri"/>
          <w:b/>
          <w:bCs/>
        </w:rPr>
        <w:t>Wymagania niezbędne:</w:t>
      </w:r>
    </w:p>
    <w:p w14:paraId="2DB50B6F" w14:textId="546993D5" w:rsidR="004742C2" w:rsidRPr="001E0FEB" w:rsidRDefault="004E79FD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>o</w:t>
      </w:r>
      <w:r w:rsidR="00220902" w:rsidRPr="001E0FEB">
        <w:rPr>
          <w:rFonts w:asciiTheme="minorHAnsi" w:eastAsia="Times New Roman" w:hAnsiTheme="minorHAnsi" w:cs="Calibri"/>
          <w:color w:val="000000"/>
        </w:rPr>
        <w:t xml:space="preserve">bywatelstwo </w:t>
      </w:r>
      <w:r w:rsidR="008B152B" w:rsidRPr="001E0FEB">
        <w:rPr>
          <w:rFonts w:asciiTheme="minorHAnsi" w:eastAsia="Times New Roman" w:hAnsiTheme="minorHAnsi" w:cs="Calibri"/>
          <w:color w:val="000000"/>
        </w:rPr>
        <w:t>polski</w:t>
      </w:r>
      <w:r w:rsidR="006C2EF2" w:rsidRPr="001E0FEB">
        <w:rPr>
          <w:rFonts w:asciiTheme="minorHAnsi" w:eastAsia="Times New Roman" w:hAnsiTheme="minorHAnsi" w:cs="Calibri"/>
          <w:color w:val="000000"/>
        </w:rPr>
        <w:t xml:space="preserve">e, </w:t>
      </w:r>
    </w:p>
    <w:p w14:paraId="4969D9B7" w14:textId="7793142B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 xml:space="preserve">pełna zdolność do czynności prawnych oraz korzystanie z pełni praw publicznych, </w:t>
      </w:r>
    </w:p>
    <w:p w14:paraId="6D66A970" w14:textId="5ED77CB6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/>
        </w:rPr>
        <w:t>wykształcenie wyższe w rozumieniu przepisów o szkolnictwie wyższym i nauce</w:t>
      </w:r>
      <w:r w:rsidRPr="001E0FEB">
        <w:rPr>
          <w:rFonts w:asciiTheme="minorHAnsi" w:eastAsia="Times New Roman" w:hAnsiTheme="minorHAnsi" w:cs="Calibri"/>
          <w:color w:val="000000"/>
        </w:rPr>
        <w:t xml:space="preserve">, </w:t>
      </w:r>
    </w:p>
    <w:p w14:paraId="45FFA444" w14:textId="42092EAC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ukończona specjalizacja z zakresu organizacji pomocy społecznej, o której mowa w art. 122 ustawy</w:t>
      </w:r>
      <w:r w:rsidRPr="001E0FEB">
        <w:rPr>
          <w:rFonts w:asciiTheme="minorHAnsi" w:eastAsia="Times New Roman" w:hAnsiTheme="minorHAnsi" w:cs="Calibri"/>
          <w:color w:val="000000"/>
        </w:rPr>
        <w:br/>
        <w:t>o pomocy społecznej (t.</w:t>
      </w:r>
      <w:r w:rsidR="00861545">
        <w:rPr>
          <w:rFonts w:asciiTheme="minorHAnsi" w:eastAsia="Times New Roman" w:hAnsiTheme="minorHAnsi" w:cs="Calibri"/>
          <w:color w:val="000000"/>
        </w:rPr>
        <w:t xml:space="preserve"> </w:t>
      </w:r>
      <w:r w:rsidRPr="001E0FEB">
        <w:rPr>
          <w:rFonts w:asciiTheme="minorHAnsi" w:eastAsia="Times New Roman" w:hAnsiTheme="minorHAnsi" w:cs="Calibri"/>
          <w:color w:val="000000"/>
        </w:rPr>
        <w:t>j. Dz. U. z 2019 r., poz. 1507 z póź</w:t>
      </w:r>
      <w:r w:rsidR="000573B1">
        <w:rPr>
          <w:rFonts w:asciiTheme="minorHAnsi" w:eastAsia="Times New Roman" w:hAnsiTheme="minorHAnsi" w:cs="Calibri"/>
          <w:color w:val="000000"/>
        </w:rPr>
        <w:t>n</w:t>
      </w:r>
      <w:r w:rsidRPr="001E0FEB">
        <w:rPr>
          <w:rFonts w:asciiTheme="minorHAnsi" w:eastAsia="Times New Roman" w:hAnsiTheme="minorHAnsi" w:cs="Calibri"/>
          <w:color w:val="000000"/>
        </w:rPr>
        <w:t xml:space="preserve">. zm.), </w:t>
      </w:r>
    </w:p>
    <w:p w14:paraId="7B4D95B3" w14:textId="71593F19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co najmniej pięcioletni staż pracy,</w:t>
      </w:r>
      <w:r w:rsidRPr="001E0FEB">
        <w:rPr>
          <w:rStyle w:val="Odwoaniedokomentarza"/>
          <w:rFonts w:asciiTheme="minorHAnsi" w:hAnsiTheme="minorHAnsi"/>
          <w:sz w:val="22"/>
          <w:szCs w:val="22"/>
        </w:rPr>
        <w:t xml:space="preserve"> </w:t>
      </w:r>
      <w:r w:rsidRPr="001E0FEB">
        <w:rPr>
          <w:rFonts w:asciiTheme="minorHAnsi" w:hAnsiTheme="minorHAnsi"/>
        </w:rPr>
        <w:t xml:space="preserve">w tym co najmniej trzyletni staż pracy w pomocy społecznej, </w:t>
      </w:r>
    </w:p>
    <w:p w14:paraId="7CD22F79" w14:textId="6168C793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 xml:space="preserve">niekaralność za umyślne przestępstwo </w:t>
      </w:r>
      <w:r w:rsidRPr="001E0FEB">
        <w:rPr>
          <w:rFonts w:asciiTheme="minorHAnsi" w:eastAsia="Times New Roman" w:hAnsiTheme="minorHAnsi" w:cs="Times New Roman"/>
          <w:lang w:eastAsia="pl-PL"/>
        </w:rPr>
        <w:t>ścigane z oskarżenia publicznego lub umyślne przestępstwo skarbowe</w:t>
      </w:r>
      <w:r w:rsidRPr="001E0FEB">
        <w:rPr>
          <w:rFonts w:asciiTheme="minorHAnsi" w:eastAsia="Times New Roman" w:hAnsiTheme="minorHAnsi" w:cs="Calibri"/>
          <w:color w:val="000000"/>
        </w:rPr>
        <w:t>,</w:t>
      </w:r>
    </w:p>
    <w:p w14:paraId="267427AD" w14:textId="39A70433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eastAsia="Times New Roman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</w:rPr>
        <w:t>stan zdrowia pozwalający na zatrudnienie na ww</w:t>
      </w:r>
      <w:r w:rsidR="003E3DF9">
        <w:rPr>
          <w:rStyle w:val="Domylnaczcionkaakapitu1"/>
          <w:rFonts w:asciiTheme="minorHAnsi" w:hAnsiTheme="minorHAnsi" w:cs="Calibri"/>
        </w:rPr>
        <w:t>.</w:t>
      </w:r>
      <w:r w:rsidRPr="001E0FEB">
        <w:rPr>
          <w:rStyle w:val="Domylnaczcionkaakapitu1"/>
          <w:rFonts w:asciiTheme="minorHAnsi" w:hAnsiTheme="minorHAnsi" w:cs="Calibri"/>
        </w:rPr>
        <w:t xml:space="preserve"> stanowisku,</w:t>
      </w:r>
    </w:p>
    <w:p w14:paraId="5122CEEB" w14:textId="6104F2AA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</w:rPr>
        <w:t>nieposzlakowana opinia</w:t>
      </w:r>
      <w:r w:rsidR="00AB2540" w:rsidRPr="001E0FEB">
        <w:rPr>
          <w:rStyle w:val="Domylnaczcionkaakapitu1"/>
          <w:rFonts w:asciiTheme="minorHAnsi" w:hAnsiTheme="minorHAnsi" w:cs="Calibri"/>
        </w:rPr>
        <w:t xml:space="preserve">, </w:t>
      </w:r>
    </w:p>
    <w:p w14:paraId="12379C55" w14:textId="6AD21FDD" w:rsidR="00A20B66" w:rsidRPr="001E0FEB" w:rsidRDefault="00B13691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Times New Roman"/>
        </w:rPr>
        <w:t>znajomość</w:t>
      </w:r>
      <w:r w:rsidRPr="001E0FEB">
        <w:rPr>
          <w:rFonts w:asciiTheme="minorHAnsi" w:hAnsiTheme="minorHAnsi" w:cs="TimesNewRoman"/>
        </w:rPr>
        <w:t xml:space="preserve"> </w:t>
      </w:r>
      <w:r w:rsidRPr="001E0FEB">
        <w:rPr>
          <w:rFonts w:asciiTheme="minorHAnsi" w:hAnsiTheme="minorHAnsi" w:cs="Times New Roman"/>
        </w:rPr>
        <w:t xml:space="preserve">przepisów prawa w szczególności z zakresu: ustawy o pomocy społecznej, </w:t>
      </w:r>
      <w:r w:rsidR="00440941" w:rsidRPr="001E0FEB">
        <w:rPr>
          <w:rStyle w:val="Domylnaczcionkaakapitu1"/>
          <w:rFonts w:asciiTheme="minorHAnsi" w:hAnsiTheme="minorHAnsi" w:cs="Calibri"/>
        </w:rPr>
        <w:t xml:space="preserve">ustawy o Karcie Dużej Rodziny, ustawy o dodatkach mieszkaniowych, ustawy o ustaleniu i wypłacie zasiłków dla opiekunów, ustawy o wspieraniu rodziny i systemie pieczy zastępczej, </w:t>
      </w:r>
      <w:r w:rsidRPr="001E0FEB">
        <w:rPr>
          <w:rFonts w:asciiTheme="minorHAnsi" w:hAnsiTheme="minorHAnsi" w:cs="Times New Roman"/>
        </w:rPr>
        <w:t>ustawy</w:t>
      </w:r>
      <w:r w:rsidR="00440941" w:rsidRPr="001E0FEB">
        <w:rPr>
          <w:rFonts w:asciiTheme="minorHAnsi" w:hAnsiTheme="minorHAnsi" w:cs="Times New Roman"/>
        </w:rPr>
        <w:t xml:space="preserve"> </w:t>
      </w:r>
      <w:r w:rsidRPr="001E0FEB">
        <w:rPr>
          <w:rFonts w:asciiTheme="minorHAnsi" w:hAnsiTheme="minorHAnsi" w:cs="Times New Roman"/>
        </w:rPr>
        <w:t xml:space="preserve">o świadczeniach rodzinnych, </w:t>
      </w:r>
      <w:r w:rsidR="00BB2E36" w:rsidRPr="001E0FEB">
        <w:rPr>
          <w:rFonts w:asciiTheme="minorHAnsi" w:hAnsiTheme="minorHAnsi" w:cs="Times New Roman"/>
        </w:rPr>
        <w:t>ustawy</w:t>
      </w:r>
      <w:r w:rsidR="00B46F25" w:rsidRPr="001E0FEB">
        <w:rPr>
          <w:rFonts w:asciiTheme="minorHAnsi" w:hAnsiTheme="minorHAnsi" w:cs="Times New Roman"/>
        </w:rPr>
        <w:br/>
      </w:r>
      <w:r w:rsidR="00BB2E36" w:rsidRPr="001E0FEB">
        <w:rPr>
          <w:rFonts w:asciiTheme="minorHAnsi" w:hAnsiTheme="minorHAnsi" w:cs="Arial"/>
        </w:rPr>
        <w:t xml:space="preserve">o wsparciu kobiet w ciąży i rodzin „Za życiem”, </w:t>
      </w:r>
      <w:r w:rsidRPr="001E0FEB">
        <w:rPr>
          <w:rFonts w:asciiTheme="minorHAnsi" w:hAnsiTheme="minorHAnsi" w:cs="Times New Roman"/>
        </w:rPr>
        <w:t xml:space="preserve">ustawy o </w:t>
      </w:r>
      <w:r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wiadczeniach z funduszu alimentacyjnego, ustawy o samorządzie gminnym, ustawy o pracownikach samorządowych, prawo pracy oraz kodeks post</w:t>
      </w:r>
      <w:r w:rsidRPr="001E0FEB">
        <w:rPr>
          <w:rFonts w:asciiTheme="minorHAnsi" w:hAnsiTheme="minorHAnsi" w:cs="TimesNewRoman"/>
        </w:rPr>
        <w:t>e</w:t>
      </w:r>
      <w:r w:rsidRPr="001E0FEB">
        <w:rPr>
          <w:rFonts w:asciiTheme="minorHAnsi" w:hAnsiTheme="minorHAnsi" w:cs="Times New Roman"/>
        </w:rPr>
        <w:t>powania administracyjnego, ustawy o finansach publicznych</w:t>
      </w:r>
      <w:r w:rsidR="00BB2E36" w:rsidRPr="001E0FEB">
        <w:rPr>
          <w:rFonts w:asciiTheme="minorHAnsi" w:hAnsiTheme="minorHAnsi" w:cs="Times New Roman"/>
        </w:rPr>
        <w:t>, u</w:t>
      </w:r>
      <w:r w:rsidRPr="001E0FEB">
        <w:rPr>
          <w:rFonts w:asciiTheme="minorHAnsi" w:hAnsiTheme="minorHAnsi" w:cs="Times New Roman"/>
        </w:rPr>
        <w:t>stawy prawo zamówie</w:t>
      </w:r>
      <w:r w:rsidRPr="001E0FEB">
        <w:rPr>
          <w:rFonts w:asciiTheme="minorHAnsi" w:hAnsiTheme="minorHAnsi" w:cs="TimesNewRoman"/>
        </w:rPr>
        <w:t xml:space="preserve">ń </w:t>
      </w:r>
      <w:r w:rsidRPr="001E0FEB">
        <w:rPr>
          <w:rFonts w:asciiTheme="minorHAnsi" w:hAnsiTheme="minorHAnsi" w:cs="Times New Roman"/>
        </w:rPr>
        <w:t>publicznych</w:t>
      </w:r>
      <w:r w:rsidR="00C9773F">
        <w:rPr>
          <w:rFonts w:asciiTheme="minorHAnsi" w:hAnsiTheme="minorHAnsi" w:cs="Times New Roman"/>
        </w:rPr>
        <w:br/>
      </w:r>
      <w:r w:rsidRPr="001E0FEB">
        <w:rPr>
          <w:rFonts w:asciiTheme="minorHAnsi" w:hAnsiTheme="minorHAnsi" w:cs="Times New Roman"/>
        </w:rPr>
        <w:t xml:space="preserve">oraz </w:t>
      </w:r>
      <w:r w:rsidR="00A54B09" w:rsidRPr="001E0FEB">
        <w:rPr>
          <w:rFonts w:asciiTheme="minorHAnsi" w:hAnsiTheme="minorHAnsi" w:cs="Times New Roman"/>
        </w:rPr>
        <w:t xml:space="preserve">rozporządzeń wykonawczych a także </w:t>
      </w:r>
      <w:r w:rsidRPr="001E0FEB">
        <w:rPr>
          <w:rFonts w:asciiTheme="minorHAnsi" w:hAnsiTheme="minorHAnsi" w:cs="Times New Roman"/>
        </w:rPr>
        <w:t>umiej</w:t>
      </w:r>
      <w:r w:rsidRPr="001E0FEB">
        <w:rPr>
          <w:rFonts w:asciiTheme="minorHAnsi" w:hAnsiTheme="minorHAnsi" w:cs="TimesNewRoman"/>
        </w:rPr>
        <w:t>ę</w:t>
      </w:r>
      <w:r w:rsidRPr="001E0FEB">
        <w:rPr>
          <w:rFonts w:asciiTheme="minorHAnsi" w:hAnsiTheme="minorHAnsi" w:cs="Times New Roman"/>
        </w:rPr>
        <w:t>tność</w:t>
      </w:r>
      <w:r w:rsidRPr="001E0FEB">
        <w:rPr>
          <w:rFonts w:asciiTheme="minorHAnsi" w:hAnsiTheme="minorHAnsi" w:cs="TimesNewRoman"/>
        </w:rPr>
        <w:t xml:space="preserve"> ich </w:t>
      </w:r>
      <w:r w:rsidRPr="001E0FEB">
        <w:rPr>
          <w:rFonts w:asciiTheme="minorHAnsi" w:hAnsiTheme="minorHAnsi" w:cs="Times New Roman"/>
        </w:rPr>
        <w:t>interpretacji</w:t>
      </w:r>
      <w:r w:rsidR="00B46F25" w:rsidRPr="001E0FEB">
        <w:rPr>
          <w:rFonts w:asciiTheme="minorHAnsi" w:hAnsiTheme="minorHAnsi" w:cs="Times New Roman"/>
        </w:rPr>
        <w:t xml:space="preserve"> </w:t>
      </w:r>
      <w:r w:rsidR="00A54B09" w:rsidRPr="001E0FEB">
        <w:rPr>
          <w:rFonts w:asciiTheme="minorHAnsi" w:hAnsiTheme="minorHAnsi" w:cs="Times New Roman"/>
        </w:rPr>
        <w:t xml:space="preserve">i </w:t>
      </w:r>
      <w:r w:rsidR="00A54B09" w:rsidRPr="001E0FEB">
        <w:rPr>
          <w:rFonts w:asciiTheme="minorHAnsi" w:hAnsiTheme="minorHAnsi" w:cs="TimesNewRoman"/>
        </w:rPr>
        <w:t>stosowania</w:t>
      </w:r>
      <w:r w:rsidR="006C2EF2" w:rsidRPr="001E0FEB">
        <w:rPr>
          <w:rFonts w:asciiTheme="minorHAnsi" w:hAnsiTheme="minorHAnsi" w:cs="TimesNewRoman"/>
        </w:rPr>
        <w:t xml:space="preserve">, </w:t>
      </w:r>
    </w:p>
    <w:p w14:paraId="7F76E77B" w14:textId="1A1D6037" w:rsidR="00B13691" w:rsidRPr="001E0FEB" w:rsidRDefault="00B13691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Times New Roman"/>
        </w:rPr>
        <w:t xml:space="preserve">przedstawienie </w:t>
      </w:r>
      <w:r w:rsidR="00A54B09" w:rsidRPr="001E0FEB">
        <w:rPr>
          <w:rFonts w:asciiTheme="minorHAnsi" w:hAnsiTheme="minorHAnsi" w:cs="Times New Roman"/>
        </w:rPr>
        <w:t xml:space="preserve">pisemnej </w:t>
      </w:r>
      <w:r w:rsidRPr="001E0FEB">
        <w:rPr>
          <w:rFonts w:asciiTheme="minorHAnsi" w:hAnsiTheme="minorHAnsi" w:cs="Times New Roman"/>
        </w:rPr>
        <w:t>koncepcji funkcjonowania O</w:t>
      </w:r>
      <w:r w:rsidR="00A54B09"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rodka</w:t>
      </w:r>
      <w:r w:rsidR="00A54B09" w:rsidRPr="001E0FEB">
        <w:rPr>
          <w:rFonts w:asciiTheme="minorHAnsi" w:hAnsiTheme="minorHAnsi" w:cs="Times New Roman"/>
        </w:rPr>
        <w:t xml:space="preserve"> </w:t>
      </w:r>
      <w:r w:rsidRPr="001E0FEB">
        <w:rPr>
          <w:rFonts w:asciiTheme="minorHAnsi" w:hAnsiTheme="minorHAnsi" w:cs="Times New Roman"/>
        </w:rPr>
        <w:t xml:space="preserve">Pomocy Społecznej </w:t>
      </w:r>
      <w:r w:rsidR="00A54B09" w:rsidRPr="001E0FEB">
        <w:rPr>
          <w:rFonts w:asciiTheme="minorHAnsi" w:hAnsiTheme="minorHAnsi" w:cs="Times New Roman"/>
        </w:rPr>
        <w:t>w Gołdapi</w:t>
      </w:r>
      <w:r w:rsidR="006C2EF2" w:rsidRPr="001E0FEB">
        <w:rPr>
          <w:rFonts w:asciiTheme="minorHAnsi" w:hAnsiTheme="minorHAnsi" w:cs="Times New Roman"/>
        </w:rPr>
        <w:t xml:space="preserve">, </w:t>
      </w:r>
    </w:p>
    <w:p w14:paraId="2932C6B4" w14:textId="77777777" w:rsidR="00A20B66" w:rsidRPr="001E0FEB" w:rsidRDefault="00A20B66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Arial"/>
        </w:rPr>
        <w:t xml:space="preserve">znajomość i umiejętność obsługi komputera i innych urządzeń biurowych, </w:t>
      </w:r>
    </w:p>
    <w:p w14:paraId="4489A9FD" w14:textId="2A654891" w:rsidR="00F43620" w:rsidRPr="001E0FEB" w:rsidRDefault="001E0FEB" w:rsidP="00C076A6">
      <w:pPr>
        <w:widowControl w:val="0"/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b/>
          <w:bCs/>
        </w:rPr>
      </w:pPr>
      <w:r w:rsidRPr="001E0FEB">
        <w:rPr>
          <w:rStyle w:val="Domylnaczcionkaakapitu1"/>
          <w:rFonts w:asciiTheme="minorHAnsi" w:hAnsiTheme="minorHAnsi" w:cs="Calibri"/>
          <w:b/>
          <w:bCs/>
        </w:rPr>
        <w:t xml:space="preserve">b) </w:t>
      </w:r>
      <w:r w:rsidR="00F43620" w:rsidRPr="001E0FEB">
        <w:rPr>
          <w:rStyle w:val="Domylnaczcionkaakapitu1"/>
          <w:rFonts w:asciiTheme="minorHAnsi" w:hAnsiTheme="minorHAnsi" w:cs="Calibri"/>
          <w:b/>
          <w:bCs/>
        </w:rPr>
        <w:t>Wymagania dodatkowe:</w:t>
      </w:r>
    </w:p>
    <w:p w14:paraId="2062AC8F" w14:textId="0E1409CB" w:rsidR="00FE34C7" w:rsidRPr="001E0FEB" w:rsidRDefault="004B7B00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</w:rPr>
        <w:t>k</w:t>
      </w:r>
      <w:r w:rsidR="00FE34C7" w:rsidRPr="001E0FEB">
        <w:rPr>
          <w:rFonts w:asciiTheme="minorHAnsi" w:hAnsiTheme="minorHAnsi" w:cs="Arial"/>
        </w:rPr>
        <w:t>omunikatywność i wysoka kultura osobista,</w:t>
      </w:r>
    </w:p>
    <w:p w14:paraId="21CC9BF1" w14:textId="204B49D8" w:rsidR="00FE34C7" w:rsidRPr="001E0FEB" w:rsidRDefault="00DA3E3E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Arial"/>
        </w:rPr>
        <w:t>u</w:t>
      </w:r>
      <w:r w:rsidR="00FE34C7" w:rsidRPr="001E0FEB">
        <w:rPr>
          <w:rFonts w:asciiTheme="minorHAnsi" w:hAnsiTheme="minorHAnsi" w:cs="Arial"/>
        </w:rPr>
        <w:t>przejmość i życzliwość w kontaktach z interesantami,</w:t>
      </w:r>
    </w:p>
    <w:p w14:paraId="75D5B7D6" w14:textId="170B3A8E" w:rsidR="00FE34C7" w:rsidRPr="001E0FEB" w:rsidRDefault="00DA3E3E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Arial"/>
        </w:rPr>
        <w:t>o</w:t>
      </w:r>
      <w:r w:rsidR="00FE34C7" w:rsidRPr="001E0FEB">
        <w:rPr>
          <w:rFonts w:asciiTheme="minorHAnsi" w:hAnsiTheme="minorHAnsi" w:cs="Arial"/>
        </w:rPr>
        <w:t xml:space="preserve">dpowiedzialność i wysoki stopień zaangażowania w pracę, </w:t>
      </w:r>
    </w:p>
    <w:p w14:paraId="5BB19CAE" w14:textId="4D95D970" w:rsidR="00AB2540" w:rsidRPr="001E0FEB" w:rsidRDefault="00AB2540" w:rsidP="00963C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eastAsia="Lucida Sans Unicode" w:hAnsiTheme="minorHAnsi" w:cs="Mangal"/>
        </w:rPr>
      </w:pPr>
      <w:r w:rsidRPr="001E0FEB">
        <w:rPr>
          <w:rFonts w:asciiTheme="minorHAnsi" w:eastAsia="DejaVuSerifCondensed" w:hAnsiTheme="minorHAnsi" w:cs="Arial"/>
        </w:rPr>
        <w:t>doświadczenie w zarządzani</w:t>
      </w:r>
      <w:r w:rsidR="004E79FD">
        <w:rPr>
          <w:rFonts w:asciiTheme="minorHAnsi" w:eastAsia="DejaVuSerifCondensed" w:hAnsiTheme="minorHAnsi" w:cs="Arial"/>
        </w:rPr>
        <w:t>u</w:t>
      </w:r>
      <w:r w:rsidRPr="001E0FEB">
        <w:rPr>
          <w:rFonts w:asciiTheme="minorHAnsi" w:eastAsia="DejaVuSerifCondensed" w:hAnsiTheme="minorHAnsi" w:cs="Arial"/>
        </w:rPr>
        <w:t xml:space="preserve"> zasobami ludzkimi, </w:t>
      </w:r>
    </w:p>
    <w:p w14:paraId="29591CE2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eastAsia="DejaVuSerifCondensed" w:hAnsiTheme="minorHAnsi" w:cs="Arial"/>
          <w:sz w:val="22"/>
          <w:szCs w:val="22"/>
        </w:rPr>
        <w:t>dyspozycyjność, od</w:t>
      </w:r>
      <w:r w:rsidRPr="001E0FEB">
        <w:rPr>
          <w:rFonts w:asciiTheme="minorHAnsi" w:hAnsiTheme="minorHAnsi" w:cs="Arial"/>
          <w:sz w:val="22"/>
          <w:szCs w:val="22"/>
        </w:rPr>
        <w:t xml:space="preserve">powiedzialność, sumienność, rzetelność, kreatywność, systematyczność, </w:t>
      </w:r>
    </w:p>
    <w:p w14:paraId="5AB5E194" w14:textId="1FDB88B1" w:rsidR="00AB2540" w:rsidRPr="001E0FEB" w:rsidRDefault="00AB2540" w:rsidP="00AB2540">
      <w:pPr>
        <w:pStyle w:val="Textbody"/>
        <w:numPr>
          <w:ilvl w:val="0"/>
          <w:numId w:val="8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sz w:val="22"/>
          <w:szCs w:val="22"/>
        </w:rPr>
        <w:t xml:space="preserve">doświadczenie w pozyskiwaniu i realizacji projektów ze środków UE oraz z budżetu państwa, </w:t>
      </w:r>
    </w:p>
    <w:p w14:paraId="21A16A6A" w14:textId="77777777" w:rsidR="008129FB" w:rsidRPr="001E0FEB" w:rsidRDefault="00AB2540" w:rsidP="008129F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umiejętność pracy pod presją czasu</w:t>
      </w:r>
      <w:r w:rsidR="008129FB" w:rsidRPr="001E0FEB">
        <w:rPr>
          <w:rFonts w:asciiTheme="minorHAnsi" w:hAnsiTheme="minorHAnsi" w:cs="Arial"/>
          <w:sz w:val="22"/>
          <w:szCs w:val="22"/>
        </w:rPr>
        <w:t xml:space="preserve"> i odporność na stres, </w:t>
      </w:r>
    </w:p>
    <w:p w14:paraId="398F88DB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lastRenderedPageBreak/>
        <w:t xml:space="preserve">umiejętność analitycznego myślenia, pozyskiwania informacji oraz przeprowadzania analiz, </w:t>
      </w:r>
    </w:p>
    <w:p w14:paraId="52821246" w14:textId="2E77DA5E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umiejętność sprawnej organizacji pracy i samodzielnego wykonywania zadań oraz </w:t>
      </w:r>
      <w:r w:rsidRPr="001E0FEB">
        <w:rPr>
          <w:rFonts w:asciiTheme="minorHAnsi" w:eastAsia="DejaVuSerifCondensed" w:hAnsiTheme="minorHAnsi" w:cs="Arial"/>
          <w:sz w:val="22"/>
          <w:szCs w:val="22"/>
        </w:rPr>
        <w:t>umiejętność pracy</w:t>
      </w:r>
      <w:r w:rsidR="00B46F25" w:rsidRPr="001E0FEB">
        <w:rPr>
          <w:rFonts w:asciiTheme="minorHAnsi" w:eastAsia="DejaVuSerifCondensed" w:hAnsiTheme="minorHAnsi" w:cs="Arial"/>
          <w:sz w:val="22"/>
          <w:szCs w:val="22"/>
        </w:rPr>
        <w:br/>
      </w:r>
      <w:r w:rsidRPr="001E0FEB">
        <w:rPr>
          <w:rFonts w:asciiTheme="minorHAnsi" w:eastAsia="DejaVuSerifCondensed" w:hAnsiTheme="minorHAnsi" w:cs="Arial"/>
          <w:sz w:val="22"/>
          <w:szCs w:val="22"/>
        </w:rPr>
        <w:t xml:space="preserve">w zespole, </w:t>
      </w:r>
    </w:p>
    <w:p w14:paraId="6303E3AA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umiejętność radzenia ze stresem w sytuacjach konfliktowych, </w:t>
      </w:r>
    </w:p>
    <w:p w14:paraId="65AD1CED" w14:textId="009BB1F3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Style w:val="Odwoaniedokomentarza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prawo jazdy kategorii B. </w:t>
      </w:r>
    </w:p>
    <w:p w14:paraId="1B2AFA63" w14:textId="165A5B7B" w:rsidR="0092186D" w:rsidRPr="001E0FEB" w:rsidRDefault="00AB2540" w:rsidP="00AB2540">
      <w:pPr>
        <w:pStyle w:val="Textbody"/>
        <w:spacing w:after="0" w:line="360" w:lineRule="auto"/>
        <w:jc w:val="both"/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Style w:val="Odwoaniedokomentarza"/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4. </w:t>
      </w:r>
      <w:r w:rsidR="0092186D"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>Zakres zadań wykonywanych na stanowisku:</w:t>
      </w:r>
    </w:p>
    <w:p w14:paraId="6840550A" w14:textId="325AB23F" w:rsidR="00F07A19" w:rsidRPr="001E0FEB" w:rsidRDefault="004B7B00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>
        <w:rPr>
          <w:rStyle w:val="Domylnaczcionkaakapitu1"/>
          <w:rFonts w:asciiTheme="minorHAnsi" w:hAnsiTheme="minorHAnsi" w:cs="Calibri"/>
          <w:color w:val="000000"/>
        </w:rPr>
        <w:t>o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>rganizowanie pracy Ośrodka Pomocy Społecznej w Gołdapi poprzez wydawanie zarządzeń wewnętrznych, regulaminów oraz innych decyzji kierowniczych, a także ponoszenie odpowiedzialności za całokształt jego działalności</w:t>
      </w:r>
      <w:r w:rsidR="00F07A19" w:rsidRPr="001E0FEB">
        <w:rPr>
          <w:rStyle w:val="Domylnaczcionkaakapitu1"/>
          <w:rFonts w:asciiTheme="minorHAnsi" w:hAnsiTheme="minorHAnsi" w:cs="Calibri"/>
          <w:color w:val="000000"/>
        </w:rPr>
        <w:t>,</w:t>
      </w:r>
    </w:p>
    <w:p w14:paraId="7D08FEB2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 xml:space="preserve">eprezentowanie 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o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 xml:space="preserve">środka 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na zewnętrz oraz składania oświadczeń woli w imieniu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26E01238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odejmowanie decyzji w indywidulanych sprawach dla realizacji zadań statutowych i ustawowych ośrodka na postawie stosownych, wymaganych przepisami prawa upoważnień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433B6248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rzygotowywanie projektów uchwał dotyczących działalności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91A0AFD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a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nalizowanie działalności ośrodka pod względem finansowym oraz zabieganie o środki na pokrycie statutowych i ustawowych zadań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79E35312" w14:textId="613B7D3F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spółpraca z instytucjami i organizacjami społecznymi mającymi związek z rozpoznawaniem</w:t>
      </w:r>
      <w:r w:rsidR="00B46F25" w:rsidRPr="001E0FEB">
        <w:rPr>
          <w:rStyle w:val="Domylnaczcionkaakapitu1"/>
          <w:rFonts w:asciiTheme="minorHAnsi" w:hAnsiTheme="minorHAnsi" w:cs="Calibri"/>
          <w:color w:val="000000"/>
        </w:rPr>
        <w:br/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i rozwiązywaniem problemów opiekuńczo-pomocowych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16F4FCC1" w14:textId="4724B94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rzygotowywanie i składanie niezbędnych informacji dotyczących funkcjonowania ośrodka</w:t>
      </w:r>
      <w:r w:rsidR="00B46F25" w:rsidRPr="001E0FEB">
        <w:rPr>
          <w:rStyle w:val="Domylnaczcionkaakapitu1"/>
          <w:rFonts w:asciiTheme="minorHAnsi" w:hAnsiTheme="minorHAnsi" w:cs="Calibri"/>
          <w:color w:val="000000"/>
        </w:rPr>
        <w:t xml:space="preserve"> 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i efektywności pomocy społecznej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5ECFC709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ykonywanie czynności pracodawcy w stosunku do pracowników zatrudnionych w ośrodku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030AD4E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d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banie o dobór kadry i podnoszenie kwalifikacji pracowników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7AC7D125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eagowanie na stwierdzone nieprawidłowości oraz niezwłoczne ich usuwanie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B9BF000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ealizowanie innych zadań z zakresu pomocy społecznej wynikających z potrzeb gminy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59964645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ealizowanie zadań zleconych przez administrację rządową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6B3C9F39" w14:textId="75129E01" w:rsidR="00A62BC1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ykonywanie innych zadań zleconych przez Burmistrza Gołdapi.</w:t>
      </w:r>
    </w:p>
    <w:p w14:paraId="313693A4" w14:textId="370D2007" w:rsidR="006C77FD" w:rsidRPr="001E0FEB" w:rsidRDefault="007C4608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5. </w:t>
      </w:r>
      <w:r w:rsidR="006C77FD" w:rsidRPr="001E0FEB">
        <w:rPr>
          <w:rFonts w:asciiTheme="minorHAnsi" w:hAnsiTheme="minorHAnsi" w:cs="Arial"/>
          <w:b/>
          <w:bCs/>
          <w:sz w:val="22"/>
          <w:szCs w:val="22"/>
        </w:rPr>
        <w:t>Informacja o warunkach pracy na stanowisku:</w:t>
      </w:r>
    </w:p>
    <w:p w14:paraId="15CACC67" w14:textId="50CCC52F" w:rsidR="006C77FD" w:rsidRPr="001E0FEB" w:rsidRDefault="00FB3C3F" w:rsidP="00752F5F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6C77FD" w:rsidRPr="001E0FEB">
        <w:rPr>
          <w:rFonts w:asciiTheme="minorHAnsi" w:hAnsiTheme="minorHAnsi" w:cs="Arial"/>
          <w:sz w:val="22"/>
          <w:szCs w:val="22"/>
        </w:rPr>
        <w:t>ymiar czasu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6C77FD" w:rsidRPr="001E0FEB">
        <w:rPr>
          <w:rFonts w:asciiTheme="minorHAnsi" w:hAnsiTheme="minorHAnsi" w:cs="Arial"/>
          <w:sz w:val="22"/>
          <w:szCs w:val="22"/>
        </w:rPr>
        <w:t>praca w pełnym wymiarze czasu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8129FB" w:rsidRPr="001E0FEB">
        <w:rPr>
          <w:rFonts w:asciiTheme="minorHAnsi" w:hAnsiTheme="minorHAnsi" w:cs="Arial"/>
          <w:sz w:val="22"/>
          <w:szCs w:val="22"/>
        </w:rPr>
        <w:t>1 etat</w:t>
      </w:r>
      <w:r w:rsidR="006C77FD" w:rsidRPr="001E0FEB">
        <w:rPr>
          <w:rFonts w:asciiTheme="minorHAnsi" w:hAnsiTheme="minorHAnsi" w:cs="Arial"/>
          <w:sz w:val="22"/>
          <w:szCs w:val="22"/>
        </w:rPr>
        <w:t>, pierwsza umowa o pracę na czas określony z możliwością przedłużenia na czas nieokreślony</w:t>
      </w:r>
      <w:r w:rsidR="004E79FD">
        <w:rPr>
          <w:rFonts w:asciiTheme="minorHAnsi" w:hAnsiTheme="minorHAnsi" w:cs="Arial"/>
          <w:sz w:val="22"/>
          <w:szCs w:val="22"/>
        </w:rPr>
        <w:t>,</w:t>
      </w:r>
    </w:p>
    <w:p w14:paraId="764E02D8" w14:textId="63CEDC0E" w:rsidR="00CF5D06" w:rsidRPr="001E0FEB" w:rsidRDefault="00FB3C3F" w:rsidP="00C076A6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6C77FD" w:rsidRPr="001E0FEB">
        <w:rPr>
          <w:rFonts w:asciiTheme="minorHAnsi" w:hAnsiTheme="minorHAnsi" w:cs="Arial"/>
          <w:sz w:val="22"/>
          <w:szCs w:val="22"/>
        </w:rPr>
        <w:t>iejsce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742ADF" w:rsidRPr="001E0FEB">
        <w:rPr>
          <w:rFonts w:asciiTheme="minorHAnsi" w:hAnsiTheme="minorHAnsi" w:cs="Arial"/>
          <w:sz w:val="22"/>
          <w:szCs w:val="22"/>
        </w:rPr>
        <w:t>miejsce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pracy mieści się na</w:t>
      </w:r>
      <w:r w:rsidR="008D6DF7">
        <w:rPr>
          <w:rFonts w:asciiTheme="minorHAnsi" w:hAnsiTheme="minorHAnsi" w:cs="Arial"/>
          <w:sz w:val="22"/>
          <w:szCs w:val="22"/>
        </w:rPr>
        <w:t xml:space="preserve"> I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piętrze w budynku</w:t>
      </w:r>
      <w:r w:rsidR="008D6DF7">
        <w:rPr>
          <w:rFonts w:asciiTheme="minorHAnsi" w:hAnsiTheme="minorHAnsi" w:cs="Arial"/>
          <w:sz w:val="22"/>
          <w:szCs w:val="22"/>
        </w:rPr>
        <w:t xml:space="preserve"> dwu</w:t>
      </w:r>
      <w:r w:rsidR="006C77FD" w:rsidRPr="001E0FEB">
        <w:rPr>
          <w:rFonts w:asciiTheme="minorHAnsi" w:hAnsiTheme="minorHAnsi" w:cs="Arial"/>
          <w:sz w:val="22"/>
          <w:szCs w:val="22"/>
        </w:rPr>
        <w:t>kondygnacyjn</w:t>
      </w:r>
      <w:r w:rsidR="008D6DF7">
        <w:rPr>
          <w:rFonts w:asciiTheme="minorHAnsi" w:hAnsiTheme="minorHAnsi" w:cs="Arial"/>
          <w:sz w:val="22"/>
          <w:szCs w:val="22"/>
        </w:rPr>
        <w:t>ym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bez windy. Bezpieczne warunki pracy. Budynek wyposażony jest w podjazd umożliwiający wjazd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do budynku wózkiem inwalidzkim. </w:t>
      </w:r>
      <w:r w:rsidR="00B46F25" w:rsidRPr="001E0FEB">
        <w:rPr>
          <w:rFonts w:asciiTheme="minorHAnsi" w:hAnsiTheme="minorHAnsi" w:cs="Arial"/>
          <w:sz w:val="22"/>
          <w:szCs w:val="22"/>
        </w:rPr>
        <w:t>Praca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przy komputerze powyżej 4 godzin. Bezpośredni kontakt z interesantami. Praca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5129B4" w:rsidRPr="001E0FEB">
        <w:rPr>
          <w:rFonts w:asciiTheme="minorHAnsi" w:hAnsiTheme="minorHAnsi" w:cs="Arial"/>
          <w:sz w:val="22"/>
          <w:szCs w:val="22"/>
        </w:rPr>
        <w:t>w szczególności siedząca</w:t>
      </w:r>
      <w:r w:rsidR="00200D82">
        <w:rPr>
          <w:rFonts w:asciiTheme="minorHAnsi" w:hAnsiTheme="minorHAnsi" w:cs="Arial"/>
          <w:sz w:val="22"/>
          <w:szCs w:val="22"/>
        </w:rPr>
        <w:t>,</w:t>
      </w:r>
      <w:r w:rsidR="005129B4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ale też wymagająca </w:t>
      </w:r>
      <w:r w:rsidR="005129B4" w:rsidRPr="001E0FEB">
        <w:rPr>
          <w:rFonts w:asciiTheme="minorHAnsi" w:hAnsiTheme="minorHAnsi" w:cs="Arial"/>
          <w:sz w:val="22"/>
          <w:szCs w:val="22"/>
        </w:rPr>
        <w:t xml:space="preserve">pracy w terenie. </w:t>
      </w:r>
      <w:r w:rsidR="005129B4" w:rsidRPr="001E0FEB">
        <w:rPr>
          <w:rFonts w:asciiTheme="minorHAnsi" w:hAnsiTheme="minorHAnsi"/>
          <w:sz w:val="22"/>
          <w:szCs w:val="22"/>
        </w:rPr>
        <w:t>Br</w:t>
      </w:r>
      <w:r w:rsidR="00A60A09" w:rsidRPr="001E0FEB">
        <w:rPr>
          <w:rFonts w:asciiTheme="minorHAnsi" w:hAnsiTheme="minorHAnsi"/>
          <w:sz w:val="22"/>
          <w:szCs w:val="22"/>
        </w:rPr>
        <w:t>ak uci</w:t>
      </w:r>
      <w:r w:rsidR="00A60A09" w:rsidRPr="001E0FEB">
        <w:rPr>
          <w:rFonts w:asciiTheme="minorHAnsi" w:hAnsiTheme="minorHAnsi" w:cs="TimesNewRoman"/>
          <w:sz w:val="22"/>
          <w:szCs w:val="22"/>
        </w:rPr>
        <w:t>ąż</w:t>
      </w:r>
      <w:r w:rsidR="00A60A09" w:rsidRPr="001E0FEB">
        <w:rPr>
          <w:rFonts w:asciiTheme="minorHAnsi" w:hAnsiTheme="minorHAnsi"/>
          <w:sz w:val="22"/>
          <w:szCs w:val="22"/>
        </w:rPr>
        <w:t xml:space="preserve">liwych i szkodliwych warunków pracy. </w:t>
      </w:r>
    </w:p>
    <w:p w14:paraId="6943B99B" w14:textId="77777777" w:rsidR="001E0FEB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6. </w:t>
      </w:r>
      <w:r w:rsidR="006C77FD" w:rsidRPr="001E0FEB">
        <w:rPr>
          <w:rFonts w:asciiTheme="minorHAnsi" w:hAnsiTheme="minorHAnsi" w:cs="Arial"/>
          <w:b/>
          <w:bCs/>
          <w:sz w:val="22"/>
          <w:szCs w:val="22"/>
        </w:rPr>
        <w:t>Informacja dotycząca wskaźnika zatrudnienia osób niepełnosprawnych w miesiącu poprzedzającym ogłoszenie naboru</w:t>
      </w: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14:paraId="05ACEFB6" w14:textId="56BD8C72" w:rsidR="005D388A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Style w:val="Odwoaniedokomentarza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W</w:t>
      </w:r>
      <w:r w:rsidR="00CF5D06" w:rsidRPr="001E0FEB">
        <w:rPr>
          <w:rFonts w:asciiTheme="minorHAnsi" w:hAnsiTheme="minorHAnsi" w:cs="Arial"/>
          <w:sz w:val="22"/>
          <w:szCs w:val="22"/>
        </w:rPr>
        <w:t>skaźnik zatrudnienia osób niepełnosprawnych w Ośrodku Pomocy Społecznej</w:t>
      </w:r>
      <w:r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CF5D06" w:rsidRPr="001E0FEB">
        <w:rPr>
          <w:rFonts w:asciiTheme="minorHAnsi" w:hAnsiTheme="minorHAnsi" w:cs="Arial"/>
          <w:sz w:val="22"/>
          <w:szCs w:val="22"/>
        </w:rPr>
        <w:t xml:space="preserve">w Gołdapi w </w:t>
      </w:r>
      <w:r w:rsidR="004C67EA">
        <w:rPr>
          <w:rFonts w:asciiTheme="minorHAnsi" w:hAnsiTheme="minorHAnsi" w:cs="Arial"/>
          <w:sz w:val="22"/>
          <w:szCs w:val="22"/>
        </w:rPr>
        <w:t>sierpniu 2020 r.</w:t>
      </w:r>
      <w:r w:rsidR="00742E85">
        <w:rPr>
          <w:rFonts w:asciiTheme="minorHAnsi" w:hAnsiTheme="minorHAnsi" w:cs="Arial"/>
          <w:sz w:val="22"/>
          <w:szCs w:val="22"/>
        </w:rPr>
        <w:br/>
      </w:r>
      <w:r w:rsidR="00F87D3D">
        <w:rPr>
          <w:rFonts w:asciiTheme="minorHAnsi" w:hAnsiTheme="minorHAnsi" w:cs="Arial"/>
          <w:sz w:val="22"/>
          <w:szCs w:val="22"/>
        </w:rPr>
        <w:t xml:space="preserve">wynosił co najmniej </w:t>
      </w:r>
      <w:r w:rsidR="006C77FD" w:rsidRPr="001E0FEB">
        <w:rPr>
          <w:rFonts w:asciiTheme="minorHAnsi" w:hAnsiTheme="minorHAnsi" w:cs="Arial"/>
          <w:sz w:val="22"/>
          <w:szCs w:val="22"/>
        </w:rPr>
        <w:t>6% w rozumieniu przepisów o rehabilitacji zawodowej</w:t>
      </w:r>
      <w:r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>i społecznej</w:t>
      </w:r>
      <w:r w:rsidR="00CF5D06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>oraz zatrudnianiu osób niepełnosprawnych.</w:t>
      </w:r>
    </w:p>
    <w:p w14:paraId="6A641890" w14:textId="1C1C8F1F" w:rsidR="009E5FE5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 xml:space="preserve">7. </w:t>
      </w:r>
      <w:r w:rsidR="009E5FE5"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>Wymagane dokumenty:</w:t>
      </w:r>
    </w:p>
    <w:p w14:paraId="5E29D596" w14:textId="7C6E174E" w:rsidR="009E5FE5" w:rsidRPr="001E0FEB" w:rsidRDefault="009E5FE5" w:rsidP="00752F5F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podpisany list motywacyjny,</w:t>
      </w:r>
    </w:p>
    <w:p w14:paraId="05F3D002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lastRenderedPageBreak/>
        <w:t>wypełniony i podpisany kwestionariusz osobowy dla osoby ubiegającej się o zatrudnienie,</w:t>
      </w:r>
    </w:p>
    <w:p w14:paraId="757FA182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podpisany CV (życiorys) z opisem przebiegu pracy zawodowej,</w:t>
      </w:r>
    </w:p>
    <w:p w14:paraId="777E4731" w14:textId="78DB9418" w:rsidR="009B7473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kopie dokumentów potwierdzających wykształcenie</w:t>
      </w:r>
      <w:r w:rsidR="009B7473" w:rsidRPr="001E0FEB">
        <w:rPr>
          <w:rFonts w:asciiTheme="minorHAnsi" w:hAnsiTheme="minorHAnsi" w:cs="Arial"/>
          <w:color w:val="000000"/>
          <w:sz w:val="22"/>
          <w:szCs w:val="22"/>
        </w:rPr>
        <w:t xml:space="preserve"> wyższe</w:t>
      </w:r>
      <w:r w:rsidRPr="001E0FE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14:paraId="52D48285" w14:textId="6274EF5A" w:rsidR="009B7473" w:rsidRPr="001E0FEB" w:rsidRDefault="009B7473" w:rsidP="00C076A6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kopie dokumentów potwierdzających ukończoną specjalizację z zakresu organizacji pomocy społecznej,</w:t>
      </w:r>
      <w:r w:rsidR="00B46F25" w:rsidRPr="001E0FEB">
        <w:rPr>
          <w:rFonts w:asciiTheme="minorHAnsi" w:eastAsia="Times New Roman" w:hAnsiTheme="minorHAnsi" w:cs="Calibri"/>
          <w:color w:val="000000"/>
        </w:rPr>
        <w:br/>
      </w:r>
      <w:r w:rsidRPr="001E0FEB">
        <w:rPr>
          <w:rFonts w:asciiTheme="minorHAnsi" w:eastAsia="Times New Roman" w:hAnsiTheme="minorHAnsi" w:cs="Calibri"/>
          <w:color w:val="000000"/>
        </w:rPr>
        <w:t>o której mowa w art. 122 ustawy o pomocy społecznej (t.j. Dz. U. z 2019 r., poz. 1507 z póź</w:t>
      </w:r>
      <w:r w:rsidR="00B5705D">
        <w:rPr>
          <w:rFonts w:asciiTheme="minorHAnsi" w:eastAsia="Times New Roman" w:hAnsiTheme="minorHAnsi" w:cs="Calibri"/>
          <w:color w:val="000000"/>
        </w:rPr>
        <w:t>n</w:t>
      </w:r>
      <w:r w:rsidRPr="001E0FEB">
        <w:rPr>
          <w:rFonts w:asciiTheme="minorHAnsi" w:eastAsia="Times New Roman" w:hAnsiTheme="minorHAnsi" w:cs="Calibri"/>
          <w:color w:val="000000"/>
        </w:rPr>
        <w:t>. zm.)</w:t>
      </w:r>
      <w:r w:rsidR="00200D82">
        <w:rPr>
          <w:rFonts w:asciiTheme="minorHAnsi" w:eastAsia="Times New Roman" w:hAnsiTheme="minorHAnsi" w:cs="Calibri"/>
          <w:color w:val="000000"/>
        </w:rPr>
        <w:t>,</w:t>
      </w:r>
    </w:p>
    <w:p w14:paraId="6F90179D" w14:textId="5983F4B9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ewentualnie inne kopie dodatkowych dokumentów świadczące o posiadanych kwalifikacjach</w:t>
      </w:r>
      <w:r w:rsidR="001E0FEB">
        <w:rPr>
          <w:rFonts w:asciiTheme="minorHAnsi" w:hAnsiTheme="minorHAnsi" w:cs="Arial"/>
          <w:color w:val="000000"/>
          <w:sz w:val="22"/>
          <w:szCs w:val="22"/>
        </w:rPr>
        <w:br/>
      </w:r>
      <w:r w:rsidRPr="001E0FEB">
        <w:rPr>
          <w:rFonts w:asciiTheme="minorHAnsi" w:hAnsiTheme="minorHAnsi" w:cs="Arial"/>
          <w:color w:val="000000"/>
          <w:sz w:val="22"/>
          <w:szCs w:val="22"/>
        </w:rPr>
        <w:t>i umiejętnościach (kopie zaświadczeń o ukończonych kursach, szkoleniach, itp.),</w:t>
      </w:r>
    </w:p>
    <w:p w14:paraId="65E3B8A8" w14:textId="3D112C4D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kopie świadectw pracy potwierdzające doświadczenie zawodowe, 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 w przypadku trwania stosunku pracy oświadczenie kandydata określające staż pracy u obecnego pracodawcy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 lub zaświadczenie</w:t>
      </w:r>
      <w:r w:rsidR="00B46F25"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 zatrudnieniu od pracodawcy,</w:t>
      </w:r>
    </w:p>
    <w:p w14:paraId="267A9C62" w14:textId="27839D24" w:rsidR="00A669F1" w:rsidRPr="001E0FEB" w:rsidRDefault="00A669F1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o posiadaniu obywatelstwa zgodnie z wymaganiami niezbędnymi,</w:t>
      </w:r>
    </w:p>
    <w:p w14:paraId="1892C319" w14:textId="1F02C7F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stanie zdrowia, stwierdzające brak przeciwwskazań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Pr="001E0FEB">
        <w:rPr>
          <w:rFonts w:asciiTheme="minorHAnsi" w:hAnsiTheme="minorHAnsi" w:cs="Arial"/>
          <w:sz w:val="22"/>
          <w:szCs w:val="22"/>
        </w:rPr>
        <w:t>do zajmowania ww. stanowiska,</w:t>
      </w:r>
    </w:p>
    <w:p w14:paraId="51534A3B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niekaralności za przestępstwo umyślne ścigane z oskarżenia publicznego i umyślne przestępstwo skarbowe,</w:t>
      </w:r>
    </w:p>
    <w:p w14:paraId="3AB29A2B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pełnej zdolności do czynności prawnych i korzystaniu z pełni praw publicznych,</w:t>
      </w:r>
    </w:p>
    <w:p w14:paraId="46A71615" w14:textId="0012C656" w:rsidR="00606981" w:rsidRPr="001E0FEB" w:rsidRDefault="00606981" w:rsidP="00C076A6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="Times New Roman"/>
        </w:rPr>
      </w:pPr>
      <w:r w:rsidRPr="001E0FEB">
        <w:rPr>
          <w:rFonts w:asciiTheme="minorHAnsi" w:hAnsiTheme="minorHAnsi" w:cs="Times New Roman"/>
        </w:rPr>
        <w:t>pisemna koncepcja funkcjonowania O</w:t>
      </w:r>
      <w:r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rodka Pomocy Społecznej w Gołdapi</w:t>
      </w:r>
      <w:r w:rsidR="006C77FD" w:rsidRPr="001E0FEB">
        <w:rPr>
          <w:rFonts w:asciiTheme="minorHAnsi" w:hAnsiTheme="minorHAnsi" w:cs="Times New Roman"/>
        </w:rPr>
        <w:t xml:space="preserve">, </w:t>
      </w:r>
    </w:p>
    <w:p w14:paraId="414CA22B" w14:textId="1BC86C9D" w:rsidR="005D388A" w:rsidRPr="001E0FEB" w:rsidRDefault="008D6ABA" w:rsidP="00FA1467">
      <w:pPr>
        <w:pStyle w:val="Tekstpodstawowy"/>
        <w:numPr>
          <w:ilvl w:val="0"/>
          <w:numId w:val="4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oświadczenie o wyrażeniu zgody na przetwarzanie danych osobowych zawartych w liście motywacyjnym lub</w:t>
      </w:r>
      <w:r w:rsidR="00200D82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 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innych załączonych dokumentach – jeśli w zakresie tych danych zawarte są szczególne kategorie danych,</w:t>
      </w:r>
      <w:r w:rsid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br/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 których mowa w art. 9 ust. 1 RODO</w:t>
      </w:r>
    </w:p>
    <w:p w14:paraId="6C336B6C" w14:textId="7449764F" w:rsidR="007C4608" w:rsidRPr="001E0FEB" w:rsidRDefault="00CF5D06" w:rsidP="005D388A">
      <w:pPr>
        <w:pStyle w:val="Tekstpodstawowy"/>
        <w:autoSpaceDE w:val="0"/>
        <w:spacing w:after="0" w:line="360" w:lineRule="auto"/>
        <w:ind w:left="360"/>
        <w:jc w:val="both"/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>Uwaga: O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soba, której w wyniku postępowania naboru zostanie przedstawiona propozycja zatrudnienia </w:t>
      </w: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będzie 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zobowiązana do </w:t>
      </w: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>przedłożenia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 informacji z Krajowego Rejestru Karnego o niekaralności sądowej.</w:t>
      </w:r>
    </w:p>
    <w:p w14:paraId="1F48BC45" w14:textId="702FA49D" w:rsidR="009E5FE5" w:rsidRPr="001E0FEB" w:rsidRDefault="001E0FEB" w:rsidP="001E0FEB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  <w:t xml:space="preserve">8. </w:t>
      </w:r>
      <w:r w:rsidR="009E5FE5" w:rsidRPr="001E0FEB"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  <w:t>Termin i miejsce składania dokumentów:</w:t>
      </w:r>
    </w:p>
    <w:p w14:paraId="1FDCF961" w14:textId="77777777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osoby zainteresowane prosimy o składanie ofert osobi</w:t>
      </w:r>
      <w:r w:rsidRPr="001E0FEB">
        <w:rPr>
          <w:rStyle w:val="Domylnaczcionkaakapitu1"/>
          <w:rFonts w:asciiTheme="minorHAnsi" w:eastAsia="TimesNewRoman" w:hAnsiTheme="minorHAnsi" w:cs="Arial"/>
        </w:rPr>
        <w:t>ś</w:t>
      </w:r>
      <w:r w:rsidRPr="001E0FEB">
        <w:rPr>
          <w:rStyle w:val="Domylnaczcionkaakapitu1"/>
          <w:rFonts w:asciiTheme="minorHAnsi" w:eastAsia="Times-Roman" w:hAnsiTheme="minorHAnsi" w:cs="Arial"/>
        </w:rPr>
        <w:t>cie w Punkcie Obsługi Mieszkańców</w:t>
      </w:r>
      <w:r w:rsidRPr="001E0FEB">
        <w:rPr>
          <w:rStyle w:val="Domylnaczcionkaakapitu1"/>
          <w:rFonts w:asciiTheme="minorHAnsi" w:eastAsia="Times-Roman" w:hAnsiTheme="minorHAnsi" w:cs="Arial"/>
        </w:rPr>
        <w:br/>
        <w:t xml:space="preserve">lub listownie na adres: </w:t>
      </w: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Urz</w:t>
      </w:r>
      <w:r w:rsidRPr="001E0FEB">
        <w:rPr>
          <w:rStyle w:val="Domylnaczcionkaakapitu1"/>
          <w:rFonts w:asciiTheme="minorHAnsi" w:eastAsia="TimesNewRoman" w:hAnsiTheme="minorHAnsi" w:cs="Arial"/>
          <w:b/>
          <w:bCs/>
        </w:rPr>
        <w:t>ą</w:t>
      </w: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d Miejski w Gołdapi, 19-500 Gołdap, Plac Zwycięstwa 14,</w:t>
      </w:r>
    </w:p>
    <w:p w14:paraId="4742A0D8" w14:textId="668E7FAD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oferty musz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ą </w:t>
      </w:r>
      <w:r w:rsidRPr="001E0FEB">
        <w:rPr>
          <w:rStyle w:val="Domylnaczcionkaakapitu1"/>
          <w:rFonts w:asciiTheme="minorHAnsi" w:eastAsia="Times-Roman" w:hAnsiTheme="minorHAnsi" w:cs="Arial"/>
        </w:rPr>
        <w:t>znajdowa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ć </w:t>
      </w:r>
      <w:r w:rsidRPr="001E0FEB">
        <w:rPr>
          <w:rStyle w:val="Domylnaczcionkaakapitu1"/>
          <w:rFonts w:asciiTheme="minorHAnsi" w:eastAsia="Times-Roman" w:hAnsiTheme="minorHAnsi" w:cs="Arial"/>
        </w:rPr>
        <w:t>si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ę </w:t>
      </w:r>
      <w:r w:rsidRPr="001E0FEB">
        <w:rPr>
          <w:rStyle w:val="Domylnaczcionkaakapitu1"/>
          <w:rFonts w:asciiTheme="minorHAnsi" w:eastAsia="Times-Roman" w:hAnsiTheme="minorHAnsi" w:cs="Arial"/>
        </w:rPr>
        <w:t>w zamkni</w:t>
      </w:r>
      <w:r w:rsidRPr="001E0FEB">
        <w:rPr>
          <w:rStyle w:val="Domylnaczcionkaakapitu1"/>
          <w:rFonts w:asciiTheme="minorHAnsi" w:eastAsia="TimesNewRoman" w:hAnsiTheme="minorHAnsi" w:cs="Arial"/>
        </w:rPr>
        <w:t>ę</w:t>
      </w:r>
      <w:r w:rsidRPr="001E0FEB">
        <w:rPr>
          <w:rStyle w:val="Domylnaczcionkaakapitu1"/>
          <w:rFonts w:asciiTheme="minorHAnsi" w:eastAsia="Times-Roman" w:hAnsiTheme="minorHAnsi" w:cs="Arial"/>
        </w:rPr>
        <w:t xml:space="preserve">tych kopertach opatrzonych dopiskiem: „Nabór na stanowisko: Dyrektor Ośrodka Pomocy Społecznej w Gołdapi”, </w:t>
      </w:r>
    </w:p>
    <w:p w14:paraId="7825DF15" w14:textId="6BD17EB6" w:rsidR="00752F5F" w:rsidRPr="001E0FEB" w:rsidRDefault="00B46F2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t</w:t>
      </w:r>
      <w:r w:rsidR="009E5FE5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ermin składania ofert: do </w:t>
      </w:r>
      <w:r w:rsidR="002B7531">
        <w:rPr>
          <w:rStyle w:val="Domylnaczcionkaakapitu1"/>
          <w:rFonts w:asciiTheme="minorHAnsi" w:eastAsia="Times-Bold" w:hAnsiTheme="minorHAnsi" w:cs="Arial"/>
          <w:b/>
          <w:bCs/>
        </w:rPr>
        <w:t>1</w:t>
      </w:r>
      <w:r w:rsidR="002754AB">
        <w:rPr>
          <w:rStyle w:val="Domylnaczcionkaakapitu1"/>
          <w:rFonts w:asciiTheme="minorHAnsi" w:eastAsia="Times-Bold" w:hAnsiTheme="minorHAnsi" w:cs="Arial"/>
          <w:b/>
          <w:bCs/>
        </w:rPr>
        <w:t>1</w:t>
      </w:r>
      <w:r w:rsidR="00A61ABB">
        <w:rPr>
          <w:rStyle w:val="Domylnaczcionkaakapitu1"/>
          <w:rFonts w:asciiTheme="minorHAnsi" w:eastAsia="Times-Bold" w:hAnsiTheme="minorHAnsi" w:cs="Arial"/>
          <w:b/>
          <w:bCs/>
        </w:rPr>
        <w:t xml:space="preserve"> września</w:t>
      </w:r>
      <w:r w:rsidR="00894FD6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2020</w:t>
      </w:r>
      <w:r w:rsidR="009E5FE5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r. do godz</w:t>
      </w:r>
      <w:r w:rsidR="006418B7" w:rsidRPr="001E0FEB">
        <w:rPr>
          <w:rStyle w:val="Domylnaczcionkaakapitu1"/>
          <w:rFonts w:asciiTheme="minorHAnsi" w:eastAsia="Times-Bold" w:hAnsiTheme="minorHAnsi" w:cs="Arial"/>
          <w:b/>
          <w:bCs/>
        </w:rPr>
        <w:t>.</w:t>
      </w:r>
      <w:r w:rsidR="002B7531">
        <w:rPr>
          <w:rStyle w:val="Domylnaczcionkaakapitu1"/>
          <w:rFonts w:asciiTheme="minorHAnsi" w:eastAsia="Times-Bold" w:hAnsiTheme="minorHAnsi" w:cs="Arial"/>
          <w:b/>
          <w:bCs/>
        </w:rPr>
        <w:t xml:space="preserve"> 15</w:t>
      </w:r>
      <w:r w:rsidR="002B7531">
        <w:rPr>
          <w:rStyle w:val="Domylnaczcionkaakapitu1"/>
          <w:rFonts w:asciiTheme="minorHAnsi" w:eastAsia="Times-Bold" w:hAnsiTheme="minorHAnsi" w:cs="Arial"/>
          <w:b/>
          <w:bCs/>
          <w:vertAlign w:val="superscript"/>
        </w:rPr>
        <w:t>15</w:t>
      </w:r>
      <w:r w:rsidR="006418B7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decyduje data i godzina wpływu</w:t>
      </w:r>
      <w:r w:rsidR="006418B7" w:rsidRPr="001E0FEB">
        <w:rPr>
          <w:rStyle w:val="Domylnaczcionkaakapitu1"/>
          <w:rFonts w:asciiTheme="minorHAnsi" w:eastAsia="Times-Roman" w:hAnsiTheme="minorHAnsi" w:cs="Arial"/>
        </w:rPr>
        <w:t xml:space="preserve"> 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do urz</w:t>
      </w:r>
      <w:r w:rsidR="009E5FE5" w:rsidRPr="001E0FEB">
        <w:rPr>
          <w:rStyle w:val="Domylnaczcionkaakapitu1"/>
          <w:rFonts w:asciiTheme="minorHAnsi" w:eastAsia="TimesNewRoman" w:hAnsiTheme="minorHAnsi" w:cs="Arial"/>
        </w:rPr>
        <w:t>ę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du,</w:t>
      </w:r>
    </w:p>
    <w:p w14:paraId="037615E3" w14:textId="77777777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dokumenty zło</w:t>
      </w:r>
      <w:r w:rsidRPr="001E0FEB">
        <w:rPr>
          <w:rStyle w:val="Domylnaczcionkaakapitu1"/>
          <w:rFonts w:asciiTheme="minorHAnsi" w:eastAsia="TimesNewRoman" w:hAnsiTheme="minorHAnsi" w:cs="Arial"/>
        </w:rPr>
        <w:t>ż</w:t>
      </w:r>
      <w:r w:rsidRPr="001E0FEB">
        <w:rPr>
          <w:rStyle w:val="Domylnaczcionkaakapitu1"/>
          <w:rFonts w:asciiTheme="minorHAnsi" w:eastAsia="Times-Roman" w:hAnsiTheme="minorHAnsi" w:cs="Arial"/>
        </w:rPr>
        <w:t>one po upływie wy</w:t>
      </w:r>
      <w:r w:rsidRPr="001E0FEB">
        <w:rPr>
          <w:rStyle w:val="Domylnaczcionkaakapitu1"/>
          <w:rFonts w:asciiTheme="minorHAnsi" w:eastAsia="TimesNewRoman" w:hAnsiTheme="minorHAnsi" w:cs="Arial"/>
        </w:rPr>
        <w:t>ż</w:t>
      </w:r>
      <w:r w:rsidRPr="001E0FEB">
        <w:rPr>
          <w:rStyle w:val="Domylnaczcionkaakapitu1"/>
          <w:rFonts w:asciiTheme="minorHAnsi" w:eastAsia="Times-Roman" w:hAnsiTheme="minorHAnsi" w:cs="Arial"/>
        </w:rPr>
        <w:t>ej wymienionego terminu nie b</w:t>
      </w:r>
      <w:r w:rsidRPr="001E0FEB">
        <w:rPr>
          <w:rStyle w:val="Domylnaczcionkaakapitu1"/>
          <w:rFonts w:asciiTheme="minorHAnsi" w:eastAsia="TimesNewRoman" w:hAnsiTheme="minorHAnsi" w:cs="Arial"/>
        </w:rPr>
        <w:t>ę</w:t>
      </w:r>
      <w:r w:rsidRPr="001E0FEB">
        <w:rPr>
          <w:rStyle w:val="Domylnaczcionkaakapitu1"/>
          <w:rFonts w:asciiTheme="minorHAnsi" w:eastAsia="Times-Roman" w:hAnsiTheme="minorHAnsi" w:cs="Arial"/>
        </w:rPr>
        <w:t>d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ą </w:t>
      </w:r>
      <w:r w:rsidRPr="001E0FEB">
        <w:rPr>
          <w:rStyle w:val="Domylnaczcionkaakapitu1"/>
          <w:rFonts w:asciiTheme="minorHAnsi" w:eastAsia="Times-Roman" w:hAnsiTheme="minorHAnsi" w:cs="Arial"/>
        </w:rPr>
        <w:t>rozpatrywane,</w:t>
      </w:r>
    </w:p>
    <w:p w14:paraId="6D327AB8" w14:textId="4EBEA96A" w:rsidR="009E5FE5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złożone oferty będą badane pod względem kompletności i spełniania przez kandydatów wym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 xml:space="preserve">agań formalnych na wskazane kierownicze stanowisko urzędnicze. </w:t>
      </w:r>
      <w:r w:rsidRPr="001E0FEB">
        <w:rPr>
          <w:rStyle w:val="Domylnaczcionkaakapitu1"/>
          <w:rFonts w:asciiTheme="minorHAnsi" w:eastAsia="Times-Roman" w:hAnsiTheme="minorHAnsi" w:cs="Arial"/>
        </w:rPr>
        <w:t>Osoby, które spełnią wymagania formalne określon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>e</w:t>
      </w:r>
      <w:r w:rsidR="006418B7" w:rsidRPr="001E0FEB">
        <w:rPr>
          <w:rStyle w:val="Domylnaczcionkaakapitu1"/>
          <w:rFonts w:asciiTheme="minorHAnsi" w:eastAsia="Times-Roman" w:hAnsiTheme="minorHAnsi" w:cs="Arial"/>
          <w:color w:val="000000"/>
        </w:rPr>
        <w:t xml:space="preserve"> 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>w ogłoszeniu zostaną zaproszone na rozmowę kwalifikacyjną.</w:t>
      </w:r>
    </w:p>
    <w:p w14:paraId="449AE293" w14:textId="561B61D6" w:rsidR="009E5FE5" w:rsidRPr="001E0FEB" w:rsidRDefault="009E5FE5" w:rsidP="00C076A6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Informacja o wyniku naboru zostanie upowszechniona w Biuletynie Informacji Publicznej </w:t>
      </w:r>
      <w:r w:rsidR="003A5C48">
        <w:rPr>
          <w:rStyle w:val="Domylnaczcionkaakapitu1"/>
          <w:rFonts w:asciiTheme="minorHAnsi" w:hAnsiTheme="minorHAnsi" w:cs="Arial"/>
          <w:sz w:val="22"/>
          <w:szCs w:val="22"/>
        </w:rPr>
        <w:t>G</w:t>
      </w:r>
      <w:r w:rsidR="00752F5F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miny Gołdap 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pod adresem: </w:t>
      </w:r>
      <w:r w:rsidRPr="001E0FEB">
        <w:rPr>
          <w:rFonts w:asciiTheme="minorHAnsi" w:hAnsiTheme="minorHAnsi" w:cs="Arial"/>
          <w:sz w:val="22"/>
          <w:szCs w:val="22"/>
        </w:rPr>
        <w:t>http://bip.goldap.pl/pl/1327/0/ogloszenia-o-naborze.html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 oraz na tablicy </w:t>
      </w:r>
      <w:r w:rsidR="00B46F25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informacyjnej Urzędu Miejskiego 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>w Gołdapi.</w:t>
      </w:r>
    </w:p>
    <w:p w14:paraId="2DD06A75" w14:textId="4DD5A15E" w:rsidR="009E5FE5" w:rsidRPr="001E0FEB" w:rsidRDefault="009E5FE5" w:rsidP="00C076A6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Burmistrz Gołdapi</w:t>
      </w:r>
    </w:p>
    <w:p w14:paraId="179C61AD" w14:textId="2A9D3305" w:rsidR="009E5FE5" w:rsidRPr="001E0FEB" w:rsidRDefault="00D047A8" w:rsidP="00C076A6">
      <w:pPr>
        <w:pStyle w:val="Tekstpodstawowy"/>
        <w:spacing w:after="0" w:line="360" w:lineRule="auto"/>
        <w:ind w:left="6663"/>
        <w:jc w:val="both"/>
        <w:rPr>
          <w:rFonts w:asciiTheme="minorHAnsi" w:eastAsia="Tahoma" w:hAnsiTheme="minorHAnsi" w:cs="Arial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/-/</w:t>
      </w:r>
      <w:r w:rsidR="009E5FE5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Tomasz Rafał Luto</w:t>
      </w:r>
    </w:p>
    <w:p w14:paraId="1088F108" w14:textId="77777777" w:rsidR="0068461A" w:rsidRDefault="0068461A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</w:p>
    <w:p w14:paraId="62DB327D" w14:textId="77777777" w:rsidR="0068461A" w:rsidRDefault="0068461A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</w:p>
    <w:p w14:paraId="7B0A5175" w14:textId="70936D76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KLAUZULA INFORMACYJNA</w:t>
      </w:r>
    </w:p>
    <w:p w14:paraId="2239B667" w14:textId="0C9EAE24" w:rsidR="009E5FE5" w:rsidRPr="001E0FEB" w:rsidRDefault="009E5FE5" w:rsidP="0010793E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PRZY NABORZE KANDYDATÓW NA STANOWISKO URZĘDNICZE</w:t>
      </w:r>
    </w:p>
    <w:p w14:paraId="0C902C43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11FEC31C" w14:textId="77777777" w:rsidR="0010793E" w:rsidRDefault="0010793E" w:rsidP="0010793E">
      <w:pPr>
        <w:pStyle w:val="NormalnyWeb"/>
        <w:spacing w:before="0" w:after="0" w:line="360" w:lineRule="auto"/>
        <w:jc w:val="both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Administratorem Pani/Pana danych osobowych jest Burmistrz Gołdapi, z siedzibą przy Pl. Zwycięstwa 14, 19-500 Gołdap,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pom@goldap.pl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758FC88F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iod@goldap.pl</w:t>
        </w:r>
      </w:hyperlink>
      <w:r>
        <w:rPr>
          <w:rStyle w:val="Domylnaczcionkaakapitu1"/>
          <w:rFonts w:ascii="Calibri" w:hAnsi="Calibri" w:cs="Calibri"/>
          <w:sz w:val="22"/>
          <w:szCs w:val="22"/>
        </w:rPr>
        <w:t xml:space="preserve">. </w:t>
      </w:r>
    </w:p>
    <w:p w14:paraId="280E096A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Pani/Pana dane osobowe będą przetwarzane w celu przeprowadzenia procesu rekrutacji (naboru na stanowisko urzędnicze). </w:t>
      </w:r>
    </w:p>
    <w:p w14:paraId="3D8BFDE7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Podane dane będą przetwarzane na podstawie:</w:t>
      </w:r>
    </w:p>
    <w:p w14:paraId="3E984AF4" w14:textId="77777777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art. 6 ust. 1 lit c RODO - w celu wypełnienia obowiązków prawnych ciążących na Administratorze,</w:t>
      </w:r>
      <w:r>
        <w:rPr>
          <w:rFonts w:ascii="Calibri" w:hAnsi="Calibri" w:cs="Calibri"/>
          <w:sz w:val="22"/>
          <w:szCs w:val="22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38049C8" w14:textId="024B8403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art. 9 ust. 2 lit. a RODO - Pani/Pana zgody na przetwarzanie danych osobowych, jeżeli w dokumentach zawarte są dane, o których mowa w art. 9 ust. 1 RODO.</w:t>
      </w:r>
    </w:p>
    <w:p w14:paraId="1B9B6104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Podanie danych jest dobrowolne, jednak niezbędne w celu wzięcia udziału w procesie rekrutacji. </w:t>
      </w:r>
    </w:p>
    <w:p w14:paraId="32E58489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W związku z przetwarzaniem danych w celach o których mowa w pkt 3 odbiorcami Pani/Pana danych osobowych mogą być: </w:t>
      </w:r>
    </w:p>
    <w:p w14:paraId="2A1A4A72" w14:textId="77777777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organy władzy publicznej oraz podmioty wykonujące zadania publiczne lub działające na zlecenie organów władzy publicznej, w zakresie i w celach, które wynikają z przepisów powszechnie obowiązującego prawa, </w:t>
      </w:r>
    </w:p>
    <w:p w14:paraId="4DA6C69D" w14:textId="3E9B4BB9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 przypadku spełnienia wymagań formalnych naboru, Pani/Pana dane osobowe w zakresie imienia</w:t>
      </w:r>
      <w:r>
        <w:rPr>
          <w:rFonts w:ascii="Calibri" w:hAnsi="Calibri" w:cs="Calibri"/>
          <w:sz w:val="22"/>
          <w:szCs w:val="22"/>
        </w:rPr>
        <w:br/>
        <w:t>i nazwiska będą umieszczone w Biuletynie Informacji Publicznej Urzędu Miejskiego oraz na tablicy ogłoszeń w</w:t>
      </w:r>
      <w:r w:rsidR="0000240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siedzibie Urzędu,</w:t>
      </w:r>
    </w:p>
    <w:p w14:paraId="121E4EA7" w14:textId="702560BA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jeśli Pani/Pana kandydatura zostanie uznana za najlepszą w procesie naboru, Pani/Pana dane osobowe w</w:t>
      </w:r>
      <w:r w:rsidR="0000240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zakresie imienia, nazwiska oraz miejsca zamieszkania w rozumieniu przepisów Kodeksu cywilnego będą umieszczone w Biuletynie Informacji Publicznej Urzędu Miejskiego oraz na tablicy ogłoszeń w siedzibie Urzędu.</w:t>
      </w:r>
    </w:p>
    <w:p w14:paraId="2FBC1970" w14:textId="64FCA9F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Pani/Pana dane osobowe będą przechowywane przez okres niezbędny do realizacji celów określonych w pkt 3, a</w:t>
      </w:r>
      <w:r w:rsidR="0000240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po tym czasie przez okres oraz w zakresie wymaganym przez przepisy powszechnie obowiązującego prawa, </w:t>
      </w:r>
      <w:r w:rsidR="0000240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E289D13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 </w:t>
      </w:r>
    </w:p>
    <w:p w14:paraId="571ED55E" w14:textId="77777777" w:rsidR="0010793E" w:rsidRDefault="0010793E" w:rsidP="0010793E">
      <w:pPr>
        <w:pStyle w:val="NormalnyWeb"/>
        <w:widowControl w:val="0"/>
        <w:suppressAutoHyphens/>
        <w:autoSpaceDE w:val="0"/>
        <w:spacing w:before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Pani/Pana dane nie będą poddawane zautomatyzowanemu podejmowaniu decyzji, w tym również profilowaniu.</w:t>
      </w:r>
    </w:p>
    <w:p w14:paraId="50D83C8D" w14:textId="42E5E7D2" w:rsidR="009E5FE5" w:rsidRPr="001E0FEB" w:rsidRDefault="009E5FE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765C066" w14:textId="4D5331BD" w:rsidR="005F661C" w:rsidRPr="001E0FEB" w:rsidRDefault="005F661C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BA7EB1E" w14:textId="073ADD90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852A4F1" w14:textId="158EA445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C40A224" w14:textId="77777777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19B875D" w14:textId="77777777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EB9EF70" w14:textId="39060788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OŚWIADCZENI</w:t>
      </w:r>
      <w:r w:rsidR="00CD5653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E O ZAPOZNANIU SIĘ Z KLAUZULĄ INFORMACYJNĄ</w:t>
      </w:r>
    </w:p>
    <w:p w14:paraId="0CD3642F" w14:textId="77777777" w:rsidR="00170A24" w:rsidRPr="001E0FEB" w:rsidRDefault="00170A24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E23A3FC" w14:textId="1E8508D7" w:rsidR="009E5FE5" w:rsidRPr="001E0FEB" w:rsidRDefault="009E5FE5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Oświadczam, że zapoznałem się z klauzulą informacyjną przy naborze kandydatów na </w:t>
      </w:r>
      <w:r w:rsidR="003A5C48">
        <w:rPr>
          <w:rFonts w:asciiTheme="minorHAnsi" w:hAnsiTheme="minorHAnsi" w:cs="Arial"/>
          <w:sz w:val="22"/>
          <w:szCs w:val="22"/>
        </w:rPr>
        <w:t xml:space="preserve">kierownicze </w:t>
      </w:r>
      <w:r w:rsidRPr="001E0FEB">
        <w:rPr>
          <w:rFonts w:asciiTheme="minorHAnsi" w:hAnsiTheme="minorHAnsi" w:cs="Arial"/>
          <w:sz w:val="22"/>
          <w:szCs w:val="22"/>
        </w:rPr>
        <w:t xml:space="preserve">stanowisko urzędnicze </w:t>
      </w:r>
      <w:r w:rsidR="00FA2417" w:rsidRPr="001E0FEB">
        <w:rPr>
          <w:rFonts w:asciiTheme="minorHAnsi" w:hAnsiTheme="minorHAnsi" w:cs="Arial"/>
          <w:sz w:val="22"/>
          <w:szCs w:val="22"/>
        </w:rPr>
        <w:t>Dyrektor</w:t>
      </w:r>
      <w:r w:rsidR="00170A24" w:rsidRPr="001E0FEB">
        <w:rPr>
          <w:rFonts w:asciiTheme="minorHAnsi" w:hAnsiTheme="minorHAnsi" w:cs="Arial"/>
          <w:sz w:val="22"/>
          <w:szCs w:val="22"/>
        </w:rPr>
        <w:t>a</w:t>
      </w:r>
      <w:r w:rsidR="00FA2417" w:rsidRPr="001E0FEB">
        <w:rPr>
          <w:rFonts w:asciiTheme="minorHAnsi" w:hAnsiTheme="minorHAnsi" w:cs="Arial"/>
          <w:sz w:val="22"/>
          <w:szCs w:val="22"/>
        </w:rPr>
        <w:t xml:space="preserve"> Ośrodka Pomocy Społecznej w Gołdapi</w:t>
      </w:r>
      <w:r w:rsidR="00170A24" w:rsidRPr="001E0FEB">
        <w:rPr>
          <w:rFonts w:asciiTheme="minorHAnsi" w:hAnsiTheme="minorHAnsi" w:cs="Arial"/>
          <w:sz w:val="22"/>
          <w:szCs w:val="22"/>
        </w:rPr>
        <w:t>.</w:t>
      </w:r>
    </w:p>
    <w:p w14:paraId="7856BD9B" w14:textId="24B70D15" w:rsidR="009E5FE5" w:rsidRPr="001E0FEB" w:rsidRDefault="009E5FE5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1D7DA656" w14:textId="77777777" w:rsidR="00170A24" w:rsidRPr="001E0FEB" w:rsidRDefault="00170A24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0BEFF152" w14:textId="4604CD12" w:rsidR="0009742E" w:rsidRPr="001E0FEB" w:rsidRDefault="009E5FE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>..............….............................................…</w:t>
      </w:r>
      <w:r w:rsidRPr="001E0FEB">
        <w:rPr>
          <w:rFonts w:asciiTheme="minorHAnsi" w:hAnsiTheme="minorHAnsi" w:cs="Arial"/>
          <w:sz w:val="22"/>
          <w:szCs w:val="22"/>
        </w:rPr>
        <w:br/>
      </w:r>
      <w:r w:rsidR="00170A24" w:rsidRPr="001E0FEB">
        <w:rPr>
          <w:rFonts w:asciiTheme="minorHAnsi" w:hAnsiTheme="minorHAnsi" w:cs="Arial"/>
          <w:sz w:val="22"/>
          <w:szCs w:val="22"/>
        </w:rPr>
        <w:t xml:space="preserve">         </w:t>
      </w:r>
      <w:r w:rsidRPr="001E0FEB">
        <w:rPr>
          <w:rFonts w:asciiTheme="minorHAnsi" w:hAnsiTheme="minorHAnsi" w:cs="Arial"/>
          <w:sz w:val="22"/>
          <w:szCs w:val="22"/>
        </w:rPr>
        <w:t xml:space="preserve">(miejscowość i data)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170A24" w:rsidRPr="001E0FEB">
        <w:rPr>
          <w:rFonts w:asciiTheme="minorHAnsi" w:hAnsiTheme="minorHAnsi" w:cs="Arial"/>
          <w:sz w:val="22"/>
          <w:szCs w:val="22"/>
        </w:rPr>
        <w:t xml:space="preserve">  </w:t>
      </w:r>
      <w:r w:rsidRPr="001E0FEB">
        <w:rPr>
          <w:rFonts w:asciiTheme="minorHAnsi" w:hAnsiTheme="minorHAnsi" w:cs="Arial"/>
          <w:sz w:val="22"/>
          <w:szCs w:val="22"/>
        </w:rPr>
        <w:t>(podpis osoby ubiegającej się o zatrudnienie)</w:t>
      </w:r>
    </w:p>
    <w:p w14:paraId="413BFA37" w14:textId="34FADF2E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1750C154" w14:textId="76A4F42A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3137F95A" w14:textId="4B65C28B" w:rsidR="00B46F25" w:rsidRPr="001E0FEB" w:rsidRDefault="00B46F2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19E527F7" w14:textId="77777777" w:rsidR="00B46F25" w:rsidRPr="001E0FEB" w:rsidRDefault="00B46F2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21815FE9" w14:textId="7B493ABE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435F87B4" w14:textId="77777777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6D535C45" w14:textId="4557A64B" w:rsidR="00CD5653" w:rsidRPr="001E0FEB" w:rsidRDefault="00CD5653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ZGODA NA PRZETWARZANIE DANYCH OSOBOWYCH</w:t>
      </w:r>
      <w:r w:rsidR="0009742E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br/>
      </w:r>
      <w:r w:rsidR="0009742E" w:rsidRPr="001E0FEB"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t xml:space="preserve">(jeśli w zakresie podawanych danych zawarte są szczególne kategorie danych, </w:t>
      </w:r>
      <w:r w:rsidR="0009742E" w:rsidRPr="001E0FEB"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br/>
        <w:t>o których mowa w art. 9 ust. 1 RODO)</w:t>
      </w:r>
    </w:p>
    <w:p w14:paraId="3207A320" w14:textId="77777777" w:rsidR="00CD5653" w:rsidRPr="001E0FEB" w:rsidRDefault="00CD5653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A09D75E" w14:textId="5D170A74" w:rsidR="00CD5653" w:rsidRPr="001E0FEB" w:rsidRDefault="0009742E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Wyrażam zgodę na przetwarzanie moich danych osobowych, o których mowa w art. 9 ust. 1 RODO, na potrzeby wzięcia udziału w </w:t>
      </w:r>
      <w:r w:rsidR="00CD5653" w:rsidRPr="001E0FEB">
        <w:rPr>
          <w:rFonts w:asciiTheme="minorHAnsi" w:hAnsiTheme="minorHAnsi" w:cs="Arial"/>
          <w:sz w:val="22"/>
          <w:szCs w:val="22"/>
        </w:rPr>
        <w:t xml:space="preserve">naborze kandydatów na </w:t>
      </w:r>
      <w:r w:rsidR="00CE5DAD">
        <w:rPr>
          <w:rFonts w:asciiTheme="minorHAnsi" w:hAnsiTheme="minorHAnsi" w:cs="Arial"/>
          <w:sz w:val="22"/>
          <w:szCs w:val="22"/>
        </w:rPr>
        <w:t xml:space="preserve">kierownicze </w:t>
      </w:r>
      <w:r w:rsidR="00CD5653" w:rsidRPr="001E0FEB">
        <w:rPr>
          <w:rFonts w:asciiTheme="minorHAnsi" w:hAnsiTheme="minorHAnsi" w:cs="Arial"/>
          <w:sz w:val="22"/>
          <w:szCs w:val="22"/>
        </w:rPr>
        <w:t>stanowisko urzędnicze Dyrektora Ośrodka Pomocy Społecznej w Gołdapi.</w:t>
      </w:r>
    </w:p>
    <w:p w14:paraId="16981BB3" w14:textId="77777777" w:rsidR="00CD5653" w:rsidRPr="001E0FEB" w:rsidRDefault="00CD5653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646B60BE" w14:textId="77777777" w:rsidR="00CD5653" w:rsidRPr="001E0FEB" w:rsidRDefault="00CD5653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066B3424" w14:textId="77777777" w:rsidR="00CD5653" w:rsidRPr="001E0FEB" w:rsidRDefault="00CD5653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>..............….............................................…</w:t>
      </w:r>
      <w:r w:rsidRPr="001E0FEB">
        <w:rPr>
          <w:rFonts w:asciiTheme="minorHAnsi" w:hAnsiTheme="minorHAnsi" w:cs="Arial"/>
          <w:sz w:val="22"/>
          <w:szCs w:val="22"/>
        </w:rPr>
        <w:br/>
        <w:t xml:space="preserve">         (miejscowość i data)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 xml:space="preserve">          (podpis osoby ubiegającej się o zatrudnienie)</w:t>
      </w:r>
    </w:p>
    <w:p w14:paraId="59BBF7C2" w14:textId="77777777" w:rsidR="00CD5653" w:rsidRPr="001E0FEB" w:rsidRDefault="00CD5653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52A7582" w14:textId="487DF42F" w:rsidR="009E5FE5" w:rsidRPr="001E0FEB" w:rsidRDefault="009E5FE5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230D8EFC" w14:textId="26140CDB" w:rsidR="00A60A09" w:rsidRDefault="00A60A09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6A3DF604" w14:textId="6613DABB" w:rsidR="0010793E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22BB2BA0" w14:textId="01855DFD" w:rsidR="0010793E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7473639C" w14:textId="09C15A6D" w:rsidR="0010793E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59B6C543" w14:textId="77777777" w:rsidR="0010793E" w:rsidRPr="001E0FEB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746B1897" w14:textId="77777777" w:rsidR="00A60A09" w:rsidRPr="001E0FEB" w:rsidRDefault="00A60A09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30F25D62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  <w:lastRenderedPageBreak/>
        <w:t>KWESTIONARIUSZ OSOBOWY</w:t>
      </w:r>
    </w:p>
    <w:p w14:paraId="5CF53597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  <w:t>DLA OSOBY UBIEGAJĄCEJ SIĘ O ZATRUDNIENIE</w:t>
      </w:r>
    </w:p>
    <w:p w14:paraId="4615DC83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Fonts w:asciiTheme="minorHAnsi" w:eastAsia="SimSun" w:hAnsiTheme="minorHAnsi" w:cs="Arial"/>
          <w:sz w:val="22"/>
          <w:szCs w:val="22"/>
        </w:rPr>
      </w:pPr>
    </w:p>
    <w:p w14:paraId="4FB974B1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Imię (imiona) i nazwisko ..........................................................................................................…</w:t>
      </w:r>
    </w:p>
    <w:p w14:paraId="18BE81BF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Data urodzenia ..........................................................................................................................…</w:t>
      </w:r>
    </w:p>
    <w:p w14:paraId="6D07A4A3" w14:textId="33825B4C" w:rsidR="009E5FE5" w:rsidRPr="001E0FEB" w:rsidRDefault="007077D9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Dane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 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kontaktowe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 (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np. 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adres do korespondencji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, nr telefonu, adres e-mail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) ............................</w:t>
      </w:r>
    </w:p>
    <w:p w14:paraId="5943E9D0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1D6DC048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Wykształcenie ...........................................................................................................................…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                      (nazwa szkoły i rok jej ukończenia)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>...............................................................................................................................................……</w:t>
      </w:r>
    </w:p>
    <w:p w14:paraId="16765D5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      (zawód, specjalność, stopień naukowy, tytuł zawodowy, tytuł naukowy)</w:t>
      </w:r>
    </w:p>
    <w:p w14:paraId="55E72AD1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Wykształcenie uzupełniające .................................................................................................……</w:t>
      </w:r>
    </w:p>
    <w:p w14:paraId="206282D2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E418588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32ACAB0B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252A898F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6BEBEE2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(kursy, studia podyplomowe, data ukończenia nauki lub data rozpoczęcia nauki w przypadku jej trwania)</w:t>
      </w:r>
    </w:p>
    <w:p w14:paraId="551BC7F3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Przebieg dotychczasowego zatrudnienia ..........................................................................………</w:t>
      </w:r>
    </w:p>
    <w:p w14:paraId="25D28C45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195C087D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ABE599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37F8F7A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 xml:space="preserve">                 (wskazać okresy zatrudnienia u kolejnych pracodawców oraz zajmowane stanowiska pracy)</w:t>
      </w:r>
    </w:p>
    <w:p w14:paraId="496557FC" w14:textId="77777777" w:rsidR="00555FD9" w:rsidRPr="001E0FEB" w:rsidRDefault="00555FD9" w:rsidP="00C076A6">
      <w:pPr>
        <w:pStyle w:val="Normalny1"/>
        <w:widowControl/>
        <w:spacing w:line="360" w:lineRule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</w:p>
    <w:p w14:paraId="24B062CF" w14:textId="470C9963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  <w:r w:rsidRPr="001E0FEB">
        <w:rPr>
          <w:rFonts w:asciiTheme="minorHAnsi" w:eastAsia="SimSun" w:hAnsiTheme="minorHAnsi" w:cs="Arial"/>
          <w:sz w:val="22"/>
          <w:szCs w:val="22"/>
        </w:rPr>
        <w:t xml:space="preserve">Oświadczam, że dane zawarte w kwestionariuszu są zgodne ze stanem prawnym i faktycznym. </w:t>
      </w:r>
    </w:p>
    <w:p w14:paraId="1DCB59A5" w14:textId="77777777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</w:p>
    <w:p w14:paraId="1D3ADC7F" w14:textId="77777777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</w:p>
    <w:p w14:paraId="1769E113" w14:textId="5A332034" w:rsidR="009E5FE5" w:rsidRPr="001E0FEB" w:rsidRDefault="009E5FE5" w:rsidP="00A60A09">
      <w:pPr>
        <w:pStyle w:val="Normalny1"/>
        <w:widowControl/>
        <w:spacing w:line="360" w:lineRule="auto"/>
        <w:ind w:left="397"/>
        <w:rPr>
          <w:rFonts w:asciiTheme="minorHAnsi" w:hAnsiTheme="minorHAnsi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................................................…                               ……...............….............................................…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 xml:space="preserve">              (miejscowość i data) 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(podpis osoby ubiegającej się o zatrudnienie)</w:t>
      </w:r>
    </w:p>
    <w:sectPr w:rsidR="009E5FE5" w:rsidRPr="001E0FEB" w:rsidSect="00E54343">
      <w:pgSz w:w="11906" w:h="16838"/>
      <w:pgMar w:top="568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DejaVuSerifCondensed">
    <w:charset w:val="00"/>
    <w:family w:val="roman"/>
    <w:pitch w:val="default"/>
  </w:font>
  <w:font w:name="Times-Roman">
    <w:altName w:val="Times New Roman"/>
    <w:charset w:val="EE"/>
    <w:family w:val="roman"/>
    <w:pitch w:val="default"/>
  </w:font>
  <w:font w:name="Times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D3E0C234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104440C2"/>
    <w:multiLevelType w:val="hybridMultilevel"/>
    <w:tmpl w:val="9BBA997C"/>
    <w:lvl w:ilvl="0" w:tplc="F6CC9814">
      <w:start w:val="1"/>
      <w:numFmt w:val="lowerLetter"/>
      <w:lvlText w:val="%1)"/>
      <w:lvlJc w:val="left"/>
      <w:pPr>
        <w:ind w:left="6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37C057A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41644BD7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ED429D"/>
    <w:multiLevelType w:val="hybridMultilevel"/>
    <w:tmpl w:val="892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D78"/>
    <w:multiLevelType w:val="hybridMultilevel"/>
    <w:tmpl w:val="29AAD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34D1"/>
    <w:multiLevelType w:val="hybridMultilevel"/>
    <w:tmpl w:val="CE66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6"/>
    <w:rsid w:val="00002406"/>
    <w:rsid w:val="000558F2"/>
    <w:rsid w:val="00055CD8"/>
    <w:rsid w:val="000573B1"/>
    <w:rsid w:val="00096330"/>
    <w:rsid w:val="0009742E"/>
    <w:rsid w:val="000A0025"/>
    <w:rsid w:val="000A4CB6"/>
    <w:rsid w:val="0010793E"/>
    <w:rsid w:val="0016597D"/>
    <w:rsid w:val="00170A24"/>
    <w:rsid w:val="00181D19"/>
    <w:rsid w:val="001A3136"/>
    <w:rsid w:val="001E0FEB"/>
    <w:rsid w:val="001F59E9"/>
    <w:rsid w:val="00200D82"/>
    <w:rsid w:val="0020276B"/>
    <w:rsid w:val="00220902"/>
    <w:rsid w:val="00221801"/>
    <w:rsid w:val="00241392"/>
    <w:rsid w:val="00261E8F"/>
    <w:rsid w:val="0027434C"/>
    <w:rsid w:val="002754AB"/>
    <w:rsid w:val="00282997"/>
    <w:rsid w:val="002B7531"/>
    <w:rsid w:val="002D7B90"/>
    <w:rsid w:val="002E25DE"/>
    <w:rsid w:val="00310391"/>
    <w:rsid w:val="003749D3"/>
    <w:rsid w:val="003A5C48"/>
    <w:rsid w:val="003C27B7"/>
    <w:rsid w:val="003D1C29"/>
    <w:rsid w:val="003E3DF9"/>
    <w:rsid w:val="003F0AD7"/>
    <w:rsid w:val="00440941"/>
    <w:rsid w:val="00443374"/>
    <w:rsid w:val="00451CFB"/>
    <w:rsid w:val="004610A2"/>
    <w:rsid w:val="004742C2"/>
    <w:rsid w:val="00481729"/>
    <w:rsid w:val="004A3B4C"/>
    <w:rsid w:val="004B7B00"/>
    <w:rsid w:val="004C2436"/>
    <w:rsid w:val="004C67EA"/>
    <w:rsid w:val="004E0C99"/>
    <w:rsid w:val="004E79FD"/>
    <w:rsid w:val="004F6B36"/>
    <w:rsid w:val="005008A6"/>
    <w:rsid w:val="005129B4"/>
    <w:rsid w:val="00531623"/>
    <w:rsid w:val="00555FD9"/>
    <w:rsid w:val="005B5FCD"/>
    <w:rsid w:val="005B7395"/>
    <w:rsid w:val="005D388A"/>
    <w:rsid w:val="005E6F40"/>
    <w:rsid w:val="005F661C"/>
    <w:rsid w:val="005F6726"/>
    <w:rsid w:val="00605906"/>
    <w:rsid w:val="00606981"/>
    <w:rsid w:val="006406C1"/>
    <w:rsid w:val="006418B7"/>
    <w:rsid w:val="00662203"/>
    <w:rsid w:val="0068461A"/>
    <w:rsid w:val="006C11C5"/>
    <w:rsid w:val="006C2EF2"/>
    <w:rsid w:val="006C77FD"/>
    <w:rsid w:val="006D66BF"/>
    <w:rsid w:val="006D76A5"/>
    <w:rsid w:val="007077D9"/>
    <w:rsid w:val="00712677"/>
    <w:rsid w:val="00727241"/>
    <w:rsid w:val="00742ADF"/>
    <w:rsid w:val="00742E85"/>
    <w:rsid w:val="00752F5F"/>
    <w:rsid w:val="00772D30"/>
    <w:rsid w:val="007A5AAB"/>
    <w:rsid w:val="007C4608"/>
    <w:rsid w:val="007C78D1"/>
    <w:rsid w:val="007D5992"/>
    <w:rsid w:val="008129FB"/>
    <w:rsid w:val="0084777E"/>
    <w:rsid w:val="00861545"/>
    <w:rsid w:val="00867EBD"/>
    <w:rsid w:val="00894FD6"/>
    <w:rsid w:val="008B152B"/>
    <w:rsid w:val="008B5D9E"/>
    <w:rsid w:val="008D6ABA"/>
    <w:rsid w:val="008D6DF7"/>
    <w:rsid w:val="008E2B83"/>
    <w:rsid w:val="009045A0"/>
    <w:rsid w:val="0092186D"/>
    <w:rsid w:val="009240A9"/>
    <w:rsid w:val="00987BDB"/>
    <w:rsid w:val="009933A4"/>
    <w:rsid w:val="009B7473"/>
    <w:rsid w:val="009E5FE5"/>
    <w:rsid w:val="009F1915"/>
    <w:rsid w:val="009F6E5F"/>
    <w:rsid w:val="00A117C4"/>
    <w:rsid w:val="00A20B66"/>
    <w:rsid w:val="00A417DE"/>
    <w:rsid w:val="00A46542"/>
    <w:rsid w:val="00A54B09"/>
    <w:rsid w:val="00A5725A"/>
    <w:rsid w:val="00A60A09"/>
    <w:rsid w:val="00A61ABB"/>
    <w:rsid w:val="00A62BC1"/>
    <w:rsid w:val="00A633AC"/>
    <w:rsid w:val="00A669F1"/>
    <w:rsid w:val="00A8508B"/>
    <w:rsid w:val="00AA2A5B"/>
    <w:rsid w:val="00AB2540"/>
    <w:rsid w:val="00AC5380"/>
    <w:rsid w:val="00B13691"/>
    <w:rsid w:val="00B22BCD"/>
    <w:rsid w:val="00B46F25"/>
    <w:rsid w:val="00B5705D"/>
    <w:rsid w:val="00B669CF"/>
    <w:rsid w:val="00B819DF"/>
    <w:rsid w:val="00B81AEC"/>
    <w:rsid w:val="00BB2E36"/>
    <w:rsid w:val="00BD6E29"/>
    <w:rsid w:val="00BF512A"/>
    <w:rsid w:val="00C01C65"/>
    <w:rsid w:val="00C076A6"/>
    <w:rsid w:val="00C223F1"/>
    <w:rsid w:val="00C569E6"/>
    <w:rsid w:val="00C626BF"/>
    <w:rsid w:val="00C9773F"/>
    <w:rsid w:val="00CB0F4A"/>
    <w:rsid w:val="00CB5C84"/>
    <w:rsid w:val="00CD5653"/>
    <w:rsid w:val="00CE5DAD"/>
    <w:rsid w:val="00CF5D06"/>
    <w:rsid w:val="00D047A8"/>
    <w:rsid w:val="00D63C54"/>
    <w:rsid w:val="00D83D24"/>
    <w:rsid w:val="00DA04C9"/>
    <w:rsid w:val="00DA3E3E"/>
    <w:rsid w:val="00DF1E02"/>
    <w:rsid w:val="00E276E8"/>
    <w:rsid w:val="00E54343"/>
    <w:rsid w:val="00E54BDA"/>
    <w:rsid w:val="00EA1A64"/>
    <w:rsid w:val="00EC6FBF"/>
    <w:rsid w:val="00F07A19"/>
    <w:rsid w:val="00F43620"/>
    <w:rsid w:val="00F67460"/>
    <w:rsid w:val="00F87D3D"/>
    <w:rsid w:val="00F90E66"/>
    <w:rsid w:val="00FA2417"/>
    <w:rsid w:val="00FB3C3F"/>
    <w:rsid w:val="00FD0707"/>
    <w:rsid w:val="00FE32CB"/>
    <w:rsid w:val="00FE34C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E180"/>
  <w15:chartTrackingRefBased/>
  <w15:docId w15:val="{923DAEA5-035F-446D-A33A-2FA33FA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E66"/>
  </w:style>
  <w:style w:type="paragraph" w:styleId="Tekstpodstawowy">
    <w:name w:val="Body Text"/>
    <w:basedOn w:val="Normalny"/>
    <w:link w:val="TekstpodstawowyZnak"/>
    <w:unhideWhenUsed/>
    <w:rsid w:val="001F59E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59E9"/>
    <w:rPr>
      <w:rFonts w:eastAsia="Lucida Sans Unicode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1F59E9"/>
    <w:rPr>
      <w:b/>
      <w:bCs/>
    </w:rPr>
  </w:style>
  <w:style w:type="character" w:styleId="Hipercze">
    <w:name w:val="Hyperlink"/>
    <w:rsid w:val="009E5FE5"/>
    <w:rPr>
      <w:color w:val="0000FF"/>
      <w:u w:val="single"/>
    </w:rPr>
  </w:style>
  <w:style w:type="character" w:customStyle="1" w:styleId="Hipercze1">
    <w:name w:val="Hiperłącze1"/>
    <w:rsid w:val="009E5FE5"/>
    <w:rPr>
      <w:color w:val="000080"/>
      <w:u w:val="single"/>
    </w:rPr>
  </w:style>
  <w:style w:type="paragraph" w:styleId="NormalnyWeb">
    <w:name w:val="Normal (Web)"/>
    <w:basedOn w:val="Normalny"/>
    <w:rsid w:val="009E5FE5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E5FE5"/>
    <w:pPr>
      <w:widowControl w:val="0"/>
      <w:suppressAutoHyphens/>
      <w:spacing w:after="0"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1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5F661C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661C"/>
    <w:pPr>
      <w:ind w:left="720"/>
      <w:contextualSpacing/>
    </w:pPr>
  </w:style>
  <w:style w:type="character" w:customStyle="1" w:styleId="alb">
    <w:name w:val="a_lb"/>
    <w:basedOn w:val="Domylnaczcionkaakapitu"/>
    <w:rsid w:val="005008A6"/>
  </w:style>
  <w:style w:type="paragraph" w:customStyle="1" w:styleId="Standard">
    <w:name w:val="Standard"/>
    <w:rsid w:val="00A633A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33AC"/>
    <w:rPr>
      <w:b/>
      <w:bCs/>
    </w:rPr>
  </w:style>
  <w:style w:type="paragraph" w:customStyle="1" w:styleId="Default">
    <w:name w:val="Default"/>
    <w:rsid w:val="009F6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2590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Róża Popławska</cp:lastModifiedBy>
  <cp:revision>98</cp:revision>
  <cp:lastPrinted>2020-09-01T13:10:00Z</cp:lastPrinted>
  <dcterms:created xsi:type="dcterms:W3CDTF">2019-12-27T17:52:00Z</dcterms:created>
  <dcterms:modified xsi:type="dcterms:W3CDTF">2020-09-01T14:03:00Z</dcterms:modified>
</cp:coreProperties>
</file>