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2C9F4" w14:textId="65D03AD4" w:rsidR="00EC6FBF" w:rsidRPr="001E0FEB" w:rsidRDefault="00F90E66" w:rsidP="00C076A6">
      <w:pPr>
        <w:spacing w:after="0" w:line="360" w:lineRule="auto"/>
        <w:jc w:val="center"/>
        <w:rPr>
          <w:rFonts w:asciiTheme="minorHAnsi" w:hAnsiTheme="minorHAnsi" w:cs="Calibri"/>
          <w:b/>
          <w:bCs/>
        </w:rPr>
      </w:pPr>
      <w:r w:rsidRPr="001E0FEB">
        <w:rPr>
          <w:rFonts w:asciiTheme="minorHAnsi" w:hAnsiTheme="minorHAnsi" w:cs="Calibri"/>
          <w:b/>
          <w:bCs/>
        </w:rPr>
        <w:t xml:space="preserve">Zarządzenie Nr </w:t>
      </w:r>
      <w:r w:rsidR="002F41CF">
        <w:rPr>
          <w:rFonts w:asciiTheme="minorHAnsi" w:hAnsiTheme="minorHAnsi" w:cs="Calibri"/>
          <w:b/>
          <w:bCs/>
        </w:rPr>
        <w:t>775</w:t>
      </w:r>
      <w:r w:rsidRPr="001E0FEB">
        <w:rPr>
          <w:rFonts w:asciiTheme="minorHAnsi" w:hAnsiTheme="minorHAnsi" w:cs="Calibri"/>
          <w:b/>
          <w:bCs/>
        </w:rPr>
        <w:t>/</w:t>
      </w:r>
      <w:r w:rsidR="000558F2">
        <w:rPr>
          <w:rFonts w:asciiTheme="minorHAnsi" w:hAnsiTheme="minorHAnsi" w:cs="Calibri"/>
          <w:b/>
          <w:bCs/>
        </w:rPr>
        <w:t>IX</w:t>
      </w:r>
      <w:r w:rsidR="004C2436">
        <w:rPr>
          <w:rFonts w:asciiTheme="minorHAnsi" w:hAnsiTheme="minorHAnsi" w:cs="Calibri"/>
          <w:b/>
          <w:bCs/>
        </w:rPr>
        <w:t>/2020</w:t>
      </w:r>
    </w:p>
    <w:p w14:paraId="00D64354" w14:textId="792FC24A" w:rsidR="00F90E66" w:rsidRPr="001E0FEB" w:rsidRDefault="00F90E66" w:rsidP="00C076A6">
      <w:pPr>
        <w:spacing w:after="0" w:line="360" w:lineRule="auto"/>
        <w:jc w:val="center"/>
        <w:rPr>
          <w:rFonts w:asciiTheme="minorHAnsi" w:hAnsiTheme="minorHAnsi" w:cs="Calibri"/>
          <w:b/>
          <w:bCs/>
        </w:rPr>
      </w:pPr>
      <w:r w:rsidRPr="001E0FEB">
        <w:rPr>
          <w:rFonts w:asciiTheme="minorHAnsi" w:hAnsiTheme="minorHAnsi" w:cs="Calibri"/>
          <w:b/>
          <w:bCs/>
        </w:rPr>
        <w:t>Burmistrza Gołdapi</w:t>
      </w:r>
    </w:p>
    <w:p w14:paraId="26E41056" w14:textId="74668702" w:rsidR="00A117C4" w:rsidRPr="00B819DF" w:rsidRDefault="00F90E66" w:rsidP="00B819DF">
      <w:pPr>
        <w:spacing w:after="0" w:line="360" w:lineRule="auto"/>
        <w:jc w:val="center"/>
        <w:rPr>
          <w:rFonts w:asciiTheme="minorHAnsi" w:hAnsiTheme="minorHAnsi" w:cs="Calibri"/>
        </w:rPr>
      </w:pPr>
      <w:r w:rsidRPr="00B819DF">
        <w:rPr>
          <w:rFonts w:asciiTheme="minorHAnsi" w:hAnsiTheme="minorHAnsi" w:cs="Calibri"/>
        </w:rPr>
        <w:t xml:space="preserve">z dnia </w:t>
      </w:r>
      <w:r w:rsidR="0036534A">
        <w:rPr>
          <w:rFonts w:asciiTheme="minorHAnsi" w:hAnsiTheme="minorHAnsi" w:cs="Calibri"/>
        </w:rPr>
        <w:t>1</w:t>
      </w:r>
      <w:r w:rsidR="00D51C30">
        <w:rPr>
          <w:rFonts w:asciiTheme="minorHAnsi" w:hAnsiTheme="minorHAnsi" w:cs="Calibri"/>
        </w:rPr>
        <w:t>7</w:t>
      </w:r>
      <w:r w:rsidR="004C2436" w:rsidRPr="00B819DF">
        <w:rPr>
          <w:rFonts w:asciiTheme="minorHAnsi" w:hAnsiTheme="minorHAnsi" w:cs="Calibri"/>
        </w:rPr>
        <w:t xml:space="preserve"> </w:t>
      </w:r>
      <w:r w:rsidR="000558F2">
        <w:rPr>
          <w:rFonts w:asciiTheme="minorHAnsi" w:hAnsiTheme="minorHAnsi" w:cs="Calibri"/>
        </w:rPr>
        <w:t xml:space="preserve">września </w:t>
      </w:r>
      <w:r w:rsidR="004C2436" w:rsidRPr="00B819DF">
        <w:rPr>
          <w:rFonts w:asciiTheme="minorHAnsi" w:hAnsiTheme="minorHAnsi" w:cs="Calibri"/>
        </w:rPr>
        <w:t>2020 r.</w:t>
      </w:r>
    </w:p>
    <w:p w14:paraId="3EC79B15" w14:textId="77777777" w:rsidR="00F90E66" w:rsidRPr="001E0FEB" w:rsidRDefault="00F90E66" w:rsidP="00C076A6">
      <w:pPr>
        <w:spacing w:after="0" w:line="360" w:lineRule="auto"/>
        <w:jc w:val="center"/>
        <w:rPr>
          <w:rFonts w:asciiTheme="minorHAnsi" w:hAnsiTheme="minorHAnsi" w:cs="Calibri"/>
          <w:b/>
          <w:bCs/>
        </w:rPr>
      </w:pPr>
      <w:r w:rsidRPr="001E0FEB">
        <w:rPr>
          <w:rFonts w:asciiTheme="minorHAnsi" w:hAnsiTheme="minorHAnsi" w:cs="Calibri"/>
          <w:b/>
          <w:bCs/>
        </w:rPr>
        <w:t xml:space="preserve">w sprawie przeprowadzenia naboru na wolne kierownicze stanowisko urzędnicze – </w:t>
      </w:r>
    </w:p>
    <w:p w14:paraId="5EABDE90" w14:textId="65D62452" w:rsidR="00F90E66" w:rsidRPr="001E0FEB" w:rsidRDefault="00C569E6" w:rsidP="00C076A6">
      <w:pPr>
        <w:spacing w:after="0" w:line="360" w:lineRule="auto"/>
        <w:jc w:val="center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- </w:t>
      </w:r>
      <w:r w:rsidR="00F90E66" w:rsidRPr="001E0FEB">
        <w:rPr>
          <w:rFonts w:asciiTheme="minorHAnsi" w:hAnsiTheme="minorHAnsi" w:cs="Calibri"/>
          <w:b/>
          <w:bCs/>
        </w:rPr>
        <w:t>Dyrektora Ośrodka Pomocy Społecznej w Gołdapi</w:t>
      </w:r>
    </w:p>
    <w:p w14:paraId="337E2FAB" w14:textId="00FDBC35" w:rsidR="00F90E66" w:rsidRPr="00C01C65" w:rsidRDefault="00F90E66" w:rsidP="00D83D24">
      <w:pPr>
        <w:spacing w:after="0" w:line="360" w:lineRule="auto"/>
        <w:ind w:firstLine="708"/>
        <w:jc w:val="both"/>
        <w:rPr>
          <w:rStyle w:val="Domylnaczcionkaakapitu1"/>
          <w:rFonts w:asciiTheme="minorHAnsi" w:hAnsiTheme="minorHAnsi" w:cs="Calibri"/>
        </w:rPr>
      </w:pPr>
      <w:r w:rsidRPr="00C01C65">
        <w:rPr>
          <w:rStyle w:val="Domylnaczcionkaakapitu1"/>
          <w:rFonts w:asciiTheme="minorHAnsi" w:hAnsiTheme="minorHAnsi" w:cs="Calibri"/>
        </w:rPr>
        <w:t>Na podstawie art. 33 ust. 1 ustawy z dnia 8 marca 1990 r. o samorządzie gminnym (</w:t>
      </w:r>
      <w:proofErr w:type="spellStart"/>
      <w:r w:rsidRPr="00C01C65">
        <w:rPr>
          <w:rStyle w:val="Domylnaczcionkaakapitu1"/>
          <w:rFonts w:asciiTheme="minorHAnsi" w:hAnsiTheme="minorHAnsi" w:cs="Calibri"/>
        </w:rPr>
        <w:t>t.j</w:t>
      </w:r>
      <w:proofErr w:type="spellEnd"/>
      <w:r w:rsidRPr="00C01C65">
        <w:rPr>
          <w:rStyle w:val="Domylnaczcionkaakapitu1"/>
          <w:rFonts w:asciiTheme="minorHAnsi" w:hAnsiTheme="minorHAnsi" w:cs="Calibri"/>
        </w:rPr>
        <w:t>. Dz. U.</w:t>
      </w:r>
      <w:r w:rsidRPr="001E0FEB">
        <w:rPr>
          <w:rStyle w:val="Domylnaczcionkaakapitu1"/>
          <w:rFonts w:asciiTheme="minorHAnsi" w:hAnsiTheme="minorHAnsi" w:cs="Calibri"/>
        </w:rPr>
        <w:t xml:space="preserve"> z 20</w:t>
      </w:r>
      <w:r w:rsidR="004A3B4C">
        <w:rPr>
          <w:rStyle w:val="Domylnaczcionkaakapitu1"/>
          <w:rFonts w:asciiTheme="minorHAnsi" w:hAnsiTheme="minorHAnsi" w:cs="Calibri"/>
        </w:rPr>
        <w:t>20</w:t>
      </w:r>
      <w:r w:rsidRPr="001E0FEB">
        <w:rPr>
          <w:rStyle w:val="Domylnaczcionkaakapitu1"/>
          <w:rFonts w:asciiTheme="minorHAnsi" w:hAnsiTheme="minorHAnsi" w:cs="Calibri"/>
        </w:rPr>
        <w:t xml:space="preserve"> r. poz. </w:t>
      </w:r>
      <w:r w:rsidR="004A3B4C">
        <w:rPr>
          <w:rStyle w:val="Domylnaczcionkaakapitu1"/>
          <w:rFonts w:asciiTheme="minorHAnsi" w:hAnsiTheme="minorHAnsi" w:cs="Calibri"/>
        </w:rPr>
        <w:t>713)</w:t>
      </w:r>
      <w:r w:rsidR="004A3B4C" w:rsidRPr="00C01C65">
        <w:rPr>
          <w:rStyle w:val="Domylnaczcionkaakapitu1"/>
          <w:rFonts w:asciiTheme="minorHAnsi" w:hAnsiTheme="minorHAnsi" w:cs="Calibri"/>
        </w:rPr>
        <w:t xml:space="preserve"> </w:t>
      </w:r>
      <w:r w:rsidRPr="00C01C65">
        <w:rPr>
          <w:rStyle w:val="Domylnaczcionkaakapitu1"/>
          <w:rFonts w:asciiTheme="minorHAnsi" w:hAnsiTheme="minorHAnsi" w:cs="Calibri"/>
        </w:rPr>
        <w:t>w</w:t>
      </w:r>
      <w:r w:rsidR="004A3B4C" w:rsidRPr="00C01C65">
        <w:rPr>
          <w:rStyle w:val="Domylnaczcionkaakapitu1"/>
          <w:rFonts w:asciiTheme="minorHAnsi" w:hAnsiTheme="minorHAnsi" w:cs="Calibri"/>
        </w:rPr>
        <w:t> </w:t>
      </w:r>
      <w:r w:rsidRPr="00C01C65">
        <w:rPr>
          <w:rStyle w:val="Domylnaczcionkaakapitu1"/>
          <w:rFonts w:asciiTheme="minorHAnsi" w:hAnsiTheme="minorHAnsi" w:cs="Calibri"/>
        </w:rPr>
        <w:t>związku z art. 11 ust. 2 ustawy z dnia 21 listopada 2008 r. o pracownikach samorządowych</w:t>
      </w:r>
      <w:r w:rsidR="00E276E8" w:rsidRPr="00C01C65">
        <w:rPr>
          <w:rStyle w:val="Domylnaczcionkaakapitu1"/>
          <w:rFonts w:asciiTheme="minorHAnsi" w:hAnsiTheme="minorHAnsi" w:cs="Calibri"/>
        </w:rPr>
        <w:br/>
      </w:r>
      <w:bookmarkStart w:id="0" w:name="_Hlk28549496"/>
      <w:r w:rsidRPr="00C01C65">
        <w:rPr>
          <w:rStyle w:val="Domylnaczcionkaakapitu1"/>
          <w:rFonts w:asciiTheme="minorHAnsi" w:hAnsiTheme="minorHAnsi" w:cs="Calibri"/>
        </w:rPr>
        <w:t>(</w:t>
      </w:r>
      <w:proofErr w:type="spellStart"/>
      <w:r w:rsidRPr="00C01C65">
        <w:rPr>
          <w:rStyle w:val="Domylnaczcionkaakapitu1"/>
          <w:rFonts w:asciiTheme="minorHAnsi" w:hAnsiTheme="minorHAnsi" w:cs="Calibri"/>
        </w:rPr>
        <w:t>t.j</w:t>
      </w:r>
      <w:proofErr w:type="spellEnd"/>
      <w:r w:rsidRPr="00C01C65">
        <w:rPr>
          <w:rStyle w:val="Domylnaczcionkaakapitu1"/>
          <w:rFonts w:asciiTheme="minorHAnsi" w:hAnsiTheme="minorHAnsi" w:cs="Calibri"/>
        </w:rPr>
        <w:t>. Dz. U. z 2019 r. poz. 1282)</w:t>
      </w:r>
      <w:bookmarkEnd w:id="0"/>
      <w:r w:rsidR="00662203" w:rsidRPr="00C01C65">
        <w:rPr>
          <w:rStyle w:val="Domylnaczcionkaakapitu1"/>
          <w:rFonts w:asciiTheme="minorHAnsi" w:hAnsiTheme="minorHAnsi" w:cs="Calibri"/>
        </w:rPr>
        <w:t xml:space="preserve"> </w:t>
      </w:r>
      <w:r w:rsidR="00DA04C9" w:rsidRPr="00C01C65">
        <w:rPr>
          <w:rStyle w:val="Domylnaczcionkaakapitu1"/>
          <w:rFonts w:asciiTheme="minorHAnsi" w:hAnsiTheme="minorHAnsi" w:cs="Calibri"/>
        </w:rPr>
        <w:t>i § 2 Regulaminu naboru na wolne stanowiska urzędnicze w Urzędzie Miejskim w Gołdapi oraz na wolne stanowiska kierowników gminnych jednostek organizacyjnych stanowiącego załącznik do Zarządzenia nr 720/VI/2009 Burmistrza Gołdapi z dnia 18 czerwca 2009 r. w sprawie wprowadzenia „Regulaminu naboru na wolne stanowiska urzędnicze w Urzędzie Miejskim w Gołdapi oraz na wolne stanowiska kierowników gminnych jednostek organizacyjnych”, zarządzam co następuje:</w:t>
      </w:r>
    </w:p>
    <w:p w14:paraId="6B16B6C6" w14:textId="718CF6E2" w:rsidR="00F90E66" w:rsidRPr="00C01C65" w:rsidRDefault="00F90E66" w:rsidP="00C076A6">
      <w:pPr>
        <w:spacing w:after="0" w:line="360" w:lineRule="auto"/>
        <w:jc w:val="both"/>
        <w:rPr>
          <w:rStyle w:val="Domylnaczcionkaakapitu1"/>
          <w:rFonts w:asciiTheme="minorHAnsi" w:hAnsiTheme="minorHAnsi" w:cs="Calibri"/>
        </w:rPr>
      </w:pPr>
      <w:r w:rsidRPr="00C01C65">
        <w:rPr>
          <w:rStyle w:val="Domylnaczcionkaakapitu1"/>
          <w:rFonts w:asciiTheme="minorHAnsi" w:hAnsiTheme="minorHAnsi" w:cs="Calibri"/>
        </w:rPr>
        <w:t xml:space="preserve">§ 1. 1. </w:t>
      </w:r>
      <w:r w:rsidR="001E0FEB" w:rsidRPr="00C01C65">
        <w:rPr>
          <w:rStyle w:val="Domylnaczcionkaakapitu1"/>
          <w:rFonts w:asciiTheme="minorHAnsi" w:hAnsiTheme="minorHAnsi" w:cs="Calibri"/>
        </w:rPr>
        <w:t>Informuje się o wolnym kierowniczym stanowisku urzędniczym – Dyrektora Ośrodka Pomocy Społecznej</w:t>
      </w:r>
      <w:r w:rsidR="001E0FEB" w:rsidRPr="00C01C65">
        <w:rPr>
          <w:rStyle w:val="Domylnaczcionkaakapitu1"/>
          <w:rFonts w:asciiTheme="minorHAnsi" w:hAnsiTheme="minorHAnsi" w:cs="Calibri"/>
        </w:rPr>
        <w:br/>
        <w:t xml:space="preserve">w Gołdapi. W związku z tym ogłasza się </w:t>
      </w:r>
      <w:r w:rsidRPr="00C01C65">
        <w:rPr>
          <w:rStyle w:val="Domylnaczcionkaakapitu1"/>
          <w:rFonts w:asciiTheme="minorHAnsi" w:hAnsiTheme="minorHAnsi" w:cs="Calibri"/>
        </w:rPr>
        <w:t>nabór kandydatów na wolne kierownicze stanowisko urzędnicze – Dyrektora Ośrodka Pomocy Społecznej w Gołdapi.</w:t>
      </w:r>
    </w:p>
    <w:p w14:paraId="39C1D006" w14:textId="2B38E609" w:rsidR="00F90E66" w:rsidRPr="00C01C65" w:rsidRDefault="00F90E66" w:rsidP="00C076A6">
      <w:pPr>
        <w:spacing w:after="0" w:line="360" w:lineRule="auto"/>
        <w:jc w:val="both"/>
        <w:rPr>
          <w:rStyle w:val="Domylnaczcionkaakapitu1"/>
          <w:rFonts w:asciiTheme="minorHAnsi" w:hAnsiTheme="minorHAnsi" w:cs="Calibri"/>
        </w:rPr>
      </w:pPr>
      <w:r w:rsidRPr="00C01C65">
        <w:rPr>
          <w:rStyle w:val="Domylnaczcionkaakapitu1"/>
          <w:rFonts w:asciiTheme="minorHAnsi" w:hAnsiTheme="minorHAnsi" w:cs="Calibri"/>
        </w:rPr>
        <w:t>2. Wymagania i kwalifikacje, jakie powinni posiadać kandydaci przystępujący do naboru, sposób ich udokumentowania oraz warunki przyjmowania dokumentów aplikacyjnych określone zostały w ogłoszeniu o</w:t>
      </w:r>
      <w:r w:rsidR="008E2B83" w:rsidRPr="00C01C65">
        <w:rPr>
          <w:rStyle w:val="Domylnaczcionkaakapitu1"/>
          <w:rFonts w:asciiTheme="minorHAnsi" w:hAnsiTheme="minorHAnsi" w:cs="Calibri"/>
        </w:rPr>
        <w:t> </w:t>
      </w:r>
      <w:r w:rsidRPr="00C01C65">
        <w:rPr>
          <w:rStyle w:val="Domylnaczcionkaakapitu1"/>
          <w:rFonts w:asciiTheme="minorHAnsi" w:hAnsiTheme="minorHAnsi" w:cs="Calibri"/>
        </w:rPr>
        <w:t xml:space="preserve">naborze, stanowiącym załącznik do niniejszego zarządzenia. </w:t>
      </w:r>
    </w:p>
    <w:p w14:paraId="0CEE45B8" w14:textId="1A10EF8A" w:rsidR="001F59E9" w:rsidRPr="00C01C65" w:rsidRDefault="001F59E9" w:rsidP="00C076A6">
      <w:pPr>
        <w:spacing w:after="0" w:line="360" w:lineRule="auto"/>
        <w:jc w:val="both"/>
        <w:rPr>
          <w:rStyle w:val="Domylnaczcionkaakapitu1"/>
          <w:rFonts w:asciiTheme="minorHAnsi" w:hAnsiTheme="minorHAnsi" w:cs="Calibri"/>
        </w:rPr>
      </w:pPr>
      <w:r w:rsidRPr="00C01C65">
        <w:rPr>
          <w:rStyle w:val="Domylnaczcionkaakapitu1"/>
          <w:rFonts w:asciiTheme="minorHAnsi" w:hAnsiTheme="minorHAnsi" w:cs="Calibri"/>
        </w:rPr>
        <w:t>§ 2. 1. W celu przeprowadzenia czynności naboru na wolne kierownicze stanowisko urzędnicze – ustala się Komisję Rekrutacyjną w składzie:</w:t>
      </w:r>
    </w:p>
    <w:p w14:paraId="37671FAC" w14:textId="547A2149" w:rsidR="001F59E9" w:rsidRPr="00C01C65" w:rsidRDefault="005D388A" w:rsidP="00C076A6">
      <w:pPr>
        <w:spacing w:after="0" w:line="360" w:lineRule="auto"/>
        <w:jc w:val="both"/>
        <w:rPr>
          <w:rStyle w:val="Domylnaczcionkaakapitu1"/>
          <w:rFonts w:asciiTheme="minorHAnsi" w:hAnsiTheme="minorHAnsi" w:cs="Calibri"/>
        </w:rPr>
      </w:pPr>
      <w:r w:rsidRPr="00C01C65">
        <w:rPr>
          <w:rStyle w:val="Domylnaczcionkaakapitu1"/>
          <w:rFonts w:asciiTheme="minorHAnsi" w:hAnsiTheme="minorHAnsi" w:cs="Calibri"/>
        </w:rPr>
        <w:t>1)</w:t>
      </w:r>
      <w:r w:rsidR="001F59E9" w:rsidRPr="00C01C65">
        <w:rPr>
          <w:rStyle w:val="Domylnaczcionkaakapitu1"/>
          <w:rFonts w:asciiTheme="minorHAnsi" w:hAnsiTheme="minorHAnsi" w:cs="Calibri"/>
        </w:rPr>
        <w:t xml:space="preserve"> </w:t>
      </w:r>
      <w:r w:rsidR="00DA04C9" w:rsidRPr="00C01C65">
        <w:rPr>
          <w:rStyle w:val="Domylnaczcionkaakapitu1"/>
          <w:rFonts w:asciiTheme="minorHAnsi" w:hAnsiTheme="minorHAnsi" w:cs="Calibri"/>
        </w:rPr>
        <w:t>Joanna Łabanowska</w:t>
      </w:r>
      <w:r w:rsidR="001F59E9" w:rsidRPr="00C01C65">
        <w:rPr>
          <w:rStyle w:val="Domylnaczcionkaakapitu1"/>
          <w:rFonts w:asciiTheme="minorHAnsi" w:hAnsiTheme="minorHAnsi" w:cs="Calibri"/>
        </w:rPr>
        <w:t xml:space="preserve"> – Zastępca Burmistrza Gołdapi –</w:t>
      </w:r>
      <w:r w:rsidR="006D76A5" w:rsidRPr="00C01C65">
        <w:rPr>
          <w:rStyle w:val="Domylnaczcionkaakapitu1"/>
          <w:rFonts w:asciiTheme="minorHAnsi" w:hAnsiTheme="minorHAnsi" w:cs="Calibri"/>
        </w:rPr>
        <w:t xml:space="preserve"> </w:t>
      </w:r>
      <w:r w:rsidR="001F59E9" w:rsidRPr="00C01C65">
        <w:rPr>
          <w:rStyle w:val="Domylnaczcionkaakapitu1"/>
          <w:rFonts w:asciiTheme="minorHAnsi" w:hAnsiTheme="minorHAnsi" w:cs="Calibri"/>
        </w:rPr>
        <w:t>Przewodnicząc</w:t>
      </w:r>
      <w:r w:rsidR="00DA04C9" w:rsidRPr="00C01C65">
        <w:rPr>
          <w:rStyle w:val="Domylnaczcionkaakapitu1"/>
          <w:rFonts w:asciiTheme="minorHAnsi" w:hAnsiTheme="minorHAnsi" w:cs="Calibri"/>
        </w:rPr>
        <w:t>a</w:t>
      </w:r>
      <w:r w:rsidR="006D76A5" w:rsidRPr="00C01C65">
        <w:rPr>
          <w:rStyle w:val="Domylnaczcionkaakapitu1"/>
          <w:rFonts w:asciiTheme="minorHAnsi" w:hAnsiTheme="minorHAnsi" w:cs="Calibri"/>
        </w:rPr>
        <w:t xml:space="preserve"> </w:t>
      </w:r>
      <w:r w:rsidR="001F59E9" w:rsidRPr="00C01C65">
        <w:rPr>
          <w:rStyle w:val="Domylnaczcionkaakapitu1"/>
          <w:rFonts w:asciiTheme="minorHAnsi" w:hAnsiTheme="minorHAnsi" w:cs="Calibri"/>
        </w:rPr>
        <w:t>Komisji,</w:t>
      </w:r>
    </w:p>
    <w:p w14:paraId="58BB8A27" w14:textId="662CE9FF" w:rsidR="006D76A5" w:rsidRPr="00C01C65" w:rsidRDefault="005D388A" w:rsidP="006D76A5">
      <w:pPr>
        <w:spacing w:after="0" w:line="360" w:lineRule="auto"/>
        <w:jc w:val="both"/>
        <w:rPr>
          <w:rStyle w:val="Domylnaczcionkaakapitu1"/>
          <w:rFonts w:asciiTheme="minorHAnsi" w:hAnsiTheme="minorHAnsi" w:cs="Calibri"/>
        </w:rPr>
      </w:pPr>
      <w:r w:rsidRPr="00C01C65">
        <w:rPr>
          <w:rStyle w:val="Domylnaczcionkaakapitu1"/>
          <w:rFonts w:asciiTheme="minorHAnsi" w:hAnsiTheme="minorHAnsi" w:cs="Calibri"/>
        </w:rPr>
        <w:t>2)</w:t>
      </w:r>
      <w:r w:rsidR="001F59E9" w:rsidRPr="00C01C65">
        <w:rPr>
          <w:rStyle w:val="Domylnaczcionkaakapitu1"/>
          <w:rFonts w:asciiTheme="minorHAnsi" w:hAnsiTheme="minorHAnsi" w:cs="Calibri"/>
        </w:rPr>
        <w:t xml:space="preserve"> </w:t>
      </w:r>
      <w:r w:rsidR="006D76A5" w:rsidRPr="00C01C65">
        <w:rPr>
          <w:rStyle w:val="Domylnaczcionkaakapitu1"/>
          <w:rFonts w:asciiTheme="minorHAnsi" w:hAnsiTheme="minorHAnsi" w:cs="Calibri"/>
        </w:rPr>
        <w:t>Anna Rawinis – Sekretarz Gminy Gołdap – Zastępca Przewodniczącego Komisji,</w:t>
      </w:r>
    </w:p>
    <w:p w14:paraId="61851FCF" w14:textId="232E9258" w:rsidR="001F59E9" w:rsidRPr="00C01C65" w:rsidRDefault="006D76A5" w:rsidP="00C076A6">
      <w:pPr>
        <w:spacing w:after="0" w:line="360" w:lineRule="auto"/>
        <w:jc w:val="both"/>
        <w:rPr>
          <w:rStyle w:val="Domylnaczcionkaakapitu1"/>
          <w:rFonts w:asciiTheme="minorHAnsi" w:hAnsiTheme="minorHAnsi" w:cs="Calibri"/>
        </w:rPr>
      </w:pPr>
      <w:r w:rsidRPr="00C01C65">
        <w:rPr>
          <w:rStyle w:val="Domylnaczcionkaakapitu1"/>
          <w:rFonts w:asciiTheme="minorHAnsi" w:hAnsiTheme="minorHAnsi" w:cs="Calibri"/>
        </w:rPr>
        <w:t xml:space="preserve">3) </w:t>
      </w:r>
      <w:r w:rsidR="00DA04C9" w:rsidRPr="00C01C65">
        <w:rPr>
          <w:rStyle w:val="Domylnaczcionkaakapitu1"/>
          <w:rFonts w:asciiTheme="minorHAnsi" w:hAnsiTheme="minorHAnsi" w:cs="Calibri"/>
        </w:rPr>
        <w:t>Edyta Białek</w:t>
      </w:r>
      <w:r w:rsidR="001F59E9" w:rsidRPr="00C01C65">
        <w:rPr>
          <w:rStyle w:val="Domylnaczcionkaakapitu1"/>
          <w:rFonts w:asciiTheme="minorHAnsi" w:hAnsiTheme="minorHAnsi" w:cs="Calibri"/>
        </w:rPr>
        <w:t xml:space="preserve"> – Skarbnik Gminy Gołdap – Członek Komisji,</w:t>
      </w:r>
    </w:p>
    <w:p w14:paraId="41B7CDF5" w14:textId="66FE5A08" w:rsidR="001F59E9" w:rsidRPr="00C01C65" w:rsidRDefault="005D388A" w:rsidP="00C076A6">
      <w:pPr>
        <w:spacing w:after="0" w:line="360" w:lineRule="auto"/>
        <w:jc w:val="both"/>
        <w:rPr>
          <w:rStyle w:val="Domylnaczcionkaakapitu1"/>
          <w:rFonts w:asciiTheme="minorHAnsi" w:hAnsiTheme="minorHAnsi" w:cs="Calibri"/>
        </w:rPr>
      </w:pPr>
      <w:r w:rsidRPr="00C01C65">
        <w:rPr>
          <w:rStyle w:val="Domylnaczcionkaakapitu1"/>
          <w:rFonts w:asciiTheme="minorHAnsi" w:hAnsiTheme="minorHAnsi" w:cs="Calibri"/>
        </w:rPr>
        <w:t>4)</w:t>
      </w:r>
      <w:r w:rsidR="001F59E9" w:rsidRPr="00C01C65">
        <w:rPr>
          <w:rStyle w:val="Domylnaczcionkaakapitu1"/>
          <w:rFonts w:asciiTheme="minorHAnsi" w:hAnsiTheme="minorHAnsi" w:cs="Calibri"/>
        </w:rPr>
        <w:t xml:space="preserve"> Ewa Bogdanowicz-Kordjak – Kierownik Wydziału Oświaty i Spraw Społecznych – Członek Komisji,</w:t>
      </w:r>
    </w:p>
    <w:p w14:paraId="4F990D30" w14:textId="3615040B" w:rsidR="001F59E9" w:rsidRPr="00CB0F4A" w:rsidRDefault="005D388A" w:rsidP="00C076A6">
      <w:pPr>
        <w:spacing w:after="0" w:line="360" w:lineRule="auto"/>
        <w:jc w:val="both"/>
        <w:rPr>
          <w:rStyle w:val="Domylnaczcionkaakapitu1"/>
          <w:rFonts w:asciiTheme="minorHAnsi" w:hAnsiTheme="minorHAnsi" w:cstheme="minorHAnsi"/>
        </w:rPr>
      </w:pPr>
      <w:r w:rsidRPr="00CB0F4A">
        <w:rPr>
          <w:rStyle w:val="Domylnaczcionkaakapitu1"/>
          <w:rFonts w:asciiTheme="minorHAnsi" w:hAnsiTheme="minorHAnsi" w:cstheme="minorHAnsi"/>
        </w:rPr>
        <w:t>5)</w:t>
      </w:r>
      <w:r w:rsidR="001F59E9" w:rsidRPr="00CB0F4A">
        <w:rPr>
          <w:rStyle w:val="Domylnaczcionkaakapitu1"/>
          <w:rFonts w:asciiTheme="minorHAnsi" w:hAnsiTheme="minorHAnsi" w:cstheme="minorHAnsi"/>
        </w:rPr>
        <w:t xml:space="preserve"> </w:t>
      </w:r>
      <w:r w:rsidR="003D1C29" w:rsidRPr="00CB0F4A">
        <w:rPr>
          <w:rStyle w:val="Domylnaczcionkaakapitu1"/>
          <w:rFonts w:asciiTheme="minorHAnsi" w:hAnsiTheme="minorHAnsi" w:cstheme="minorHAnsi"/>
        </w:rPr>
        <w:t>Monika Ratajczak</w:t>
      </w:r>
      <w:r w:rsidR="001F59E9" w:rsidRPr="00CB0F4A">
        <w:rPr>
          <w:rStyle w:val="Domylnaczcionkaakapitu1"/>
          <w:rFonts w:asciiTheme="minorHAnsi" w:hAnsiTheme="minorHAnsi" w:cstheme="minorHAnsi"/>
        </w:rPr>
        <w:t xml:space="preserve"> – młodszy referent ds. kadr i płac – Sekretarz Komisji.</w:t>
      </w:r>
    </w:p>
    <w:p w14:paraId="4B6998D7" w14:textId="5206CAA8" w:rsidR="001F59E9" w:rsidRPr="00CB0F4A" w:rsidRDefault="001F59E9" w:rsidP="00C076A6">
      <w:pPr>
        <w:spacing w:after="0" w:line="360" w:lineRule="auto"/>
        <w:jc w:val="both"/>
        <w:rPr>
          <w:rStyle w:val="Domylnaczcionkaakapitu1"/>
          <w:rFonts w:asciiTheme="minorHAnsi" w:hAnsiTheme="minorHAnsi" w:cstheme="minorHAnsi"/>
        </w:rPr>
      </w:pPr>
      <w:r w:rsidRPr="00CB0F4A">
        <w:rPr>
          <w:rStyle w:val="Domylnaczcionkaakapitu1"/>
          <w:rFonts w:asciiTheme="minorHAnsi" w:hAnsiTheme="minorHAnsi" w:cstheme="minorHAnsi"/>
        </w:rPr>
        <w:t xml:space="preserve">2. Przewodniczący Komisji Rekrutacyjnej kieruje pracami Komisji, a w przypadku jego nieobecności </w:t>
      </w:r>
      <w:r w:rsidR="00B46F25" w:rsidRPr="00CB0F4A">
        <w:rPr>
          <w:rStyle w:val="Domylnaczcionkaakapitu1"/>
          <w:rFonts w:asciiTheme="minorHAnsi" w:hAnsiTheme="minorHAnsi" w:cstheme="minorHAnsi"/>
        </w:rPr>
        <w:br/>
        <w:t xml:space="preserve"> </w:t>
      </w:r>
      <w:r w:rsidRPr="00CB0F4A">
        <w:rPr>
          <w:rStyle w:val="Domylnaczcionkaakapitu1"/>
          <w:rFonts w:asciiTheme="minorHAnsi" w:hAnsiTheme="minorHAnsi" w:cstheme="minorHAnsi"/>
        </w:rPr>
        <w:t>Z–</w:t>
      </w:r>
      <w:r w:rsidR="002E25DE" w:rsidRPr="00CB0F4A">
        <w:rPr>
          <w:rStyle w:val="Domylnaczcionkaakapitu1"/>
          <w:rFonts w:asciiTheme="minorHAnsi" w:hAnsiTheme="minorHAnsi" w:cstheme="minorHAnsi"/>
        </w:rPr>
        <w:t xml:space="preserve"> </w:t>
      </w:r>
      <w:r w:rsidRPr="00CB0F4A">
        <w:rPr>
          <w:rStyle w:val="Domylnaczcionkaakapitu1"/>
          <w:rFonts w:asciiTheme="minorHAnsi" w:hAnsiTheme="minorHAnsi" w:cstheme="minorHAnsi"/>
        </w:rPr>
        <w:t>ca Przewodniczącego Komisji.</w:t>
      </w:r>
    </w:p>
    <w:p w14:paraId="2D194FF1" w14:textId="699E1CEC" w:rsidR="001F59E9" w:rsidRPr="00CB0F4A" w:rsidRDefault="001F59E9" w:rsidP="00C076A6">
      <w:pPr>
        <w:spacing w:after="0" w:line="360" w:lineRule="auto"/>
        <w:jc w:val="both"/>
        <w:rPr>
          <w:rStyle w:val="Domylnaczcionkaakapitu1"/>
          <w:rFonts w:asciiTheme="minorHAnsi" w:hAnsiTheme="minorHAnsi" w:cstheme="minorHAnsi"/>
        </w:rPr>
      </w:pPr>
      <w:r w:rsidRPr="00CB0F4A">
        <w:rPr>
          <w:rStyle w:val="Domylnaczcionkaakapitu1"/>
          <w:rFonts w:asciiTheme="minorHAnsi" w:hAnsiTheme="minorHAnsi" w:cstheme="minorHAnsi"/>
        </w:rPr>
        <w:t>3. Komisja Rekrutacyjna może podejmować prawomocne decyzje w obecności co najmniej trzech członków Komisji, w tym Przewodniczącego Komisji lub Zastępcy Przewodniczącego Komisji.</w:t>
      </w:r>
    </w:p>
    <w:p w14:paraId="516E7D90" w14:textId="77777777" w:rsidR="009240A9" w:rsidRPr="00CB0F4A" w:rsidRDefault="009240A9" w:rsidP="00C01C65">
      <w:pPr>
        <w:spacing w:after="0" w:line="360" w:lineRule="auto"/>
        <w:jc w:val="both"/>
        <w:rPr>
          <w:rStyle w:val="Domylnaczcionkaakapitu1"/>
          <w:rFonts w:asciiTheme="minorHAnsi" w:hAnsiTheme="minorHAnsi" w:cstheme="minorHAnsi"/>
        </w:rPr>
      </w:pPr>
      <w:r w:rsidRPr="00CB0F4A">
        <w:rPr>
          <w:rStyle w:val="Domylnaczcionkaakapitu1"/>
          <w:rFonts w:asciiTheme="minorHAnsi" w:hAnsiTheme="minorHAnsi" w:cstheme="minorHAnsi"/>
        </w:rPr>
        <w:t>4. Upoważnia się Komisję Rekrutacyjną do działania i podejmowania czynności</w:t>
      </w:r>
      <w:r w:rsidRPr="00CB0F4A">
        <w:rPr>
          <w:rStyle w:val="Domylnaczcionkaakapitu1"/>
          <w:rFonts w:asciiTheme="minorHAnsi" w:hAnsiTheme="minorHAnsi" w:cstheme="minorHAnsi"/>
          <w:b/>
          <w:bCs/>
        </w:rPr>
        <w:t xml:space="preserve"> </w:t>
      </w:r>
      <w:r w:rsidRPr="00CB0F4A">
        <w:rPr>
          <w:rStyle w:val="Domylnaczcionkaakapitu1"/>
          <w:rFonts w:asciiTheme="minorHAnsi" w:hAnsiTheme="minorHAnsi" w:cstheme="minorHAnsi"/>
        </w:rPr>
        <w:t>w trybie i na zasadach określonych</w:t>
      </w:r>
      <w:r w:rsidRPr="00CB0F4A">
        <w:rPr>
          <w:rStyle w:val="Domylnaczcionkaakapitu1"/>
          <w:rFonts w:asciiTheme="minorHAnsi" w:hAnsiTheme="minorHAnsi" w:cstheme="minorHAnsi"/>
        </w:rPr>
        <w:br/>
        <w:t xml:space="preserve">Zarządzeniem Nr 720/VI/09 z dnia 18 czerwca 2009 r. w sprawie wprowadzenia „Regulaminu naboru na wolne stanowiska urzędnicze w Urzędzie Miejskim w Gołdapi oraz na wolne stanowiska kierowników gminnych jednostek organizacyjnych”. </w:t>
      </w:r>
    </w:p>
    <w:p w14:paraId="7450E2D4" w14:textId="01AEEFA4" w:rsidR="00A633AC" w:rsidRPr="00CB0F4A" w:rsidRDefault="00A633AC" w:rsidP="00C01C65">
      <w:pPr>
        <w:spacing w:after="0" w:line="360" w:lineRule="auto"/>
        <w:jc w:val="both"/>
        <w:rPr>
          <w:rStyle w:val="Domylnaczcionkaakapitu1"/>
          <w:rFonts w:asciiTheme="minorHAnsi" w:hAnsiTheme="minorHAnsi" w:cstheme="minorHAnsi"/>
        </w:rPr>
      </w:pPr>
      <w:r w:rsidRPr="00CB0F4A">
        <w:rPr>
          <w:rStyle w:val="Domylnaczcionkaakapitu1"/>
          <w:rFonts w:asciiTheme="minorHAnsi" w:hAnsiTheme="minorHAnsi" w:cstheme="minorHAnsi"/>
        </w:rPr>
        <w:t>§ 3. Wykonanie zarządzenia powierza</w:t>
      </w:r>
      <w:r w:rsidR="001E0FEB" w:rsidRPr="00CB0F4A">
        <w:rPr>
          <w:rStyle w:val="Domylnaczcionkaakapitu1"/>
          <w:rFonts w:asciiTheme="minorHAnsi" w:hAnsiTheme="minorHAnsi" w:cstheme="minorHAnsi"/>
        </w:rPr>
        <w:t xml:space="preserve"> się </w:t>
      </w:r>
      <w:r w:rsidRPr="00CB0F4A">
        <w:rPr>
          <w:rStyle w:val="Domylnaczcionkaakapitu1"/>
          <w:rFonts w:asciiTheme="minorHAnsi" w:hAnsiTheme="minorHAnsi" w:cstheme="minorHAnsi"/>
        </w:rPr>
        <w:t>Przewodnicząc</w:t>
      </w:r>
      <w:r w:rsidR="00712677" w:rsidRPr="00CB0F4A">
        <w:rPr>
          <w:rStyle w:val="Domylnaczcionkaakapitu1"/>
          <w:rFonts w:asciiTheme="minorHAnsi" w:hAnsiTheme="minorHAnsi" w:cstheme="minorHAnsi"/>
        </w:rPr>
        <w:t xml:space="preserve">ej </w:t>
      </w:r>
      <w:r w:rsidRPr="00CB0F4A">
        <w:rPr>
          <w:rStyle w:val="Domylnaczcionkaakapitu1"/>
          <w:rFonts w:asciiTheme="minorHAnsi" w:hAnsiTheme="minorHAnsi" w:cstheme="minorHAnsi"/>
        </w:rPr>
        <w:t>Komisji.</w:t>
      </w:r>
    </w:p>
    <w:p w14:paraId="5E1AC990" w14:textId="72930BEB" w:rsidR="00A633AC" w:rsidRPr="00CB0F4A" w:rsidRDefault="00A633AC" w:rsidP="00C01C65">
      <w:pPr>
        <w:spacing w:after="0" w:line="360" w:lineRule="auto"/>
        <w:jc w:val="both"/>
        <w:rPr>
          <w:rStyle w:val="Domylnaczcionkaakapitu1"/>
          <w:rFonts w:asciiTheme="minorHAnsi" w:hAnsiTheme="minorHAnsi" w:cstheme="minorHAnsi"/>
        </w:rPr>
      </w:pPr>
      <w:r w:rsidRPr="00CB0F4A">
        <w:rPr>
          <w:rStyle w:val="Domylnaczcionkaakapitu1"/>
          <w:rFonts w:asciiTheme="minorHAnsi" w:hAnsiTheme="minorHAnsi" w:cstheme="minorHAnsi"/>
        </w:rPr>
        <w:t>§ 4. Nadzór nad wykonanie</w:t>
      </w:r>
      <w:r w:rsidR="001E0FEB" w:rsidRPr="00CB0F4A">
        <w:rPr>
          <w:rStyle w:val="Domylnaczcionkaakapitu1"/>
          <w:rFonts w:asciiTheme="minorHAnsi" w:hAnsiTheme="minorHAnsi" w:cstheme="minorHAnsi"/>
        </w:rPr>
        <w:t>m</w:t>
      </w:r>
      <w:r w:rsidRPr="00CB0F4A">
        <w:rPr>
          <w:rStyle w:val="Domylnaczcionkaakapitu1"/>
          <w:rFonts w:asciiTheme="minorHAnsi" w:hAnsiTheme="minorHAnsi" w:cstheme="minorHAnsi"/>
        </w:rPr>
        <w:t xml:space="preserve"> Zarządzenia powierza</w:t>
      </w:r>
      <w:r w:rsidR="001E0FEB" w:rsidRPr="00CB0F4A">
        <w:rPr>
          <w:rStyle w:val="Domylnaczcionkaakapitu1"/>
          <w:rFonts w:asciiTheme="minorHAnsi" w:hAnsiTheme="minorHAnsi" w:cstheme="minorHAnsi"/>
        </w:rPr>
        <w:t xml:space="preserve"> się</w:t>
      </w:r>
      <w:r w:rsidRPr="00CB0F4A">
        <w:rPr>
          <w:rStyle w:val="Domylnaczcionkaakapitu1"/>
          <w:rFonts w:asciiTheme="minorHAnsi" w:hAnsiTheme="minorHAnsi" w:cstheme="minorHAnsi"/>
        </w:rPr>
        <w:t xml:space="preserve"> </w:t>
      </w:r>
      <w:r w:rsidR="004E79FD">
        <w:rPr>
          <w:rStyle w:val="Domylnaczcionkaakapitu1"/>
          <w:rFonts w:asciiTheme="minorHAnsi" w:hAnsiTheme="minorHAnsi" w:cstheme="minorHAnsi"/>
        </w:rPr>
        <w:t>s</w:t>
      </w:r>
      <w:r w:rsidRPr="00CB0F4A">
        <w:rPr>
          <w:rStyle w:val="Domylnaczcionkaakapitu1"/>
          <w:rFonts w:asciiTheme="minorHAnsi" w:hAnsiTheme="minorHAnsi" w:cstheme="minorHAnsi"/>
        </w:rPr>
        <w:t xml:space="preserve">ekretarzowi </w:t>
      </w:r>
      <w:r w:rsidR="004E79FD">
        <w:rPr>
          <w:rStyle w:val="Domylnaczcionkaakapitu1"/>
          <w:rFonts w:asciiTheme="minorHAnsi" w:hAnsiTheme="minorHAnsi" w:cstheme="minorHAnsi"/>
        </w:rPr>
        <w:t>g</w:t>
      </w:r>
      <w:r w:rsidRPr="00CB0F4A">
        <w:rPr>
          <w:rStyle w:val="Domylnaczcionkaakapitu1"/>
          <w:rFonts w:asciiTheme="minorHAnsi" w:hAnsiTheme="minorHAnsi" w:cstheme="minorHAnsi"/>
        </w:rPr>
        <w:t>miny.</w:t>
      </w:r>
    </w:p>
    <w:p w14:paraId="350A5D2F" w14:textId="6045BF73" w:rsidR="00A633AC" w:rsidRPr="00CB0F4A" w:rsidRDefault="00A633AC" w:rsidP="00C01C65">
      <w:pPr>
        <w:spacing w:after="0" w:line="360" w:lineRule="auto"/>
        <w:jc w:val="both"/>
        <w:rPr>
          <w:rStyle w:val="Domylnaczcionkaakapitu1"/>
          <w:rFonts w:asciiTheme="minorHAnsi" w:hAnsiTheme="minorHAnsi" w:cstheme="minorHAnsi"/>
        </w:rPr>
      </w:pPr>
      <w:r w:rsidRPr="00CB0F4A">
        <w:rPr>
          <w:rStyle w:val="Domylnaczcionkaakapitu1"/>
          <w:rFonts w:asciiTheme="minorHAnsi" w:hAnsiTheme="minorHAnsi" w:cstheme="minorHAnsi"/>
        </w:rPr>
        <w:t>§ 5. Zarządzenie wchodzi w życie z dniem podjęcia.</w:t>
      </w:r>
    </w:p>
    <w:p w14:paraId="69A5A0E0" w14:textId="77777777" w:rsidR="00A633AC" w:rsidRPr="001E0FEB" w:rsidRDefault="00A633AC" w:rsidP="00A633AC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="Arial"/>
          <w:b/>
          <w:bCs/>
          <w:sz w:val="22"/>
          <w:szCs w:val="22"/>
        </w:rPr>
      </w:pPr>
      <w:r w:rsidRPr="001E0FEB">
        <w:rPr>
          <w:rFonts w:asciiTheme="minorHAnsi" w:eastAsia="Tahoma" w:hAnsiTheme="minorHAnsi" w:cs="Arial"/>
          <w:b/>
          <w:bCs/>
          <w:sz w:val="22"/>
          <w:szCs w:val="22"/>
        </w:rPr>
        <w:t>Burmistrz Gołdapi</w:t>
      </w:r>
    </w:p>
    <w:p w14:paraId="1219922F" w14:textId="68C06FB4" w:rsidR="00A633AC" w:rsidRPr="001E0FEB" w:rsidRDefault="009D72FD" w:rsidP="00A633AC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="Arial"/>
          <w:b/>
          <w:bCs/>
          <w:sz w:val="22"/>
          <w:szCs w:val="22"/>
        </w:rPr>
      </w:pPr>
      <w:r>
        <w:rPr>
          <w:rFonts w:asciiTheme="minorHAnsi" w:eastAsia="Tahoma" w:hAnsiTheme="minorHAnsi" w:cs="Arial"/>
          <w:b/>
          <w:bCs/>
          <w:sz w:val="22"/>
          <w:szCs w:val="22"/>
        </w:rPr>
        <w:t xml:space="preserve">/-/ </w:t>
      </w:r>
      <w:r w:rsidR="00A633AC" w:rsidRPr="001E0FEB">
        <w:rPr>
          <w:rFonts w:asciiTheme="minorHAnsi" w:eastAsia="Tahoma" w:hAnsiTheme="minorHAnsi" w:cs="Arial"/>
          <w:b/>
          <w:bCs/>
          <w:sz w:val="22"/>
          <w:szCs w:val="22"/>
        </w:rPr>
        <w:t xml:space="preserve">Tomasz </w:t>
      </w:r>
      <w:r w:rsidR="005129B4" w:rsidRPr="001E0FEB">
        <w:rPr>
          <w:rFonts w:asciiTheme="minorHAnsi" w:eastAsia="Tahoma" w:hAnsiTheme="minorHAnsi" w:cs="Arial"/>
          <w:b/>
          <w:bCs/>
          <w:sz w:val="22"/>
          <w:szCs w:val="22"/>
        </w:rPr>
        <w:t xml:space="preserve">Rafał </w:t>
      </w:r>
      <w:r w:rsidR="00A633AC" w:rsidRPr="001E0FEB">
        <w:rPr>
          <w:rFonts w:asciiTheme="minorHAnsi" w:eastAsia="Tahoma" w:hAnsiTheme="minorHAnsi" w:cs="Arial"/>
          <w:b/>
          <w:bCs/>
          <w:sz w:val="22"/>
          <w:szCs w:val="22"/>
        </w:rPr>
        <w:t xml:space="preserve">Luto </w:t>
      </w:r>
    </w:p>
    <w:p w14:paraId="4832EC7C" w14:textId="5C8F4E87" w:rsidR="00B669CF" w:rsidRDefault="00310391" w:rsidP="00C076A6">
      <w:pPr>
        <w:spacing w:after="0" w:line="360" w:lineRule="auto"/>
        <w:jc w:val="both"/>
        <w:rPr>
          <w:rFonts w:asciiTheme="minorHAnsi" w:eastAsia="Tahoma" w:hAnsiTheme="minorHAnsi" w:cs="Calibri"/>
          <w:color w:val="000000"/>
        </w:rPr>
      </w:pPr>
      <w:r>
        <w:rPr>
          <w:rFonts w:asciiTheme="minorHAnsi" w:eastAsia="Tahoma" w:hAnsiTheme="minorHAnsi" w:cs="Calibri"/>
          <w:color w:val="000000"/>
        </w:rPr>
        <w:t>Sporządziła: Róża Popławska</w:t>
      </w:r>
    </w:p>
    <w:p w14:paraId="7241F688" w14:textId="77777777" w:rsidR="00E54343" w:rsidRPr="001E0FEB" w:rsidRDefault="00E54343" w:rsidP="00C076A6">
      <w:pPr>
        <w:spacing w:after="0" w:line="360" w:lineRule="auto"/>
        <w:jc w:val="both"/>
        <w:rPr>
          <w:rFonts w:asciiTheme="minorHAnsi" w:eastAsia="Tahoma" w:hAnsiTheme="minorHAnsi" w:cs="Calibri"/>
          <w:color w:val="000000"/>
        </w:rPr>
      </w:pPr>
    </w:p>
    <w:p w14:paraId="7252F0EC" w14:textId="59B47E44" w:rsidR="005B5FCD" w:rsidRPr="001E0FEB" w:rsidRDefault="005B5FCD" w:rsidP="001E0FEB">
      <w:pPr>
        <w:spacing w:after="0" w:line="240" w:lineRule="auto"/>
        <w:ind w:left="5103" w:firstLine="567"/>
        <w:jc w:val="both"/>
        <w:rPr>
          <w:rFonts w:asciiTheme="minorHAnsi" w:hAnsiTheme="minorHAnsi" w:cs="Calibri"/>
        </w:rPr>
      </w:pPr>
      <w:r w:rsidRPr="001E0FEB">
        <w:rPr>
          <w:rFonts w:asciiTheme="minorHAnsi" w:hAnsiTheme="minorHAnsi" w:cs="Calibri"/>
        </w:rPr>
        <w:t xml:space="preserve">Załącznik do Zarządzenia Nr </w:t>
      </w:r>
      <w:r w:rsidR="002F41CF">
        <w:rPr>
          <w:rFonts w:asciiTheme="minorHAnsi" w:hAnsiTheme="minorHAnsi" w:cs="Calibri"/>
        </w:rPr>
        <w:t>775</w:t>
      </w:r>
      <w:r w:rsidRPr="001E0FEB">
        <w:rPr>
          <w:rFonts w:asciiTheme="minorHAnsi" w:hAnsiTheme="minorHAnsi" w:cs="Calibri"/>
        </w:rPr>
        <w:t>/</w:t>
      </w:r>
      <w:r w:rsidR="00096330">
        <w:rPr>
          <w:rFonts w:asciiTheme="minorHAnsi" w:hAnsiTheme="minorHAnsi" w:cs="Calibri"/>
        </w:rPr>
        <w:t>IX</w:t>
      </w:r>
      <w:r w:rsidR="00E54BDA">
        <w:rPr>
          <w:rFonts w:asciiTheme="minorHAnsi" w:hAnsiTheme="minorHAnsi" w:cs="Calibri"/>
        </w:rPr>
        <w:t>/2020</w:t>
      </w:r>
    </w:p>
    <w:p w14:paraId="59A5DCF0" w14:textId="1132CE26" w:rsidR="00E54343" w:rsidRPr="00A61ABB" w:rsidRDefault="005B5FCD" w:rsidP="00A61ABB">
      <w:pPr>
        <w:spacing w:after="0" w:line="240" w:lineRule="auto"/>
        <w:ind w:left="5103" w:firstLine="567"/>
        <w:jc w:val="both"/>
        <w:rPr>
          <w:rFonts w:asciiTheme="minorHAnsi" w:hAnsiTheme="minorHAnsi" w:cs="Calibri"/>
        </w:rPr>
      </w:pPr>
      <w:r w:rsidRPr="001E0FEB">
        <w:rPr>
          <w:rFonts w:asciiTheme="minorHAnsi" w:hAnsiTheme="minorHAnsi" w:cs="Calibri"/>
        </w:rPr>
        <w:t>Burmistrza Gołdapi</w:t>
      </w:r>
      <w:r w:rsidR="001E0FEB" w:rsidRPr="001E0FEB">
        <w:rPr>
          <w:rFonts w:asciiTheme="minorHAnsi" w:hAnsiTheme="minorHAnsi" w:cs="Calibri"/>
        </w:rPr>
        <w:t xml:space="preserve"> </w:t>
      </w:r>
      <w:r w:rsidRPr="001E0FEB">
        <w:rPr>
          <w:rFonts w:asciiTheme="minorHAnsi" w:hAnsiTheme="minorHAnsi" w:cs="Calibri"/>
        </w:rPr>
        <w:t xml:space="preserve">z dnia </w:t>
      </w:r>
      <w:r w:rsidR="00096330">
        <w:rPr>
          <w:rFonts w:asciiTheme="minorHAnsi" w:hAnsiTheme="minorHAnsi" w:cs="Calibri"/>
        </w:rPr>
        <w:t>1</w:t>
      </w:r>
      <w:r w:rsidR="00D51C30">
        <w:rPr>
          <w:rFonts w:asciiTheme="minorHAnsi" w:hAnsiTheme="minorHAnsi" w:cs="Calibri"/>
        </w:rPr>
        <w:t>7</w:t>
      </w:r>
      <w:r w:rsidR="00096330">
        <w:rPr>
          <w:rFonts w:asciiTheme="minorHAnsi" w:hAnsiTheme="minorHAnsi" w:cs="Calibri"/>
        </w:rPr>
        <w:t xml:space="preserve"> września</w:t>
      </w:r>
      <w:r w:rsidR="00E54BDA">
        <w:rPr>
          <w:rFonts w:asciiTheme="minorHAnsi" w:hAnsiTheme="minorHAnsi" w:cs="Calibri"/>
        </w:rPr>
        <w:t xml:space="preserve"> 2020 r.</w:t>
      </w:r>
    </w:p>
    <w:p w14:paraId="1A80AA00" w14:textId="77777777" w:rsidR="003F0AD7" w:rsidRDefault="003F0AD7" w:rsidP="00C076A6">
      <w:pPr>
        <w:spacing w:after="0" w:line="360" w:lineRule="auto"/>
        <w:jc w:val="center"/>
        <w:rPr>
          <w:rFonts w:asciiTheme="minorHAnsi" w:hAnsiTheme="minorHAnsi" w:cs="Calibri"/>
          <w:b/>
          <w:bCs/>
        </w:rPr>
      </w:pPr>
    </w:p>
    <w:p w14:paraId="7F95526E" w14:textId="1945815E" w:rsidR="005B5FCD" w:rsidRPr="001E0FEB" w:rsidRDefault="005B5FCD" w:rsidP="00C076A6">
      <w:pPr>
        <w:spacing w:after="0" w:line="360" w:lineRule="auto"/>
        <w:jc w:val="center"/>
        <w:rPr>
          <w:rFonts w:asciiTheme="minorHAnsi" w:hAnsiTheme="minorHAnsi" w:cs="Calibri"/>
          <w:b/>
          <w:bCs/>
        </w:rPr>
      </w:pPr>
      <w:r w:rsidRPr="001E0FEB">
        <w:rPr>
          <w:rFonts w:asciiTheme="minorHAnsi" w:hAnsiTheme="minorHAnsi" w:cs="Calibri"/>
          <w:b/>
          <w:bCs/>
        </w:rPr>
        <w:t>BURMISTRZ GOŁDAPI OGŁASZA NABÓR</w:t>
      </w:r>
    </w:p>
    <w:p w14:paraId="2D6E69F5" w14:textId="3CBB6075" w:rsidR="005B5FCD" w:rsidRPr="001E0FEB" w:rsidRDefault="005B5FCD" w:rsidP="00C076A6">
      <w:pPr>
        <w:spacing w:after="0" w:line="360" w:lineRule="auto"/>
        <w:jc w:val="center"/>
        <w:rPr>
          <w:rFonts w:asciiTheme="minorHAnsi" w:hAnsiTheme="minorHAnsi" w:cs="Calibri"/>
          <w:b/>
          <w:bCs/>
        </w:rPr>
      </w:pPr>
      <w:r w:rsidRPr="001E0FEB">
        <w:rPr>
          <w:rFonts w:asciiTheme="minorHAnsi" w:hAnsiTheme="minorHAnsi" w:cs="Calibri"/>
          <w:b/>
          <w:bCs/>
        </w:rPr>
        <w:t>na kierownicze stanowisko urzędnicze</w:t>
      </w:r>
      <w:r w:rsidR="00E54343">
        <w:rPr>
          <w:rFonts w:asciiTheme="minorHAnsi" w:hAnsiTheme="minorHAnsi" w:cs="Calibri"/>
          <w:b/>
          <w:bCs/>
        </w:rPr>
        <w:t xml:space="preserve"> -</w:t>
      </w:r>
      <w:r w:rsidR="009045A0">
        <w:rPr>
          <w:rFonts w:asciiTheme="minorHAnsi" w:hAnsiTheme="minorHAnsi" w:cs="Calibri"/>
          <w:b/>
          <w:bCs/>
        </w:rPr>
        <w:t xml:space="preserve"> </w:t>
      </w:r>
      <w:r w:rsidRPr="001E0FEB">
        <w:rPr>
          <w:rFonts w:asciiTheme="minorHAnsi" w:hAnsiTheme="minorHAnsi" w:cs="Calibri"/>
          <w:b/>
          <w:bCs/>
        </w:rPr>
        <w:t>Dyrektora Ośrodka Pomocy Społecznej w Gołdapi</w:t>
      </w:r>
    </w:p>
    <w:p w14:paraId="216487E5" w14:textId="47AC8BBF" w:rsidR="005B5FCD" w:rsidRPr="001E0FEB" w:rsidRDefault="005B5FCD" w:rsidP="00C076A6">
      <w:pPr>
        <w:spacing w:after="0" w:line="360" w:lineRule="auto"/>
        <w:jc w:val="both"/>
        <w:rPr>
          <w:rFonts w:asciiTheme="minorHAnsi" w:hAnsiTheme="minorHAnsi" w:cs="Calibri"/>
          <w:b/>
          <w:bCs/>
        </w:rPr>
      </w:pPr>
      <w:r w:rsidRPr="001E0FEB">
        <w:rPr>
          <w:rFonts w:asciiTheme="minorHAnsi" w:hAnsiTheme="minorHAnsi" w:cs="Calibri"/>
          <w:b/>
          <w:bCs/>
        </w:rPr>
        <w:t>1. Nazwa i adres jednostki:</w:t>
      </w:r>
    </w:p>
    <w:p w14:paraId="417A0578" w14:textId="6D575246" w:rsidR="005B5FCD" w:rsidRPr="001E0FEB" w:rsidRDefault="005B5FCD" w:rsidP="00C076A6">
      <w:pPr>
        <w:spacing w:after="0" w:line="360" w:lineRule="auto"/>
        <w:jc w:val="both"/>
        <w:rPr>
          <w:rFonts w:asciiTheme="minorHAnsi" w:hAnsiTheme="minorHAnsi" w:cs="Calibri"/>
        </w:rPr>
      </w:pPr>
      <w:r w:rsidRPr="001E0FEB">
        <w:rPr>
          <w:rFonts w:asciiTheme="minorHAnsi" w:hAnsiTheme="minorHAnsi" w:cs="Calibri"/>
        </w:rPr>
        <w:t>Ośrodek Pomocy Społecznej w Gołdapi, ul. Jaćwieska 9, 19-500 Gołdap.</w:t>
      </w:r>
    </w:p>
    <w:p w14:paraId="1FA62DB3" w14:textId="1656DAFD" w:rsidR="001E0FEB" w:rsidRPr="001E0FEB" w:rsidRDefault="005B5FCD" w:rsidP="00C076A6">
      <w:pPr>
        <w:spacing w:after="0" w:line="360" w:lineRule="auto"/>
        <w:jc w:val="both"/>
        <w:rPr>
          <w:rFonts w:asciiTheme="minorHAnsi" w:hAnsiTheme="minorHAnsi" w:cs="Calibri"/>
          <w:b/>
          <w:bCs/>
        </w:rPr>
      </w:pPr>
      <w:r w:rsidRPr="001E0FEB">
        <w:rPr>
          <w:rFonts w:asciiTheme="minorHAnsi" w:hAnsiTheme="minorHAnsi" w:cs="Calibri"/>
          <w:b/>
          <w:bCs/>
        </w:rPr>
        <w:t xml:space="preserve">2. </w:t>
      </w:r>
      <w:r w:rsidR="001E0FEB" w:rsidRPr="001E0FEB">
        <w:rPr>
          <w:rFonts w:asciiTheme="minorHAnsi" w:hAnsiTheme="minorHAnsi" w:cs="Calibri"/>
          <w:b/>
          <w:bCs/>
        </w:rPr>
        <w:t xml:space="preserve">Określenie stanowiska: </w:t>
      </w:r>
    </w:p>
    <w:p w14:paraId="5159DED5" w14:textId="511C444E" w:rsidR="001E0FEB" w:rsidRPr="001E0FEB" w:rsidRDefault="001E0FEB" w:rsidP="001E0FEB">
      <w:pPr>
        <w:spacing w:after="0" w:line="360" w:lineRule="auto"/>
        <w:jc w:val="both"/>
        <w:rPr>
          <w:rFonts w:asciiTheme="minorHAnsi" w:hAnsiTheme="minorHAnsi" w:cs="Calibri"/>
        </w:rPr>
      </w:pPr>
      <w:r w:rsidRPr="001E0FEB">
        <w:rPr>
          <w:rFonts w:asciiTheme="minorHAnsi" w:hAnsiTheme="minorHAnsi" w:cs="Calibri"/>
        </w:rPr>
        <w:t>Dyrektor Ośrodka Pomocy Społecznej w Gołdapi</w:t>
      </w:r>
      <w:r w:rsidR="00FE32CB">
        <w:rPr>
          <w:rFonts w:asciiTheme="minorHAnsi" w:hAnsiTheme="minorHAnsi" w:cs="Calibri"/>
        </w:rPr>
        <w:t>.</w:t>
      </w:r>
    </w:p>
    <w:p w14:paraId="651DC472" w14:textId="77777777" w:rsidR="001E0FEB" w:rsidRPr="001E0FEB" w:rsidRDefault="001E0FEB" w:rsidP="00C076A6">
      <w:pPr>
        <w:spacing w:after="0" w:line="360" w:lineRule="auto"/>
        <w:jc w:val="both"/>
        <w:rPr>
          <w:rFonts w:asciiTheme="minorHAnsi" w:hAnsiTheme="minorHAnsi" w:cs="Calibri"/>
          <w:b/>
          <w:bCs/>
        </w:rPr>
      </w:pPr>
      <w:r w:rsidRPr="001E0FEB">
        <w:rPr>
          <w:rFonts w:asciiTheme="minorHAnsi" w:hAnsiTheme="minorHAnsi" w:cs="Calibri"/>
          <w:b/>
          <w:bCs/>
        </w:rPr>
        <w:t xml:space="preserve">3. Wymagania związane ze stanowiskiem: </w:t>
      </w:r>
    </w:p>
    <w:p w14:paraId="49FC271D" w14:textId="2F7FBB65" w:rsidR="005B5FCD" w:rsidRPr="001E0FEB" w:rsidRDefault="001E0FEB" w:rsidP="00C076A6">
      <w:pPr>
        <w:spacing w:after="0" w:line="360" w:lineRule="auto"/>
        <w:jc w:val="both"/>
        <w:rPr>
          <w:rFonts w:asciiTheme="minorHAnsi" w:hAnsiTheme="minorHAnsi" w:cs="Calibri"/>
          <w:b/>
          <w:bCs/>
        </w:rPr>
      </w:pPr>
      <w:r w:rsidRPr="001E0FEB">
        <w:rPr>
          <w:rFonts w:asciiTheme="minorHAnsi" w:hAnsiTheme="minorHAnsi" w:cs="Calibri"/>
          <w:b/>
          <w:bCs/>
        </w:rPr>
        <w:t xml:space="preserve">a) </w:t>
      </w:r>
      <w:r w:rsidR="005B5FCD" w:rsidRPr="001E0FEB">
        <w:rPr>
          <w:rFonts w:asciiTheme="minorHAnsi" w:hAnsiTheme="minorHAnsi" w:cs="Calibri"/>
          <w:b/>
          <w:bCs/>
        </w:rPr>
        <w:t>Wymagania niezbędne:</w:t>
      </w:r>
    </w:p>
    <w:p w14:paraId="2DB50B6F" w14:textId="546993D5" w:rsidR="004742C2" w:rsidRPr="001E0FEB" w:rsidRDefault="004E79FD" w:rsidP="00C076A6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  <w:r>
        <w:rPr>
          <w:rFonts w:asciiTheme="minorHAnsi" w:eastAsia="Times New Roman" w:hAnsiTheme="minorHAnsi" w:cs="Calibri"/>
          <w:color w:val="000000"/>
        </w:rPr>
        <w:t>o</w:t>
      </w:r>
      <w:r w:rsidR="00220902" w:rsidRPr="001E0FEB">
        <w:rPr>
          <w:rFonts w:asciiTheme="minorHAnsi" w:eastAsia="Times New Roman" w:hAnsiTheme="minorHAnsi" w:cs="Calibri"/>
          <w:color w:val="000000"/>
        </w:rPr>
        <w:t xml:space="preserve">bywatelstwo </w:t>
      </w:r>
      <w:r w:rsidR="008B152B" w:rsidRPr="001E0FEB">
        <w:rPr>
          <w:rFonts w:asciiTheme="minorHAnsi" w:eastAsia="Times New Roman" w:hAnsiTheme="minorHAnsi" w:cs="Calibri"/>
          <w:color w:val="000000"/>
        </w:rPr>
        <w:t>polski</w:t>
      </w:r>
      <w:r w:rsidR="006C2EF2" w:rsidRPr="001E0FEB">
        <w:rPr>
          <w:rFonts w:asciiTheme="minorHAnsi" w:eastAsia="Times New Roman" w:hAnsiTheme="minorHAnsi" w:cs="Calibri"/>
          <w:color w:val="000000"/>
        </w:rPr>
        <w:t xml:space="preserve">e, </w:t>
      </w:r>
    </w:p>
    <w:p w14:paraId="4969D9B7" w14:textId="7793142B" w:rsidR="005008A6" w:rsidRPr="001E0FEB" w:rsidRDefault="005008A6" w:rsidP="005008A6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  <w:r w:rsidRPr="001E0FEB">
        <w:rPr>
          <w:rFonts w:asciiTheme="minorHAnsi" w:eastAsia="Times New Roman" w:hAnsiTheme="minorHAnsi" w:cs="Calibri"/>
          <w:color w:val="000000"/>
        </w:rPr>
        <w:t xml:space="preserve">pełna zdolność do czynności prawnych oraz korzystanie z pełni praw publicznych, </w:t>
      </w:r>
    </w:p>
    <w:p w14:paraId="6D66A970" w14:textId="5ED77CB6" w:rsidR="005008A6" w:rsidRPr="001E0FEB" w:rsidRDefault="005008A6" w:rsidP="005008A6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  <w:r w:rsidRPr="001E0FEB">
        <w:rPr>
          <w:rFonts w:asciiTheme="minorHAnsi" w:hAnsiTheme="minorHAnsi"/>
        </w:rPr>
        <w:t>wykształcenie wyższe w rozumieniu przepisów o szkolnictwie wyższym i nauce</w:t>
      </w:r>
      <w:r w:rsidRPr="001E0FEB">
        <w:rPr>
          <w:rFonts w:asciiTheme="minorHAnsi" w:eastAsia="Times New Roman" w:hAnsiTheme="minorHAnsi" w:cs="Calibri"/>
          <w:color w:val="000000"/>
        </w:rPr>
        <w:t xml:space="preserve">, </w:t>
      </w:r>
    </w:p>
    <w:p w14:paraId="45FFA444" w14:textId="42092EAC" w:rsidR="005008A6" w:rsidRPr="001E0FEB" w:rsidRDefault="005008A6" w:rsidP="005008A6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  <w:r w:rsidRPr="001E0FEB">
        <w:rPr>
          <w:rFonts w:asciiTheme="minorHAnsi" w:eastAsia="Times New Roman" w:hAnsiTheme="minorHAnsi" w:cs="Calibri"/>
          <w:color w:val="000000"/>
        </w:rPr>
        <w:t>ukończona specjalizacja z zakresu organizacji pomocy społecznej, o której mowa w art. 122 ustawy</w:t>
      </w:r>
      <w:r w:rsidRPr="001E0FEB">
        <w:rPr>
          <w:rFonts w:asciiTheme="minorHAnsi" w:eastAsia="Times New Roman" w:hAnsiTheme="minorHAnsi" w:cs="Calibri"/>
          <w:color w:val="000000"/>
        </w:rPr>
        <w:br/>
        <w:t>o pomocy społecznej (t.</w:t>
      </w:r>
      <w:r w:rsidR="00861545">
        <w:rPr>
          <w:rFonts w:asciiTheme="minorHAnsi" w:eastAsia="Times New Roman" w:hAnsiTheme="minorHAnsi" w:cs="Calibri"/>
          <w:color w:val="000000"/>
        </w:rPr>
        <w:t xml:space="preserve"> </w:t>
      </w:r>
      <w:r w:rsidRPr="001E0FEB">
        <w:rPr>
          <w:rFonts w:asciiTheme="minorHAnsi" w:eastAsia="Times New Roman" w:hAnsiTheme="minorHAnsi" w:cs="Calibri"/>
          <w:color w:val="000000"/>
        </w:rPr>
        <w:t>j. Dz. U. z 2019 r., poz. 1507 z póź</w:t>
      </w:r>
      <w:r w:rsidR="000573B1">
        <w:rPr>
          <w:rFonts w:asciiTheme="minorHAnsi" w:eastAsia="Times New Roman" w:hAnsiTheme="minorHAnsi" w:cs="Calibri"/>
          <w:color w:val="000000"/>
        </w:rPr>
        <w:t>n</w:t>
      </w:r>
      <w:r w:rsidRPr="001E0FEB">
        <w:rPr>
          <w:rFonts w:asciiTheme="minorHAnsi" w:eastAsia="Times New Roman" w:hAnsiTheme="minorHAnsi" w:cs="Calibri"/>
          <w:color w:val="000000"/>
        </w:rPr>
        <w:t xml:space="preserve">. zm.), </w:t>
      </w:r>
    </w:p>
    <w:p w14:paraId="7B4D95B3" w14:textId="71593F19" w:rsidR="005008A6" w:rsidRPr="001E0FEB" w:rsidRDefault="005008A6" w:rsidP="005008A6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  <w:r w:rsidRPr="001E0FEB">
        <w:rPr>
          <w:rFonts w:asciiTheme="minorHAnsi" w:eastAsia="Times New Roman" w:hAnsiTheme="minorHAnsi" w:cs="Calibri"/>
          <w:color w:val="000000"/>
        </w:rPr>
        <w:t>co najmniej pięcioletni staż pracy,</w:t>
      </w:r>
      <w:r w:rsidRPr="001E0FEB">
        <w:rPr>
          <w:rStyle w:val="Odwoaniedokomentarza"/>
          <w:rFonts w:asciiTheme="minorHAnsi" w:hAnsiTheme="minorHAnsi"/>
          <w:sz w:val="22"/>
          <w:szCs w:val="22"/>
        </w:rPr>
        <w:t xml:space="preserve"> </w:t>
      </w:r>
      <w:r w:rsidRPr="001E0FEB">
        <w:rPr>
          <w:rFonts w:asciiTheme="minorHAnsi" w:hAnsiTheme="minorHAnsi"/>
        </w:rPr>
        <w:t xml:space="preserve">w tym co najmniej trzyletni staż pracy w pomocy społecznej, </w:t>
      </w:r>
    </w:p>
    <w:p w14:paraId="7CD22F79" w14:textId="6168C793" w:rsidR="005008A6" w:rsidRPr="001E0FEB" w:rsidRDefault="005008A6" w:rsidP="005008A6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  <w:r w:rsidRPr="001E0FEB">
        <w:rPr>
          <w:rFonts w:asciiTheme="minorHAnsi" w:eastAsia="Times New Roman" w:hAnsiTheme="minorHAnsi" w:cs="Calibri"/>
          <w:color w:val="000000"/>
        </w:rPr>
        <w:t xml:space="preserve">niekaralność za umyślne przestępstwo </w:t>
      </w:r>
      <w:r w:rsidRPr="001E0FEB">
        <w:rPr>
          <w:rFonts w:asciiTheme="minorHAnsi" w:eastAsia="Times New Roman" w:hAnsiTheme="minorHAnsi" w:cs="Times New Roman"/>
          <w:lang w:eastAsia="pl-PL"/>
        </w:rPr>
        <w:t>ścigane z oskarżenia publicznego lub umyślne przestępstwo skarbowe</w:t>
      </w:r>
      <w:r w:rsidRPr="001E0FEB">
        <w:rPr>
          <w:rFonts w:asciiTheme="minorHAnsi" w:eastAsia="Times New Roman" w:hAnsiTheme="minorHAnsi" w:cs="Calibri"/>
          <w:color w:val="000000"/>
        </w:rPr>
        <w:t>,</w:t>
      </w:r>
    </w:p>
    <w:p w14:paraId="267427AD" w14:textId="39A70433" w:rsidR="005008A6" w:rsidRPr="001E0FEB" w:rsidRDefault="005008A6" w:rsidP="005008A6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eastAsia="Times New Roman" w:hAnsiTheme="minorHAnsi" w:cs="Calibri"/>
          <w:color w:val="000000"/>
        </w:rPr>
      </w:pPr>
      <w:r w:rsidRPr="001E0FEB">
        <w:rPr>
          <w:rStyle w:val="Domylnaczcionkaakapitu1"/>
          <w:rFonts w:asciiTheme="minorHAnsi" w:hAnsiTheme="minorHAnsi" w:cs="Calibri"/>
        </w:rPr>
        <w:t>stan zdrowia pozwalający na zatrudnienie na ww</w:t>
      </w:r>
      <w:r w:rsidR="003E3DF9">
        <w:rPr>
          <w:rStyle w:val="Domylnaczcionkaakapitu1"/>
          <w:rFonts w:asciiTheme="minorHAnsi" w:hAnsiTheme="minorHAnsi" w:cs="Calibri"/>
        </w:rPr>
        <w:t>.</w:t>
      </w:r>
      <w:r w:rsidRPr="001E0FEB">
        <w:rPr>
          <w:rStyle w:val="Domylnaczcionkaakapitu1"/>
          <w:rFonts w:asciiTheme="minorHAnsi" w:hAnsiTheme="minorHAnsi" w:cs="Calibri"/>
        </w:rPr>
        <w:t xml:space="preserve"> stanowisku,</w:t>
      </w:r>
    </w:p>
    <w:p w14:paraId="5122CEEB" w14:textId="6104F2AA" w:rsidR="005008A6" w:rsidRPr="001E0FEB" w:rsidRDefault="005008A6" w:rsidP="005008A6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  <w:r w:rsidRPr="001E0FEB">
        <w:rPr>
          <w:rStyle w:val="Domylnaczcionkaakapitu1"/>
          <w:rFonts w:asciiTheme="minorHAnsi" w:hAnsiTheme="minorHAnsi" w:cs="Calibri"/>
        </w:rPr>
        <w:t>nieposzlakowana opinia</w:t>
      </w:r>
      <w:r w:rsidR="00AB2540" w:rsidRPr="001E0FEB">
        <w:rPr>
          <w:rStyle w:val="Domylnaczcionkaakapitu1"/>
          <w:rFonts w:asciiTheme="minorHAnsi" w:hAnsiTheme="minorHAnsi" w:cs="Calibri"/>
        </w:rPr>
        <w:t xml:space="preserve">, </w:t>
      </w:r>
    </w:p>
    <w:p w14:paraId="12379C55" w14:textId="6AD21FDD" w:rsidR="00A20B66" w:rsidRPr="001E0FEB" w:rsidRDefault="00B13691" w:rsidP="00C076A6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  <w:r w:rsidRPr="001E0FEB">
        <w:rPr>
          <w:rFonts w:asciiTheme="minorHAnsi" w:hAnsiTheme="minorHAnsi" w:cs="Times New Roman"/>
        </w:rPr>
        <w:t>znajomość</w:t>
      </w:r>
      <w:r w:rsidRPr="001E0FEB">
        <w:rPr>
          <w:rFonts w:asciiTheme="minorHAnsi" w:hAnsiTheme="minorHAnsi" w:cs="TimesNewRoman"/>
        </w:rPr>
        <w:t xml:space="preserve"> </w:t>
      </w:r>
      <w:r w:rsidRPr="001E0FEB">
        <w:rPr>
          <w:rFonts w:asciiTheme="minorHAnsi" w:hAnsiTheme="minorHAnsi" w:cs="Times New Roman"/>
        </w:rPr>
        <w:t xml:space="preserve">przepisów prawa w szczególności z zakresu: ustawy o pomocy społecznej, </w:t>
      </w:r>
      <w:r w:rsidR="00440941" w:rsidRPr="001E0FEB">
        <w:rPr>
          <w:rStyle w:val="Domylnaczcionkaakapitu1"/>
          <w:rFonts w:asciiTheme="minorHAnsi" w:hAnsiTheme="minorHAnsi" w:cs="Calibri"/>
        </w:rPr>
        <w:t xml:space="preserve">ustawy o Karcie Dużej Rodziny, ustawy o dodatkach mieszkaniowych, ustawy o ustaleniu i wypłacie zasiłków dla opiekunów, ustawy o wspieraniu rodziny i systemie pieczy zastępczej, </w:t>
      </w:r>
      <w:r w:rsidRPr="001E0FEB">
        <w:rPr>
          <w:rFonts w:asciiTheme="minorHAnsi" w:hAnsiTheme="minorHAnsi" w:cs="Times New Roman"/>
        </w:rPr>
        <w:t>ustawy</w:t>
      </w:r>
      <w:r w:rsidR="00440941" w:rsidRPr="001E0FEB">
        <w:rPr>
          <w:rFonts w:asciiTheme="minorHAnsi" w:hAnsiTheme="minorHAnsi" w:cs="Times New Roman"/>
        </w:rPr>
        <w:t xml:space="preserve"> </w:t>
      </w:r>
      <w:r w:rsidRPr="001E0FEB">
        <w:rPr>
          <w:rFonts w:asciiTheme="minorHAnsi" w:hAnsiTheme="minorHAnsi" w:cs="Times New Roman"/>
        </w:rPr>
        <w:t xml:space="preserve">o świadczeniach rodzinnych, </w:t>
      </w:r>
      <w:r w:rsidR="00BB2E36" w:rsidRPr="001E0FEB">
        <w:rPr>
          <w:rFonts w:asciiTheme="minorHAnsi" w:hAnsiTheme="minorHAnsi" w:cs="Times New Roman"/>
        </w:rPr>
        <w:t>ustawy</w:t>
      </w:r>
      <w:r w:rsidR="00B46F25" w:rsidRPr="001E0FEB">
        <w:rPr>
          <w:rFonts w:asciiTheme="minorHAnsi" w:hAnsiTheme="minorHAnsi" w:cs="Times New Roman"/>
        </w:rPr>
        <w:br/>
      </w:r>
      <w:r w:rsidR="00BB2E36" w:rsidRPr="001E0FEB">
        <w:rPr>
          <w:rFonts w:asciiTheme="minorHAnsi" w:hAnsiTheme="minorHAnsi" w:cs="Arial"/>
        </w:rPr>
        <w:t xml:space="preserve">o wsparciu kobiet w ciąży i rodzin „Za życiem”, </w:t>
      </w:r>
      <w:r w:rsidRPr="001E0FEB">
        <w:rPr>
          <w:rFonts w:asciiTheme="minorHAnsi" w:hAnsiTheme="minorHAnsi" w:cs="Times New Roman"/>
        </w:rPr>
        <w:t xml:space="preserve">ustawy o </w:t>
      </w:r>
      <w:r w:rsidRPr="001E0FEB">
        <w:rPr>
          <w:rFonts w:asciiTheme="minorHAnsi" w:hAnsiTheme="minorHAnsi" w:cs="TimesNewRoman"/>
        </w:rPr>
        <w:t>ś</w:t>
      </w:r>
      <w:r w:rsidRPr="001E0FEB">
        <w:rPr>
          <w:rFonts w:asciiTheme="minorHAnsi" w:hAnsiTheme="minorHAnsi" w:cs="Times New Roman"/>
        </w:rPr>
        <w:t>wiadczeniach z funduszu alimentacyjnego, ustawy o samorządzie gminnym, ustawy o pracownikach samorządowych, prawo pracy oraz kodeks post</w:t>
      </w:r>
      <w:r w:rsidRPr="001E0FEB">
        <w:rPr>
          <w:rFonts w:asciiTheme="minorHAnsi" w:hAnsiTheme="minorHAnsi" w:cs="TimesNewRoman"/>
        </w:rPr>
        <w:t>e</w:t>
      </w:r>
      <w:r w:rsidRPr="001E0FEB">
        <w:rPr>
          <w:rFonts w:asciiTheme="minorHAnsi" w:hAnsiTheme="minorHAnsi" w:cs="Times New Roman"/>
        </w:rPr>
        <w:t>powania administracyjnego, ustawy o finansach publicznych</w:t>
      </w:r>
      <w:r w:rsidR="00BB2E36" w:rsidRPr="001E0FEB">
        <w:rPr>
          <w:rFonts w:asciiTheme="minorHAnsi" w:hAnsiTheme="minorHAnsi" w:cs="Times New Roman"/>
        </w:rPr>
        <w:t>, u</w:t>
      </w:r>
      <w:r w:rsidRPr="001E0FEB">
        <w:rPr>
          <w:rFonts w:asciiTheme="minorHAnsi" w:hAnsiTheme="minorHAnsi" w:cs="Times New Roman"/>
        </w:rPr>
        <w:t>stawy prawo zamówie</w:t>
      </w:r>
      <w:r w:rsidRPr="001E0FEB">
        <w:rPr>
          <w:rFonts w:asciiTheme="minorHAnsi" w:hAnsiTheme="minorHAnsi" w:cs="TimesNewRoman"/>
        </w:rPr>
        <w:t xml:space="preserve">ń </w:t>
      </w:r>
      <w:r w:rsidRPr="001E0FEB">
        <w:rPr>
          <w:rFonts w:asciiTheme="minorHAnsi" w:hAnsiTheme="minorHAnsi" w:cs="Times New Roman"/>
        </w:rPr>
        <w:t>publicznych</w:t>
      </w:r>
      <w:r w:rsidR="00C9773F">
        <w:rPr>
          <w:rFonts w:asciiTheme="minorHAnsi" w:hAnsiTheme="minorHAnsi" w:cs="Times New Roman"/>
        </w:rPr>
        <w:br/>
      </w:r>
      <w:r w:rsidRPr="001E0FEB">
        <w:rPr>
          <w:rFonts w:asciiTheme="minorHAnsi" w:hAnsiTheme="minorHAnsi" w:cs="Times New Roman"/>
        </w:rPr>
        <w:t xml:space="preserve">oraz </w:t>
      </w:r>
      <w:r w:rsidR="00A54B09" w:rsidRPr="001E0FEB">
        <w:rPr>
          <w:rFonts w:asciiTheme="minorHAnsi" w:hAnsiTheme="minorHAnsi" w:cs="Times New Roman"/>
        </w:rPr>
        <w:t xml:space="preserve">rozporządzeń wykonawczych a także </w:t>
      </w:r>
      <w:r w:rsidRPr="001E0FEB">
        <w:rPr>
          <w:rFonts w:asciiTheme="minorHAnsi" w:hAnsiTheme="minorHAnsi" w:cs="Times New Roman"/>
        </w:rPr>
        <w:t>umiej</w:t>
      </w:r>
      <w:r w:rsidRPr="001E0FEB">
        <w:rPr>
          <w:rFonts w:asciiTheme="minorHAnsi" w:hAnsiTheme="minorHAnsi" w:cs="TimesNewRoman"/>
        </w:rPr>
        <w:t>ę</w:t>
      </w:r>
      <w:r w:rsidRPr="001E0FEB">
        <w:rPr>
          <w:rFonts w:asciiTheme="minorHAnsi" w:hAnsiTheme="minorHAnsi" w:cs="Times New Roman"/>
        </w:rPr>
        <w:t>tność</w:t>
      </w:r>
      <w:r w:rsidRPr="001E0FEB">
        <w:rPr>
          <w:rFonts w:asciiTheme="minorHAnsi" w:hAnsiTheme="minorHAnsi" w:cs="TimesNewRoman"/>
        </w:rPr>
        <w:t xml:space="preserve"> ich </w:t>
      </w:r>
      <w:r w:rsidRPr="001E0FEB">
        <w:rPr>
          <w:rFonts w:asciiTheme="minorHAnsi" w:hAnsiTheme="minorHAnsi" w:cs="Times New Roman"/>
        </w:rPr>
        <w:t>interpretacji</w:t>
      </w:r>
      <w:r w:rsidR="00B46F25" w:rsidRPr="001E0FEB">
        <w:rPr>
          <w:rFonts w:asciiTheme="minorHAnsi" w:hAnsiTheme="minorHAnsi" w:cs="Times New Roman"/>
        </w:rPr>
        <w:t xml:space="preserve"> </w:t>
      </w:r>
      <w:r w:rsidR="00A54B09" w:rsidRPr="001E0FEB">
        <w:rPr>
          <w:rFonts w:asciiTheme="minorHAnsi" w:hAnsiTheme="minorHAnsi" w:cs="Times New Roman"/>
        </w:rPr>
        <w:t xml:space="preserve">i </w:t>
      </w:r>
      <w:r w:rsidR="00A54B09" w:rsidRPr="001E0FEB">
        <w:rPr>
          <w:rFonts w:asciiTheme="minorHAnsi" w:hAnsiTheme="minorHAnsi" w:cs="TimesNewRoman"/>
        </w:rPr>
        <w:t>stosowania</w:t>
      </w:r>
      <w:r w:rsidR="006C2EF2" w:rsidRPr="001E0FEB">
        <w:rPr>
          <w:rFonts w:asciiTheme="minorHAnsi" w:hAnsiTheme="minorHAnsi" w:cs="TimesNewRoman"/>
        </w:rPr>
        <w:t xml:space="preserve">, </w:t>
      </w:r>
    </w:p>
    <w:p w14:paraId="7F76E77B" w14:textId="1A1D6037" w:rsidR="00B13691" w:rsidRPr="001E0FEB" w:rsidRDefault="00B13691" w:rsidP="00C076A6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  <w:r w:rsidRPr="001E0FEB">
        <w:rPr>
          <w:rFonts w:asciiTheme="minorHAnsi" w:hAnsiTheme="minorHAnsi" w:cs="Times New Roman"/>
        </w:rPr>
        <w:t xml:space="preserve">przedstawienie </w:t>
      </w:r>
      <w:r w:rsidR="00A54B09" w:rsidRPr="001E0FEB">
        <w:rPr>
          <w:rFonts w:asciiTheme="minorHAnsi" w:hAnsiTheme="minorHAnsi" w:cs="Times New Roman"/>
        </w:rPr>
        <w:t xml:space="preserve">pisemnej </w:t>
      </w:r>
      <w:r w:rsidRPr="001E0FEB">
        <w:rPr>
          <w:rFonts w:asciiTheme="minorHAnsi" w:hAnsiTheme="minorHAnsi" w:cs="Times New Roman"/>
        </w:rPr>
        <w:t>koncepcji funkcjonowania O</w:t>
      </w:r>
      <w:r w:rsidR="00A54B09" w:rsidRPr="001E0FEB">
        <w:rPr>
          <w:rFonts w:asciiTheme="minorHAnsi" w:hAnsiTheme="minorHAnsi" w:cs="TimesNewRoman"/>
        </w:rPr>
        <w:t>ś</w:t>
      </w:r>
      <w:r w:rsidRPr="001E0FEB">
        <w:rPr>
          <w:rFonts w:asciiTheme="minorHAnsi" w:hAnsiTheme="minorHAnsi" w:cs="Times New Roman"/>
        </w:rPr>
        <w:t>rodka</w:t>
      </w:r>
      <w:r w:rsidR="00A54B09" w:rsidRPr="001E0FEB">
        <w:rPr>
          <w:rFonts w:asciiTheme="minorHAnsi" w:hAnsiTheme="minorHAnsi" w:cs="Times New Roman"/>
        </w:rPr>
        <w:t xml:space="preserve"> </w:t>
      </w:r>
      <w:r w:rsidRPr="001E0FEB">
        <w:rPr>
          <w:rFonts w:asciiTheme="minorHAnsi" w:hAnsiTheme="minorHAnsi" w:cs="Times New Roman"/>
        </w:rPr>
        <w:t xml:space="preserve">Pomocy Społecznej </w:t>
      </w:r>
      <w:r w:rsidR="00A54B09" w:rsidRPr="001E0FEB">
        <w:rPr>
          <w:rFonts w:asciiTheme="minorHAnsi" w:hAnsiTheme="minorHAnsi" w:cs="Times New Roman"/>
        </w:rPr>
        <w:t>w Gołdapi</w:t>
      </w:r>
      <w:r w:rsidR="006C2EF2" w:rsidRPr="001E0FEB">
        <w:rPr>
          <w:rFonts w:asciiTheme="minorHAnsi" w:hAnsiTheme="minorHAnsi" w:cs="Times New Roman"/>
        </w:rPr>
        <w:t xml:space="preserve">, </w:t>
      </w:r>
    </w:p>
    <w:p w14:paraId="2932C6B4" w14:textId="77777777" w:rsidR="00A20B66" w:rsidRPr="001E0FEB" w:rsidRDefault="00A20B66" w:rsidP="00C076A6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  <w:r w:rsidRPr="001E0FEB">
        <w:rPr>
          <w:rFonts w:asciiTheme="minorHAnsi" w:hAnsiTheme="minorHAnsi" w:cs="Arial"/>
        </w:rPr>
        <w:t xml:space="preserve">znajomość i umiejętność obsługi komputera i innych urządzeń biurowych, </w:t>
      </w:r>
    </w:p>
    <w:p w14:paraId="4489A9FD" w14:textId="2A654891" w:rsidR="00F43620" w:rsidRPr="001E0FEB" w:rsidRDefault="001E0FEB" w:rsidP="00C076A6">
      <w:pPr>
        <w:widowControl w:val="0"/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b/>
          <w:bCs/>
        </w:rPr>
      </w:pPr>
      <w:r w:rsidRPr="001E0FEB">
        <w:rPr>
          <w:rStyle w:val="Domylnaczcionkaakapitu1"/>
          <w:rFonts w:asciiTheme="minorHAnsi" w:hAnsiTheme="minorHAnsi" w:cs="Calibri"/>
          <w:b/>
          <w:bCs/>
        </w:rPr>
        <w:t xml:space="preserve">b) </w:t>
      </w:r>
      <w:r w:rsidR="00F43620" w:rsidRPr="001E0FEB">
        <w:rPr>
          <w:rStyle w:val="Domylnaczcionkaakapitu1"/>
          <w:rFonts w:asciiTheme="minorHAnsi" w:hAnsiTheme="minorHAnsi" w:cs="Calibri"/>
          <w:b/>
          <w:bCs/>
        </w:rPr>
        <w:t>Wymagania dodatkowe:</w:t>
      </w:r>
    </w:p>
    <w:p w14:paraId="2062AC8F" w14:textId="0E1409CB" w:rsidR="00FE34C7" w:rsidRPr="001E0FEB" w:rsidRDefault="004B7B00" w:rsidP="00C076A6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Arial"/>
        </w:rPr>
        <w:t>k</w:t>
      </w:r>
      <w:r w:rsidR="00FE34C7" w:rsidRPr="001E0FEB">
        <w:rPr>
          <w:rFonts w:asciiTheme="minorHAnsi" w:hAnsiTheme="minorHAnsi" w:cs="Arial"/>
        </w:rPr>
        <w:t>omunikatywność i wysoka kultura osobista,</w:t>
      </w:r>
    </w:p>
    <w:p w14:paraId="21CC9BF1" w14:textId="204B49D8" w:rsidR="00FE34C7" w:rsidRPr="001E0FEB" w:rsidRDefault="00DA3E3E" w:rsidP="00C076A6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Theme="minorHAnsi" w:hAnsiTheme="minorHAnsi" w:cs="Calibri"/>
        </w:rPr>
      </w:pPr>
      <w:r w:rsidRPr="001E0FEB">
        <w:rPr>
          <w:rFonts w:asciiTheme="minorHAnsi" w:hAnsiTheme="minorHAnsi" w:cs="Arial"/>
        </w:rPr>
        <w:t>u</w:t>
      </w:r>
      <w:r w:rsidR="00FE34C7" w:rsidRPr="001E0FEB">
        <w:rPr>
          <w:rFonts w:asciiTheme="minorHAnsi" w:hAnsiTheme="minorHAnsi" w:cs="Arial"/>
        </w:rPr>
        <w:t>przejmość i życzliwość w kontaktach z interesantami,</w:t>
      </w:r>
    </w:p>
    <w:p w14:paraId="75D5B7D6" w14:textId="170B3A8E" w:rsidR="00FE34C7" w:rsidRPr="001E0FEB" w:rsidRDefault="00DA3E3E" w:rsidP="00C076A6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Theme="minorHAnsi" w:hAnsiTheme="minorHAnsi" w:cs="Calibri"/>
        </w:rPr>
      </w:pPr>
      <w:r w:rsidRPr="001E0FEB">
        <w:rPr>
          <w:rFonts w:asciiTheme="minorHAnsi" w:hAnsiTheme="minorHAnsi" w:cs="Arial"/>
        </w:rPr>
        <w:t>o</w:t>
      </w:r>
      <w:r w:rsidR="00FE34C7" w:rsidRPr="001E0FEB">
        <w:rPr>
          <w:rFonts w:asciiTheme="minorHAnsi" w:hAnsiTheme="minorHAnsi" w:cs="Arial"/>
        </w:rPr>
        <w:t xml:space="preserve">dpowiedzialność i wysoki stopień zaangażowania w pracę, </w:t>
      </w:r>
    </w:p>
    <w:p w14:paraId="5BB19CAE" w14:textId="4D95D970" w:rsidR="00AB2540" w:rsidRPr="001E0FEB" w:rsidRDefault="00AB2540" w:rsidP="00963CA6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Theme="minorHAnsi" w:eastAsia="Lucida Sans Unicode" w:hAnsiTheme="minorHAnsi" w:cs="Mangal"/>
        </w:rPr>
      </w:pPr>
      <w:r w:rsidRPr="001E0FEB">
        <w:rPr>
          <w:rFonts w:asciiTheme="minorHAnsi" w:eastAsia="DejaVuSerifCondensed" w:hAnsiTheme="minorHAnsi" w:cs="Arial"/>
        </w:rPr>
        <w:t>doświadczenie w zarządzani</w:t>
      </w:r>
      <w:r w:rsidR="004E79FD">
        <w:rPr>
          <w:rFonts w:asciiTheme="minorHAnsi" w:eastAsia="DejaVuSerifCondensed" w:hAnsiTheme="minorHAnsi" w:cs="Arial"/>
        </w:rPr>
        <w:t>u</w:t>
      </w:r>
      <w:r w:rsidRPr="001E0FEB">
        <w:rPr>
          <w:rFonts w:asciiTheme="minorHAnsi" w:eastAsia="DejaVuSerifCondensed" w:hAnsiTheme="minorHAnsi" w:cs="Arial"/>
        </w:rPr>
        <w:t xml:space="preserve"> zasobami ludzkimi, </w:t>
      </w:r>
    </w:p>
    <w:p w14:paraId="29591CE2" w14:textId="77777777" w:rsidR="00AB2540" w:rsidRPr="001E0FEB" w:rsidRDefault="00AB2540" w:rsidP="00AB2540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1E0FEB">
        <w:rPr>
          <w:rFonts w:asciiTheme="minorHAnsi" w:eastAsia="DejaVuSerifCondensed" w:hAnsiTheme="minorHAnsi" w:cs="Arial"/>
          <w:sz w:val="22"/>
          <w:szCs w:val="22"/>
        </w:rPr>
        <w:t>dyspozycyjność, od</w:t>
      </w:r>
      <w:r w:rsidRPr="001E0FEB">
        <w:rPr>
          <w:rFonts w:asciiTheme="minorHAnsi" w:hAnsiTheme="minorHAnsi" w:cs="Arial"/>
          <w:sz w:val="22"/>
          <w:szCs w:val="22"/>
        </w:rPr>
        <w:t xml:space="preserve">powiedzialność, sumienność, rzetelność, kreatywność, systematyczność, </w:t>
      </w:r>
    </w:p>
    <w:p w14:paraId="5AB5E194" w14:textId="1FDB88B1" w:rsidR="00AB2540" w:rsidRPr="001E0FEB" w:rsidRDefault="00AB2540" w:rsidP="00AB2540">
      <w:pPr>
        <w:pStyle w:val="Textbody"/>
        <w:numPr>
          <w:ilvl w:val="0"/>
          <w:numId w:val="8"/>
        </w:numPr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sz w:val="22"/>
          <w:szCs w:val="22"/>
        </w:rPr>
      </w:pPr>
      <w:r w:rsidRPr="001E0FEB">
        <w:rPr>
          <w:rStyle w:val="Domylnaczcionkaakapitu1"/>
          <w:rFonts w:asciiTheme="minorHAnsi" w:hAnsiTheme="minorHAnsi" w:cs="Calibri"/>
          <w:sz w:val="22"/>
          <w:szCs w:val="22"/>
        </w:rPr>
        <w:t xml:space="preserve">doświadczenie w pozyskiwaniu i realizacji projektów ze środków UE oraz z budżetu państwa, </w:t>
      </w:r>
    </w:p>
    <w:p w14:paraId="21A16A6A" w14:textId="77777777" w:rsidR="008129FB" w:rsidRPr="001E0FEB" w:rsidRDefault="00AB2540" w:rsidP="008129FB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>umiejętność pracy pod presją czasu</w:t>
      </w:r>
      <w:r w:rsidR="008129FB" w:rsidRPr="001E0FEB">
        <w:rPr>
          <w:rFonts w:asciiTheme="minorHAnsi" w:hAnsiTheme="minorHAnsi" w:cs="Arial"/>
          <w:sz w:val="22"/>
          <w:szCs w:val="22"/>
        </w:rPr>
        <w:t xml:space="preserve"> i odporność na stres, </w:t>
      </w:r>
    </w:p>
    <w:p w14:paraId="398F88DB" w14:textId="77777777" w:rsidR="00AB2540" w:rsidRPr="001E0FEB" w:rsidRDefault="00AB2540" w:rsidP="00AB2540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lastRenderedPageBreak/>
        <w:t xml:space="preserve">umiejętność analitycznego myślenia, pozyskiwania informacji oraz przeprowadzania analiz, </w:t>
      </w:r>
    </w:p>
    <w:p w14:paraId="52821246" w14:textId="2E77DA5E" w:rsidR="00AB2540" w:rsidRPr="001E0FEB" w:rsidRDefault="00AB2540" w:rsidP="00AB2540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 xml:space="preserve">umiejętność sprawnej organizacji pracy i samodzielnego wykonywania zadań oraz </w:t>
      </w:r>
      <w:r w:rsidRPr="001E0FEB">
        <w:rPr>
          <w:rFonts w:asciiTheme="minorHAnsi" w:eastAsia="DejaVuSerifCondensed" w:hAnsiTheme="minorHAnsi" w:cs="Arial"/>
          <w:sz w:val="22"/>
          <w:szCs w:val="22"/>
        </w:rPr>
        <w:t>umiejętność pracy</w:t>
      </w:r>
      <w:r w:rsidR="00B46F25" w:rsidRPr="001E0FEB">
        <w:rPr>
          <w:rFonts w:asciiTheme="minorHAnsi" w:eastAsia="DejaVuSerifCondensed" w:hAnsiTheme="minorHAnsi" w:cs="Arial"/>
          <w:sz w:val="22"/>
          <w:szCs w:val="22"/>
        </w:rPr>
        <w:br/>
      </w:r>
      <w:r w:rsidRPr="001E0FEB">
        <w:rPr>
          <w:rFonts w:asciiTheme="minorHAnsi" w:eastAsia="DejaVuSerifCondensed" w:hAnsiTheme="minorHAnsi" w:cs="Arial"/>
          <w:sz w:val="22"/>
          <w:szCs w:val="22"/>
        </w:rPr>
        <w:t xml:space="preserve">w zespole, </w:t>
      </w:r>
    </w:p>
    <w:p w14:paraId="6303E3AA" w14:textId="77777777" w:rsidR="00AB2540" w:rsidRPr="001E0FEB" w:rsidRDefault="00AB2540" w:rsidP="00AB2540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 xml:space="preserve">umiejętność radzenia ze stresem w sytuacjach konfliktowych, </w:t>
      </w:r>
    </w:p>
    <w:p w14:paraId="65AD1CED" w14:textId="009BB1F3" w:rsidR="00AB2540" w:rsidRPr="001E0FEB" w:rsidRDefault="00AB2540" w:rsidP="00AB2540">
      <w:pPr>
        <w:pStyle w:val="Textbody"/>
        <w:numPr>
          <w:ilvl w:val="0"/>
          <w:numId w:val="8"/>
        </w:numPr>
        <w:spacing w:after="0" w:line="360" w:lineRule="auto"/>
        <w:jc w:val="both"/>
        <w:rPr>
          <w:rStyle w:val="Odwoaniedokomentarza"/>
          <w:rFonts w:asciiTheme="minorHAnsi" w:hAnsiTheme="minorHAnsi" w:cs="Calibri"/>
          <w:color w:val="000000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 xml:space="preserve">prawo jazdy kategorii B. </w:t>
      </w:r>
    </w:p>
    <w:p w14:paraId="1B2AFA63" w14:textId="165A5B7B" w:rsidR="0092186D" w:rsidRPr="001E0FEB" w:rsidRDefault="00AB2540" w:rsidP="00AB2540">
      <w:pPr>
        <w:pStyle w:val="Textbody"/>
        <w:spacing w:after="0" w:line="360" w:lineRule="auto"/>
        <w:jc w:val="both"/>
        <w:rPr>
          <w:rStyle w:val="Domylnaczcionkaakapitu1"/>
          <w:rFonts w:asciiTheme="minorHAnsi" w:hAnsiTheme="minorHAnsi" w:cs="Calibri"/>
          <w:b/>
          <w:bCs/>
          <w:color w:val="000000"/>
          <w:sz w:val="22"/>
          <w:szCs w:val="22"/>
        </w:rPr>
      </w:pPr>
      <w:r w:rsidRPr="001E0FEB">
        <w:rPr>
          <w:rStyle w:val="Odwoaniedokomentarza"/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 xml:space="preserve">4. </w:t>
      </w:r>
      <w:r w:rsidR="0092186D" w:rsidRPr="001E0FEB">
        <w:rPr>
          <w:rStyle w:val="Domylnaczcionkaakapitu1"/>
          <w:rFonts w:asciiTheme="minorHAnsi" w:hAnsiTheme="minorHAnsi" w:cs="Calibri"/>
          <w:b/>
          <w:bCs/>
          <w:color w:val="000000"/>
          <w:sz w:val="22"/>
          <w:szCs w:val="22"/>
        </w:rPr>
        <w:t>Zakres zadań wykonywanych na stanowisku:</w:t>
      </w:r>
    </w:p>
    <w:p w14:paraId="6840550A" w14:textId="325AB23F" w:rsidR="00F07A19" w:rsidRPr="001E0FEB" w:rsidRDefault="004B7B00" w:rsidP="00C076A6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color w:val="000000"/>
        </w:rPr>
      </w:pPr>
      <w:r>
        <w:rPr>
          <w:rStyle w:val="Domylnaczcionkaakapitu1"/>
          <w:rFonts w:asciiTheme="minorHAnsi" w:hAnsiTheme="minorHAnsi" w:cs="Calibri"/>
          <w:color w:val="000000"/>
        </w:rPr>
        <w:t>o</w:t>
      </w:r>
      <w:r w:rsidR="0092186D" w:rsidRPr="001E0FEB">
        <w:rPr>
          <w:rStyle w:val="Domylnaczcionkaakapitu1"/>
          <w:rFonts w:asciiTheme="minorHAnsi" w:hAnsiTheme="minorHAnsi" w:cs="Calibri"/>
          <w:color w:val="000000"/>
        </w:rPr>
        <w:t>rganizowanie pracy Ośrodka Pomocy Społecznej w Gołdapi poprzez wydawanie zarządzeń wewnętrznych, regulaminów oraz innych decyzji kierowniczych, a także ponoszenie odpowiedzialności za całokształt jego działalności</w:t>
      </w:r>
      <w:r w:rsidR="00F07A19" w:rsidRPr="001E0FEB">
        <w:rPr>
          <w:rStyle w:val="Domylnaczcionkaakapitu1"/>
          <w:rFonts w:asciiTheme="minorHAnsi" w:hAnsiTheme="minorHAnsi" w:cs="Calibri"/>
          <w:color w:val="000000"/>
        </w:rPr>
        <w:t>,</w:t>
      </w:r>
    </w:p>
    <w:p w14:paraId="7D08FEB2" w14:textId="77777777" w:rsidR="00F07A19" w:rsidRPr="001E0FEB" w:rsidRDefault="00F07A19" w:rsidP="00C076A6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color w:val="000000"/>
        </w:rPr>
      </w:pPr>
      <w:r w:rsidRPr="001E0FEB">
        <w:rPr>
          <w:rStyle w:val="Domylnaczcionkaakapitu1"/>
          <w:rFonts w:asciiTheme="minorHAnsi" w:hAnsiTheme="minorHAnsi" w:cs="Calibri"/>
          <w:color w:val="000000"/>
        </w:rPr>
        <w:t>r</w:t>
      </w:r>
      <w:r w:rsidR="0092186D" w:rsidRPr="001E0FEB">
        <w:rPr>
          <w:rStyle w:val="Domylnaczcionkaakapitu1"/>
          <w:rFonts w:asciiTheme="minorHAnsi" w:hAnsiTheme="minorHAnsi" w:cs="Calibri"/>
          <w:color w:val="000000"/>
        </w:rPr>
        <w:t xml:space="preserve">eprezentowanie </w:t>
      </w:r>
      <w:r w:rsidR="00A5725A" w:rsidRPr="001E0FEB">
        <w:rPr>
          <w:rStyle w:val="Domylnaczcionkaakapitu1"/>
          <w:rFonts w:asciiTheme="minorHAnsi" w:hAnsiTheme="minorHAnsi" w:cs="Calibri"/>
          <w:color w:val="000000"/>
        </w:rPr>
        <w:t>o</w:t>
      </w:r>
      <w:r w:rsidR="0092186D" w:rsidRPr="001E0FEB">
        <w:rPr>
          <w:rStyle w:val="Domylnaczcionkaakapitu1"/>
          <w:rFonts w:asciiTheme="minorHAnsi" w:hAnsiTheme="minorHAnsi" w:cs="Calibri"/>
          <w:color w:val="000000"/>
        </w:rPr>
        <w:t xml:space="preserve">środka </w:t>
      </w:r>
      <w:r w:rsidR="00A5725A" w:rsidRPr="001E0FEB">
        <w:rPr>
          <w:rStyle w:val="Domylnaczcionkaakapitu1"/>
          <w:rFonts w:asciiTheme="minorHAnsi" w:hAnsiTheme="minorHAnsi" w:cs="Calibri"/>
          <w:color w:val="000000"/>
        </w:rPr>
        <w:t>na zewnętrz oraz składania oświadczeń woli w imieniu ośrodka</w:t>
      </w:r>
      <w:r w:rsidRPr="001E0FEB">
        <w:rPr>
          <w:rStyle w:val="Domylnaczcionkaakapitu1"/>
          <w:rFonts w:asciiTheme="minorHAnsi" w:hAnsiTheme="minorHAnsi" w:cs="Calibri"/>
          <w:color w:val="000000"/>
        </w:rPr>
        <w:t xml:space="preserve">, </w:t>
      </w:r>
    </w:p>
    <w:p w14:paraId="26E01238" w14:textId="77777777" w:rsidR="00F07A19" w:rsidRPr="001E0FEB" w:rsidRDefault="00F07A19" w:rsidP="00C076A6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color w:val="000000"/>
        </w:rPr>
      </w:pPr>
      <w:r w:rsidRPr="001E0FEB">
        <w:rPr>
          <w:rStyle w:val="Domylnaczcionkaakapitu1"/>
          <w:rFonts w:asciiTheme="minorHAnsi" w:hAnsiTheme="minorHAnsi" w:cs="Calibri"/>
          <w:color w:val="000000"/>
        </w:rPr>
        <w:t>p</w:t>
      </w:r>
      <w:r w:rsidR="00A5725A" w:rsidRPr="001E0FEB">
        <w:rPr>
          <w:rStyle w:val="Domylnaczcionkaakapitu1"/>
          <w:rFonts w:asciiTheme="minorHAnsi" w:hAnsiTheme="minorHAnsi" w:cs="Calibri"/>
          <w:color w:val="000000"/>
        </w:rPr>
        <w:t>odejmowanie decyzji w indywidulanych sprawach dla realizacji zadań statutowych i ustawowych ośrodka na postawie stosownych, wymaganych przepisami prawa upoważnień</w:t>
      </w:r>
      <w:r w:rsidRPr="001E0FEB">
        <w:rPr>
          <w:rStyle w:val="Domylnaczcionkaakapitu1"/>
          <w:rFonts w:asciiTheme="minorHAnsi" w:hAnsiTheme="minorHAnsi" w:cs="Calibri"/>
          <w:color w:val="000000"/>
        </w:rPr>
        <w:t xml:space="preserve">, </w:t>
      </w:r>
    </w:p>
    <w:p w14:paraId="433B6248" w14:textId="77777777" w:rsidR="00F07A19" w:rsidRPr="001E0FEB" w:rsidRDefault="00F07A19" w:rsidP="00C076A6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color w:val="000000"/>
        </w:rPr>
      </w:pPr>
      <w:r w:rsidRPr="001E0FEB">
        <w:rPr>
          <w:rStyle w:val="Domylnaczcionkaakapitu1"/>
          <w:rFonts w:asciiTheme="minorHAnsi" w:hAnsiTheme="minorHAnsi" w:cs="Calibri"/>
          <w:color w:val="000000"/>
        </w:rPr>
        <w:t>p</w:t>
      </w:r>
      <w:r w:rsidR="00A62BC1" w:rsidRPr="001E0FEB">
        <w:rPr>
          <w:rStyle w:val="Domylnaczcionkaakapitu1"/>
          <w:rFonts w:asciiTheme="minorHAnsi" w:hAnsiTheme="minorHAnsi" w:cs="Calibri"/>
          <w:color w:val="000000"/>
        </w:rPr>
        <w:t>rzygotowywanie projektów uchwał dotyczących działalności ośrodka</w:t>
      </w:r>
      <w:r w:rsidRPr="001E0FEB">
        <w:rPr>
          <w:rStyle w:val="Domylnaczcionkaakapitu1"/>
          <w:rFonts w:asciiTheme="minorHAnsi" w:hAnsiTheme="minorHAnsi" w:cs="Calibri"/>
          <w:color w:val="000000"/>
        </w:rPr>
        <w:t xml:space="preserve">, </w:t>
      </w:r>
    </w:p>
    <w:p w14:paraId="091A0AFD" w14:textId="77777777" w:rsidR="00F07A19" w:rsidRPr="001E0FEB" w:rsidRDefault="00F07A19" w:rsidP="00C076A6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color w:val="000000"/>
        </w:rPr>
      </w:pPr>
      <w:r w:rsidRPr="001E0FEB">
        <w:rPr>
          <w:rStyle w:val="Domylnaczcionkaakapitu1"/>
          <w:rFonts w:asciiTheme="minorHAnsi" w:hAnsiTheme="minorHAnsi" w:cs="Calibri"/>
          <w:color w:val="000000"/>
        </w:rPr>
        <w:t>a</w:t>
      </w:r>
      <w:r w:rsidR="00A62BC1" w:rsidRPr="001E0FEB">
        <w:rPr>
          <w:rStyle w:val="Domylnaczcionkaakapitu1"/>
          <w:rFonts w:asciiTheme="minorHAnsi" w:hAnsiTheme="minorHAnsi" w:cs="Calibri"/>
          <w:color w:val="000000"/>
        </w:rPr>
        <w:t>nalizowanie działalności ośrodka pod względem finansowym oraz zabieganie o środki na pokrycie statutowych i ustawowych zadań ośrodka</w:t>
      </w:r>
      <w:r w:rsidRPr="001E0FEB">
        <w:rPr>
          <w:rStyle w:val="Domylnaczcionkaakapitu1"/>
          <w:rFonts w:asciiTheme="minorHAnsi" w:hAnsiTheme="minorHAnsi" w:cs="Calibri"/>
          <w:color w:val="000000"/>
        </w:rPr>
        <w:t xml:space="preserve">, </w:t>
      </w:r>
    </w:p>
    <w:p w14:paraId="79E35312" w14:textId="613B7D3F" w:rsidR="00F07A19" w:rsidRPr="001E0FEB" w:rsidRDefault="00F07A19" w:rsidP="00C076A6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color w:val="000000"/>
        </w:rPr>
      </w:pPr>
      <w:r w:rsidRPr="001E0FEB">
        <w:rPr>
          <w:rStyle w:val="Domylnaczcionkaakapitu1"/>
          <w:rFonts w:asciiTheme="minorHAnsi" w:hAnsiTheme="minorHAnsi" w:cs="Calibri"/>
          <w:color w:val="000000"/>
        </w:rPr>
        <w:t>w</w:t>
      </w:r>
      <w:r w:rsidR="00A62BC1" w:rsidRPr="001E0FEB">
        <w:rPr>
          <w:rStyle w:val="Domylnaczcionkaakapitu1"/>
          <w:rFonts w:asciiTheme="minorHAnsi" w:hAnsiTheme="minorHAnsi" w:cs="Calibri"/>
          <w:color w:val="000000"/>
        </w:rPr>
        <w:t>spółpraca z instytucjami i organizacjami społecznymi mającymi związek z rozpoznawaniem</w:t>
      </w:r>
      <w:r w:rsidR="00B46F25" w:rsidRPr="001E0FEB">
        <w:rPr>
          <w:rStyle w:val="Domylnaczcionkaakapitu1"/>
          <w:rFonts w:asciiTheme="minorHAnsi" w:hAnsiTheme="minorHAnsi" w:cs="Calibri"/>
          <w:color w:val="000000"/>
        </w:rPr>
        <w:br/>
      </w:r>
      <w:r w:rsidR="00A62BC1" w:rsidRPr="001E0FEB">
        <w:rPr>
          <w:rStyle w:val="Domylnaczcionkaakapitu1"/>
          <w:rFonts w:asciiTheme="minorHAnsi" w:hAnsiTheme="minorHAnsi" w:cs="Calibri"/>
          <w:color w:val="000000"/>
        </w:rPr>
        <w:t>i rozwiązywaniem problemów opiekuńczo-pomocowych</w:t>
      </w:r>
      <w:r w:rsidRPr="001E0FEB">
        <w:rPr>
          <w:rStyle w:val="Domylnaczcionkaakapitu1"/>
          <w:rFonts w:asciiTheme="minorHAnsi" w:hAnsiTheme="minorHAnsi" w:cs="Calibri"/>
          <w:color w:val="000000"/>
        </w:rPr>
        <w:t xml:space="preserve">, </w:t>
      </w:r>
    </w:p>
    <w:p w14:paraId="16F4FCC1" w14:textId="4724B947" w:rsidR="00F07A19" w:rsidRPr="001E0FEB" w:rsidRDefault="00F07A19" w:rsidP="00C076A6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color w:val="000000"/>
        </w:rPr>
      </w:pPr>
      <w:r w:rsidRPr="001E0FEB">
        <w:rPr>
          <w:rStyle w:val="Domylnaczcionkaakapitu1"/>
          <w:rFonts w:asciiTheme="minorHAnsi" w:hAnsiTheme="minorHAnsi" w:cs="Calibri"/>
          <w:color w:val="000000"/>
        </w:rPr>
        <w:t>p</w:t>
      </w:r>
      <w:r w:rsidR="00A62BC1" w:rsidRPr="001E0FEB">
        <w:rPr>
          <w:rStyle w:val="Domylnaczcionkaakapitu1"/>
          <w:rFonts w:asciiTheme="minorHAnsi" w:hAnsiTheme="minorHAnsi" w:cs="Calibri"/>
          <w:color w:val="000000"/>
        </w:rPr>
        <w:t>rzygotowywanie i składanie niezbędnych informacji dotyczących funkcjonowania ośrodka</w:t>
      </w:r>
      <w:r w:rsidR="00B46F25" w:rsidRPr="001E0FEB">
        <w:rPr>
          <w:rStyle w:val="Domylnaczcionkaakapitu1"/>
          <w:rFonts w:asciiTheme="minorHAnsi" w:hAnsiTheme="minorHAnsi" w:cs="Calibri"/>
          <w:color w:val="000000"/>
        </w:rPr>
        <w:t xml:space="preserve"> </w:t>
      </w:r>
      <w:r w:rsidR="00A62BC1" w:rsidRPr="001E0FEB">
        <w:rPr>
          <w:rStyle w:val="Domylnaczcionkaakapitu1"/>
          <w:rFonts w:asciiTheme="minorHAnsi" w:hAnsiTheme="minorHAnsi" w:cs="Calibri"/>
          <w:color w:val="000000"/>
        </w:rPr>
        <w:t>i efektywności pomocy społecznej</w:t>
      </w:r>
      <w:r w:rsidRPr="001E0FEB">
        <w:rPr>
          <w:rStyle w:val="Domylnaczcionkaakapitu1"/>
          <w:rFonts w:asciiTheme="minorHAnsi" w:hAnsiTheme="minorHAnsi" w:cs="Calibri"/>
          <w:color w:val="000000"/>
        </w:rPr>
        <w:t xml:space="preserve">, </w:t>
      </w:r>
    </w:p>
    <w:p w14:paraId="5ECFC709" w14:textId="77777777" w:rsidR="00F07A19" w:rsidRPr="001E0FEB" w:rsidRDefault="00F07A19" w:rsidP="00C076A6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color w:val="000000"/>
        </w:rPr>
      </w:pPr>
      <w:r w:rsidRPr="001E0FEB">
        <w:rPr>
          <w:rStyle w:val="Domylnaczcionkaakapitu1"/>
          <w:rFonts w:asciiTheme="minorHAnsi" w:hAnsiTheme="minorHAnsi" w:cs="Calibri"/>
          <w:color w:val="000000"/>
        </w:rPr>
        <w:t>w</w:t>
      </w:r>
      <w:r w:rsidR="00A62BC1" w:rsidRPr="001E0FEB">
        <w:rPr>
          <w:rStyle w:val="Domylnaczcionkaakapitu1"/>
          <w:rFonts w:asciiTheme="minorHAnsi" w:hAnsiTheme="minorHAnsi" w:cs="Calibri"/>
          <w:color w:val="000000"/>
        </w:rPr>
        <w:t>ykonywanie czynności pracodawcy w stosunku do pracowników zatrudnionych w ośrodku</w:t>
      </w:r>
      <w:r w:rsidRPr="001E0FEB">
        <w:rPr>
          <w:rStyle w:val="Domylnaczcionkaakapitu1"/>
          <w:rFonts w:asciiTheme="minorHAnsi" w:hAnsiTheme="minorHAnsi" w:cs="Calibri"/>
          <w:color w:val="000000"/>
        </w:rPr>
        <w:t xml:space="preserve">, </w:t>
      </w:r>
    </w:p>
    <w:p w14:paraId="0030AD4E" w14:textId="77777777" w:rsidR="00F07A19" w:rsidRPr="001E0FEB" w:rsidRDefault="00F07A19" w:rsidP="00C076A6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color w:val="000000"/>
        </w:rPr>
      </w:pPr>
      <w:r w:rsidRPr="001E0FEB">
        <w:rPr>
          <w:rStyle w:val="Domylnaczcionkaakapitu1"/>
          <w:rFonts w:asciiTheme="minorHAnsi" w:hAnsiTheme="minorHAnsi" w:cs="Calibri"/>
          <w:color w:val="000000"/>
        </w:rPr>
        <w:t>d</w:t>
      </w:r>
      <w:r w:rsidR="00A62BC1" w:rsidRPr="001E0FEB">
        <w:rPr>
          <w:rStyle w:val="Domylnaczcionkaakapitu1"/>
          <w:rFonts w:asciiTheme="minorHAnsi" w:hAnsiTheme="minorHAnsi" w:cs="Calibri"/>
          <w:color w:val="000000"/>
        </w:rPr>
        <w:t>banie o dobór kadry i podnoszenie kwalifikacji pracowników</w:t>
      </w:r>
      <w:r w:rsidRPr="001E0FEB">
        <w:rPr>
          <w:rStyle w:val="Domylnaczcionkaakapitu1"/>
          <w:rFonts w:asciiTheme="minorHAnsi" w:hAnsiTheme="minorHAnsi" w:cs="Calibri"/>
          <w:color w:val="000000"/>
        </w:rPr>
        <w:t xml:space="preserve">, </w:t>
      </w:r>
    </w:p>
    <w:p w14:paraId="7AC7D125" w14:textId="77777777" w:rsidR="00F07A19" w:rsidRPr="001E0FEB" w:rsidRDefault="00F07A19" w:rsidP="00C076A6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color w:val="000000"/>
        </w:rPr>
      </w:pPr>
      <w:r w:rsidRPr="001E0FEB">
        <w:rPr>
          <w:rStyle w:val="Domylnaczcionkaakapitu1"/>
          <w:rFonts w:asciiTheme="minorHAnsi" w:hAnsiTheme="minorHAnsi" w:cs="Calibri"/>
          <w:color w:val="000000"/>
        </w:rPr>
        <w:t>r</w:t>
      </w:r>
      <w:r w:rsidR="00A62BC1" w:rsidRPr="001E0FEB">
        <w:rPr>
          <w:rStyle w:val="Domylnaczcionkaakapitu1"/>
          <w:rFonts w:asciiTheme="minorHAnsi" w:hAnsiTheme="minorHAnsi" w:cs="Calibri"/>
          <w:color w:val="000000"/>
        </w:rPr>
        <w:t>eagowanie na stwierdzone nieprawidłowości oraz niezwłoczne ich usuwanie</w:t>
      </w:r>
      <w:r w:rsidRPr="001E0FEB">
        <w:rPr>
          <w:rStyle w:val="Domylnaczcionkaakapitu1"/>
          <w:rFonts w:asciiTheme="minorHAnsi" w:hAnsiTheme="minorHAnsi" w:cs="Calibri"/>
          <w:color w:val="000000"/>
        </w:rPr>
        <w:t xml:space="preserve">, </w:t>
      </w:r>
    </w:p>
    <w:p w14:paraId="0B9BF000" w14:textId="77777777" w:rsidR="00F07A19" w:rsidRPr="001E0FEB" w:rsidRDefault="00F07A19" w:rsidP="00C076A6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color w:val="000000"/>
        </w:rPr>
      </w:pPr>
      <w:r w:rsidRPr="001E0FEB">
        <w:rPr>
          <w:rStyle w:val="Domylnaczcionkaakapitu1"/>
          <w:rFonts w:asciiTheme="minorHAnsi" w:hAnsiTheme="minorHAnsi" w:cs="Calibri"/>
          <w:color w:val="000000"/>
        </w:rPr>
        <w:t>r</w:t>
      </w:r>
      <w:r w:rsidR="00A62BC1" w:rsidRPr="001E0FEB">
        <w:rPr>
          <w:rStyle w:val="Domylnaczcionkaakapitu1"/>
          <w:rFonts w:asciiTheme="minorHAnsi" w:hAnsiTheme="minorHAnsi" w:cs="Calibri"/>
          <w:color w:val="000000"/>
        </w:rPr>
        <w:t>ealizowanie innych zadań z zakresu pomocy społecznej wynikających z potrzeb gminy</w:t>
      </w:r>
      <w:r w:rsidRPr="001E0FEB">
        <w:rPr>
          <w:rStyle w:val="Domylnaczcionkaakapitu1"/>
          <w:rFonts w:asciiTheme="minorHAnsi" w:hAnsiTheme="minorHAnsi" w:cs="Calibri"/>
          <w:color w:val="000000"/>
        </w:rPr>
        <w:t xml:space="preserve">, </w:t>
      </w:r>
    </w:p>
    <w:p w14:paraId="59964645" w14:textId="77777777" w:rsidR="00F07A19" w:rsidRPr="001E0FEB" w:rsidRDefault="00F07A19" w:rsidP="00C076A6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color w:val="000000"/>
        </w:rPr>
      </w:pPr>
      <w:r w:rsidRPr="001E0FEB">
        <w:rPr>
          <w:rStyle w:val="Domylnaczcionkaakapitu1"/>
          <w:rFonts w:asciiTheme="minorHAnsi" w:hAnsiTheme="minorHAnsi" w:cs="Calibri"/>
          <w:color w:val="000000"/>
        </w:rPr>
        <w:t>r</w:t>
      </w:r>
      <w:r w:rsidR="00A62BC1" w:rsidRPr="001E0FEB">
        <w:rPr>
          <w:rStyle w:val="Domylnaczcionkaakapitu1"/>
          <w:rFonts w:asciiTheme="minorHAnsi" w:hAnsiTheme="minorHAnsi" w:cs="Calibri"/>
          <w:color w:val="000000"/>
        </w:rPr>
        <w:t>ealizowanie zadań zleconych przez administrację rządową</w:t>
      </w:r>
      <w:r w:rsidRPr="001E0FEB">
        <w:rPr>
          <w:rStyle w:val="Domylnaczcionkaakapitu1"/>
          <w:rFonts w:asciiTheme="minorHAnsi" w:hAnsiTheme="minorHAnsi" w:cs="Calibri"/>
          <w:color w:val="000000"/>
        </w:rPr>
        <w:t xml:space="preserve">, </w:t>
      </w:r>
    </w:p>
    <w:p w14:paraId="6B3C9F39" w14:textId="75129E01" w:rsidR="00A62BC1" w:rsidRPr="001E0FEB" w:rsidRDefault="00F07A19" w:rsidP="00C076A6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color w:val="000000"/>
        </w:rPr>
      </w:pPr>
      <w:r w:rsidRPr="001E0FEB">
        <w:rPr>
          <w:rStyle w:val="Domylnaczcionkaakapitu1"/>
          <w:rFonts w:asciiTheme="minorHAnsi" w:hAnsiTheme="minorHAnsi" w:cs="Calibri"/>
          <w:color w:val="000000"/>
        </w:rPr>
        <w:t>w</w:t>
      </w:r>
      <w:r w:rsidR="00A62BC1" w:rsidRPr="001E0FEB">
        <w:rPr>
          <w:rStyle w:val="Domylnaczcionkaakapitu1"/>
          <w:rFonts w:asciiTheme="minorHAnsi" w:hAnsiTheme="minorHAnsi" w:cs="Calibri"/>
          <w:color w:val="000000"/>
        </w:rPr>
        <w:t>ykonywanie innych zadań zleconych przez Burmistrza Gołdapi.</w:t>
      </w:r>
    </w:p>
    <w:p w14:paraId="313693A4" w14:textId="370D2007" w:rsidR="006C77FD" w:rsidRPr="001E0FEB" w:rsidRDefault="007C4608" w:rsidP="00C076A6">
      <w:pPr>
        <w:pStyle w:val="NormalnyWeb"/>
        <w:spacing w:before="0" w:after="0"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E0FEB">
        <w:rPr>
          <w:rFonts w:asciiTheme="minorHAnsi" w:hAnsiTheme="minorHAnsi" w:cs="Arial"/>
          <w:b/>
          <w:bCs/>
          <w:sz w:val="22"/>
          <w:szCs w:val="22"/>
        </w:rPr>
        <w:t xml:space="preserve">5. </w:t>
      </w:r>
      <w:r w:rsidR="006C77FD" w:rsidRPr="001E0FEB">
        <w:rPr>
          <w:rFonts w:asciiTheme="minorHAnsi" w:hAnsiTheme="minorHAnsi" w:cs="Arial"/>
          <w:b/>
          <w:bCs/>
          <w:sz w:val="22"/>
          <w:szCs w:val="22"/>
        </w:rPr>
        <w:t>Informacja o warunkach pracy na stanowisku:</w:t>
      </w:r>
    </w:p>
    <w:p w14:paraId="15CACC67" w14:textId="50CCC52F" w:rsidR="006C77FD" w:rsidRPr="001E0FEB" w:rsidRDefault="00FB3C3F" w:rsidP="00752F5F">
      <w:pPr>
        <w:pStyle w:val="NormalnyWeb"/>
        <w:numPr>
          <w:ilvl w:val="0"/>
          <w:numId w:val="13"/>
        </w:numPr>
        <w:autoSpaceDN w:val="0"/>
        <w:spacing w:before="0" w:after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="006C77FD" w:rsidRPr="001E0FEB">
        <w:rPr>
          <w:rFonts w:asciiTheme="minorHAnsi" w:hAnsiTheme="minorHAnsi" w:cs="Arial"/>
          <w:sz w:val="22"/>
          <w:szCs w:val="22"/>
        </w:rPr>
        <w:t>ymiar czasu pracy</w:t>
      </w:r>
      <w:r w:rsidR="006D76A5">
        <w:rPr>
          <w:rFonts w:asciiTheme="minorHAnsi" w:hAnsiTheme="minorHAnsi" w:cs="Arial"/>
          <w:sz w:val="22"/>
          <w:szCs w:val="22"/>
        </w:rPr>
        <w:t xml:space="preserve"> - </w:t>
      </w:r>
      <w:r w:rsidR="006C77FD" w:rsidRPr="001E0FEB">
        <w:rPr>
          <w:rFonts w:asciiTheme="minorHAnsi" w:hAnsiTheme="minorHAnsi" w:cs="Arial"/>
          <w:sz w:val="22"/>
          <w:szCs w:val="22"/>
        </w:rPr>
        <w:t>praca w pełnym wymiarze czasu pracy</w:t>
      </w:r>
      <w:r w:rsidR="006D76A5">
        <w:rPr>
          <w:rFonts w:asciiTheme="minorHAnsi" w:hAnsiTheme="minorHAnsi" w:cs="Arial"/>
          <w:sz w:val="22"/>
          <w:szCs w:val="22"/>
        </w:rPr>
        <w:t xml:space="preserve"> - </w:t>
      </w:r>
      <w:r w:rsidR="008129FB" w:rsidRPr="001E0FEB">
        <w:rPr>
          <w:rFonts w:asciiTheme="minorHAnsi" w:hAnsiTheme="minorHAnsi" w:cs="Arial"/>
          <w:sz w:val="22"/>
          <w:szCs w:val="22"/>
        </w:rPr>
        <w:t>1 etat</w:t>
      </w:r>
      <w:r w:rsidR="006C77FD" w:rsidRPr="001E0FEB">
        <w:rPr>
          <w:rFonts w:asciiTheme="minorHAnsi" w:hAnsiTheme="minorHAnsi" w:cs="Arial"/>
          <w:sz w:val="22"/>
          <w:szCs w:val="22"/>
        </w:rPr>
        <w:t>, pierwsza umowa o pracę na czas określony z możliwością przedłużenia na czas nieokreślony</w:t>
      </w:r>
      <w:r w:rsidR="004E79FD">
        <w:rPr>
          <w:rFonts w:asciiTheme="minorHAnsi" w:hAnsiTheme="minorHAnsi" w:cs="Arial"/>
          <w:sz w:val="22"/>
          <w:szCs w:val="22"/>
        </w:rPr>
        <w:t>,</w:t>
      </w:r>
    </w:p>
    <w:p w14:paraId="764E02D8" w14:textId="63CEDC0E" w:rsidR="00CF5D06" w:rsidRPr="001E0FEB" w:rsidRDefault="00FB3C3F" w:rsidP="00C076A6">
      <w:pPr>
        <w:pStyle w:val="NormalnyWeb"/>
        <w:numPr>
          <w:ilvl w:val="0"/>
          <w:numId w:val="13"/>
        </w:numPr>
        <w:autoSpaceDN w:val="0"/>
        <w:spacing w:before="0" w:after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</w:t>
      </w:r>
      <w:r w:rsidR="006C77FD" w:rsidRPr="001E0FEB">
        <w:rPr>
          <w:rFonts w:asciiTheme="minorHAnsi" w:hAnsiTheme="minorHAnsi" w:cs="Arial"/>
          <w:sz w:val="22"/>
          <w:szCs w:val="22"/>
        </w:rPr>
        <w:t>iejsce pracy</w:t>
      </w:r>
      <w:r w:rsidR="006D76A5">
        <w:rPr>
          <w:rFonts w:asciiTheme="minorHAnsi" w:hAnsiTheme="minorHAnsi" w:cs="Arial"/>
          <w:sz w:val="22"/>
          <w:szCs w:val="22"/>
        </w:rPr>
        <w:t xml:space="preserve"> - </w:t>
      </w:r>
      <w:r w:rsidR="00742ADF" w:rsidRPr="001E0FEB">
        <w:rPr>
          <w:rFonts w:asciiTheme="minorHAnsi" w:hAnsiTheme="minorHAnsi" w:cs="Arial"/>
          <w:sz w:val="22"/>
          <w:szCs w:val="22"/>
        </w:rPr>
        <w:t>miejsce</w:t>
      </w:r>
      <w:r w:rsidR="006C77FD" w:rsidRPr="001E0FEB">
        <w:rPr>
          <w:rFonts w:asciiTheme="minorHAnsi" w:hAnsiTheme="minorHAnsi" w:cs="Arial"/>
          <w:sz w:val="22"/>
          <w:szCs w:val="22"/>
        </w:rPr>
        <w:t xml:space="preserve"> pracy mieści się na</w:t>
      </w:r>
      <w:r w:rsidR="008D6DF7">
        <w:rPr>
          <w:rFonts w:asciiTheme="minorHAnsi" w:hAnsiTheme="minorHAnsi" w:cs="Arial"/>
          <w:sz w:val="22"/>
          <w:szCs w:val="22"/>
        </w:rPr>
        <w:t xml:space="preserve"> I</w:t>
      </w:r>
      <w:r w:rsidR="006C77FD" w:rsidRPr="001E0FEB">
        <w:rPr>
          <w:rFonts w:asciiTheme="minorHAnsi" w:hAnsiTheme="minorHAnsi" w:cs="Arial"/>
          <w:sz w:val="22"/>
          <w:szCs w:val="22"/>
        </w:rPr>
        <w:t xml:space="preserve"> piętrze w budynku</w:t>
      </w:r>
      <w:r w:rsidR="008D6DF7">
        <w:rPr>
          <w:rFonts w:asciiTheme="minorHAnsi" w:hAnsiTheme="minorHAnsi" w:cs="Arial"/>
          <w:sz w:val="22"/>
          <w:szCs w:val="22"/>
        </w:rPr>
        <w:t xml:space="preserve"> dwu</w:t>
      </w:r>
      <w:r w:rsidR="006C77FD" w:rsidRPr="001E0FEB">
        <w:rPr>
          <w:rFonts w:asciiTheme="minorHAnsi" w:hAnsiTheme="minorHAnsi" w:cs="Arial"/>
          <w:sz w:val="22"/>
          <w:szCs w:val="22"/>
        </w:rPr>
        <w:t>kondygnacyjn</w:t>
      </w:r>
      <w:r w:rsidR="008D6DF7">
        <w:rPr>
          <w:rFonts w:asciiTheme="minorHAnsi" w:hAnsiTheme="minorHAnsi" w:cs="Arial"/>
          <w:sz w:val="22"/>
          <w:szCs w:val="22"/>
        </w:rPr>
        <w:t>ym</w:t>
      </w:r>
      <w:r w:rsidR="006C77FD" w:rsidRPr="001E0FEB">
        <w:rPr>
          <w:rFonts w:asciiTheme="minorHAnsi" w:hAnsiTheme="minorHAnsi" w:cs="Arial"/>
          <w:sz w:val="22"/>
          <w:szCs w:val="22"/>
        </w:rPr>
        <w:t xml:space="preserve"> bez windy. Bezpieczne warunki pracy. Budynek wyposażony jest w podjazd umożliwiający wjazd</w:t>
      </w:r>
      <w:r w:rsidR="00B46F25" w:rsidRPr="001E0FEB">
        <w:rPr>
          <w:rFonts w:asciiTheme="minorHAnsi" w:hAnsiTheme="minorHAnsi" w:cs="Arial"/>
          <w:sz w:val="22"/>
          <w:szCs w:val="22"/>
        </w:rPr>
        <w:t xml:space="preserve"> </w:t>
      </w:r>
      <w:r w:rsidR="006C77FD" w:rsidRPr="001E0FEB">
        <w:rPr>
          <w:rFonts w:asciiTheme="minorHAnsi" w:hAnsiTheme="minorHAnsi" w:cs="Arial"/>
          <w:sz w:val="22"/>
          <w:szCs w:val="22"/>
        </w:rPr>
        <w:t xml:space="preserve">do budynku wózkiem inwalidzkim. </w:t>
      </w:r>
      <w:r w:rsidR="00B46F25" w:rsidRPr="001E0FEB">
        <w:rPr>
          <w:rFonts w:asciiTheme="minorHAnsi" w:hAnsiTheme="minorHAnsi" w:cs="Arial"/>
          <w:sz w:val="22"/>
          <w:szCs w:val="22"/>
        </w:rPr>
        <w:t>Praca</w:t>
      </w:r>
      <w:r w:rsidR="006C77FD" w:rsidRPr="001E0FEB">
        <w:rPr>
          <w:rFonts w:asciiTheme="minorHAnsi" w:hAnsiTheme="minorHAnsi" w:cs="Arial"/>
          <w:sz w:val="22"/>
          <w:szCs w:val="22"/>
        </w:rPr>
        <w:t xml:space="preserve"> przy komputerze powyżej 4 godzin. Bezpośredni kontakt z interesantami. Praca</w:t>
      </w:r>
      <w:r w:rsidR="00B46F25" w:rsidRPr="001E0FEB">
        <w:rPr>
          <w:rFonts w:asciiTheme="minorHAnsi" w:hAnsiTheme="minorHAnsi" w:cs="Arial"/>
          <w:sz w:val="22"/>
          <w:szCs w:val="22"/>
        </w:rPr>
        <w:t xml:space="preserve"> </w:t>
      </w:r>
      <w:r w:rsidR="005129B4" w:rsidRPr="001E0FEB">
        <w:rPr>
          <w:rFonts w:asciiTheme="minorHAnsi" w:hAnsiTheme="minorHAnsi" w:cs="Arial"/>
          <w:sz w:val="22"/>
          <w:szCs w:val="22"/>
        </w:rPr>
        <w:t>w szczególności siedząca</w:t>
      </w:r>
      <w:r w:rsidR="00200D82">
        <w:rPr>
          <w:rFonts w:asciiTheme="minorHAnsi" w:hAnsiTheme="minorHAnsi" w:cs="Arial"/>
          <w:sz w:val="22"/>
          <w:szCs w:val="22"/>
        </w:rPr>
        <w:t>,</w:t>
      </w:r>
      <w:r w:rsidR="005129B4" w:rsidRPr="001E0FEB">
        <w:rPr>
          <w:rFonts w:asciiTheme="minorHAnsi" w:hAnsiTheme="minorHAnsi" w:cs="Arial"/>
          <w:sz w:val="22"/>
          <w:szCs w:val="22"/>
        </w:rPr>
        <w:t xml:space="preserve"> </w:t>
      </w:r>
      <w:r w:rsidR="006C77FD" w:rsidRPr="001E0FEB">
        <w:rPr>
          <w:rFonts w:asciiTheme="minorHAnsi" w:hAnsiTheme="minorHAnsi" w:cs="Arial"/>
          <w:sz w:val="22"/>
          <w:szCs w:val="22"/>
        </w:rPr>
        <w:t xml:space="preserve">ale też wymagająca </w:t>
      </w:r>
      <w:r w:rsidR="005129B4" w:rsidRPr="001E0FEB">
        <w:rPr>
          <w:rFonts w:asciiTheme="minorHAnsi" w:hAnsiTheme="minorHAnsi" w:cs="Arial"/>
          <w:sz w:val="22"/>
          <w:szCs w:val="22"/>
        </w:rPr>
        <w:t xml:space="preserve">pracy w terenie. </w:t>
      </w:r>
      <w:r w:rsidR="005129B4" w:rsidRPr="001E0FEB">
        <w:rPr>
          <w:rFonts w:asciiTheme="minorHAnsi" w:hAnsiTheme="minorHAnsi"/>
          <w:sz w:val="22"/>
          <w:szCs w:val="22"/>
        </w:rPr>
        <w:t>Br</w:t>
      </w:r>
      <w:r w:rsidR="00A60A09" w:rsidRPr="001E0FEB">
        <w:rPr>
          <w:rFonts w:asciiTheme="minorHAnsi" w:hAnsiTheme="minorHAnsi"/>
          <w:sz w:val="22"/>
          <w:szCs w:val="22"/>
        </w:rPr>
        <w:t>ak uci</w:t>
      </w:r>
      <w:r w:rsidR="00A60A09" w:rsidRPr="001E0FEB">
        <w:rPr>
          <w:rFonts w:asciiTheme="minorHAnsi" w:hAnsiTheme="minorHAnsi" w:cs="TimesNewRoman"/>
          <w:sz w:val="22"/>
          <w:szCs w:val="22"/>
        </w:rPr>
        <w:t>ąż</w:t>
      </w:r>
      <w:r w:rsidR="00A60A09" w:rsidRPr="001E0FEB">
        <w:rPr>
          <w:rFonts w:asciiTheme="minorHAnsi" w:hAnsiTheme="minorHAnsi"/>
          <w:sz w:val="22"/>
          <w:szCs w:val="22"/>
        </w:rPr>
        <w:t xml:space="preserve">liwych i szkodliwych warunków pracy. </w:t>
      </w:r>
    </w:p>
    <w:p w14:paraId="6943B99B" w14:textId="77777777" w:rsidR="001E0FEB" w:rsidRPr="001E0FEB" w:rsidRDefault="001E0FEB" w:rsidP="001E0FEB">
      <w:pPr>
        <w:pStyle w:val="NormalnyWeb"/>
        <w:autoSpaceDN w:val="0"/>
        <w:spacing w:before="0" w:after="0"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E0FEB">
        <w:rPr>
          <w:rFonts w:asciiTheme="minorHAnsi" w:hAnsiTheme="minorHAnsi" w:cs="Arial"/>
          <w:b/>
          <w:bCs/>
          <w:sz w:val="22"/>
          <w:szCs w:val="22"/>
        </w:rPr>
        <w:t xml:space="preserve">6. </w:t>
      </w:r>
      <w:r w:rsidR="006C77FD" w:rsidRPr="001E0FEB">
        <w:rPr>
          <w:rFonts w:asciiTheme="minorHAnsi" w:hAnsiTheme="minorHAnsi" w:cs="Arial"/>
          <w:b/>
          <w:bCs/>
          <w:sz w:val="22"/>
          <w:szCs w:val="22"/>
        </w:rPr>
        <w:t>Informacja dotycząca wskaźnika zatrudnienia osób niepełnosprawnych w miesiącu poprzedzającym ogłoszenie naboru</w:t>
      </w:r>
      <w:r w:rsidRPr="001E0FEB">
        <w:rPr>
          <w:rFonts w:asciiTheme="minorHAnsi" w:hAnsiTheme="minorHAnsi" w:cs="Arial"/>
          <w:b/>
          <w:bCs/>
          <w:sz w:val="22"/>
          <w:szCs w:val="22"/>
        </w:rPr>
        <w:t xml:space="preserve">: </w:t>
      </w:r>
    </w:p>
    <w:p w14:paraId="05ACEFB6" w14:textId="56BD8C72" w:rsidR="005D388A" w:rsidRPr="001E0FEB" w:rsidRDefault="001E0FEB" w:rsidP="001E0FEB">
      <w:pPr>
        <w:pStyle w:val="NormalnyWeb"/>
        <w:autoSpaceDN w:val="0"/>
        <w:spacing w:before="0" w:after="0" w:line="360" w:lineRule="auto"/>
        <w:jc w:val="both"/>
        <w:rPr>
          <w:rStyle w:val="Odwoaniedokomentarza"/>
          <w:rFonts w:asciiTheme="minorHAnsi" w:hAnsiTheme="minorHAnsi" w:cs="Calibri"/>
          <w:b/>
          <w:bCs/>
          <w:color w:val="000000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>W</w:t>
      </w:r>
      <w:r w:rsidR="00CF5D06" w:rsidRPr="001E0FEB">
        <w:rPr>
          <w:rFonts w:asciiTheme="minorHAnsi" w:hAnsiTheme="minorHAnsi" w:cs="Arial"/>
          <w:sz w:val="22"/>
          <w:szCs w:val="22"/>
        </w:rPr>
        <w:t>skaźnik zatrudnienia osób niepełnosprawnych w Ośrodku Pomocy Społecznej</w:t>
      </w:r>
      <w:r w:rsidRPr="001E0FEB">
        <w:rPr>
          <w:rFonts w:asciiTheme="minorHAnsi" w:hAnsiTheme="minorHAnsi" w:cs="Arial"/>
          <w:sz w:val="22"/>
          <w:szCs w:val="22"/>
        </w:rPr>
        <w:t xml:space="preserve"> </w:t>
      </w:r>
      <w:r w:rsidR="00CF5D06" w:rsidRPr="001E0FEB">
        <w:rPr>
          <w:rFonts w:asciiTheme="minorHAnsi" w:hAnsiTheme="minorHAnsi" w:cs="Arial"/>
          <w:sz w:val="22"/>
          <w:szCs w:val="22"/>
        </w:rPr>
        <w:t xml:space="preserve">w Gołdapi w </w:t>
      </w:r>
      <w:r w:rsidR="004C67EA">
        <w:rPr>
          <w:rFonts w:asciiTheme="minorHAnsi" w:hAnsiTheme="minorHAnsi" w:cs="Arial"/>
          <w:sz w:val="22"/>
          <w:szCs w:val="22"/>
        </w:rPr>
        <w:t>sierpniu 2020 r.</w:t>
      </w:r>
      <w:r w:rsidR="00742E85">
        <w:rPr>
          <w:rFonts w:asciiTheme="minorHAnsi" w:hAnsiTheme="minorHAnsi" w:cs="Arial"/>
          <w:sz w:val="22"/>
          <w:szCs w:val="22"/>
        </w:rPr>
        <w:br/>
      </w:r>
      <w:r w:rsidR="00F87D3D">
        <w:rPr>
          <w:rFonts w:asciiTheme="minorHAnsi" w:hAnsiTheme="minorHAnsi" w:cs="Arial"/>
          <w:sz w:val="22"/>
          <w:szCs w:val="22"/>
        </w:rPr>
        <w:t xml:space="preserve">wynosił co najmniej </w:t>
      </w:r>
      <w:r w:rsidR="006C77FD" w:rsidRPr="001E0FEB">
        <w:rPr>
          <w:rFonts w:asciiTheme="minorHAnsi" w:hAnsiTheme="minorHAnsi" w:cs="Arial"/>
          <w:sz w:val="22"/>
          <w:szCs w:val="22"/>
        </w:rPr>
        <w:t>6% w rozumieniu przepisów o rehabilitacji zawodowej</w:t>
      </w:r>
      <w:r w:rsidRPr="001E0FEB">
        <w:rPr>
          <w:rFonts w:asciiTheme="minorHAnsi" w:hAnsiTheme="minorHAnsi" w:cs="Arial"/>
          <w:sz w:val="22"/>
          <w:szCs w:val="22"/>
        </w:rPr>
        <w:t xml:space="preserve"> </w:t>
      </w:r>
      <w:r w:rsidR="006C77FD" w:rsidRPr="001E0FEB">
        <w:rPr>
          <w:rFonts w:asciiTheme="minorHAnsi" w:hAnsiTheme="minorHAnsi" w:cs="Arial"/>
          <w:sz w:val="22"/>
          <w:szCs w:val="22"/>
        </w:rPr>
        <w:t>i społecznej</w:t>
      </w:r>
      <w:r w:rsidR="00CF5D06" w:rsidRPr="001E0FEB">
        <w:rPr>
          <w:rFonts w:asciiTheme="minorHAnsi" w:hAnsiTheme="minorHAnsi" w:cs="Arial"/>
          <w:sz w:val="22"/>
          <w:szCs w:val="22"/>
        </w:rPr>
        <w:t xml:space="preserve"> </w:t>
      </w:r>
      <w:r w:rsidR="006C77FD" w:rsidRPr="001E0FEB">
        <w:rPr>
          <w:rFonts w:asciiTheme="minorHAnsi" w:hAnsiTheme="minorHAnsi" w:cs="Arial"/>
          <w:sz w:val="22"/>
          <w:szCs w:val="22"/>
        </w:rPr>
        <w:t>oraz zatrudnianiu osób niepełnosprawnych.</w:t>
      </w:r>
    </w:p>
    <w:p w14:paraId="6A641890" w14:textId="1C1C8F1F" w:rsidR="009E5FE5" w:rsidRPr="001E0FEB" w:rsidRDefault="001E0FEB" w:rsidP="001E0FEB">
      <w:pPr>
        <w:pStyle w:val="NormalnyWeb"/>
        <w:autoSpaceDN w:val="0"/>
        <w:spacing w:before="0" w:after="0" w:line="360" w:lineRule="auto"/>
        <w:jc w:val="both"/>
        <w:rPr>
          <w:rStyle w:val="Domylnaczcionkaakapitu1"/>
          <w:rFonts w:asciiTheme="minorHAnsi" w:hAnsiTheme="minorHAnsi" w:cs="Calibri"/>
          <w:b/>
          <w:bCs/>
          <w:color w:val="000000"/>
          <w:sz w:val="22"/>
          <w:szCs w:val="22"/>
        </w:rPr>
      </w:pPr>
      <w:r w:rsidRPr="001E0FEB">
        <w:rPr>
          <w:rStyle w:val="Domylnaczcionkaakapitu1"/>
          <w:rFonts w:asciiTheme="minorHAnsi" w:hAnsiTheme="minorHAnsi" w:cs="Calibri"/>
          <w:b/>
          <w:bCs/>
          <w:color w:val="000000"/>
          <w:sz w:val="22"/>
          <w:szCs w:val="22"/>
        </w:rPr>
        <w:t xml:space="preserve">7. </w:t>
      </w:r>
      <w:r w:rsidR="009E5FE5" w:rsidRPr="001E0FEB">
        <w:rPr>
          <w:rStyle w:val="Domylnaczcionkaakapitu1"/>
          <w:rFonts w:asciiTheme="minorHAnsi" w:hAnsiTheme="minorHAnsi" w:cs="Calibri"/>
          <w:b/>
          <w:bCs/>
          <w:color w:val="000000"/>
          <w:sz w:val="22"/>
          <w:szCs w:val="22"/>
        </w:rPr>
        <w:t>Wymagane dokumenty:</w:t>
      </w:r>
    </w:p>
    <w:p w14:paraId="5E29D596" w14:textId="7C6E174E" w:rsidR="009E5FE5" w:rsidRPr="001E0FEB" w:rsidRDefault="009E5FE5" w:rsidP="00752F5F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>podpisany list motywacyjny,</w:t>
      </w:r>
    </w:p>
    <w:p w14:paraId="05F3D002" w14:textId="77777777" w:rsidR="009E5FE5" w:rsidRPr="001E0FEB" w:rsidRDefault="009E5FE5" w:rsidP="00C076A6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lastRenderedPageBreak/>
        <w:t>wypełniony i podpisany kwestionariusz osobowy dla osoby ubiegającej się o zatrudnienie,</w:t>
      </w:r>
    </w:p>
    <w:p w14:paraId="757FA182" w14:textId="77777777" w:rsidR="009E5FE5" w:rsidRPr="001E0FEB" w:rsidRDefault="009E5FE5" w:rsidP="00C076A6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>podpisany CV (życiorys) z opisem przebiegu pracy zawodowej,</w:t>
      </w:r>
    </w:p>
    <w:p w14:paraId="777E4731" w14:textId="78DB9418" w:rsidR="009B7473" w:rsidRPr="001E0FEB" w:rsidRDefault="009E5FE5" w:rsidP="00C076A6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E0FEB">
        <w:rPr>
          <w:rFonts w:asciiTheme="minorHAnsi" w:hAnsiTheme="minorHAnsi" w:cs="Arial"/>
          <w:color w:val="000000"/>
          <w:sz w:val="22"/>
          <w:szCs w:val="22"/>
        </w:rPr>
        <w:t>kopie dokumentów potwierdzających wykształcenie</w:t>
      </w:r>
      <w:r w:rsidR="009B7473" w:rsidRPr="001E0FEB">
        <w:rPr>
          <w:rFonts w:asciiTheme="minorHAnsi" w:hAnsiTheme="minorHAnsi" w:cs="Arial"/>
          <w:color w:val="000000"/>
          <w:sz w:val="22"/>
          <w:szCs w:val="22"/>
        </w:rPr>
        <w:t xml:space="preserve"> wyższe</w:t>
      </w:r>
      <w:r w:rsidRPr="001E0FEB">
        <w:rPr>
          <w:rFonts w:asciiTheme="minorHAnsi" w:hAnsiTheme="minorHAnsi" w:cs="Arial"/>
          <w:color w:val="000000"/>
          <w:sz w:val="22"/>
          <w:szCs w:val="22"/>
        </w:rPr>
        <w:t xml:space="preserve">, </w:t>
      </w:r>
    </w:p>
    <w:p w14:paraId="52D48285" w14:textId="6274EF5A" w:rsidR="009B7473" w:rsidRPr="001E0FEB" w:rsidRDefault="009B7473" w:rsidP="00C076A6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  <w:r w:rsidRPr="001E0FEB">
        <w:rPr>
          <w:rFonts w:asciiTheme="minorHAnsi" w:eastAsia="Times New Roman" w:hAnsiTheme="minorHAnsi" w:cs="Calibri"/>
          <w:color w:val="000000"/>
        </w:rPr>
        <w:t>kopie dokumentów potwierdzających ukończoną specjalizację z zakresu organizacji pomocy społecznej,</w:t>
      </w:r>
      <w:r w:rsidR="00B46F25" w:rsidRPr="001E0FEB">
        <w:rPr>
          <w:rFonts w:asciiTheme="minorHAnsi" w:eastAsia="Times New Roman" w:hAnsiTheme="minorHAnsi" w:cs="Calibri"/>
          <w:color w:val="000000"/>
        </w:rPr>
        <w:br/>
      </w:r>
      <w:r w:rsidRPr="001E0FEB">
        <w:rPr>
          <w:rFonts w:asciiTheme="minorHAnsi" w:eastAsia="Times New Roman" w:hAnsiTheme="minorHAnsi" w:cs="Calibri"/>
          <w:color w:val="000000"/>
        </w:rPr>
        <w:t>o której mowa w art. 122 ustawy o pomocy społecznej (</w:t>
      </w:r>
      <w:proofErr w:type="spellStart"/>
      <w:r w:rsidRPr="001E0FEB">
        <w:rPr>
          <w:rFonts w:asciiTheme="minorHAnsi" w:eastAsia="Times New Roman" w:hAnsiTheme="minorHAnsi" w:cs="Calibri"/>
          <w:color w:val="000000"/>
        </w:rPr>
        <w:t>t.j</w:t>
      </w:r>
      <w:proofErr w:type="spellEnd"/>
      <w:r w:rsidRPr="001E0FEB">
        <w:rPr>
          <w:rFonts w:asciiTheme="minorHAnsi" w:eastAsia="Times New Roman" w:hAnsiTheme="minorHAnsi" w:cs="Calibri"/>
          <w:color w:val="000000"/>
        </w:rPr>
        <w:t>. Dz. U. z 2019 r., poz. 1507 z póź</w:t>
      </w:r>
      <w:r w:rsidR="00B5705D">
        <w:rPr>
          <w:rFonts w:asciiTheme="minorHAnsi" w:eastAsia="Times New Roman" w:hAnsiTheme="minorHAnsi" w:cs="Calibri"/>
          <w:color w:val="000000"/>
        </w:rPr>
        <w:t>n</w:t>
      </w:r>
      <w:r w:rsidRPr="001E0FEB">
        <w:rPr>
          <w:rFonts w:asciiTheme="minorHAnsi" w:eastAsia="Times New Roman" w:hAnsiTheme="minorHAnsi" w:cs="Calibri"/>
          <w:color w:val="000000"/>
        </w:rPr>
        <w:t>. zm.)</w:t>
      </w:r>
      <w:r w:rsidR="00200D82">
        <w:rPr>
          <w:rFonts w:asciiTheme="minorHAnsi" w:eastAsia="Times New Roman" w:hAnsiTheme="minorHAnsi" w:cs="Calibri"/>
          <w:color w:val="000000"/>
        </w:rPr>
        <w:t>,</w:t>
      </w:r>
    </w:p>
    <w:p w14:paraId="6F90179D" w14:textId="5983F4B9" w:rsidR="009E5FE5" w:rsidRPr="001E0FEB" w:rsidRDefault="009E5FE5" w:rsidP="00C076A6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E0FEB">
        <w:rPr>
          <w:rFonts w:asciiTheme="minorHAnsi" w:hAnsiTheme="minorHAnsi" w:cs="Arial"/>
          <w:color w:val="000000"/>
          <w:sz w:val="22"/>
          <w:szCs w:val="22"/>
        </w:rPr>
        <w:t>ewentualnie inne kopie dodatkowych dokumentów świadczące o posiadanych kwalifikacjach</w:t>
      </w:r>
      <w:r w:rsidR="001E0FEB">
        <w:rPr>
          <w:rFonts w:asciiTheme="minorHAnsi" w:hAnsiTheme="minorHAnsi" w:cs="Arial"/>
          <w:color w:val="000000"/>
          <w:sz w:val="22"/>
          <w:szCs w:val="22"/>
        </w:rPr>
        <w:br/>
      </w:r>
      <w:r w:rsidRPr="001E0FEB">
        <w:rPr>
          <w:rFonts w:asciiTheme="minorHAnsi" w:hAnsiTheme="minorHAnsi" w:cs="Arial"/>
          <w:color w:val="000000"/>
          <w:sz w:val="22"/>
          <w:szCs w:val="22"/>
        </w:rPr>
        <w:t>i umiejętnościach (kopie zaświadczeń o ukończonych kursach, szkoleniach, itp.),</w:t>
      </w:r>
    </w:p>
    <w:p w14:paraId="65E3B8A8" w14:textId="3D112C4D" w:rsidR="009E5FE5" w:rsidRPr="001E0FEB" w:rsidRDefault="009E5FE5" w:rsidP="00C076A6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hAnsiTheme="minorHAnsi" w:cs="Arial"/>
          <w:color w:val="000000"/>
          <w:sz w:val="22"/>
          <w:szCs w:val="22"/>
        </w:rPr>
        <w:t xml:space="preserve">kopie świadectw pracy potwierdzające doświadczenie zawodowe, </w:t>
      </w:r>
      <w:r w:rsidRPr="001E0FEB">
        <w:rPr>
          <w:rStyle w:val="Domylnaczcionkaakapitu1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>a w przypadku trwania stosunku pracy oświadczenie kandydata określające staż pracy u obecnego pracodawcy</w:t>
      </w:r>
      <w:r w:rsidRPr="001E0FEB">
        <w:rPr>
          <w:rStyle w:val="Domylnaczcionkaakapitu1"/>
          <w:rFonts w:asciiTheme="minorHAnsi" w:hAnsiTheme="minorHAnsi" w:cs="Arial"/>
          <w:color w:val="000000"/>
          <w:sz w:val="22"/>
          <w:szCs w:val="22"/>
        </w:rPr>
        <w:t xml:space="preserve"> lub zaświadczenie</w:t>
      </w:r>
      <w:r w:rsidR="00B46F25" w:rsidRPr="001E0FEB">
        <w:rPr>
          <w:rStyle w:val="Domylnaczcionkaakapitu1"/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1E0FEB">
        <w:rPr>
          <w:rStyle w:val="Domylnaczcionkaakapitu1"/>
          <w:rFonts w:asciiTheme="minorHAnsi" w:hAnsiTheme="minorHAnsi" w:cs="Arial"/>
          <w:color w:val="000000"/>
          <w:sz w:val="22"/>
          <w:szCs w:val="22"/>
        </w:rPr>
        <w:t>o zatrudnieniu od pracodawcy,</w:t>
      </w:r>
    </w:p>
    <w:p w14:paraId="267A9C62" w14:textId="27839D24" w:rsidR="00A669F1" w:rsidRPr="001E0FEB" w:rsidRDefault="00A669F1" w:rsidP="00C076A6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>podpisane oświadczenie o posiadaniu obywatelstwa zgodnie z wymaganiami niezbędnymi,</w:t>
      </w:r>
    </w:p>
    <w:p w14:paraId="1892C319" w14:textId="1F02C7F7" w:rsidR="009E5FE5" w:rsidRPr="001E0FEB" w:rsidRDefault="009E5FE5" w:rsidP="00C076A6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>podpisane oświadczenie kandydata o stanie zdrowia, stwierdzające brak przeciwwskazań</w:t>
      </w:r>
      <w:r w:rsidR="00B46F25" w:rsidRPr="001E0FEB">
        <w:rPr>
          <w:rFonts w:asciiTheme="minorHAnsi" w:hAnsiTheme="minorHAnsi" w:cs="Arial"/>
          <w:sz w:val="22"/>
          <w:szCs w:val="22"/>
        </w:rPr>
        <w:t xml:space="preserve"> </w:t>
      </w:r>
      <w:r w:rsidRPr="001E0FEB">
        <w:rPr>
          <w:rFonts w:asciiTheme="minorHAnsi" w:hAnsiTheme="minorHAnsi" w:cs="Arial"/>
          <w:sz w:val="22"/>
          <w:szCs w:val="22"/>
        </w:rPr>
        <w:t>do zajmowania ww. stanowiska,</w:t>
      </w:r>
    </w:p>
    <w:p w14:paraId="51534A3B" w14:textId="77777777" w:rsidR="009E5FE5" w:rsidRPr="001E0FEB" w:rsidRDefault="009E5FE5" w:rsidP="00C076A6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>podpisane oświadczenie kandydata o niekaralności za przestępstwo umyślne ścigane z oskarżenia publicznego i umyślne przestępstwo skarbowe,</w:t>
      </w:r>
    </w:p>
    <w:p w14:paraId="3AB29A2B" w14:textId="77777777" w:rsidR="009E5FE5" w:rsidRPr="001E0FEB" w:rsidRDefault="009E5FE5" w:rsidP="00C076A6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>podpisane oświadczenie kandydata o pełnej zdolności do czynności prawnych i korzystaniu z pełni praw publicznych,</w:t>
      </w:r>
    </w:p>
    <w:p w14:paraId="46A71615" w14:textId="0012C656" w:rsidR="00606981" w:rsidRPr="001E0FEB" w:rsidRDefault="00606981" w:rsidP="00C076A6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Theme="minorHAnsi" w:hAnsiTheme="minorHAnsi" w:cs="Times New Roman"/>
        </w:rPr>
      </w:pPr>
      <w:r w:rsidRPr="001E0FEB">
        <w:rPr>
          <w:rFonts w:asciiTheme="minorHAnsi" w:hAnsiTheme="minorHAnsi" w:cs="Times New Roman"/>
        </w:rPr>
        <w:t>pisemna koncepcja funkcjonowania O</w:t>
      </w:r>
      <w:r w:rsidRPr="001E0FEB">
        <w:rPr>
          <w:rFonts w:asciiTheme="minorHAnsi" w:hAnsiTheme="minorHAnsi" w:cs="TimesNewRoman"/>
        </w:rPr>
        <w:t>ś</w:t>
      </w:r>
      <w:r w:rsidRPr="001E0FEB">
        <w:rPr>
          <w:rFonts w:asciiTheme="minorHAnsi" w:hAnsiTheme="minorHAnsi" w:cs="Times New Roman"/>
        </w:rPr>
        <w:t>rodka Pomocy Społecznej w Gołdapi</w:t>
      </w:r>
      <w:r w:rsidR="006C77FD" w:rsidRPr="001E0FEB">
        <w:rPr>
          <w:rFonts w:asciiTheme="minorHAnsi" w:hAnsiTheme="minorHAnsi" w:cs="Times New Roman"/>
        </w:rPr>
        <w:t xml:space="preserve">, </w:t>
      </w:r>
    </w:p>
    <w:p w14:paraId="414CA22B" w14:textId="1BC86C9D" w:rsidR="005D388A" w:rsidRPr="001E0FEB" w:rsidRDefault="008D6ABA" w:rsidP="00FA1467">
      <w:pPr>
        <w:pStyle w:val="Tekstpodstawowy"/>
        <w:numPr>
          <w:ilvl w:val="0"/>
          <w:numId w:val="4"/>
        </w:numPr>
        <w:autoSpaceDE w:val="0"/>
        <w:spacing w:after="0" w:line="360" w:lineRule="auto"/>
        <w:jc w:val="both"/>
        <w:rPr>
          <w:rStyle w:val="Domylnaczcionkaakapitu1"/>
          <w:rFonts w:asciiTheme="minorHAnsi" w:hAnsiTheme="minorHAnsi" w:cs="Calibri"/>
          <w:color w:val="000000"/>
          <w:sz w:val="22"/>
          <w:szCs w:val="22"/>
        </w:rPr>
      </w:pPr>
      <w:r w:rsidRPr="001E0FEB">
        <w:rPr>
          <w:rStyle w:val="Domylnaczcionkaakapitu1"/>
          <w:rFonts w:asciiTheme="minorHAnsi" w:hAnsiTheme="minorHAnsi" w:cs="Arial"/>
          <w:color w:val="000000"/>
          <w:sz w:val="22"/>
          <w:szCs w:val="22"/>
        </w:rPr>
        <w:t>oświadczenie o wyrażeniu zgody na przetwarzanie danych osobowych zawartych w liście motywacyjnym lub</w:t>
      </w:r>
      <w:r w:rsidR="00200D82">
        <w:rPr>
          <w:rStyle w:val="Domylnaczcionkaakapitu1"/>
          <w:rFonts w:asciiTheme="minorHAnsi" w:hAnsiTheme="minorHAnsi" w:cs="Arial"/>
          <w:color w:val="000000"/>
          <w:sz w:val="22"/>
          <w:szCs w:val="22"/>
        </w:rPr>
        <w:t> </w:t>
      </w:r>
      <w:r w:rsidRPr="001E0FEB">
        <w:rPr>
          <w:rStyle w:val="Domylnaczcionkaakapitu1"/>
          <w:rFonts w:asciiTheme="minorHAnsi" w:hAnsiTheme="minorHAnsi" w:cs="Arial"/>
          <w:color w:val="000000"/>
          <w:sz w:val="22"/>
          <w:szCs w:val="22"/>
        </w:rPr>
        <w:t>innych załączonych dokumentach – jeśli w zakresie tych danych zawarte są szczególne kategorie danych,</w:t>
      </w:r>
      <w:r w:rsidR="001E0FEB">
        <w:rPr>
          <w:rStyle w:val="Domylnaczcionkaakapitu1"/>
          <w:rFonts w:asciiTheme="minorHAnsi" w:hAnsiTheme="minorHAnsi" w:cs="Arial"/>
          <w:color w:val="000000"/>
          <w:sz w:val="22"/>
          <w:szCs w:val="22"/>
        </w:rPr>
        <w:br/>
      </w:r>
      <w:r w:rsidRPr="001E0FEB">
        <w:rPr>
          <w:rStyle w:val="Domylnaczcionkaakapitu1"/>
          <w:rFonts w:asciiTheme="minorHAnsi" w:hAnsiTheme="minorHAnsi" w:cs="Arial"/>
          <w:color w:val="000000"/>
          <w:sz w:val="22"/>
          <w:szCs w:val="22"/>
        </w:rPr>
        <w:t>o których mowa w art. 9 ust. 1 RODO</w:t>
      </w:r>
    </w:p>
    <w:p w14:paraId="6C336B6C" w14:textId="7449764F" w:rsidR="007C4608" w:rsidRPr="001E0FEB" w:rsidRDefault="00CF5D06" w:rsidP="005D388A">
      <w:pPr>
        <w:pStyle w:val="Tekstpodstawowy"/>
        <w:autoSpaceDE w:val="0"/>
        <w:spacing w:after="0" w:line="360" w:lineRule="auto"/>
        <w:ind w:left="360"/>
        <w:jc w:val="both"/>
        <w:rPr>
          <w:rStyle w:val="Domylnaczcionkaakapitu1"/>
          <w:rFonts w:asciiTheme="minorHAnsi" w:hAnsiTheme="minorHAnsi" w:cs="Calibri"/>
          <w:color w:val="000000"/>
          <w:sz w:val="22"/>
          <w:szCs w:val="22"/>
        </w:rPr>
      </w:pPr>
      <w:r w:rsidRPr="001E0FEB">
        <w:rPr>
          <w:rStyle w:val="Domylnaczcionkaakapitu1"/>
          <w:rFonts w:asciiTheme="minorHAnsi" w:hAnsiTheme="minorHAnsi" w:cs="Calibri"/>
          <w:color w:val="000000"/>
          <w:sz w:val="22"/>
          <w:szCs w:val="22"/>
        </w:rPr>
        <w:t>Uwaga: O</w:t>
      </w:r>
      <w:r w:rsidR="007C4608" w:rsidRPr="001E0FEB">
        <w:rPr>
          <w:rStyle w:val="Domylnaczcionkaakapitu1"/>
          <w:rFonts w:asciiTheme="minorHAnsi" w:hAnsiTheme="minorHAnsi" w:cs="Calibri"/>
          <w:color w:val="000000"/>
          <w:sz w:val="22"/>
          <w:szCs w:val="22"/>
        </w:rPr>
        <w:t xml:space="preserve">soba, której w wyniku postępowania naboru zostanie przedstawiona propozycja zatrudnienia </w:t>
      </w:r>
      <w:r w:rsidRPr="001E0FEB">
        <w:rPr>
          <w:rStyle w:val="Domylnaczcionkaakapitu1"/>
          <w:rFonts w:asciiTheme="minorHAnsi" w:hAnsiTheme="minorHAnsi" w:cs="Calibri"/>
          <w:color w:val="000000"/>
          <w:sz w:val="22"/>
          <w:szCs w:val="22"/>
        </w:rPr>
        <w:t xml:space="preserve">będzie </w:t>
      </w:r>
      <w:r w:rsidR="007C4608" w:rsidRPr="001E0FEB">
        <w:rPr>
          <w:rStyle w:val="Domylnaczcionkaakapitu1"/>
          <w:rFonts w:asciiTheme="minorHAnsi" w:hAnsiTheme="minorHAnsi" w:cs="Calibri"/>
          <w:color w:val="000000"/>
          <w:sz w:val="22"/>
          <w:szCs w:val="22"/>
        </w:rPr>
        <w:t xml:space="preserve">zobowiązana do </w:t>
      </w:r>
      <w:r w:rsidRPr="001E0FEB">
        <w:rPr>
          <w:rStyle w:val="Domylnaczcionkaakapitu1"/>
          <w:rFonts w:asciiTheme="minorHAnsi" w:hAnsiTheme="minorHAnsi" w:cs="Calibri"/>
          <w:color w:val="000000"/>
          <w:sz w:val="22"/>
          <w:szCs w:val="22"/>
        </w:rPr>
        <w:t>przedłożenia</w:t>
      </w:r>
      <w:r w:rsidR="007C4608" w:rsidRPr="001E0FEB">
        <w:rPr>
          <w:rStyle w:val="Domylnaczcionkaakapitu1"/>
          <w:rFonts w:asciiTheme="minorHAnsi" w:hAnsiTheme="minorHAnsi" w:cs="Calibri"/>
          <w:color w:val="000000"/>
          <w:sz w:val="22"/>
          <w:szCs w:val="22"/>
        </w:rPr>
        <w:t xml:space="preserve"> informacji z Krajowego Rejestru Karnego o niekaralności sądowej.</w:t>
      </w:r>
    </w:p>
    <w:p w14:paraId="1F48BC45" w14:textId="702FA49D" w:rsidR="009E5FE5" w:rsidRPr="001E0FEB" w:rsidRDefault="001E0FEB" w:rsidP="001E0FEB">
      <w:pPr>
        <w:pStyle w:val="Tekstpodstawowy"/>
        <w:spacing w:after="0" w:line="360" w:lineRule="auto"/>
        <w:jc w:val="both"/>
        <w:rPr>
          <w:rStyle w:val="Domylnaczcionkaakapitu1"/>
          <w:rFonts w:asciiTheme="minorHAnsi" w:hAnsiTheme="minorHAnsi" w:cs="Arial"/>
          <w:b/>
          <w:bCs/>
          <w:color w:val="000000"/>
          <w:sz w:val="22"/>
          <w:szCs w:val="22"/>
        </w:rPr>
      </w:pPr>
      <w:r w:rsidRPr="001E0FEB">
        <w:rPr>
          <w:rStyle w:val="Domylnaczcionkaakapitu1"/>
          <w:rFonts w:asciiTheme="minorHAnsi" w:hAnsiTheme="minorHAnsi" w:cs="Arial"/>
          <w:b/>
          <w:bCs/>
          <w:color w:val="000000"/>
          <w:sz w:val="22"/>
          <w:szCs w:val="22"/>
        </w:rPr>
        <w:t xml:space="preserve">8. </w:t>
      </w:r>
      <w:r w:rsidR="009E5FE5" w:rsidRPr="001E0FEB">
        <w:rPr>
          <w:rStyle w:val="Domylnaczcionkaakapitu1"/>
          <w:rFonts w:asciiTheme="minorHAnsi" w:hAnsiTheme="minorHAnsi" w:cs="Arial"/>
          <w:b/>
          <w:bCs/>
          <w:color w:val="000000"/>
          <w:sz w:val="22"/>
          <w:szCs w:val="22"/>
        </w:rPr>
        <w:t>Termin i miejsce składania dokumentów:</w:t>
      </w:r>
    </w:p>
    <w:p w14:paraId="1FDCF961" w14:textId="77777777" w:rsidR="00752F5F" w:rsidRPr="001E0FEB" w:rsidRDefault="009E5FE5" w:rsidP="00C076A6">
      <w:pPr>
        <w:pStyle w:val="Akapitzlist"/>
        <w:numPr>
          <w:ilvl w:val="0"/>
          <w:numId w:val="15"/>
        </w:numPr>
        <w:autoSpaceDE w:val="0"/>
        <w:spacing w:after="0" w:line="360" w:lineRule="auto"/>
        <w:jc w:val="both"/>
        <w:rPr>
          <w:rStyle w:val="Domylnaczcionkaakapitu1"/>
          <w:rFonts w:asciiTheme="minorHAnsi" w:eastAsia="Times-Roman" w:hAnsiTheme="minorHAnsi" w:cs="Arial"/>
        </w:rPr>
      </w:pPr>
      <w:r w:rsidRPr="001E0FEB">
        <w:rPr>
          <w:rStyle w:val="Domylnaczcionkaakapitu1"/>
          <w:rFonts w:asciiTheme="minorHAnsi" w:eastAsia="Times-Roman" w:hAnsiTheme="minorHAnsi" w:cs="Arial"/>
        </w:rPr>
        <w:t>osoby zainteresowane prosimy o składanie ofert osobi</w:t>
      </w:r>
      <w:r w:rsidRPr="001E0FEB">
        <w:rPr>
          <w:rStyle w:val="Domylnaczcionkaakapitu1"/>
          <w:rFonts w:asciiTheme="minorHAnsi" w:eastAsia="TimesNewRoman" w:hAnsiTheme="minorHAnsi" w:cs="Arial"/>
        </w:rPr>
        <w:t>ś</w:t>
      </w:r>
      <w:r w:rsidRPr="001E0FEB">
        <w:rPr>
          <w:rStyle w:val="Domylnaczcionkaakapitu1"/>
          <w:rFonts w:asciiTheme="minorHAnsi" w:eastAsia="Times-Roman" w:hAnsiTheme="minorHAnsi" w:cs="Arial"/>
        </w:rPr>
        <w:t>cie w Punkcie Obsługi Mieszkańców</w:t>
      </w:r>
      <w:r w:rsidRPr="001E0FEB">
        <w:rPr>
          <w:rStyle w:val="Domylnaczcionkaakapitu1"/>
          <w:rFonts w:asciiTheme="minorHAnsi" w:eastAsia="Times-Roman" w:hAnsiTheme="minorHAnsi" w:cs="Arial"/>
        </w:rPr>
        <w:br/>
        <w:t xml:space="preserve">lub listownie na adres: </w:t>
      </w:r>
      <w:r w:rsidRPr="001E0FEB">
        <w:rPr>
          <w:rStyle w:val="Domylnaczcionkaakapitu1"/>
          <w:rFonts w:asciiTheme="minorHAnsi" w:eastAsia="Times-Bold" w:hAnsiTheme="minorHAnsi" w:cs="Arial"/>
          <w:b/>
          <w:bCs/>
        </w:rPr>
        <w:t>Urz</w:t>
      </w:r>
      <w:r w:rsidRPr="001E0FEB">
        <w:rPr>
          <w:rStyle w:val="Domylnaczcionkaakapitu1"/>
          <w:rFonts w:asciiTheme="minorHAnsi" w:eastAsia="TimesNewRoman" w:hAnsiTheme="minorHAnsi" w:cs="Arial"/>
          <w:b/>
          <w:bCs/>
        </w:rPr>
        <w:t>ą</w:t>
      </w:r>
      <w:r w:rsidRPr="001E0FEB">
        <w:rPr>
          <w:rStyle w:val="Domylnaczcionkaakapitu1"/>
          <w:rFonts w:asciiTheme="minorHAnsi" w:eastAsia="Times-Bold" w:hAnsiTheme="minorHAnsi" w:cs="Arial"/>
          <w:b/>
          <w:bCs/>
        </w:rPr>
        <w:t>d Miejski w Gołdapi, 19-500 Gołdap, Plac Zwycięstwa 14,</w:t>
      </w:r>
    </w:p>
    <w:p w14:paraId="4742A0D8" w14:textId="668E7FAD" w:rsidR="00752F5F" w:rsidRPr="001E0FEB" w:rsidRDefault="009E5FE5" w:rsidP="00C076A6">
      <w:pPr>
        <w:pStyle w:val="Akapitzlist"/>
        <w:numPr>
          <w:ilvl w:val="0"/>
          <w:numId w:val="15"/>
        </w:numPr>
        <w:autoSpaceDE w:val="0"/>
        <w:spacing w:after="0" w:line="360" w:lineRule="auto"/>
        <w:jc w:val="both"/>
        <w:rPr>
          <w:rStyle w:val="Domylnaczcionkaakapitu1"/>
          <w:rFonts w:asciiTheme="minorHAnsi" w:eastAsia="Times-Roman" w:hAnsiTheme="minorHAnsi" w:cs="Arial"/>
        </w:rPr>
      </w:pPr>
      <w:r w:rsidRPr="001E0FEB">
        <w:rPr>
          <w:rStyle w:val="Domylnaczcionkaakapitu1"/>
          <w:rFonts w:asciiTheme="minorHAnsi" w:eastAsia="Times-Roman" w:hAnsiTheme="minorHAnsi" w:cs="Arial"/>
        </w:rPr>
        <w:t>oferty musz</w:t>
      </w:r>
      <w:r w:rsidRPr="001E0FEB">
        <w:rPr>
          <w:rStyle w:val="Domylnaczcionkaakapitu1"/>
          <w:rFonts w:asciiTheme="minorHAnsi" w:eastAsia="TimesNewRoman" w:hAnsiTheme="minorHAnsi" w:cs="Arial"/>
        </w:rPr>
        <w:t xml:space="preserve">ą </w:t>
      </w:r>
      <w:r w:rsidRPr="001E0FEB">
        <w:rPr>
          <w:rStyle w:val="Domylnaczcionkaakapitu1"/>
          <w:rFonts w:asciiTheme="minorHAnsi" w:eastAsia="Times-Roman" w:hAnsiTheme="minorHAnsi" w:cs="Arial"/>
        </w:rPr>
        <w:t>znajdowa</w:t>
      </w:r>
      <w:r w:rsidRPr="001E0FEB">
        <w:rPr>
          <w:rStyle w:val="Domylnaczcionkaakapitu1"/>
          <w:rFonts w:asciiTheme="minorHAnsi" w:eastAsia="TimesNewRoman" w:hAnsiTheme="minorHAnsi" w:cs="Arial"/>
        </w:rPr>
        <w:t xml:space="preserve">ć </w:t>
      </w:r>
      <w:r w:rsidRPr="001E0FEB">
        <w:rPr>
          <w:rStyle w:val="Domylnaczcionkaakapitu1"/>
          <w:rFonts w:asciiTheme="minorHAnsi" w:eastAsia="Times-Roman" w:hAnsiTheme="minorHAnsi" w:cs="Arial"/>
        </w:rPr>
        <w:t>si</w:t>
      </w:r>
      <w:r w:rsidRPr="001E0FEB">
        <w:rPr>
          <w:rStyle w:val="Domylnaczcionkaakapitu1"/>
          <w:rFonts w:asciiTheme="minorHAnsi" w:eastAsia="TimesNewRoman" w:hAnsiTheme="minorHAnsi" w:cs="Arial"/>
        </w:rPr>
        <w:t xml:space="preserve">ę </w:t>
      </w:r>
      <w:r w:rsidRPr="001E0FEB">
        <w:rPr>
          <w:rStyle w:val="Domylnaczcionkaakapitu1"/>
          <w:rFonts w:asciiTheme="minorHAnsi" w:eastAsia="Times-Roman" w:hAnsiTheme="minorHAnsi" w:cs="Arial"/>
        </w:rPr>
        <w:t>w zamkni</w:t>
      </w:r>
      <w:r w:rsidRPr="001E0FEB">
        <w:rPr>
          <w:rStyle w:val="Domylnaczcionkaakapitu1"/>
          <w:rFonts w:asciiTheme="minorHAnsi" w:eastAsia="TimesNewRoman" w:hAnsiTheme="minorHAnsi" w:cs="Arial"/>
        </w:rPr>
        <w:t>ę</w:t>
      </w:r>
      <w:r w:rsidRPr="001E0FEB">
        <w:rPr>
          <w:rStyle w:val="Domylnaczcionkaakapitu1"/>
          <w:rFonts w:asciiTheme="minorHAnsi" w:eastAsia="Times-Roman" w:hAnsiTheme="minorHAnsi" w:cs="Arial"/>
        </w:rPr>
        <w:t xml:space="preserve">tych kopertach opatrzonych dopiskiem: „Nabór na stanowisko: Dyrektor Ośrodka Pomocy Społecznej w Gołdapi”, </w:t>
      </w:r>
    </w:p>
    <w:p w14:paraId="7825DF15" w14:textId="1AAFD842" w:rsidR="00752F5F" w:rsidRPr="001E0FEB" w:rsidRDefault="00B46F25" w:rsidP="00C076A6">
      <w:pPr>
        <w:pStyle w:val="Akapitzlist"/>
        <w:numPr>
          <w:ilvl w:val="0"/>
          <w:numId w:val="15"/>
        </w:numPr>
        <w:autoSpaceDE w:val="0"/>
        <w:spacing w:after="0" w:line="360" w:lineRule="auto"/>
        <w:jc w:val="both"/>
        <w:rPr>
          <w:rStyle w:val="Domylnaczcionkaakapitu1"/>
          <w:rFonts w:asciiTheme="minorHAnsi" w:eastAsia="Times-Roman" w:hAnsiTheme="minorHAnsi" w:cs="Arial"/>
        </w:rPr>
      </w:pPr>
      <w:r w:rsidRPr="001E0FEB">
        <w:rPr>
          <w:rStyle w:val="Domylnaczcionkaakapitu1"/>
          <w:rFonts w:asciiTheme="minorHAnsi" w:eastAsia="Times-Bold" w:hAnsiTheme="minorHAnsi" w:cs="Arial"/>
          <w:b/>
          <w:bCs/>
        </w:rPr>
        <w:t>t</w:t>
      </w:r>
      <w:r w:rsidR="009E5FE5" w:rsidRPr="001E0FEB">
        <w:rPr>
          <w:rStyle w:val="Domylnaczcionkaakapitu1"/>
          <w:rFonts w:asciiTheme="minorHAnsi" w:eastAsia="Times-Bold" w:hAnsiTheme="minorHAnsi" w:cs="Arial"/>
          <w:b/>
          <w:bCs/>
        </w:rPr>
        <w:t xml:space="preserve">ermin składania ofert: do </w:t>
      </w:r>
      <w:r w:rsidR="0036534A">
        <w:rPr>
          <w:rStyle w:val="Domylnaczcionkaakapitu1"/>
          <w:rFonts w:asciiTheme="minorHAnsi" w:eastAsia="Times-Bold" w:hAnsiTheme="minorHAnsi" w:cs="Arial"/>
          <w:b/>
          <w:bCs/>
        </w:rPr>
        <w:t>2</w:t>
      </w:r>
      <w:r w:rsidR="00D51C30">
        <w:rPr>
          <w:rStyle w:val="Domylnaczcionkaakapitu1"/>
          <w:rFonts w:asciiTheme="minorHAnsi" w:eastAsia="Times-Bold" w:hAnsiTheme="minorHAnsi" w:cs="Arial"/>
          <w:b/>
          <w:bCs/>
        </w:rPr>
        <w:t>8</w:t>
      </w:r>
      <w:r w:rsidR="00A61ABB">
        <w:rPr>
          <w:rStyle w:val="Domylnaczcionkaakapitu1"/>
          <w:rFonts w:asciiTheme="minorHAnsi" w:eastAsia="Times-Bold" w:hAnsiTheme="minorHAnsi" w:cs="Arial"/>
          <w:b/>
          <w:bCs/>
        </w:rPr>
        <w:t xml:space="preserve"> września</w:t>
      </w:r>
      <w:r w:rsidR="00894FD6" w:rsidRPr="001E0FEB">
        <w:rPr>
          <w:rStyle w:val="Domylnaczcionkaakapitu1"/>
          <w:rFonts w:asciiTheme="minorHAnsi" w:eastAsia="Times-Bold" w:hAnsiTheme="minorHAnsi" w:cs="Arial"/>
          <w:b/>
          <w:bCs/>
        </w:rPr>
        <w:t xml:space="preserve"> 2020</w:t>
      </w:r>
      <w:r w:rsidR="009E5FE5" w:rsidRPr="001E0FEB">
        <w:rPr>
          <w:rStyle w:val="Domylnaczcionkaakapitu1"/>
          <w:rFonts w:asciiTheme="minorHAnsi" w:eastAsia="Times-Bold" w:hAnsiTheme="minorHAnsi" w:cs="Arial"/>
          <w:b/>
          <w:bCs/>
        </w:rPr>
        <w:t xml:space="preserve"> r. do godz</w:t>
      </w:r>
      <w:r w:rsidR="006418B7" w:rsidRPr="001E0FEB">
        <w:rPr>
          <w:rStyle w:val="Domylnaczcionkaakapitu1"/>
          <w:rFonts w:asciiTheme="minorHAnsi" w:eastAsia="Times-Bold" w:hAnsiTheme="minorHAnsi" w:cs="Arial"/>
          <w:b/>
          <w:bCs/>
        </w:rPr>
        <w:t>.</w:t>
      </w:r>
      <w:r w:rsidR="002B7531">
        <w:rPr>
          <w:rStyle w:val="Domylnaczcionkaakapitu1"/>
          <w:rFonts w:asciiTheme="minorHAnsi" w:eastAsia="Times-Bold" w:hAnsiTheme="minorHAnsi" w:cs="Arial"/>
          <w:b/>
          <w:bCs/>
        </w:rPr>
        <w:t xml:space="preserve"> 1</w:t>
      </w:r>
      <w:r w:rsidR="00033C5F">
        <w:rPr>
          <w:rStyle w:val="Domylnaczcionkaakapitu1"/>
          <w:rFonts w:asciiTheme="minorHAnsi" w:eastAsia="Times-Bold" w:hAnsiTheme="minorHAnsi" w:cs="Arial"/>
          <w:b/>
          <w:bCs/>
        </w:rPr>
        <w:t>6</w:t>
      </w:r>
      <w:r w:rsidR="00D51C30">
        <w:rPr>
          <w:rStyle w:val="Domylnaczcionkaakapitu1"/>
          <w:rFonts w:asciiTheme="minorHAnsi" w:eastAsia="Times-Bold" w:hAnsiTheme="minorHAnsi" w:cs="Arial"/>
          <w:b/>
          <w:bCs/>
          <w:vertAlign w:val="superscript"/>
        </w:rPr>
        <w:t>00</w:t>
      </w:r>
      <w:r w:rsidR="006418B7" w:rsidRPr="001E0FEB">
        <w:rPr>
          <w:rStyle w:val="Domylnaczcionkaakapitu1"/>
          <w:rFonts w:asciiTheme="minorHAnsi" w:eastAsia="Times-Bold" w:hAnsiTheme="minorHAnsi" w:cs="Arial"/>
          <w:b/>
          <w:bCs/>
        </w:rPr>
        <w:t xml:space="preserve"> </w:t>
      </w:r>
      <w:r w:rsidR="009E5FE5" w:rsidRPr="001E0FEB">
        <w:rPr>
          <w:rStyle w:val="Domylnaczcionkaakapitu1"/>
          <w:rFonts w:asciiTheme="minorHAnsi" w:eastAsia="Times-Roman" w:hAnsiTheme="minorHAnsi" w:cs="Arial"/>
        </w:rPr>
        <w:t>decyduje data i godzina wpływu</w:t>
      </w:r>
      <w:r w:rsidR="006418B7" w:rsidRPr="001E0FEB">
        <w:rPr>
          <w:rStyle w:val="Domylnaczcionkaakapitu1"/>
          <w:rFonts w:asciiTheme="minorHAnsi" w:eastAsia="Times-Roman" w:hAnsiTheme="minorHAnsi" w:cs="Arial"/>
        </w:rPr>
        <w:t xml:space="preserve"> </w:t>
      </w:r>
      <w:r w:rsidR="009E5FE5" w:rsidRPr="001E0FEB">
        <w:rPr>
          <w:rStyle w:val="Domylnaczcionkaakapitu1"/>
          <w:rFonts w:asciiTheme="minorHAnsi" w:eastAsia="Times-Roman" w:hAnsiTheme="minorHAnsi" w:cs="Arial"/>
        </w:rPr>
        <w:t>do urz</w:t>
      </w:r>
      <w:r w:rsidR="009E5FE5" w:rsidRPr="001E0FEB">
        <w:rPr>
          <w:rStyle w:val="Domylnaczcionkaakapitu1"/>
          <w:rFonts w:asciiTheme="minorHAnsi" w:eastAsia="TimesNewRoman" w:hAnsiTheme="minorHAnsi" w:cs="Arial"/>
        </w:rPr>
        <w:t>ę</w:t>
      </w:r>
      <w:r w:rsidR="009E5FE5" w:rsidRPr="001E0FEB">
        <w:rPr>
          <w:rStyle w:val="Domylnaczcionkaakapitu1"/>
          <w:rFonts w:asciiTheme="minorHAnsi" w:eastAsia="Times-Roman" w:hAnsiTheme="minorHAnsi" w:cs="Arial"/>
        </w:rPr>
        <w:t>du,</w:t>
      </w:r>
    </w:p>
    <w:p w14:paraId="037615E3" w14:textId="77777777" w:rsidR="00752F5F" w:rsidRPr="001E0FEB" w:rsidRDefault="009E5FE5" w:rsidP="00C076A6">
      <w:pPr>
        <w:pStyle w:val="Akapitzlist"/>
        <w:numPr>
          <w:ilvl w:val="0"/>
          <w:numId w:val="15"/>
        </w:numPr>
        <w:autoSpaceDE w:val="0"/>
        <w:spacing w:after="0" w:line="360" w:lineRule="auto"/>
        <w:jc w:val="both"/>
        <w:rPr>
          <w:rStyle w:val="Domylnaczcionkaakapitu1"/>
          <w:rFonts w:asciiTheme="minorHAnsi" w:eastAsia="Times-Roman" w:hAnsiTheme="minorHAnsi" w:cs="Arial"/>
        </w:rPr>
      </w:pPr>
      <w:r w:rsidRPr="001E0FEB">
        <w:rPr>
          <w:rStyle w:val="Domylnaczcionkaakapitu1"/>
          <w:rFonts w:asciiTheme="minorHAnsi" w:eastAsia="Times-Roman" w:hAnsiTheme="minorHAnsi" w:cs="Arial"/>
        </w:rPr>
        <w:t>dokumenty zło</w:t>
      </w:r>
      <w:r w:rsidRPr="001E0FEB">
        <w:rPr>
          <w:rStyle w:val="Domylnaczcionkaakapitu1"/>
          <w:rFonts w:asciiTheme="minorHAnsi" w:eastAsia="TimesNewRoman" w:hAnsiTheme="minorHAnsi" w:cs="Arial"/>
        </w:rPr>
        <w:t>ż</w:t>
      </w:r>
      <w:r w:rsidRPr="001E0FEB">
        <w:rPr>
          <w:rStyle w:val="Domylnaczcionkaakapitu1"/>
          <w:rFonts w:asciiTheme="minorHAnsi" w:eastAsia="Times-Roman" w:hAnsiTheme="minorHAnsi" w:cs="Arial"/>
        </w:rPr>
        <w:t>one po upływie wy</w:t>
      </w:r>
      <w:r w:rsidRPr="001E0FEB">
        <w:rPr>
          <w:rStyle w:val="Domylnaczcionkaakapitu1"/>
          <w:rFonts w:asciiTheme="minorHAnsi" w:eastAsia="TimesNewRoman" w:hAnsiTheme="minorHAnsi" w:cs="Arial"/>
        </w:rPr>
        <w:t>ż</w:t>
      </w:r>
      <w:r w:rsidRPr="001E0FEB">
        <w:rPr>
          <w:rStyle w:val="Domylnaczcionkaakapitu1"/>
          <w:rFonts w:asciiTheme="minorHAnsi" w:eastAsia="Times-Roman" w:hAnsiTheme="minorHAnsi" w:cs="Arial"/>
        </w:rPr>
        <w:t>ej wymienionego terminu nie b</w:t>
      </w:r>
      <w:r w:rsidRPr="001E0FEB">
        <w:rPr>
          <w:rStyle w:val="Domylnaczcionkaakapitu1"/>
          <w:rFonts w:asciiTheme="minorHAnsi" w:eastAsia="TimesNewRoman" w:hAnsiTheme="minorHAnsi" w:cs="Arial"/>
        </w:rPr>
        <w:t>ę</w:t>
      </w:r>
      <w:r w:rsidRPr="001E0FEB">
        <w:rPr>
          <w:rStyle w:val="Domylnaczcionkaakapitu1"/>
          <w:rFonts w:asciiTheme="minorHAnsi" w:eastAsia="Times-Roman" w:hAnsiTheme="minorHAnsi" w:cs="Arial"/>
        </w:rPr>
        <w:t>d</w:t>
      </w:r>
      <w:r w:rsidRPr="001E0FEB">
        <w:rPr>
          <w:rStyle w:val="Domylnaczcionkaakapitu1"/>
          <w:rFonts w:asciiTheme="minorHAnsi" w:eastAsia="TimesNewRoman" w:hAnsiTheme="minorHAnsi" w:cs="Arial"/>
        </w:rPr>
        <w:t xml:space="preserve">ą </w:t>
      </w:r>
      <w:r w:rsidRPr="001E0FEB">
        <w:rPr>
          <w:rStyle w:val="Domylnaczcionkaakapitu1"/>
          <w:rFonts w:asciiTheme="minorHAnsi" w:eastAsia="Times-Roman" w:hAnsiTheme="minorHAnsi" w:cs="Arial"/>
        </w:rPr>
        <w:t>rozpatrywane,</w:t>
      </w:r>
    </w:p>
    <w:p w14:paraId="6D327AB8" w14:textId="4EBEA96A" w:rsidR="009E5FE5" w:rsidRPr="001E0FEB" w:rsidRDefault="009E5FE5" w:rsidP="00C076A6">
      <w:pPr>
        <w:pStyle w:val="Akapitzlist"/>
        <w:numPr>
          <w:ilvl w:val="0"/>
          <w:numId w:val="15"/>
        </w:numPr>
        <w:autoSpaceDE w:val="0"/>
        <w:spacing w:after="0" w:line="360" w:lineRule="auto"/>
        <w:jc w:val="both"/>
        <w:rPr>
          <w:rStyle w:val="Domylnaczcionkaakapitu1"/>
          <w:rFonts w:asciiTheme="minorHAnsi" w:eastAsia="Times-Roman" w:hAnsiTheme="minorHAnsi" w:cs="Arial"/>
        </w:rPr>
      </w:pPr>
      <w:r w:rsidRPr="001E0FEB">
        <w:rPr>
          <w:rStyle w:val="Domylnaczcionkaakapitu1"/>
          <w:rFonts w:asciiTheme="minorHAnsi" w:eastAsia="Times-Roman" w:hAnsiTheme="minorHAnsi" w:cs="Arial"/>
        </w:rPr>
        <w:t>złożone oferty będą badane pod względem kompletności i spełniania przez kandydatów wym</w:t>
      </w:r>
      <w:r w:rsidRPr="001E0FEB">
        <w:rPr>
          <w:rStyle w:val="Domylnaczcionkaakapitu1"/>
          <w:rFonts w:asciiTheme="minorHAnsi" w:eastAsia="Times-Roman" w:hAnsiTheme="minorHAnsi" w:cs="Arial"/>
          <w:color w:val="000000"/>
        </w:rPr>
        <w:t xml:space="preserve">agań formalnych na wskazane kierownicze stanowisko urzędnicze. </w:t>
      </w:r>
      <w:r w:rsidRPr="001E0FEB">
        <w:rPr>
          <w:rStyle w:val="Domylnaczcionkaakapitu1"/>
          <w:rFonts w:asciiTheme="minorHAnsi" w:eastAsia="Times-Roman" w:hAnsiTheme="minorHAnsi" w:cs="Arial"/>
        </w:rPr>
        <w:t>Osoby, które spełnią wymagania formalne określon</w:t>
      </w:r>
      <w:r w:rsidRPr="001E0FEB">
        <w:rPr>
          <w:rStyle w:val="Domylnaczcionkaakapitu1"/>
          <w:rFonts w:asciiTheme="minorHAnsi" w:eastAsia="Times-Roman" w:hAnsiTheme="minorHAnsi" w:cs="Arial"/>
          <w:color w:val="000000"/>
        </w:rPr>
        <w:t>e</w:t>
      </w:r>
      <w:r w:rsidR="006418B7" w:rsidRPr="001E0FEB">
        <w:rPr>
          <w:rStyle w:val="Domylnaczcionkaakapitu1"/>
          <w:rFonts w:asciiTheme="minorHAnsi" w:eastAsia="Times-Roman" w:hAnsiTheme="minorHAnsi" w:cs="Arial"/>
          <w:color w:val="000000"/>
        </w:rPr>
        <w:t xml:space="preserve"> </w:t>
      </w:r>
      <w:r w:rsidRPr="001E0FEB">
        <w:rPr>
          <w:rStyle w:val="Domylnaczcionkaakapitu1"/>
          <w:rFonts w:asciiTheme="minorHAnsi" w:eastAsia="Times-Roman" w:hAnsiTheme="minorHAnsi" w:cs="Arial"/>
          <w:color w:val="000000"/>
        </w:rPr>
        <w:t>w ogłoszeniu zostaną zaproszone na rozmowę kwalifikacyjną.</w:t>
      </w:r>
    </w:p>
    <w:p w14:paraId="449AE293" w14:textId="561B61D6" w:rsidR="009E5FE5" w:rsidRPr="001E0FEB" w:rsidRDefault="009E5FE5" w:rsidP="00C076A6">
      <w:pPr>
        <w:pStyle w:val="Tekstpodstawowy"/>
        <w:spacing w:after="0" w:line="360" w:lineRule="auto"/>
        <w:jc w:val="both"/>
        <w:rPr>
          <w:rStyle w:val="Domylnaczcionkaakapitu1"/>
          <w:rFonts w:asciiTheme="minorHAnsi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hAnsiTheme="minorHAnsi" w:cs="Arial"/>
          <w:sz w:val="22"/>
          <w:szCs w:val="22"/>
        </w:rPr>
        <w:t xml:space="preserve">Informacja o wyniku naboru zostanie upowszechniona w Biuletynie Informacji Publicznej </w:t>
      </w:r>
      <w:r w:rsidR="003A5C48">
        <w:rPr>
          <w:rStyle w:val="Domylnaczcionkaakapitu1"/>
          <w:rFonts w:asciiTheme="minorHAnsi" w:hAnsiTheme="minorHAnsi" w:cs="Arial"/>
          <w:sz w:val="22"/>
          <w:szCs w:val="22"/>
        </w:rPr>
        <w:t>G</w:t>
      </w:r>
      <w:r w:rsidR="00752F5F" w:rsidRPr="001E0FEB">
        <w:rPr>
          <w:rStyle w:val="Domylnaczcionkaakapitu1"/>
          <w:rFonts w:asciiTheme="minorHAnsi" w:hAnsiTheme="minorHAnsi" w:cs="Arial"/>
          <w:sz w:val="22"/>
          <w:szCs w:val="22"/>
        </w:rPr>
        <w:t xml:space="preserve">miny Gołdap </w:t>
      </w:r>
      <w:r w:rsidRPr="001E0FEB">
        <w:rPr>
          <w:rStyle w:val="Domylnaczcionkaakapitu1"/>
          <w:rFonts w:asciiTheme="minorHAnsi" w:hAnsiTheme="minorHAnsi" w:cs="Arial"/>
          <w:sz w:val="22"/>
          <w:szCs w:val="22"/>
        </w:rPr>
        <w:t xml:space="preserve">pod adresem: </w:t>
      </w:r>
      <w:r w:rsidRPr="001E0FEB">
        <w:rPr>
          <w:rFonts w:asciiTheme="minorHAnsi" w:hAnsiTheme="minorHAnsi" w:cs="Arial"/>
          <w:sz w:val="22"/>
          <w:szCs w:val="22"/>
        </w:rPr>
        <w:t>http://bip.goldap.pl/pl/1327/0/ogloszenia-o-naborze.html</w:t>
      </w:r>
      <w:r w:rsidRPr="001E0FEB">
        <w:rPr>
          <w:rStyle w:val="Domylnaczcionkaakapitu1"/>
          <w:rFonts w:asciiTheme="minorHAnsi" w:hAnsiTheme="minorHAnsi" w:cs="Arial"/>
          <w:sz w:val="22"/>
          <w:szCs w:val="22"/>
        </w:rPr>
        <w:t xml:space="preserve"> oraz na tablicy </w:t>
      </w:r>
      <w:r w:rsidR="00B46F25" w:rsidRPr="001E0FEB">
        <w:rPr>
          <w:rStyle w:val="Domylnaczcionkaakapitu1"/>
          <w:rFonts w:asciiTheme="minorHAnsi" w:hAnsiTheme="minorHAnsi" w:cs="Arial"/>
          <w:sz w:val="22"/>
          <w:szCs w:val="22"/>
        </w:rPr>
        <w:t xml:space="preserve">informacyjnej Urzędu Miejskiego </w:t>
      </w:r>
      <w:r w:rsidRPr="001E0FEB">
        <w:rPr>
          <w:rStyle w:val="Domylnaczcionkaakapitu1"/>
          <w:rFonts w:asciiTheme="minorHAnsi" w:hAnsiTheme="minorHAnsi" w:cs="Arial"/>
          <w:sz w:val="22"/>
          <w:szCs w:val="22"/>
        </w:rPr>
        <w:t>w Gołdapi.</w:t>
      </w:r>
    </w:p>
    <w:p w14:paraId="2DD06A75" w14:textId="4DD5A15E" w:rsidR="009E5FE5" w:rsidRPr="001E0FEB" w:rsidRDefault="009E5FE5" w:rsidP="00C076A6">
      <w:pPr>
        <w:pStyle w:val="Tekstpodstawowy"/>
        <w:spacing w:after="0" w:line="360" w:lineRule="auto"/>
        <w:ind w:left="6663"/>
        <w:jc w:val="both"/>
        <w:rPr>
          <w:rStyle w:val="Domylnaczcionkaakapitu1"/>
          <w:rFonts w:asciiTheme="minorHAnsi" w:hAnsiTheme="minorHAnsi" w:cs="Arial"/>
          <w:b/>
          <w:bCs/>
          <w:sz w:val="22"/>
          <w:szCs w:val="22"/>
        </w:rPr>
      </w:pPr>
      <w:r w:rsidRPr="001E0FEB">
        <w:rPr>
          <w:rStyle w:val="Domylnaczcionkaakapitu1"/>
          <w:rFonts w:asciiTheme="minorHAnsi" w:hAnsiTheme="minorHAnsi" w:cs="Arial"/>
          <w:b/>
          <w:bCs/>
          <w:sz w:val="22"/>
          <w:szCs w:val="22"/>
        </w:rPr>
        <w:t>Burmistrz Gołdapi</w:t>
      </w:r>
    </w:p>
    <w:p w14:paraId="179C61AD" w14:textId="4857AB29" w:rsidR="009E5FE5" w:rsidRPr="001E0FEB" w:rsidRDefault="009D72FD" w:rsidP="00C076A6">
      <w:pPr>
        <w:pStyle w:val="Tekstpodstawowy"/>
        <w:spacing w:after="0" w:line="360" w:lineRule="auto"/>
        <w:ind w:left="6663"/>
        <w:jc w:val="both"/>
        <w:rPr>
          <w:rFonts w:asciiTheme="minorHAnsi" w:eastAsia="Tahoma" w:hAnsiTheme="minorHAnsi" w:cs="Arial"/>
          <w:b/>
          <w:bCs/>
          <w:sz w:val="22"/>
          <w:szCs w:val="22"/>
        </w:rPr>
      </w:pPr>
      <w:r>
        <w:rPr>
          <w:rStyle w:val="Domylnaczcionkaakapitu1"/>
          <w:rFonts w:asciiTheme="minorHAnsi" w:hAnsiTheme="minorHAnsi" w:cs="Arial"/>
          <w:b/>
          <w:bCs/>
          <w:sz w:val="22"/>
          <w:szCs w:val="22"/>
        </w:rPr>
        <w:t xml:space="preserve">/-/ </w:t>
      </w:r>
      <w:r w:rsidR="009E5FE5" w:rsidRPr="001E0FEB">
        <w:rPr>
          <w:rStyle w:val="Domylnaczcionkaakapitu1"/>
          <w:rFonts w:asciiTheme="minorHAnsi" w:hAnsiTheme="minorHAnsi" w:cs="Arial"/>
          <w:b/>
          <w:bCs/>
          <w:sz w:val="22"/>
          <w:szCs w:val="22"/>
        </w:rPr>
        <w:t>Tomasz Rafał Luto</w:t>
      </w:r>
    </w:p>
    <w:p w14:paraId="1088F108" w14:textId="77777777" w:rsidR="0068461A" w:rsidRDefault="0068461A" w:rsidP="00C076A6">
      <w:pPr>
        <w:pStyle w:val="NormalnyWeb"/>
        <w:spacing w:before="0" w:after="0" w:line="360" w:lineRule="auto"/>
        <w:jc w:val="center"/>
        <w:rPr>
          <w:rStyle w:val="Domylnaczcionkaakapitu1"/>
          <w:rFonts w:asciiTheme="minorHAnsi" w:hAnsiTheme="minorHAnsi" w:cs="Arial"/>
          <w:b/>
          <w:bCs/>
          <w:sz w:val="22"/>
          <w:szCs w:val="22"/>
        </w:rPr>
      </w:pPr>
    </w:p>
    <w:p w14:paraId="62DB327D" w14:textId="77777777" w:rsidR="0068461A" w:rsidRDefault="0068461A" w:rsidP="00C076A6">
      <w:pPr>
        <w:pStyle w:val="NormalnyWeb"/>
        <w:spacing w:before="0" w:after="0" w:line="360" w:lineRule="auto"/>
        <w:jc w:val="center"/>
        <w:rPr>
          <w:rStyle w:val="Domylnaczcionkaakapitu1"/>
          <w:rFonts w:asciiTheme="minorHAnsi" w:hAnsiTheme="minorHAnsi" w:cs="Arial"/>
          <w:b/>
          <w:bCs/>
          <w:sz w:val="22"/>
          <w:szCs w:val="22"/>
        </w:rPr>
      </w:pPr>
    </w:p>
    <w:p w14:paraId="7B0A5175" w14:textId="70936D76" w:rsidR="009E5FE5" w:rsidRPr="001E0FEB" w:rsidRDefault="009E5FE5" w:rsidP="00C076A6">
      <w:pPr>
        <w:pStyle w:val="NormalnyWeb"/>
        <w:spacing w:before="0" w:after="0" w:line="360" w:lineRule="auto"/>
        <w:jc w:val="center"/>
        <w:rPr>
          <w:rStyle w:val="Domylnaczcionkaakapitu1"/>
          <w:rFonts w:asciiTheme="minorHAnsi" w:hAnsiTheme="minorHAnsi" w:cs="Arial"/>
          <w:b/>
          <w:bCs/>
          <w:sz w:val="22"/>
          <w:szCs w:val="22"/>
        </w:rPr>
      </w:pPr>
      <w:r w:rsidRPr="001E0FEB">
        <w:rPr>
          <w:rStyle w:val="Domylnaczcionkaakapitu1"/>
          <w:rFonts w:asciiTheme="minorHAnsi" w:hAnsiTheme="minorHAnsi" w:cs="Arial"/>
          <w:b/>
          <w:bCs/>
          <w:sz w:val="22"/>
          <w:szCs w:val="22"/>
        </w:rPr>
        <w:t>KLAUZULA INFORMACYJNA</w:t>
      </w:r>
    </w:p>
    <w:p w14:paraId="2239B667" w14:textId="0C9EAE24" w:rsidR="009E5FE5" w:rsidRPr="001E0FEB" w:rsidRDefault="009E5FE5" w:rsidP="0010793E">
      <w:pPr>
        <w:pStyle w:val="NormalnyWeb"/>
        <w:spacing w:before="0" w:after="0"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hAnsiTheme="minorHAnsi" w:cs="Arial"/>
          <w:b/>
          <w:bCs/>
          <w:sz w:val="22"/>
          <w:szCs w:val="22"/>
        </w:rPr>
        <w:t>PRZY NABORZE KANDYDATÓW NA STANOWISKO URZĘDNICZE</w:t>
      </w:r>
    </w:p>
    <w:p w14:paraId="0C902C43" w14:textId="77777777" w:rsidR="0010793E" w:rsidRDefault="0010793E" w:rsidP="0010793E">
      <w:pPr>
        <w:pStyle w:val="Normalny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art. 13 ust. 1 ogólnego rozporządzenia o ochronie danych osobowych z dnia 27 kwietnia 2016 r. obowiązującego od dnia 25 maja 2018 (RODO) informujemy, że:</w:t>
      </w:r>
    </w:p>
    <w:p w14:paraId="11FEC31C" w14:textId="77777777" w:rsidR="0010793E" w:rsidRDefault="0010793E" w:rsidP="0010793E">
      <w:pPr>
        <w:pStyle w:val="NormalnyWeb"/>
        <w:spacing w:before="0" w:after="0" w:line="360" w:lineRule="auto"/>
        <w:jc w:val="both"/>
        <w:rPr>
          <w:rStyle w:val="Domylnaczcionkaakapitu1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Administratorem Pani/Pana danych osobowych jest Burmistrz Gołdapi, z siedzibą przy Pl. Zwycięstwa 14, 19-500 Gołdap, e-mail: </w:t>
      </w:r>
      <w:hyperlink r:id="rId5" w:history="1">
        <w:r>
          <w:rPr>
            <w:rStyle w:val="Hipercze"/>
            <w:rFonts w:ascii="Calibri" w:hAnsi="Calibri" w:cs="Calibri"/>
            <w:sz w:val="22"/>
            <w:szCs w:val="22"/>
          </w:rPr>
          <w:t>pom@goldap.pl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 w14:paraId="758FC88F" w14:textId="77777777" w:rsidR="0010793E" w:rsidRDefault="0010793E" w:rsidP="0010793E">
      <w:pPr>
        <w:pStyle w:val="Normalny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Style w:val="Domylnaczcionkaakapitu1"/>
          <w:rFonts w:ascii="Calibri" w:hAnsi="Calibri" w:cs="Calibri"/>
          <w:sz w:val="22"/>
          <w:szCs w:val="22"/>
        </w:rPr>
        <w:t xml:space="preserve">2. Administrator wyznaczył Inspektora Ochrony Danych nadzorującego prawidłowość przetwarzania danych osobowych, z którym można skontaktować się za pośrednictwem adresu e-mail: </w:t>
      </w:r>
      <w:hyperlink r:id="rId6" w:history="1">
        <w:r>
          <w:rPr>
            <w:rStyle w:val="Hipercze"/>
            <w:rFonts w:ascii="Calibri" w:hAnsi="Calibri" w:cs="Calibri"/>
            <w:sz w:val="22"/>
            <w:szCs w:val="22"/>
          </w:rPr>
          <w:t>iod@goldap.pl</w:t>
        </w:r>
      </w:hyperlink>
      <w:r>
        <w:rPr>
          <w:rStyle w:val="Domylnaczcionkaakapitu1"/>
          <w:rFonts w:ascii="Calibri" w:hAnsi="Calibri" w:cs="Calibri"/>
          <w:sz w:val="22"/>
          <w:szCs w:val="22"/>
        </w:rPr>
        <w:t xml:space="preserve">. </w:t>
      </w:r>
    </w:p>
    <w:p w14:paraId="280E096A" w14:textId="77777777" w:rsidR="0010793E" w:rsidRDefault="0010793E" w:rsidP="0010793E">
      <w:pPr>
        <w:pStyle w:val="Normalny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Pani/Pana dane osobowe będą przetwarzane w celu przeprowadzenia procesu rekrutacji (naboru na stanowisko urzędnicze). </w:t>
      </w:r>
    </w:p>
    <w:p w14:paraId="3D8BFDE7" w14:textId="77777777" w:rsidR="0010793E" w:rsidRDefault="0010793E" w:rsidP="0010793E">
      <w:pPr>
        <w:pStyle w:val="Normalny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Podane dane będą przetwarzane na podstawie:</w:t>
      </w:r>
    </w:p>
    <w:p w14:paraId="3E984AF4" w14:textId="77777777" w:rsidR="0010793E" w:rsidRDefault="0010793E" w:rsidP="0010793E">
      <w:pPr>
        <w:pStyle w:val="NormalnyWeb"/>
        <w:spacing w:before="0" w:after="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art. 6 ust. 1 lit c RODO - w celu wypełnienia obowiązków prawnych ciążących na Administratorze,</w:t>
      </w:r>
      <w:r>
        <w:rPr>
          <w:rFonts w:ascii="Calibri" w:hAnsi="Calibri" w:cs="Calibri"/>
          <w:sz w:val="22"/>
          <w:szCs w:val="22"/>
        </w:rPr>
        <w:br/>
        <w:t>tj. Ustawa z 26 czerwca 1974 r. Kodeks pracy, Rozporządzenie Ministra Rodziny, Pracy i Polityki Społecznej z dnia 10 grudnia 2018 r. w sprawie dokumentacji pracowniczej, Ustawa z dnia 21 listopada 2008 r. o pracownikach samorządowych, Ustawa z dnia 27 sierpnia 1997 r. o rehabilitacji zawodowej, społecznej oraz zatrudnianiu osób niepełnosprawnych.</w:t>
      </w:r>
    </w:p>
    <w:p w14:paraId="738049C8" w14:textId="024B8403" w:rsidR="0010793E" w:rsidRDefault="0010793E" w:rsidP="0010793E">
      <w:pPr>
        <w:pStyle w:val="NormalnyWeb"/>
        <w:spacing w:before="0" w:after="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art. 9 ust. 2 lit. a RODO - Pani/Pana zgody na przetwarzanie danych osobowych, jeżeli w dokumentach zawarte są dane, o których mowa w art. 9 ust. 1 RODO.</w:t>
      </w:r>
    </w:p>
    <w:p w14:paraId="1B9B6104" w14:textId="77777777" w:rsidR="0010793E" w:rsidRDefault="0010793E" w:rsidP="0010793E">
      <w:pPr>
        <w:pStyle w:val="Normalny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Podanie danych jest dobrowolne, jednak niezbędne w celu wzięcia udziału w procesie rekrutacji. </w:t>
      </w:r>
    </w:p>
    <w:p w14:paraId="32E58489" w14:textId="77777777" w:rsidR="0010793E" w:rsidRDefault="0010793E" w:rsidP="0010793E">
      <w:pPr>
        <w:pStyle w:val="Normalny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W związku z przetwarzaniem danych w celach o których mowa w pkt 3 odbiorcami Pani/Pana danych osobowych mogą być: </w:t>
      </w:r>
    </w:p>
    <w:p w14:paraId="2A1A4A72" w14:textId="77777777" w:rsidR="0010793E" w:rsidRDefault="0010793E" w:rsidP="0010793E">
      <w:pPr>
        <w:pStyle w:val="NormalnyWeb"/>
        <w:spacing w:before="0" w:after="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organy władzy publicznej oraz podmioty wykonujące zadania publiczne lub działające na zlecenie organów władzy publicznej, w zakresie i w celach, które wynikają z przepisów powszechnie obowiązującego prawa, </w:t>
      </w:r>
    </w:p>
    <w:p w14:paraId="4DA6C69D" w14:textId="3E9B4BB9" w:rsidR="0010793E" w:rsidRDefault="0010793E" w:rsidP="0010793E">
      <w:pPr>
        <w:pStyle w:val="NormalnyWeb"/>
        <w:spacing w:before="0" w:after="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w przypadku spełnienia wymagań formalnych naboru, Pani/Pana dane osobowe w zakresie imienia</w:t>
      </w:r>
      <w:r>
        <w:rPr>
          <w:rFonts w:ascii="Calibri" w:hAnsi="Calibri" w:cs="Calibri"/>
          <w:sz w:val="22"/>
          <w:szCs w:val="22"/>
        </w:rPr>
        <w:br/>
        <w:t>i nazwiska będą umieszczone w Biuletynie Informacji Publicznej Urzędu Miejskiego oraz na tablicy ogłoszeń w</w:t>
      </w:r>
      <w:r w:rsidR="00002406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siedzibie Urzędu,</w:t>
      </w:r>
    </w:p>
    <w:p w14:paraId="121E4EA7" w14:textId="702560BA" w:rsidR="0010793E" w:rsidRDefault="0010793E" w:rsidP="0010793E">
      <w:pPr>
        <w:pStyle w:val="NormalnyWeb"/>
        <w:spacing w:before="0" w:after="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jeśli Pani/Pana kandydatura zostanie uznana za najlepszą w procesie naboru, Pani/Pana dane osobowe w</w:t>
      </w:r>
      <w:r w:rsidR="00002406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zakresie imienia, nazwiska oraz miejsca zamieszkania w rozumieniu przepisów Kodeksu cywilnego będą umieszczone w Biuletynie Informacji Publicznej Urzędu Miejskiego oraz na tablicy ogłoszeń w siedzibie Urzędu.</w:t>
      </w:r>
    </w:p>
    <w:p w14:paraId="2FBC1970" w14:textId="64FCA9F7" w:rsidR="0010793E" w:rsidRDefault="0010793E" w:rsidP="0010793E">
      <w:pPr>
        <w:pStyle w:val="Normalny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Pani/Pana dane osobowe będą przechowywane przez okres niezbędny do realizacji celów określonych w pkt 3, a</w:t>
      </w:r>
      <w:r w:rsidR="00002406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 xml:space="preserve">po tym czasie przez okres oraz w zakresie wymaganym przez przepisy powszechnie obowiązującego prawa, </w:t>
      </w:r>
      <w:r w:rsidR="00002406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a w szczególności: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5E289D13" w14:textId="77777777" w:rsidR="0010793E" w:rsidRDefault="0010793E" w:rsidP="0010793E">
      <w:pPr>
        <w:pStyle w:val="Normalny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 Przysługuje Pani/Panu prawo: dostępu do danych, sprostowania i usunięcia danych, ograniczenia przetwarzania, wniesienia skargi do Prezesa UODO (na adres Urzędu Ochrony Danych Osobowych, ul. Stawki 2, 00 - 193 Warszawa) oraz do cofnięcia zgody na przetwarzanie danych w dowolnym momencie. </w:t>
      </w:r>
    </w:p>
    <w:p w14:paraId="571ED55E" w14:textId="77777777" w:rsidR="0010793E" w:rsidRDefault="0010793E" w:rsidP="0010793E">
      <w:pPr>
        <w:pStyle w:val="NormalnyWeb"/>
        <w:widowControl w:val="0"/>
        <w:suppressAutoHyphens/>
        <w:autoSpaceDE w:val="0"/>
        <w:spacing w:before="0"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 Pani/Pana dane nie będą poddawane zautomatyzowanemu podejmowaniu decyzji, w tym również profilowaniu.</w:t>
      </w:r>
    </w:p>
    <w:p w14:paraId="50D83C8D" w14:textId="42E5E7D2" w:rsidR="009E5FE5" w:rsidRPr="001E0FEB" w:rsidRDefault="009E5FE5" w:rsidP="00C076A6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7765C066" w14:textId="4D5331BD" w:rsidR="005F661C" w:rsidRPr="001E0FEB" w:rsidRDefault="005F661C" w:rsidP="00C076A6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0BA7EB1E" w14:textId="073ADD90" w:rsidR="00B46F25" w:rsidRPr="001E0FEB" w:rsidRDefault="00B46F25" w:rsidP="00C076A6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7852A4F1" w14:textId="158EA445" w:rsidR="00B46F25" w:rsidRPr="001E0FEB" w:rsidRDefault="00B46F25" w:rsidP="00C076A6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1C40A224" w14:textId="77777777" w:rsidR="00B46F25" w:rsidRPr="001E0FEB" w:rsidRDefault="00B46F25" w:rsidP="00C076A6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719B875D" w14:textId="77777777" w:rsidR="00B46F25" w:rsidRPr="001E0FEB" w:rsidRDefault="00B46F25" w:rsidP="00C076A6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7EB9EF70" w14:textId="39060788" w:rsidR="009E5FE5" w:rsidRPr="001E0FEB" w:rsidRDefault="009E5FE5" w:rsidP="00C076A6">
      <w:pPr>
        <w:pStyle w:val="NormalnyWeb"/>
        <w:spacing w:before="0" w:after="0" w:line="360" w:lineRule="auto"/>
        <w:jc w:val="center"/>
        <w:rPr>
          <w:rStyle w:val="Domylnaczcionkaakapitu1"/>
          <w:rFonts w:asciiTheme="minorHAnsi" w:hAnsiTheme="minorHAnsi" w:cs="Arial"/>
          <w:b/>
          <w:bCs/>
          <w:sz w:val="22"/>
          <w:szCs w:val="22"/>
        </w:rPr>
      </w:pPr>
      <w:r w:rsidRPr="001E0FEB">
        <w:rPr>
          <w:rStyle w:val="Domylnaczcionkaakapitu1"/>
          <w:rFonts w:asciiTheme="minorHAnsi" w:hAnsiTheme="minorHAnsi" w:cs="Arial"/>
          <w:b/>
          <w:bCs/>
          <w:sz w:val="22"/>
          <w:szCs w:val="22"/>
        </w:rPr>
        <w:t>OŚWIADCZENI</w:t>
      </w:r>
      <w:r w:rsidR="00CD5653" w:rsidRPr="001E0FEB">
        <w:rPr>
          <w:rStyle w:val="Domylnaczcionkaakapitu1"/>
          <w:rFonts w:asciiTheme="minorHAnsi" w:hAnsiTheme="minorHAnsi" w:cs="Arial"/>
          <w:b/>
          <w:bCs/>
          <w:sz w:val="22"/>
          <w:szCs w:val="22"/>
        </w:rPr>
        <w:t>E O ZAPOZNANIU SIĘ Z KLAUZULĄ INFORMACYJNĄ</w:t>
      </w:r>
    </w:p>
    <w:p w14:paraId="0CD3642F" w14:textId="77777777" w:rsidR="00170A24" w:rsidRPr="001E0FEB" w:rsidRDefault="00170A24" w:rsidP="00C076A6">
      <w:pPr>
        <w:pStyle w:val="NormalnyWeb"/>
        <w:spacing w:before="0" w:after="0"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3E23A3FC" w14:textId="1E8508D7" w:rsidR="009E5FE5" w:rsidRPr="001E0FEB" w:rsidRDefault="009E5FE5" w:rsidP="00C076A6">
      <w:pPr>
        <w:pStyle w:val="NormalnyWeb"/>
        <w:spacing w:before="0"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 xml:space="preserve">Oświadczam, że zapoznałem się z klauzulą informacyjną przy naborze kandydatów na </w:t>
      </w:r>
      <w:r w:rsidR="003A5C48">
        <w:rPr>
          <w:rFonts w:asciiTheme="minorHAnsi" w:hAnsiTheme="minorHAnsi" w:cs="Arial"/>
          <w:sz w:val="22"/>
          <w:szCs w:val="22"/>
        </w:rPr>
        <w:t xml:space="preserve">kierownicze </w:t>
      </w:r>
      <w:r w:rsidRPr="001E0FEB">
        <w:rPr>
          <w:rFonts w:asciiTheme="minorHAnsi" w:hAnsiTheme="minorHAnsi" w:cs="Arial"/>
          <w:sz w:val="22"/>
          <w:szCs w:val="22"/>
        </w:rPr>
        <w:t xml:space="preserve">stanowisko urzędnicze </w:t>
      </w:r>
      <w:r w:rsidR="00FA2417" w:rsidRPr="001E0FEB">
        <w:rPr>
          <w:rFonts w:asciiTheme="minorHAnsi" w:hAnsiTheme="minorHAnsi" w:cs="Arial"/>
          <w:sz w:val="22"/>
          <w:szCs w:val="22"/>
        </w:rPr>
        <w:t>Dyrektor</w:t>
      </w:r>
      <w:r w:rsidR="00170A24" w:rsidRPr="001E0FEB">
        <w:rPr>
          <w:rFonts w:asciiTheme="minorHAnsi" w:hAnsiTheme="minorHAnsi" w:cs="Arial"/>
          <w:sz w:val="22"/>
          <w:szCs w:val="22"/>
        </w:rPr>
        <w:t>a</w:t>
      </w:r>
      <w:r w:rsidR="00FA2417" w:rsidRPr="001E0FEB">
        <w:rPr>
          <w:rFonts w:asciiTheme="minorHAnsi" w:hAnsiTheme="minorHAnsi" w:cs="Arial"/>
          <w:sz w:val="22"/>
          <w:szCs w:val="22"/>
        </w:rPr>
        <w:t xml:space="preserve"> Ośrodka Pomocy Społecznej w Gołdapi</w:t>
      </w:r>
      <w:r w:rsidR="00170A24" w:rsidRPr="001E0FEB">
        <w:rPr>
          <w:rFonts w:asciiTheme="minorHAnsi" w:hAnsiTheme="minorHAnsi" w:cs="Arial"/>
          <w:sz w:val="22"/>
          <w:szCs w:val="22"/>
        </w:rPr>
        <w:t>.</w:t>
      </w:r>
    </w:p>
    <w:p w14:paraId="7856BD9B" w14:textId="24B70D15" w:rsidR="009E5FE5" w:rsidRPr="001E0FEB" w:rsidRDefault="009E5FE5" w:rsidP="00C076A6">
      <w:pPr>
        <w:pStyle w:val="NormalnyWeb"/>
        <w:spacing w:before="0" w:after="0" w:line="360" w:lineRule="auto"/>
        <w:rPr>
          <w:rFonts w:asciiTheme="minorHAnsi" w:hAnsiTheme="minorHAnsi" w:cs="Arial"/>
          <w:sz w:val="22"/>
          <w:szCs w:val="22"/>
        </w:rPr>
      </w:pPr>
    </w:p>
    <w:p w14:paraId="1D7DA656" w14:textId="77777777" w:rsidR="00170A24" w:rsidRPr="001E0FEB" w:rsidRDefault="00170A24" w:rsidP="00C076A6">
      <w:pPr>
        <w:pStyle w:val="NormalnyWeb"/>
        <w:spacing w:before="0" w:after="0" w:line="360" w:lineRule="auto"/>
        <w:rPr>
          <w:rFonts w:asciiTheme="minorHAnsi" w:hAnsiTheme="minorHAnsi" w:cs="Arial"/>
          <w:sz w:val="22"/>
          <w:szCs w:val="22"/>
        </w:rPr>
      </w:pPr>
    </w:p>
    <w:p w14:paraId="0BEFF152" w14:textId="4604CD12" w:rsidR="0009742E" w:rsidRPr="001E0FEB" w:rsidRDefault="009E5FE5" w:rsidP="00C076A6">
      <w:pPr>
        <w:pStyle w:val="NormalnyWeb"/>
        <w:spacing w:before="0" w:after="0" w:line="360" w:lineRule="auto"/>
        <w:ind w:left="397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 xml:space="preserve">................................................… </w:t>
      </w:r>
      <w:r w:rsidRPr="001E0FEB">
        <w:rPr>
          <w:rFonts w:asciiTheme="minorHAnsi" w:hAnsiTheme="minorHAnsi" w:cs="Arial"/>
          <w:sz w:val="22"/>
          <w:szCs w:val="22"/>
        </w:rPr>
        <w:tab/>
      </w:r>
      <w:r w:rsidRPr="001E0FEB">
        <w:rPr>
          <w:rFonts w:asciiTheme="minorHAnsi" w:hAnsiTheme="minorHAnsi" w:cs="Arial"/>
          <w:sz w:val="22"/>
          <w:szCs w:val="22"/>
        </w:rPr>
        <w:tab/>
      </w:r>
      <w:r w:rsidRPr="001E0FEB">
        <w:rPr>
          <w:rFonts w:asciiTheme="minorHAnsi" w:hAnsiTheme="minorHAnsi" w:cs="Arial"/>
          <w:sz w:val="22"/>
          <w:szCs w:val="22"/>
        </w:rPr>
        <w:tab/>
      </w:r>
      <w:r w:rsidRPr="001E0FEB">
        <w:rPr>
          <w:rFonts w:asciiTheme="minorHAnsi" w:hAnsiTheme="minorHAnsi" w:cs="Arial"/>
          <w:sz w:val="22"/>
          <w:szCs w:val="22"/>
        </w:rPr>
        <w:tab/>
        <w:t>..............….............................................…</w:t>
      </w:r>
      <w:r w:rsidRPr="001E0FEB">
        <w:rPr>
          <w:rFonts w:asciiTheme="minorHAnsi" w:hAnsiTheme="minorHAnsi" w:cs="Arial"/>
          <w:sz w:val="22"/>
          <w:szCs w:val="22"/>
        </w:rPr>
        <w:br/>
      </w:r>
      <w:r w:rsidR="00170A24" w:rsidRPr="001E0FEB">
        <w:rPr>
          <w:rFonts w:asciiTheme="minorHAnsi" w:hAnsiTheme="minorHAnsi" w:cs="Arial"/>
          <w:sz w:val="22"/>
          <w:szCs w:val="22"/>
        </w:rPr>
        <w:t xml:space="preserve">         </w:t>
      </w:r>
      <w:r w:rsidRPr="001E0FEB">
        <w:rPr>
          <w:rFonts w:asciiTheme="minorHAnsi" w:hAnsiTheme="minorHAnsi" w:cs="Arial"/>
          <w:sz w:val="22"/>
          <w:szCs w:val="22"/>
        </w:rPr>
        <w:t xml:space="preserve">(miejscowość i data) </w:t>
      </w:r>
      <w:r w:rsidRPr="001E0FEB">
        <w:rPr>
          <w:rFonts w:asciiTheme="minorHAnsi" w:hAnsiTheme="minorHAnsi" w:cs="Arial"/>
          <w:sz w:val="22"/>
          <w:szCs w:val="22"/>
        </w:rPr>
        <w:tab/>
      </w:r>
      <w:r w:rsidRPr="001E0FEB">
        <w:rPr>
          <w:rFonts w:asciiTheme="minorHAnsi" w:hAnsiTheme="minorHAnsi" w:cs="Arial"/>
          <w:sz w:val="22"/>
          <w:szCs w:val="22"/>
        </w:rPr>
        <w:tab/>
      </w:r>
      <w:r w:rsidRPr="001E0FEB">
        <w:rPr>
          <w:rFonts w:asciiTheme="minorHAnsi" w:hAnsiTheme="minorHAnsi" w:cs="Arial"/>
          <w:sz w:val="22"/>
          <w:szCs w:val="22"/>
        </w:rPr>
        <w:tab/>
      </w:r>
      <w:r w:rsidRPr="001E0FEB">
        <w:rPr>
          <w:rFonts w:asciiTheme="minorHAnsi" w:hAnsiTheme="minorHAnsi" w:cs="Arial"/>
          <w:sz w:val="22"/>
          <w:szCs w:val="22"/>
        </w:rPr>
        <w:tab/>
        <w:t xml:space="preserve">        </w:t>
      </w:r>
      <w:r w:rsidR="00170A24" w:rsidRPr="001E0FEB">
        <w:rPr>
          <w:rFonts w:asciiTheme="minorHAnsi" w:hAnsiTheme="minorHAnsi" w:cs="Arial"/>
          <w:sz w:val="22"/>
          <w:szCs w:val="22"/>
        </w:rPr>
        <w:t xml:space="preserve">  </w:t>
      </w:r>
      <w:r w:rsidRPr="001E0FEB">
        <w:rPr>
          <w:rFonts w:asciiTheme="minorHAnsi" w:hAnsiTheme="minorHAnsi" w:cs="Arial"/>
          <w:sz w:val="22"/>
          <w:szCs w:val="22"/>
        </w:rPr>
        <w:t>(podpis osoby ubiegającej się o zatrudnienie)</w:t>
      </w:r>
    </w:p>
    <w:p w14:paraId="413BFA37" w14:textId="34FADF2E" w:rsidR="005F661C" w:rsidRPr="001E0FEB" w:rsidRDefault="005F661C" w:rsidP="00C076A6">
      <w:pPr>
        <w:pStyle w:val="NormalnyWeb"/>
        <w:spacing w:before="0" w:after="0" w:line="360" w:lineRule="auto"/>
        <w:ind w:left="397"/>
        <w:rPr>
          <w:rFonts w:asciiTheme="minorHAnsi" w:hAnsiTheme="minorHAnsi" w:cs="Arial"/>
          <w:sz w:val="22"/>
          <w:szCs w:val="22"/>
        </w:rPr>
      </w:pPr>
    </w:p>
    <w:p w14:paraId="1750C154" w14:textId="76A4F42A" w:rsidR="005F661C" w:rsidRPr="001E0FEB" w:rsidRDefault="005F661C" w:rsidP="00C076A6">
      <w:pPr>
        <w:pStyle w:val="NormalnyWeb"/>
        <w:spacing w:before="0" w:after="0" w:line="360" w:lineRule="auto"/>
        <w:ind w:left="397"/>
        <w:rPr>
          <w:rFonts w:asciiTheme="minorHAnsi" w:hAnsiTheme="minorHAnsi" w:cs="Arial"/>
          <w:sz w:val="22"/>
          <w:szCs w:val="22"/>
        </w:rPr>
      </w:pPr>
    </w:p>
    <w:p w14:paraId="3137F95A" w14:textId="4B65C28B" w:rsidR="00B46F25" w:rsidRPr="001E0FEB" w:rsidRDefault="00B46F25" w:rsidP="00C076A6">
      <w:pPr>
        <w:pStyle w:val="NormalnyWeb"/>
        <w:spacing w:before="0" w:after="0" w:line="360" w:lineRule="auto"/>
        <w:ind w:left="397"/>
        <w:rPr>
          <w:rFonts w:asciiTheme="minorHAnsi" w:hAnsiTheme="minorHAnsi" w:cs="Arial"/>
          <w:sz w:val="22"/>
          <w:szCs w:val="22"/>
        </w:rPr>
      </w:pPr>
    </w:p>
    <w:p w14:paraId="19E527F7" w14:textId="77777777" w:rsidR="00B46F25" w:rsidRPr="001E0FEB" w:rsidRDefault="00B46F25" w:rsidP="00C076A6">
      <w:pPr>
        <w:pStyle w:val="NormalnyWeb"/>
        <w:spacing w:before="0" w:after="0" w:line="360" w:lineRule="auto"/>
        <w:ind w:left="397"/>
        <w:rPr>
          <w:rFonts w:asciiTheme="minorHAnsi" w:hAnsiTheme="minorHAnsi" w:cs="Arial"/>
          <w:sz w:val="22"/>
          <w:szCs w:val="22"/>
        </w:rPr>
      </w:pPr>
    </w:p>
    <w:p w14:paraId="21815FE9" w14:textId="7B493ABE" w:rsidR="005F661C" w:rsidRPr="001E0FEB" w:rsidRDefault="005F661C" w:rsidP="00C076A6">
      <w:pPr>
        <w:pStyle w:val="NormalnyWeb"/>
        <w:spacing w:before="0" w:after="0" w:line="360" w:lineRule="auto"/>
        <w:ind w:left="397"/>
        <w:rPr>
          <w:rFonts w:asciiTheme="minorHAnsi" w:hAnsiTheme="minorHAnsi" w:cs="Arial"/>
          <w:sz w:val="22"/>
          <w:szCs w:val="22"/>
        </w:rPr>
      </w:pPr>
    </w:p>
    <w:p w14:paraId="435F87B4" w14:textId="77777777" w:rsidR="005F661C" w:rsidRPr="001E0FEB" w:rsidRDefault="005F661C" w:rsidP="00C076A6">
      <w:pPr>
        <w:pStyle w:val="NormalnyWeb"/>
        <w:spacing w:before="0" w:after="0" w:line="360" w:lineRule="auto"/>
        <w:ind w:left="397"/>
        <w:rPr>
          <w:rFonts w:asciiTheme="minorHAnsi" w:hAnsiTheme="minorHAnsi" w:cs="Arial"/>
          <w:sz w:val="22"/>
          <w:szCs w:val="22"/>
        </w:rPr>
      </w:pPr>
    </w:p>
    <w:p w14:paraId="6D535C45" w14:textId="4557A64B" w:rsidR="00CD5653" w:rsidRPr="001E0FEB" w:rsidRDefault="00CD5653" w:rsidP="00C076A6">
      <w:pPr>
        <w:pStyle w:val="NormalnyWeb"/>
        <w:spacing w:before="0" w:after="0" w:line="360" w:lineRule="auto"/>
        <w:jc w:val="center"/>
        <w:rPr>
          <w:rStyle w:val="Domylnaczcionkaakapitu1"/>
          <w:rFonts w:asciiTheme="minorHAnsi" w:hAnsiTheme="minorHAnsi" w:cs="Arial"/>
          <w:b/>
          <w:bCs/>
          <w:sz w:val="22"/>
          <w:szCs w:val="22"/>
        </w:rPr>
      </w:pPr>
      <w:r w:rsidRPr="001E0FEB">
        <w:rPr>
          <w:rStyle w:val="Domylnaczcionkaakapitu1"/>
          <w:rFonts w:asciiTheme="minorHAnsi" w:hAnsiTheme="minorHAnsi" w:cs="Arial"/>
          <w:b/>
          <w:bCs/>
          <w:sz w:val="22"/>
          <w:szCs w:val="22"/>
        </w:rPr>
        <w:t>ZGODA NA PRZETWARZANIE DANYCH OSOBOWYCH</w:t>
      </w:r>
      <w:r w:rsidR="0009742E" w:rsidRPr="001E0FEB">
        <w:rPr>
          <w:rStyle w:val="Domylnaczcionkaakapitu1"/>
          <w:rFonts w:asciiTheme="minorHAnsi" w:hAnsiTheme="minorHAnsi" w:cs="Arial"/>
          <w:b/>
          <w:bCs/>
          <w:sz w:val="22"/>
          <w:szCs w:val="22"/>
        </w:rPr>
        <w:br/>
      </w:r>
      <w:r w:rsidR="0009742E" w:rsidRPr="001E0FEB">
        <w:rPr>
          <w:rStyle w:val="Domylnaczcionkaakapitu1"/>
          <w:rFonts w:asciiTheme="minorHAnsi" w:hAnsiTheme="minorHAnsi" w:cs="Arial"/>
          <w:i/>
          <w:iCs/>
          <w:sz w:val="22"/>
          <w:szCs w:val="22"/>
        </w:rPr>
        <w:t xml:space="preserve">(jeśli w zakresie podawanych danych zawarte są szczególne kategorie danych, </w:t>
      </w:r>
      <w:r w:rsidR="0009742E" w:rsidRPr="001E0FEB">
        <w:rPr>
          <w:rStyle w:val="Domylnaczcionkaakapitu1"/>
          <w:rFonts w:asciiTheme="minorHAnsi" w:hAnsiTheme="minorHAnsi" w:cs="Arial"/>
          <w:i/>
          <w:iCs/>
          <w:sz w:val="22"/>
          <w:szCs w:val="22"/>
        </w:rPr>
        <w:br/>
        <w:t>o których mowa w art. 9 ust. 1 RODO)</w:t>
      </w:r>
    </w:p>
    <w:p w14:paraId="3207A320" w14:textId="77777777" w:rsidR="00CD5653" w:rsidRPr="001E0FEB" w:rsidRDefault="00CD5653" w:rsidP="00C076A6">
      <w:pPr>
        <w:pStyle w:val="NormalnyWeb"/>
        <w:spacing w:before="0" w:after="0"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6A09D75E" w14:textId="5D170A74" w:rsidR="00CD5653" w:rsidRPr="001E0FEB" w:rsidRDefault="0009742E" w:rsidP="00C076A6">
      <w:pPr>
        <w:pStyle w:val="NormalnyWeb"/>
        <w:spacing w:before="0"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 xml:space="preserve">Wyrażam zgodę na przetwarzanie moich danych osobowych, o których mowa w art. 9 ust. 1 RODO, na potrzeby wzięcia udziału w </w:t>
      </w:r>
      <w:r w:rsidR="00CD5653" w:rsidRPr="001E0FEB">
        <w:rPr>
          <w:rFonts w:asciiTheme="minorHAnsi" w:hAnsiTheme="minorHAnsi" w:cs="Arial"/>
          <w:sz w:val="22"/>
          <w:szCs w:val="22"/>
        </w:rPr>
        <w:t xml:space="preserve">naborze kandydatów na </w:t>
      </w:r>
      <w:r w:rsidR="00CE5DAD">
        <w:rPr>
          <w:rFonts w:asciiTheme="minorHAnsi" w:hAnsiTheme="minorHAnsi" w:cs="Arial"/>
          <w:sz w:val="22"/>
          <w:szCs w:val="22"/>
        </w:rPr>
        <w:t xml:space="preserve">kierownicze </w:t>
      </w:r>
      <w:r w:rsidR="00CD5653" w:rsidRPr="001E0FEB">
        <w:rPr>
          <w:rFonts w:asciiTheme="minorHAnsi" w:hAnsiTheme="minorHAnsi" w:cs="Arial"/>
          <w:sz w:val="22"/>
          <w:szCs w:val="22"/>
        </w:rPr>
        <w:t>stanowisko urzędnicze Dyrektora Ośrodka Pomocy Społecznej w Gołdapi.</w:t>
      </w:r>
    </w:p>
    <w:p w14:paraId="16981BB3" w14:textId="77777777" w:rsidR="00CD5653" w:rsidRPr="001E0FEB" w:rsidRDefault="00CD5653" w:rsidP="00C076A6">
      <w:pPr>
        <w:pStyle w:val="NormalnyWeb"/>
        <w:spacing w:before="0" w:after="0" w:line="360" w:lineRule="auto"/>
        <w:rPr>
          <w:rFonts w:asciiTheme="minorHAnsi" w:hAnsiTheme="minorHAnsi" w:cs="Arial"/>
          <w:sz w:val="22"/>
          <w:szCs w:val="22"/>
        </w:rPr>
      </w:pPr>
    </w:p>
    <w:p w14:paraId="646B60BE" w14:textId="77777777" w:rsidR="00CD5653" w:rsidRPr="001E0FEB" w:rsidRDefault="00CD5653" w:rsidP="00C076A6">
      <w:pPr>
        <w:pStyle w:val="NormalnyWeb"/>
        <w:spacing w:before="0" w:after="0" w:line="360" w:lineRule="auto"/>
        <w:rPr>
          <w:rFonts w:asciiTheme="minorHAnsi" w:hAnsiTheme="minorHAnsi" w:cs="Arial"/>
          <w:sz w:val="22"/>
          <w:szCs w:val="22"/>
        </w:rPr>
      </w:pPr>
    </w:p>
    <w:p w14:paraId="066B3424" w14:textId="77777777" w:rsidR="00CD5653" w:rsidRPr="001E0FEB" w:rsidRDefault="00CD5653" w:rsidP="00C076A6">
      <w:pPr>
        <w:pStyle w:val="NormalnyWeb"/>
        <w:spacing w:before="0" w:after="0" w:line="360" w:lineRule="auto"/>
        <w:ind w:left="397"/>
        <w:rPr>
          <w:rFonts w:asciiTheme="minorHAnsi" w:hAnsiTheme="minorHAnsi" w:cs="Arial"/>
          <w:sz w:val="22"/>
          <w:szCs w:val="22"/>
        </w:rPr>
      </w:pPr>
      <w:r w:rsidRPr="001E0FEB">
        <w:rPr>
          <w:rFonts w:asciiTheme="minorHAnsi" w:hAnsiTheme="minorHAnsi" w:cs="Arial"/>
          <w:sz w:val="22"/>
          <w:szCs w:val="22"/>
        </w:rPr>
        <w:t xml:space="preserve">................................................… </w:t>
      </w:r>
      <w:r w:rsidRPr="001E0FEB">
        <w:rPr>
          <w:rFonts w:asciiTheme="minorHAnsi" w:hAnsiTheme="minorHAnsi" w:cs="Arial"/>
          <w:sz w:val="22"/>
          <w:szCs w:val="22"/>
        </w:rPr>
        <w:tab/>
      </w:r>
      <w:r w:rsidRPr="001E0FEB">
        <w:rPr>
          <w:rFonts w:asciiTheme="minorHAnsi" w:hAnsiTheme="minorHAnsi" w:cs="Arial"/>
          <w:sz w:val="22"/>
          <w:szCs w:val="22"/>
        </w:rPr>
        <w:tab/>
      </w:r>
      <w:r w:rsidRPr="001E0FEB">
        <w:rPr>
          <w:rFonts w:asciiTheme="minorHAnsi" w:hAnsiTheme="minorHAnsi" w:cs="Arial"/>
          <w:sz w:val="22"/>
          <w:szCs w:val="22"/>
        </w:rPr>
        <w:tab/>
      </w:r>
      <w:r w:rsidRPr="001E0FEB">
        <w:rPr>
          <w:rFonts w:asciiTheme="minorHAnsi" w:hAnsiTheme="minorHAnsi" w:cs="Arial"/>
          <w:sz w:val="22"/>
          <w:szCs w:val="22"/>
        </w:rPr>
        <w:tab/>
        <w:t>..............….............................................…</w:t>
      </w:r>
      <w:r w:rsidRPr="001E0FEB">
        <w:rPr>
          <w:rFonts w:asciiTheme="minorHAnsi" w:hAnsiTheme="minorHAnsi" w:cs="Arial"/>
          <w:sz w:val="22"/>
          <w:szCs w:val="22"/>
        </w:rPr>
        <w:br/>
        <w:t xml:space="preserve">         (miejscowość i data) </w:t>
      </w:r>
      <w:r w:rsidRPr="001E0FEB">
        <w:rPr>
          <w:rFonts w:asciiTheme="minorHAnsi" w:hAnsiTheme="minorHAnsi" w:cs="Arial"/>
          <w:sz w:val="22"/>
          <w:szCs w:val="22"/>
        </w:rPr>
        <w:tab/>
      </w:r>
      <w:r w:rsidRPr="001E0FEB">
        <w:rPr>
          <w:rFonts w:asciiTheme="minorHAnsi" w:hAnsiTheme="minorHAnsi" w:cs="Arial"/>
          <w:sz w:val="22"/>
          <w:szCs w:val="22"/>
        </w:rPr>
        <w:tab/>
      </w:r>
      <w:r w:rsidRPr="001E0FEB">
        <w:rPr>
          <w:rFonts w:asciiTheme="minorHAnsi" w:hAnsiTheme="minorHAnsi" w:cs="Arial"/>
          <w:sz w:val="22"/>
          <w:szCs w:val="22"/>
        </w:rPr>
        <w:tab/>
      </w:r>
      <w:r w:rsidRPr="001E0FEB">
        <w:rPr>
          <w:rFonts w:asciiTheme="minorHAnsi" w:hAnsiTheme="minorHAnsi" w:cs="Arial"/>
          <w:sz w:val="22"/>
          <w:szCs w:val="22"/>
        </w:rPr>
        <w:tab/>
        <w:t xml:space="preserve">          (podpis osoby ubiegającej się o zatrudnienie)</w:t>
      </w:r>
    </w:p>
    <w:p w14:paraId="59BBF7C2" w14:textId="77777777" w:rsidR="00CD5653" w:rsidRPr="001E0FEB" w:rsidRDefault="00CD5653" w:rsidP="00C076A6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152A7582" w14:textId="487DF42F" w:rsidR="009E5FE5" w:rsidRPr="001E0FEB" w:rsidRDefault="009E5FE5" w:rsidP="00C076A6">
      <w:pPr>
        <w:spacing w:after="0" w:line="360" w:lineRule="auto"/>
        <w:jc w:val="both"/>
        <w:rPr>
          <w:rFonts w:asciiTheme="minorHAnsi" w:hAnsiTheme="minorHAnsi" w:cs="Calibri"/>
        </w:rPr>
      </w:pPr>
    </w:p>
    <w:p w14:paraId="230D8EFC" w14:textId="26140CDB" w:rsidR="00A60A09" w:rsidRDefault="00A60A09" w:rsidP="00C076A6">
      <w:pPr>
        <w:spacing w:after="0" w:line="360" w:lineRule="auto"/>
        <w:jc w:val="both"/>
        <w:rPr>
          <w:rFonts w:asciiTheme="minorHAnsi" w:hAnsiTheme="minorHAnsi" w:cs="Calibri"/>
        </w:rPr>
      </w:pPr>
    </w:p>
    <w:p w14:paraId="6A3DF604" w14:textId="6613DABB" w:rsidR="0010793E" w:rsidRDefault="0010793E" w:rsidP="00C076A6">
      <w:pPr>
        <w:spacing w:after="0" w:line="360" w:lineRule="auto"/>
        <w:jc w:val="both"/>
        <w:rPr>
          <w:rFonts w:asciiTheme="minorHAnsi" w:hAnsiTheme="minorHAnsi" w:cs="Calibri"/>
        </w:rPr>
      </w:pPr>
    </w:p>
    <w:p w14:paraId="22BB2BA0" w14:textId="01855DFD" w:rsidR="0010793E" w:rsidRDefault="0010793E" w:rsidP="00C076A6">
      <w:pPr>
        <w:spacing w:after="0" w:line="360" w:lineRule="auto"/>
        <w:jc w:val="both"/>
        <w:rPr>
          <w:rFonts w:asciiTheme="minorHAnsi" w:hAnsiTheme="minorHAnsi" w:cs="Calibri"/>
        </w:rPr>
      </w:pPr>
    </w:p>
    <w:p w14:paraId="7473639C" w14:textId="09C15A6D" w:rsidR="0010793E" w:rsidRDefault="0010793E" w:rsidP="00C076A6">
      <w:pPr>
        <w:spacing w:after="0" w:line="360" w:lineRule="auto"/>
        <w:jc w:val="both"/>
        <w:rPr>
          <w:rFonts w:asciiTheme="minorHAnsi" w:hAnsiTheme="minorHAnsi" w:cs="Calibri"/>
        </w:rPr>
      </w:pPr>
    </w:p>
    <w:p w14:paraId="59B6C543" w14:textId="77777777" w:rsidR="0010793E" w:rsidRPr="001E0FEB" w:rsidRDefault="0010793E" w:rsidP="00C076A6">
      <w:pPr>
        <w:spacing w:after="0" w:line="360" w:lineRule="auto"/>
        <w:jc w:val="both"/>
        <w:rPr>
          <w:rFonts w:asciiTheme="minorHAnsi" w:hAnsiTheme="minorHAnsi" w:cs="Calibri"/>
        </w:rPr>
      </w:pPr>
    </w:p>
    <w:p w14:paraId="746B1897" w14:textId="77777777" w:rsidR="00A60A09" w:rsidRPr="001E0FEB" w:rsidRDefault="00A60A09" w:rsidP="00C076A6">
      <w:pPr>
        <w:spacing w:after="0" w:line="360" w:lineRule="auto"/>
        <w:jc w:val="both"/>
        <w:rPr>
          <w:rFonts w:asciiTheme="minorHAnsi" w:hAnsiTheme="minorHAnsi" w:cs="Calibri"/>
        </w:rPr>
      </w:pPr>
    </w:p>
    <w:p w14:paraId="30F25D62" w14:textId="77777777" w:rsidR="009E5FE5" w:rsidRPr="001E0FEB" w:rsidRDefault="009E5FE5" w:rsidP="00C076A6">
      <w:pPr>
        <w:pStyle w:val="Normalny1"/>
        <w:widowControl/>
        <w:spacing w:line="360" w:lineRule="auto"/>
        <w:jc w:val="center"/>
        <w:rPr>
          <w:rStyle w:val="Domylnaczcionkaakapitu1"/>
          <w:rFonts w:asciiTheme="minorHAnsi" w:eastAsia="SimSun" w:hAnsiTheme="minorHAnsi" w:cs="Arial"/>
          <w:b/>
          <w:bCs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b/>
          <w:bCs/>
          <w:sz w:val="22"/>
          <w:szCs w:val="22"/>
        </w:rPr>
        <w:lastRenderedPageBreak/>
        <w:t>KWESTIONARIUSZ OSOBOWY</w:t>
      </w:r>
    </w:p>
    <w:p w14:paraId="5CF53597" w14:textId="77777777" w:rsidR="009E5FE5" w:rsidRPr="001E0FEB" w:rsidRDefault="009E5FE5" w:rsidP="00C076A6">
      <w:pPr>
        <w:pStyle w:val="Normalny1"/>
        <w:widowControl/>
        <w:spacing w:line="360" w:lineRule="auto"/>
        <w:jc w:val="center"/>
        <w:rPr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b/>
          <w:bCs/>
          <w:sz w:val="22"/>
          <w:szCs w:val="22"/>
        </w:rPr>
        <w:t>DLA OSOBY UBIEGAJĄCEJ SIĘ O ZATRUDNIENIE</w:t>
      </w:r>
    </w:p>
    <w:p w14:paraId="4615DC83" w14:textId="77777777" w:rsidR="009E5FE5" w:rsidRPr="001E0FEB" w:rsidRDefault="009E5FE5" w:rsidP="00C076A6">
      <w:pPr>
        <w:pStyle w:val="Normalny1"/>
        <w:widowControl/>
        <w:spacing w:line="360" w:lineRule="auto"/>
        <w:jc w:val="center"/>
        <w:rPr>
          <w:rFonts w:asciiTheme="minorHAnsi" w:eastAsia="SimSun" w:hAnsiTheme="minorHAnsi" w:cs="Arial"/>
          <w:sz w:val="22"/>
          <w:szCs w:val="22"/>
        </w:rPr>
      </w:pPr>
    </w:p>
    <w:p w14:paraId="4FB974B1" w14:textId="77777777" w:rsidR="009E5FE5" w:rsidRPr="001E0FEB" w:rsidRDefault="009E5FE5" w:rsidP="00C076A6">
      <w:pPr>
        <w:pStyle w:val="Normalny1"/>
        <w:widowControl/>
        <w:numPr>
          <w:ilvl w:val="0"/>
          <w:numId w:val="6"/>
        </w:numPr>
        <w:spacing w:line="360" w:lineRule="auto"/>
        <w:textAlignment w:val="auto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Imię (imiona) i nazwisko ..........................................................................................................…</w:t>
      </w:r>
    </w:p>
    <w:p w14:paraId="18BE81BF" w14:textId="77777777" w:rsidR="009E5FE5" w:rsidRPr="001E0FEB" w:rsidRDefault="009E5FE5" w:rsidP="00C076A6">
      <w:pPr>
        <w:pStyle w:val="Normalny1"/>
        <w:widowControl/>
        <w:numPr>
          <w:ilvl w:val="0"/>
          <w:numId w:val="6"/>
        </w:numPr>
        <w:spacing w:line="360" w:lineRule="auto"/>
        <w:textAlignment w:val="auto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Data urodzenia ..........................................................................................................................…</w:t>
      </w:r>
    </w:p>
    <w:p w14:paraId="6D07A4A3" w14:textId="33825B4C" w:rsidR="009E5FE5" w:rsidRPr="001E0FEB" w:rsidRDefault="007077D9" w:rsidP="00C076A6">
      <w:pPr>
        <w:pStyle w:val="Normalny1"/>
        <w:widowControl/>
        <w:numPr>
          <w:ilvl w:val="0"/>
          <w:numId w:val="6"/>
        </w:numPr>
        <w:spacing w:line="360" w:lineRule="auto"/>
        <w:textAlignment w:val="auto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Dane</w:t>
      </w:r>
      <w:r w:rsidR="009E5FE5"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 xml:space="preserve"> </w:t>
      </w:r>
      <w:r w:rsidR="000A0025"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kontaktowe</w:t>
      </w:r>
      <w:r w:rsidR="009E5FE5"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 xml:space="preserve"> (</w:t>
      </w:r>
      <w:r w:rsidR="000A0025"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 xml:space="preserve">np. </w:t>
      </w:r>
      <w:r w:rsidR="009E5FE5"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adres do korespondencji</w:t>
      </w:r>
      <w:r w:rsidR="000A0025"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, nr telefonu, adres e-mail</w:t>
      </w:r>
      <w:r w:rsidR="009E5FE5"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) ............................</w:t>
      </w:r>
    </w:p>
    <w:p w14:paraId="5943E9D0" w14:textId="77777777" w:rsidR="009E5FE5" w:rsidRPr="001E0FEB" w:rsidRDefault="009E5FE5" w:rsidP="00C076A6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...............................................................................................................................................……</w:t>
      </w:r>
    </w:p>
    <w:p w14:paraId="1D6DC048" w14:textId="77777777" w:rsidR="009E5FE5" w:rsidRPr="001E0FEB" w:rsidRDefault="009E5FE5" w:rsidP="00C076A6">
      <w:pPr>
        <w:pStyle w:val="Normalny1"/>
        <w:widowControl/>
        <w:numPr>
          <w:ilvl w:val="0"/>
          <w:numId w:val="6"/>
        </w:numPr>
        <w:spacing w:line="360" w:lineRule="auto"/>
        <w:textAlignment w:val="auto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Wykształcenie ...........................................................................................................................…</w:t>
      </w: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br/>
      </w: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ab/>
      </w: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ab/>
      </w: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ab/>
      </w: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ab/>
        <w:t xml:space="preserve">                       (nazwa szkoły i rok jej ukończenia)</w:t>
      </w: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br/>
        <w:t>...............................................................................................................................................……</w:t>
      </w:r>
    </w:p>
    <w:p w14:paraId="16765D54" w14:textId="77777777" w:rsidR="009E5FE5" w:rsidRPr="001E0FEB" w:rsidRDefault="009E5FE5" w:rsidP="00C076A6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...............................................................................................................................................……</w:t>
      </w: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br/>
      </w: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ab/>
      </w: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ab/>
        <w:t xml:space="preserve">       (zawód, specjalność, stopień naukowy, tytuł zawodowy, tytuł naukowy)</w:t>
      </w:r>
    </w:p>
    <w:p w14:paraId="55E72AD1" w14:textId="77777777" w:rsidR="009E5FE5" w:rsidRPr="001E0FEB" w:rsidRDefault="009E5FE5" w:rsidP="00C076A6">
      <w:pPr>
        <w:pStyle w:val="Normalny1"/>
        <w:widowControl/>
        <w:numPr>
          <w:ilvl w:val="0"/>
          <w:numId w:val="6"/>
        </w:numPr>
        <w:spacing w:line="360" w:lineRule="auto"/>
        <w:textAlignment w:val="auto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Wykształcenie uzupełniające .................................................................................................……</w:t>
      </w:r>
    </w:p>
    <w:p w14:paraId="206282D2" w14:textId="77777777" w:rsidR="009E5FE5" w:rsidRPr="001E0FEB" w:rsidRDefault="009E5FE5" w:rsidP="00C076A6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...............................................................................................................................................……</w:t>
      </w:r>
    </w:p>
    <w:p w14:paraId="7E418588" w14:textId="77777777" w:rsidR="009E5FE5" w:rsidRPr="001E0FEB" w:rsidRDefault="009E5FE5" w:rsidP="00C076A6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...............................................................................................................................................……</w:t>
      </w:r>
    </w:p>
    <w:p w14:paraId="32ACAB0B" w14:textId="77777777" w:rsidR="009E5FE5" w:rsidRPr="001E0FEB" w:rsidRDefault="009E5FE5" w:rsidP="00C076A6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...............................................................................................................................................……</w:t>
      </w:r>
    </w:p>
    <w:p w14:paraId="252A898F" w14:textId="77777777" w:rsidR="009E5FE5" w:rsidRPr="001E0FEB" w:rsidRDefault="009E5FE5" w:rsidP="00C076A6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...............................................................................................................................................……</w:t>
      </w:r>
    </w:p>
    <w:p w14:paraId="6BEBEE24" w14:textId="77777777" w:rsidR="009E5FE5" w:rsidRPr="001E0FEB" w:rsidRDefault="009E5FE5" w:rsidP="00C076A6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(kursy, studia podyplomowe, data ukończenia nauki lub data rozpoczęcia nauki w przypadku jej trwania)</w:t>
      </w:r>
    </w:p>
    <w:p w14:paraId="551BC7F3" w14:textId="77777777" w:rsidR="009E5FE5" w:rsidRPr="001E0FEB" w:rsidRDefault="009E5FE5" w:rsidP="00C076A6">
      <w:pPr>
        <w:pStyle w:val="Normalny1"/>
        <w:widowControl/>
        <w:numPr>
          <w:ilvl w:val="0"/>
          <w:numId w:val="6"/>
        </w:numPr>
        <w:spacing w:line="360" w:lineRule="auto"/>
        <w:textAlignment w:val="auto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Przebieg dotychczasowego zatrudnienia ..........................................................................………</w:t>
      </w:r>
    </w:p>
    <w:p w14:paraId="25D28C45" w14:textId="77777777" w:rsidR="009E5FE5" w:rsidRPr="001E0FEB" w:rsidRDefault="009E5FE5" w:rsidP="00C076A6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...............................................................................................................................................……</w:t>
      </w:r>
    </w:p>
    <w:p w14:paraId="195C087D" w14:textId="77777777" w:rsidR="009E5FE5" w:rsidRPr="001E0FEB" w:rsidRDefault="009E5FE5" w:rsidP="00C076A6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...............................................................................................................................................……</w:t>
      </w:r>
    </w:p>
    <w:p w14:paraId="7ABE5994" w14:textId="77777777" w:rsidR="009E5FE5" w:rsidRPr="001E0FEB" w:rsidRDefault="009E5FE5" w:rsidP="00C076A6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...............................................................................................................................................……</w:t>
      </w:r>
    </w:p>
    <w:p w14:paraId="737F8F7A" w14:textId="77777777" w:rsidR="009E5FE5" w:rsidRPr="001E0FEB" w:rsidRDefault="009E5FE5" w:rsidP="00C076A6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="Arial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...............................................................................................................................................……</w:t>
      </w: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br/>
        <w:t xml:space="preserve">                 (wskazać okresy zatrudnienia u kolejnych pracodawców oraz zajmowane stanowiska pracy)</w:t>
      </w:r>
    </w:p>
    <w:p w14:paraId="496557FC" w14:textId="77777777" w:rsidR="00555FD9" w:rsidRPr="001E0FEB" w:rsidRDefault="00555FD9" w:rsidP="00C076A6">
      <w:pPr>
        <w:pStyle w:val="Normalny1"/>
        <w:widowControl/>
        <w:spacing w:line="360" w:lineRule="auto"/>
        <w:rPr>
          <w:rStyle w:val="Domylnaczcionkaakapitu1"/>
          <w:rFonts w:asciiTheme="minorHAnsi" w:eastAsia="SimSun" w:hAnsiTheme="minorHAnsi" w:cs="Arial"/>
          <w:sz w:val="22"/>
          <w:szCs w:val="22"/>
        </w:rPr>
      </w:pPr>
    </w:p>
    <w:p w14:paraId="24B062CF" w14:textId="470C9963" w:rsidR="009E5FE5" w:rsidRPr="001E0FEB" w:rsidRDefault="009E5FE5" w:rsidP="00C076A6">
      <w:pPr>
        <w:pStyle w:val="Normalny1"/>
        <w:widowControl/>
        <w:spacing w:line="360" w:lineRule="auto"/>
        <w:rPr>
          <w:rFonts w:asciiTheme="minorHAnsi" w:eastAsia="SimSun" w:hAnsiTheme="minorHAnsi" w:cs="Arial"/>
          <w:sz w:val="22"/>
          <w:szCs w:val="22"/>
        </w:rPr>
      </w:pPr>
      <w:r w:rsidRPr="001E0FEB">
        <w:rPr>
          <w:rFonts w:asciiTheme="minorHAnsi" w:eastAsia="SimSun" w:hAnsiTheme="minorHAnsi" w:cs="Arial"/>
          <w:sz w:val="22"/>
          <w:szCs w:val="22"/>
        </w:rPr>
        <w:t xml:space="preserve">Oświadczam, że dane zawarte w kwestionariuszu są zgodne ze stanem prawnym i faktycznym. </w:t>
      </w:r>
    </w:p>
    <w:p w14:paraId="1DCB59A5" w14:textId="77777777" w:rsidR="009E5FE5" w:rsidRPr="001E0FEB" w:rsidRDefault="009E5FE5" w:rsidP="00C076A6">
      <w:pPr>
        <w:pStyle w:val="Normalny1"/>
        <w:widowControl/>
        <w:spacing w:line="360" w:lineRule="auto"/>
        <w:rPr>
          <w:rFonts w:asciiTheme="minorHAnsi" w:eastAsia="SimSun" w:hAnsiTheme="minorHAnsi" w:cs="Arial"/>
          <w:sz w:val="22"/>
          <w:szCs w:val="22"/>
        </w:rPr>
      </w:pPr>
    </w:p>
    <w:p w14:paraId="1D3ADC7F" w14:textId="77777777" w:rsidR="009E5FE5" w:rsidRPr="001E0FEB" w:rsidRDefault="009E5FE5" w:rsidP="00C076A6">
      <w:pPr>
        <w:pStyle w:val="Normalny1"/>
        <w:widowControl/>
        <w:spacing w:line="360" w:lineRule="auto"/>
        <w:rPr>
          <w:rFonts w:asciiTheme="minorHAnsi" w:eastAsia="SimSun" w:hAnsiTheme="minorHAnsi" w:cs="Arial"/>
          <w:sz w:val="22"/>
          <w:szCs w:val="22"/>
        </w:rPr>
      </w:pPr>
    </w:p>
    <w:p w14:paraId="1769E113" w14:textId="5A332034" w:rsidR="009E5FE5" w:rsidRPr="001E0FEB" w:rsidRDefault="009E5FE5" w:rsidP="00A60A09">
      <w:pPr>
        <w:pStyle w:val="Normalny1"/>
        <w:widowControl/>
        <w:spacing w:line="360" w:lineRule="auto"/>
        <w:ind w:left="397"/>
        <w:rPr>
          <w:rFonts w:asciiTheme="minorHAnsi" w:hAnsiTheme="minorHAnsi"/>
          <w:sz w:val="22"/>
          <w:szCs w:val="22"/>
        </w:rPr>
      </w:pP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>................................................…                               ……...............….............................................…</w:t>
      </w: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br/>
        <w:t xml:space="preserve">              (miejscowość i data) </w:t>
      </w: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ab/>
      </w: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ab/>
      </w:r>
      <w:r w:rsidRPr="001E0FEB">
        <w:rPr>
          <w:rStyle w:val="Domylnaczcionkaakapitu1"/>
          <w:rFonts w:asciiTheme="minorHAnsi" w:eastAsia="SimSun" w:hAnsiTheme="minorHAnsi" w:cs="Arial"/>
          <w:sz w:val="22"/>
          <w:szCs w:val="22"/>
        </w:rPr>
        <w:tab/>
        <w:t xml:space="preserve"> (podpis osoby ubiegającej się o zatrudnienie)</w:t>
      </w:r>
    </w:p>
    <w:sectPr w:rsidR="009E5FE5" w:rsidRPr="001E0FEB" w:rsidSect="00E54343">
      <w:pgSz w:w="11906" w:h="16838"/>
      <w:pgMar w:top="568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DejaVuSerifCondensed">
    <w:charset w:val="00"/>
    <w:family w:val="roman"/>
    <w:pitch w:val="default"/>
  </w:font>
  <w:font w:name="Times-Roman">
    <w:altName w:val="Times New Roman"/>
    <w:charset w:val="EE"/>
    <w:family w:val="roman"/>
    <w:pitch w:val="default"/>
  </w:font>
  <w:font w:name="Times-Bold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4D007C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Lucida Sans Unicode" w:hAnsiTheme="minorHAnsi" w:cs="Aria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C"/>
    <w:multiLevelType w:val="multilevel"/>
    <w:tmpl w:val="D3E0C234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ascii="Calibri" w:hAnsi="Calibri" w:cs="Calibri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6" w15:restartNumberingAfterBreak="0">
    <w:nsid w:val="104440C2"/>
    <w:multiLevelType w:val="hybridMultilevel"/>
    <w:tmpl w:val="9BBA997C"/>
    <w:lvl w:ilvl="0" w:tplc="F6CC9814">
      <w:start w:val="1"/>
      <w:numFmt w:val="lowerLetter"/>
      <w:lvlText w:val="%1)"/>
      <w:lvlJc w:val="left"/>
      <w:pPr>
        <w:ind w:left="69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159C48AB"/>
    <w:multiLevelType w:val="hybridMultilevel"/>
    <w:tmpl w:val="90FC9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E7D21"/>
    <w:multiLevelType w:val="multilevel"/>
    <w:tmpl w:val="6BCAC26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37C057A"/>
    <w:multiLevelType w:val="multilevel"/>
    <w:tmpl w:val="4D007C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Lucida Sans Unicode" w:hAnsiTheme="minorHAnsi" w:cs="Aria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41644BD7"/>
    <w:multiLevelType w:val="multilevel"/>
    <w:tmpl w:val="0FB4E94E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FED429D"/>
    <w:multiLevelType w:val="hybridMultilevel"/>
    <w:tmpl w:val="8920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E6D78"/>
    <w:multiLevelType w:val="hybridMultilevel"/>
    <w:tmpl w:val="29AAD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D34D1"/>
    <w:multiLevelType w:val="hybridMultilevel"/>
    <w:tmpl w:val="CE66CA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3769A"/>
    <w:multiLevelType w:val="multilevel"/>
    <w:tmpl w:val="0FB4E94E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4A70879"/>
    <w:multiLevelType w:val="hybridMultilevel"/>
    <w:tmpl w:val="3588E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3"/>
  </w:num>
  <w:num w:numId="8">
    <w:abstractNumId w:val="14"/>
  </w:num>
  <w:num w:numId="9">
    <w:abstractNumId w:val="10"/>
  </w:num>
  <w:num w:numId="10">
    <w:abstractNumId w:val="12"/>
  </w:num>
  <w:num w:numId="11">
    <w:abstractNumId w:val="11"/>
  </w:num>
  <w:num w:numId="12">
    <w:abstractNumId w:val="7"/>
  </w:num>
  <w:num w:numId="13">
    <w:abstractNumId w:val="8"/>
  </w:num>
  <w:num w:numId="14">
    <w:abstractNumId w:val="9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36"/>
    <w:rsid w:val="00002406"/>
    <w:rsid w:val="00033C5F"/>
    <w:rsid w:val="000558F2"/>
    <w:rsid w:val="00055CD8"/>
    <w:rsid w:val="000573B1"/>
    <w:rsid w:val="00096330"/>
    <w:rsid w:val="0009742E"/>
    <w:rsid w:val="000A0025"/>
    <w:rsid w:val="000A4CB6"/>
    <w:rsid w:val="0010793E"/>
    <w:rsid w:val="0016597D"/>
    <w:rsid w:val="00170A24"/>
    <w:rsid w:val="00181D19"/>
    <w:rsid w:val="001A3136"/>
    <w:rsid w:val="001E0FEB"/>
    <w:rsid w:val="001F59E9"/>
    <w:rsid w:val="00200D82"/>
    <w:rsid w:val="0020276B"/>
    <w:rsid w:val="00220902"/>
    <w:rsid w:val="00221801"/>
    <w:rsid w:val="00241392"/>
    <w:rsid w:val="00261E8F"/>
    <w:rsid w:val="0027434C"/>
    <w:rsid w:val="002754AB"/>
    <w:rsid w:val="00282997"/>
    <w:rsid w:val="002B7531"/>
    <w:rsid w:val="002D7B90"/>
    <w:rsid w:val="002E25DE"/>
    <w:rsid w:val="002F41CF"/>
    <w:rsid w:val="00310391"/>
    <w:rsid w:val="0036534A"/>
    <w:rsid w:val="003749D3"/>
    <w:rsid w:val="003A5C48"/>
    <w:rsid w:val="003C27B7"/>
    <w:rsid w:val="003D1C29"/>
    <w:rsid w:val="003E3DF9"/>
    <w:rsid w:val="003F0AD7"/>
    <w:rsid w:val="00440941"/>
    <w:rsid w:val="00443374"/>
    <w:rsid w:val="00451CFB"/>
    <w:rsid w:val="004610A2"/>
    <w:rsid w:val="004742C2"/>
    <w:rsid w:val="00481729"/>
    <w:rsid w:val="004A3B4C"/>
    <w:rsid w:val="004B7B00"/>
    <w:rsid w:val="004C2436"/>
    <w:rsid w:val="004C67EA"/>
    <w:rsid w:val="004E0C99"/>
    <w:rsid w:val="004E79FD"/>
    <w:rsid w:val="004F6B36"/>
    <w:rsid w:val="005008A6"/>
    <w:rsid w:val="005129B4"/>
    <w:rsid w:val="00531623"/>
    <w:rsid w:val="00555FD9"/>
    <w:rsid w:val="005B5FCD"/>
    <w:rsid w:val="005B7395"/>
    <w:rsid w:val="005D388A"/>
    <w:rsid w:val="005E6F40"/>
    <w:rsid w:val="005F661C"/>
    <w:rsid w:val="005F6726"/>
    <w:rsid w:val="00605906"/>
    <w:rsid w:val="00606981"/>
    <w:rsid w:val="006406C1"/>
    <w:rsid w:val="006418B7"/>
    <w:rsid w:val="00662203"/>
    <w:rsid w:val="0068461A"/>
    <w:rsid w:val="006C11C5"/>
    <w:rsid w:val="006C2EF2"/>
    <w:rsid w:val="006C77FD"/>
    <w:rsid w:val="006D66BF"/>
    <w:rsid w:val="006D76A5"/>
    <w:rsid w:val="007077D9"/>
    <w:rsid w:val="00712677"/>
    <w:rsid w:val="00727241"/>
    <w:rsid w:val="00742ADF"/>
    <w:rsid w:val="00742E85"/>
    <w:rsid w:val="00752F5F"/>
    <w:rsid w:val="00772D30"/>
    <w:rsid w:val="007A5AAB"/>
    <w:rsid w:val="007C4608"/>
    <w:rsid w:val="007C78D1"/>
    <w:rsid w:val="007D5992"/>
    <w:rsid w:val="008129FB"/>
    <w:rsid w:val="0084777E"/>
    <w:rsid w:val="00861545"/>
    <w:rsid w:val="00867EBD"/>
    <w:rsid w:val="00894FD6"/>
    <w:rsid w:val="008B152B"/>
    <w:rsid w:val="008B5D9E"/>
    <w:rsid w:val="008D6ABA"/>
    <w:rsid w:val="008D6DF7"/>
    <w:rsid w:val="008E2B83"/>
    <w:rsid w:val="009045A0"/>
    <w:rsid w:val="0092186D"/>
    <w:rsid w:val="009240A9"/>
    <w:rsid w:val="00987BDB"/>
    <w:rsid w:val="009933A4"/>
    <w:rsid w:val="009B7473"/>
    <w:rsid w:val="009D72FD"/>
    <w:rsid w:val="009E5FE5"/>
    <w:rsid w:val="009F1915"/>
    <w:rsid w:val="009F6E5F"/>
    <w:rsid w:val="00A117C4"/>
    <w:rsid w:val="00A20B66"/>
    <w:rsid w:val="00A417DE"/>
    <w:rsid w:val="00A46542"/>
    <w:rsid w:val="00A54B09"/>
    <w:rsid w:val="00A5725A"/>
    <w:rsid w:val="00A60A09"/>
    <w:rsid w:val="00A61ABB"/>
    <w:rsid w:val="00A62BC1"/>
    <w:rsid w:val="00A633AC"/>
    <w:rsid w:val="00A669F1"/>
    <w:rsid w:val="00A8508B"/>
    <w:rsid w:val="00AA2A5B"/>
    <w:rsid w:val="00AB2540"/>
    <w:rsid w:val="00AC5380"/>
    <w:rsid w:val="00B13691"/>
    <w:rsid w:val="00B22BCD"/>
    <w:rsid w:val="00B46F25"/>
    <w:rsid w:val="00B5705D"/>
    <w:rsid w:val="00B669CF"/>
    <w:rsid w:val="00B819DF"/>
    <w:rsid w:val="00B81AEC"/>
    <w:rsid w:val="00BB2E36"/>
    <w:rsid w:val="00BD6E29"/>
    <w:rsid w:val="00BF512A"/>
    <w:rsid w:val="00C01C65"/>
    <w:rsid w:val="00C076A6"/>
    <w:rsid w:val="00C223F1"/>
    <w:rsid w:val="00C569E6"/>
    <w:rsid w:val="00C626BF"/>
    <w:rsid w:val="00C9773F"/>
    <w:rsid w:val="00CB0F4A"/>
    <w:rsid w:val="00CB5C84"/>
    <w:rsid w:val="00CD5653"/>
    <w:rsid w:val="00CE5DAD"/>
    <w:rsid w:val="00CF5D06"/>
    <w:rsid w:val="00D047A8"/>
    <w:rsid w:val="00D41C77"/>
    <w:rsid w:val="00D51C30"/>
    <w:rsid w:val="00D63C54"/>
    <w:rsid w:val="00D83D24"/>
    <w:rsid w:val="00DA04C9"/>
    <w:rsid w:val="00DA3E3E"/>
    <w:rsid w:val="00DF1E02"/>
    <w:rsid w:val="00E276E8"/>
    <w:rsid w:val="00E54343"/>
    <w:rsid w:val="00E54BDA"/>
    <w:rsid w:val="00EA1A64"/>
    <w:rsid w:val="00EC6FBF"/>
    <w:rsid w:val="00F07A19"/>
    <w:rsid w:val="00F43620"/>
    <w:rsid w:val="00F67460"/>
    <w:rsid w:val="00F87D3D"/>
    <w:rsid w:val="00F90E66"/>
    <w:rsid w:val="00FA2417"/>
    <w:rsid w:val="00FB3C3F"/>
    <w:rsid w:val="00FD0707"/>
    <w:rsid w:val="00FE32CB"/>
    <w:rsid w:val="00FE34C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E180"/>
  <w15:chartTrackingRefBased/>
  <w15:docId w15:val="{923DAEA5-035F-446D-A33A-2FA33FAD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90E66"/>
  </w:style>
  <w:style w:type="paragraph" w:styleId="Tekstpodstawowy">
    <w:name w:val="Body Text"/>
    <w:basedOn w:val="Normalny"/>
    <w:link w:val="TekstpodstawowyZnak"/>
    <w:unhideWhenUsed/>
    <w:rsid w:val="001F59E9"/>
    <w:pPr>
      <w:widowControl w:val="0"/>
      <w:suppressAutoHyphens/>
      <w:spacing w:after="120" w:line="100" w:lineRule="atLeast"/>
    </w:pPr>
    <w:rPr>
      <w:rFonts w:eastAsia="Lucida Sans Unicode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F59E9"/>
    <w:rPr>
      <w:rFonts w:eastAsia="Lucida Sans Unicode" w:cs="Mangal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1F59E9"/>
    <w:rPr>
      <w:b/>
      <w:bCs/>
    </w:rPr>
  </w:style>
  <w:style w:type="character" w:styleId="Hipercze">
    <w:name w:val="Hyperlink"/>
    <w:rsid w:val="009E5FE5"/>
    <w:rPr>
      <w:color w:val="0000FF"/>
      <w:u w:val="single"/>
    </w:rPr>
  </w:style>
  <w:style w:type="character" w:customStyle="1" w:styleId="Hipercze1">
    <w:name w:val="Hiperłącze1"/>
    <w:rsid w:val="009E5FE5"/>
    <w:rPr>
      <w:color w:val="000080"/>
      <w:u w:val="single"/>
    </w:rPr>
  </w:style>
  <w:style w:type="paragraph" w:styleId="NormalnyWeb">
    <w:name w:val="Normal (Web)"/>
    <w:basedOn w:val="Normalny"/>
    <w:rsid w:val="009E5FE5"/>
    <w:pPr>
      <w:spacing w:before="100" w:after="142" w:line="288" w:lineRule="auto"/>
    </w:pPr>
    <w:rPr>
      <w:rFonts w:eastAsia="Times New Roman" w:cs="Times New Roman"/>
      <w:sz w:val="24"/>
      <w:szCs w:val="24"/>
      <w:lang w:eastAsia="ar-SA"/>
    </w:rPr>
  </w:style>
  <w:style w:type="paragraph" w:customStyle="1" w:styleId="Normalny1">
    <w:name w:val="Normalny1"/>
    <w:rsid w:val="009E5FE5"/>
    <w:pPr>
      <w:widowControl w:val="0"/>
      <w:suppressAutoHyphens/>
      <w:spacing w:after="0"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434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9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9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9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9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9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915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5F661C"/>
    <w:pPr>
      <w:widowControl w:val="0"/>
      <w:suppressAutoHyphens/>
      <w:autoSpaceDN w:val="0"/>
      <w:spacing w:after="120" w:line="240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F661C"/>
    <w:pPr>
      <w:ind w:left="720"/>
      <w:contextualSpacing/>
    </w:pPr>
  </w:style>
  <w:style w:type="character" w:customStyle="1" w:styleId="alb">
    <w:name w:val="a_lb"/>
    <w:basedOn w:val="Domylnaczcionkaakapitu"/>
    <w:rsid w:val="005008A6"/>
  </w:style>
  <w:style w:type="paragraph" w:customStyle="1" w:styleId="Standard">
    <w:name w:val="Standard"/>
    <w:rsid w:val="00A633AC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633AC"/>
    <w:rPr>
      <w:b/>
      <w:bCs/>
    </w:rPr>
  </w:style>
  <w:style w:type="paragraph" w:customStyle="1" w:styleId="Default">
    <w:name w:val="Default"/>
    <w:rsid w:val="009F6E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oldap.pl" TargetMode="External"/><Relationship Id="rId5" Type="http://schemas.openxmlformats.org/officeDocument/2006/relationships/hyperlink" Target="mailto:pom@gold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7</Pages>
  <Words>2590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Róża Popławska</cp:lastModifiedBy>
  <cp:revision>104</cp:revision>
  <cp:lastPrinted>2020-09-01T13:10:00Z</cp:lastPrinted>
  <dcterms:created xsi:type="dcterms:W3CDTF">2019-12-27T17:52:00Z</dcterms:created>
  <dcterms:modified xsi:type="dcterms:W3CDTF">2020-09-17T09:28:00Z</dcterms:modified>
</cp:coreProperties>
</file>