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077A" w14:textId="77777777" w:rsidR="0011382F" w:rsidRPr="004C338E" w:rsidRDefault="0011382F" w:rsidP="005D0A03">
      <w:pPr>
        <w:pStyle w:val="Normalny1"/>
        <w:pageBreakBefore/>
        <w:widowControl/>
        <w:spacing w:line="240" w:lineRule="auto"/>
        <w:jc w:val="center"/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  <w:t>KWESTIONARIUSZ OSOBOWY</w:t>
      </w:r>
    </w:p>
    <w:p w14:paraId="237B91BD" w14:textId="77777777" w:rsidR="0011382F" w:rsidRPr="004C338E" w:rsidRDefault="0011382F" w:rsidP="005D0A03">
      <w:pPr>
        <w:pStyle w:val="Normalny1"/>
        <w:widowControl/>
        <w:spacing w:line="240" w:lineRule="auto"/>
        <w:jc w:val="center"/>
        <w:rPr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  <w:t>DLA OSOBY UBIEGAJĄCEJ SIĘ O ZATRUDNIENIE</w:t>
      </w:r>
    </w:p>
    <w:p w14:paraId="5692BEE6" w14:textId="77777777" w:rsidR="0011382F" w:rsidRPr="004C338E" w:rsidRDefault="0011382F" w:rsidP="005D0A03">
      <w:pPr>
        <w:pStyle w:val="Normalny1"/>
        <w:widowControl/>
        <w:spacing w:line="240" w:lineRule="auto"/>
        <w:jc w:val="center"/>
        <w:rPr>
          <w:rFonts w:ascii="Calibri" w:eastAsia="SimSun" w:hAnsi="Calibri" w:cs="Calibri"/>
          <w:sz w:val="22"/>
          <w:szCs w:val="22"/>
        </w:rPr>
      </w:pPr>
    </w:p>
    <w:p w14:paraId="56B26315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426" w:hanging="426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Imię (imiona) i nazwisko ...........................................................................................................................…</w:t>
      </w:r>
    </w:p>
    <w:p w14:paraId="148FFB31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Data urodzenia ......................................................................................................................................…….</w:t>
      </w:r>
    </w:p>
    <w:p w14:paraId="72A4431E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Dane kontaktowe (np. adres do korespondencji, nr telefonu, adres e-mail) ...............................................</w:t>
      </w:r>
    </w:p>
    <w:p w14:paraId="22AFB835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both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4A3A88B8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Wykształcenie ...........................................................................................................................…………………</w:t>
      </w:r>
    </w:p>
    <w:p w14:paraId="429BCEEA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(nazwa szkoły i rok jej ukończenia)</w:t>
      </w:r>
    </w:p>
    <w:p w14:paraId="6E5DB934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………………................................................................................................................................................……</w:t>
      </w:r>
    </w:p>
    <w:p w14:paraId="1C96E3B3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................................................................................................................................................................……</w:t>
      </w:r>
    </w:p>
    <w:p w14:paraId="63A9FB67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(zawód, specjalność, stopień naukowy, tytuł zawodowy, tytuł naukowy)</w:t>
      </w:r>
    </w:p>
    <w:p w14:paraId="0B1E9329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397" w:hanging="397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Wykształcenie uzupełniające .................................................................................................................……</w:t>
      </w:r>
    </w:p>
    <w:p w14:paraId="2F003F39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863171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................................................................................................................................................................……</w:t>
      </w:r>
    </w:p>
    <w:p w14:paraId="32239DAF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(kursy, studia podyplomowe, data ukończenia nauki lub data rozpoczęcia nauki w przypadku jej trwania)</w:t>
      </w:r>
    </w:p>
    <w:p w14:paraId="1B65100D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397" w:hanging="397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Przebieg dotychczasowego zatrudnienia ..........................................................................…………………………</w:t>
      </w:r>
    </w:p>
    <w:p w14:paraId="0F259586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2FE5DE24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2087E837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18E4575B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0AF7FB94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rPr>
          <w:rFonts w:ascii="Calibri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(wskazać okresy zatrudnienia u kolejnych pracodawców oraz zajmowane stanowiska pracy)</w:t>
      </w:r>
    </w:p>
    <w:p w14:paraId="667B151C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1AE5C3CB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  <w:r w:rsidRPr="004C338E">
        <w:rPr>
          <w:rFonts w:ascii="Calibri" w:eastAsia="SimSun" w:hAnsi="Calibri" w:cs="Calibri"/>
          <w:sz w:val="22"/>
          <w:szCs w:val="22"/>
        </w:rPr>
        <w:t xml:space="preserve">Oświadczam, że dane zawarte w kwestionariuszu są zgodne ze stanem prawnym i faktycznym. </w:t>
      </w:r>
    </w:p>
    <w:p w14:paraId="7B94F671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</w:p>
    <w:p w14:paraId="1CBF59FE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</w:p>
    <w:p w14:paraId="73EC325F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  <w:sectPr w:rsidR="0011382F" w:rsidRPr="004C338E">
          <w:pgSz w:w="11906" w:h="16838"/>
          <w:pgMar w:top="810" w:right="1134" w:bottom="568" w:left="1134" w:header="708" w:footer="708" w:gutter="0"/>
          <w:cols w:space="708"/>
        </w:sectPr>
      </w:pPr>
    </w:p>
    <w:p w14:paraId="47556331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................................................…</w:t>
      </w:r>
    </w:p>
    <w:p w14:paraId="31CB323B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(miejscowość i data)</w:t>
      </w:r>
    </w:p>
    <w:p w14:paraId="5B52DCB2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..............….............................................…</w:t>
      </w:r>
    </w:p>
    <w:p w14:paraId="14E97BA6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  <w:sectPr w:rsidR="0011382F" w:rsidRPr="004C338E" w:rsidSect="00C55B15">
          <w:type w:val="continuous"/>
          <w:pgSz w:w="11906" w:h="16838"/>
          <w:pgMar w:top="810" w:right="1134" w:bottom="568" w:left="1134" w:header="708" w:footer="708" w:gutter="0"/>
          <w:cols w:num="2" w:space="708"/>
        </w:sectPr>
      </w:pPr>
      <w:r w:rsidRPr="004C338E">
        <w:rPr>
          <w:rFonts w:ascii="Calibri" w:hAnsi="Calibri" w:cs="Calibri"/>
          <w:sz w:val="22"/>
          <w:szCs w:val="22"/>
        </w:rPr>
        <w:t>(podpis osoby ubiegającej się o zatrudnienie)</w:t>
      </w:r>
    </w:p>
    <w:p w14:paraId="5C3940C2" w14:textId="77777777" w:rsidR="001C66F9" w:rsidRDefault="001C66F9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B7627D3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EE278DC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71435407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3EFB9504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549099B0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A64C99B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79722E4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C2247AB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6A241F7E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06D923B5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533B7EB1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2C781F06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74AF10A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310DC787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78AC570A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0694020A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771EE038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768CB316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0EBF3ED1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59D99A16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0BF926BF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70501E50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CA7D45B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5D8A731C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236EE106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2C265C" w:rsidSect="00C55B15">
      <w:type w:val="continuous"/>
      <w:pgSz w:w="11906" w:h="16838"/>
      <w:pgMar w:top="810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25C7C8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B32DF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7295567"/>
    <w:multiLevelType w:val="hybridMultilevel"/>
    <w:tmpl w:val="62083456"/>
    <w:lvl w:ilvl="0" w:tplc="267CAC8C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00ED8"/>
    <w:multiLevelType w:val="hybridMultilevel"/>
    <w:tmpl w:val="4B14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199E"/>
    <w:multiLevelType w:val="hybridMultilevel"/>
    <w:tmpl w:val="F4C2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A15C9"/>
    <w:multiLevelType w:val="multilevel"/>
    <w:tmpl w:val="E07231E0"/>
    <w:lvl w:ilvl="0">
      <w:start w:val="1"/>
      <w:numFmt w:val="decimal"/>
      <w:lvlText w:val="%1."/>
      <w:lvlJc w:val="center"/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6848"/>
    <w:multiLevelType w:val="hybridMultilevel"/>
    <w:tmpl w:val="A074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B49D9"/>
    <w:multiLevelType w:val="multilevel"/>
    <w:tmpl w:val="89B8E84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2" w15:restartNumberingAfterBreak="0">
    <w:nsid w:val="71784F71"/>
    <w:multiLevelType w:val="hybridMultilevel"/>
    <w:tmpl w:val="544655AE"/>
    <w:lvl w:ilvl="0" w:tplc="7938C6D2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E1FCB"/>
    <w:multiLevelType w:val="hybridMultilevel"/>
    <w:tmpl w:val="BDD2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12418">
    <w:abstractNumId w:val="0"/>
  </w:num>
  <w:num w:numId="2" w16cid:durableId="781924115">
    <w:abstractNumId w:val="1"/>
  </w:num>
  <w:num w:numId="3" w16cid:durableId="380325812">
    <w:abstractNumId w:val="2"/>
  </w:num>
  <w:num w:numId="4" w16cid:durableId="1780760798">
    <w:abstractNumId w:val="13"/>
  </w:num>
  <w:num w:numId="5" w16cid:durableId="1190610615">
    <w:abstractNumId w:val="8"/>
  </w:num>
  <w:num w:numId="6" w16cid:durableId="661855950">
    <w:abstractNumId w:val="12"/>
  </w:num>
  <w:num w:numId="7" w16cid:durableId="1972248635">
    <w:abstractNumId w:val="10"/>
  </w:num>
  <w:num w:numId="8" w16cid:durableId="497156562">
    <w:abstractNumId w:val="3"/>
  </w:num>
  <w:num w:numId="9" w16cid:durableId="117651443">
    <w:abstractNumId w:val="5"/>
  </w:num>
  <w:num w:numId="10" w16cid:durableId="842013023">
    <w:abstractNumId w:val="7"/>
  </w:num>
  <w:num w:numId="11" w16cid:durableId="1953055483">
    <w:abstractNumId w:val="4"/>
  </w:num>
  <w:num w:numId="12" w16cid:durableId="1636566887">
    <w:abstractNumId w:val="6"/>
  </w:num>
  <w:num w:numId="13" w16cid:durableId="1001079030">
    <w:abstractNumId w:val="9"/>
  </w:num>
  <w:num w:numId="14" w16cid:durableId="14802243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C8"/>
    <w:rsid w:val="00031C07"/>
    <w:rsid w:val="00045BE6"/>
    <w:rsid w:val="00051C61"/>
    <w:rsid w:val="00064184"/>
    <w:rsid w:val="00077E10"/>
    <w:rsid w:val="00083221"/>
    <w:rsid w:val="00083AFE"/>
    <w:rsid w:val="00090BC6"/>
    <w:rsid w:val="000B7585"/>
    <w:rsid w:val="000F1434"/>
    <w:rsid w:val="0011382F"/>
    <w:rsid w:val="00133744"/>
    <w:rsid w:val="00163A8E"/>
    <w:rsid w:val="001B0DE8"/>
    <w:rsid w:val="001B1EA6"/>
    <w:rsid w:val="001C1810"/>
    <w:rsid w:val="001C66F9"/>
    <w:rsid w:val="002233A2"/>
    <w:rsid w:val="00245AA2"/>
    <w:rsid w:val="002555A9"/>
    <w:rsid w:val="002863F8"/>
    <w:rsid w:val="002C265C"/>
    <w:rsid w:val="002D1E85"/>
    <w:rsid w:val="002E3C3D"/>
    <w:rsid w:val="002F050E"/>
    <w:rsid w:val="003072D1"/>
    <w:rsid w:val="00364E53"/>
    <w:rsid w:val="00372EC8"/>
    <w:rsid w:val="00391297"/>
    <w:rsid w:val="003D5AEC"/>
    <w:rsid w:val="003E0BC7"/>
    <w:rsid w:val="003F59AA"/>
    <w:rsid w:val="00410551"/>
    <w:rsid w:val="0041515C"/>
    <w:rsid w:val="004C338E"/>
    <w:rsid w:val="004D0E0F"/>
    <w:rsid w:val="004E3B85"/>
    <w:rsid w:val="004F052C"/>
    <w:rsid w:val="00545E52"/>
    <w:rsid w:val="00551330"/>
    <w:rsid w:val="005638CB"/>
    <w:rsid w:val="00594932"/>
    <w:rsid w:val="005A1BD5"/>
    <w:rsid w:val="005B1CE6"/>
    <w:rsid w:val="005D0A03"/>
    <w:rsid w:val="005E1200"/>
    <w:rsid w:val="005F2DD6"/>
    <w:rsid w:val="00605CB0"/>
    <w:rsid w:val="006253F4"/>
    <w:rsid w:val="00640AFD"/>
    <w:rsid w:val="00660BA9"/>
    <w:rsid w:val="00664B89"/>
    <w:rsid w:val="00675187"/>
    <w:rsid w:val="00685FC6"/>
    <w:rsid w:val="006944B3"/>
    <w:rsid w:val="006C037B"/>
    <w:rsid w:val="006C7CA9"/>
    <w:rsid w:val="006D531E"/>
    <w:rsid w:val="006E1700"/>
    <w:rsid w:val="007118B6"/>
    <w:rsid w:val="0073442B"/>
    <w:rsid w:val="00760101"/>
    <w:rsid w:val="00790963"/>
    <w:rsid w:val="007E106B"/>
    <w:rsid w:val="00832B54"/>
    <w:rsid w:val="008438B2"/>
    <w:rsid w:val="00845057"/>
    <w:rsid w:val="00852ECE"/>
    <w:rsid w:val="00870EBF"/>
    <w:rsid w:val="0088248E"/>
    <w:rsid w:val="008A51D0"/>
    <w:rsid w:val="008E62EB"/>
    <w:rsid w:val="008E792A"/>
    <w:rsid w:val="008E7E37"/>
    <w:rsid w:val="00916C4F"/>
    <w:rsid w:val="00923DF7"/>
    <w:rsid w:val="00930004"/>
    <w:rsid w:val="00932D71"/>
    <w:rsid w:val="009445E5"/>
    <w:rsid w:val="009941C5"/>
    <w:rsid w:val="009A6F65"/>
    <w:rsid w:val="009C78B2"/>
    <w:rsid w:val="009D0DE6"/>
    <w:rsid w:val="009E3EDE"/>
    <w:rsid w:val="00A11251"/>
    <w:rsid w:val="00A1790C"/>
    <w:rsid w:val="00A25C73"/>
    <w:rsid w:val="00A404C8"/>
    <w:rsid w:val="00A66705"/>
    <w:rsid w:val="00AE2C16"/>
    <w:rsid w:val="00AF414C"/>
    <w:rsid w:val="00B063B0"/>
    <w:rsid w:val="00B320C1"/>
    <w:rsid w:val="00B51389"/>
    <w:rsid w:val="00BA2F73"/>
    <w:rsid w:val="00BE76D6"/>
    <w:rsid w:val="00BF4C31"/>
    <w:rsid w:val="00C02262"/>
    <w:rsid w:val="00C0568D"/>
    <w:rsid w:val="00C057E2"/>
    <w:rsid w:val="00C3724D"/>
    <w:rsid w:val="00C4419A"/>
    <w:rsid w:val="00C55B15"/>
    <w:rsid w:val="00C652FF"/>
    <w:rsid w:val="00C73DDD"/>
    <w:rsid w:val="00C80870"/>
    <w:rsid w:val="00C93916"/>
    <w:rsid w:val="00CC11B9"/>
    <w:rsid w:val="00CD1729"/>
    <w:rsid w:val="00D02476"/>
    <w:rsid w:val="00D24530"/>
    <w:rsid w:val="00D7237B"/>
    <w:rsid w:val="00D91D89"/>
    <w:rsid w:val="00DB10CB"/>
    <w:rsid w:val="00DB1D09"/>
    <w:rsid w:val="00DC117B"/>
    <w:rsid w:val="00DD1B75"/>
    <w:rsid w:val="00E03948"/>
    <w:rsid w:val="00E03FA2"/>
    <w:rsid w:val="00E576A4"/>
    <w:rsid w:val="00E579FA"/>
    <w:rsid w:val="00E77A08"/>
    <w:rsid w:val="00EC41A5"/>
    <w:rsid w:val="00EF678C"/>
    <w:rsid w:val="00F000F2"/>
    <w:rsid w:val="00F74451"/>
    <w:rsid w:val="00F82C5A"/>
    <w:rsid w:val="00F879D9"/>
    <w:rsid w:val="00FA198F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4DCACA"/>
  <w15:chartTrackingRefBased/>
  <w15:docId w15:val="{6A3BC5AE-4D1A-434B-93D3-C6948CB3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z0">
    <w:name w:val="WW8Num2z0"/>
    <w:rPr>
      <w:rFonts w:cs="Times New Roman"/>
      <w:strike w:val="0"/>
      <w:dstrike w:val="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0">
    <w:name w:val="WW8Num9z0"/>
    <w:rPr>
      <w:rFonts w:ascii="Arial" w:hAnsi="Arial" w:cs="Arial"/>
      <w:b w:val="0"/>
      <w:i w:val="0"/>
      <w:caps w:val="0"/>
      <w:smallCaps w:val="0"/>
      <w:sz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0">
    <w:name w:val="Domy?lna czcionka akapitu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</w:style>
  <w:style w:type="character" w:customStyle="1" w:styleId="WWCharLFO1LVL1">
    <w:name w:val="WW_CharLFO1LVL1"/>
    <w:rPr>
      <w:rFonts w:cs="Times New Roman"/>
      <w:strike w:val="0"/>
      <w:dstrike w:val="0"/>
      <w:lang w:val="pl-PL"/>
    </w:rPr>
  </w:style>
  <w:style w:type="character" w:customStyle="1" w:styleId="WWCharLFO2LVL1">
    <w:name w:val="WW_CharLFO2LVL1"/>
    <w:rPr>
      <w:rFonts w:ascii="Arial" w:hAnsi="Arial" w:cs="Arial"/>
      <w:b w:val="0"/>
      <w:i w:val="0"/>
      <w:caps w:val="0"/>
      <w:smallCaps w:val="0"/>
      <w:sz w:val="22"/>
      <w:lang w:val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Tekstpodstawowy1">
    <w:name w:val="Tekst podstawowy1"/>
    <w:basedOn w:val="Normalny1"/>
    <w:pPr>
      <w:spacing w:after="120"/>
      <w:textAlignment w:val="auto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nhideWhenUsed/>
    <w:rsid w:val="005638CB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70EBF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link w:val="Nagwek1"/>
    <w:rsid w:val="00B063B0"/>
    <w:rPr>
      <w:rFonts w:eastAsia="Lucida Sans Unicode" w:cs="Mangal"/>
      <w:b/>
      <w:bCs/>
      <w:kern w:val="1"/>
      <w:sz w:val="28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B063B0"/>
  </w:style>
  <w:style w:type="paragraph" w:customStyle="1" w:styleId="Standard">
    <w:name w:val="Standard"/>
    <w:rsid w:val="009E3ED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233A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5BBC-E17C-4E86-B484-B8B9F704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18" baseType="variant"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mailto:iod@goldap.pl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http://bip.goldap.pl/pl/1327/0/ogloszenia-o-naborze.html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monika.ratajczak</dc:creator>
  <cp:keywords/>
  <cp:lastModifiedBy>Iwona Hołdyńska</cp:lastModifiedBy>
  <cp:revision>2</cp:revision>
  <cp:lastPrinted>2023-11-09T11:54:00Z</cp:lastPrinted>
  <dcterms:created xsi:type="dcterms:W3CDTF">2023-11-09T11:54:00Z</dcterms:created>
  <dcterms:modified xsi:type="dcterms:W3CDTF">2023-11-09T11:54:00Z</dcterms:modified>
</cp:coreProperties>
</file>