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:rsidR="006C5EC9" w:rsidRPr="00A54F3A" w:rsidRDefault="000F4671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A54F3A">
        <w:rPr>
          <w:rFonts w:ascii="Cambria" w:eastAsia="Times New Roman" w:hAnsi="Cambria"/>
          <w:sz w:val="18"/>
          <w:szCs w:val="18"/>
        </w:rPr>
        <w:t>OPS.023.</w:t>
      </w:r>
      <w:r w:rsidR="00FE6F0E">
        <w:rPr>
          <w:rFonts w:ascii="Cambria" w:eastAsia="Times New Roman" w:hAnsi="Cambria"/>
          <w:sz w:val="18"/>
          <w:szCs w:val="18"/>
        </w:rPr>
        <w:t>7</w:t>
      </w:r>
      <w:r w:rsidRPr="00A54F3A">
        <w:rPr>
          <w:rFonts w:ascii="Cambria" w:eastAsia="Times New Roman" w:hAnsi="Cambria"/>
          <w:sz w:val="18"/>
          <w:szCs w:val="18"/>
        </w:rPr>
        <w:t>.2019</w:t>
      </w:r>
    </w:p>
    <w:p w:rsidR="006C5EC9" w:rsidRPr="00A54F3A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720C58" w:rsidRDefault="00720C58" w:rsidP="00720C58">
      <w:pPr>
        <w:pStyle w:val="spsize"/>
        <w:rPr>
          <w:rFonts w:ascii="Cambria" w:hAnsi="Cambria"/>
          <w:sz w:val="16"/>
          <w:szCs w:val="16"/>
          <w:lang w:val="en-US"/>
        </w:rPr>
      </w:pPr>
      <w:r w:rsidRPr="00720C58">
        <w:rPr>
          <w:rFonts w:ascii="Cambria" w:hAnsi="Cambria"/>
          <w:color w:val="000000"/>
          <w:sz w:val="16"/>
          <w:szCs w:val="16"/>
        </w:rPr>
        <w:t xml:space="preserve">Ośrodek Pomocy Społecznej w Gołdapi </w:t>
      </w:r>
      <w:r w:rsidRPr="00720C58">
        <w:rPr>
          <w:rFonts w:ascii="Cambria" w:hAnsi="Cambria"/>
          <w:color w:val="000000"/>
          <w:sz w:val="16"/>
          <w:szCs w:val="16"/>
        </w:rPr>
        <w:br/>
        <w:t>z siedzibą w Gołdapi ul. Jaćwieska 9, 19 – 500 Gołdap,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bCs/>
          <w:color w:val="000000"/>
          <w:sz w:val="16"/>
          <w:szCs w:val="16"/>
        </w:rPr>
        <w:t xml:space="preserve">NIP </w:t>
      </w:r>
      <w:r w:rsidR="000F4671" w:rsidRPr="00A54F3A">
        <w:rPr>
          <w:rFonts w:ascii="Cambria" w:hAnsi="Cambria"/>
          <w:bCs/>
          <w:sz w:val="16"/>
          <w:szCs w:val="16"/>
        </w:rPr>
        <w:t>847-150-27-80</w:t>
      </w:r>
      <w:r w:rsidRPr="00A54F3A">
        <w:rPr>
          <w:rFonts w:ascii="Cambria" w:hAnsi="Cambria"/>
          <w:bCs/>
          <w:sz w:val="16"/>
          <w:szCs w:val="16"/>
        </w:rPr>
        <w:t xml:space="preserve">, REGON </w:t>
      </w:r>
      <w:r w:rsidR="007B2249">
        <w:rPr>
          <w:rFonts w:ascii="Cambria" w:hAnsi="Cambria"/>
          <w:bCs/>
          <w:sz w:val="16"/>
          <w:szCs w:val="16"/>
        </w:rPr>
        <w:t>519</w:t>
      </w:r>
      <w:r w:rsidRPr="00A54F3A">
        <w:rPr>
          <w:rFonts w:ascii="Cambria" w:hAnsi="Cambria"/>
          <w:bCs/>
          <w:sz w:val="16"/>
          <w:szCs w:val="16"/>
        </w:rPr>
        <w:t>6</w:t>
      </w:r>
      <w:r w:rsidR="000F4671" w:rsidRPr="00A54F3A">
        <w:rPr>
          <w:rFonts w:ascii="Cambria" w:hAnsi="Cambria"/>
          <w:bCs/>
          <w:sz w:val="16"/>
          <w:szCs w:val="16"/>
        </w:rPr>
        <w:t>06301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sz w:val="16"/>
          <w:szCs w:val="16"/>
        </w:rPr>
        <w:t xml:space="preserve">tel. </w:t>
      </w:r>
      <w:r w:rsidRPr="00720C58">
        <w:rPr>
          <w:rFonts w:ascii="Cambria" w:hAnsi="Cambria"/>
          <w:sz w:val="16"/>
          <w:szCs w:val="16"/>
          <w:lang w:val="en-US"/>
        </w:rPr>
        <w:t xml:space="preserve">+48 87 615 04 81; 601 522 723; fax: +48 87 615 38 35, e-mail: </w:t>
      </w:r>
      <w:hyperlink r:id="rId8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sekretariat@opsgoldap.com.pl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r w:rsidRPr="00720C58">
        <w:rPr>
          <w:rFonts w:ascii="Cambria" w:hAnsi="Cambria"/>
          <w:sz w:val="16"/>
          <w:szCs w:val="16"/>
          <w:lang w:val="en-US"/>
        </w:rPr>
        <w:br/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www: </w:t>
      </w:r>
      <w:hyperlink r:id="rId9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www.opsgoldap.com.pl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,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bip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>: bip.goldap.pl</w:t>
      </w:r>
    </w:p>
    <w:p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</w:t>
      </w:r>
      <w:proofErr w:type="gramStart"/>
      <w:r w:rsidRPr="00212C7D">
        <w:rPr>
          <w:rFonts w:ascii="Cambria" w:eastAsia="Tahoma" w:hAnsi="Cambria" w:cs="Times New Roman"/>
          <w:sz w:val="18"/>
          <w:szCs w:val="18"/>
        </w:rPr>
        <w:t>Z  O</w:t>
      </w:r>
      <w:proofErr w:type="gramEnd"/>
      <w:r w:rsidRPr="00212C7D">
        <w:rPr>
          <w:rFonts w:ascii="Cambria" w:eastAsia="Tahoma" w:hAnsi="Cambria" w:cs="Times New Roman"/>
          <w:sz w:val="18"/>
          <w:szCs w:val="18"/>
        </w:rPr>
        <w:t xml:space="preserve"> F E R T O W Y </w:t>
      </w:r>
    </w:p>
    <w:p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r w:rsidR="000F4671" w:rsidRPr="00A54F3A">
        <w:rPr>
          <w:rFonts w:ascii="Cambria" w:hAnsi="Cambria"/>
          <w:b/>
          <w:sz w:val="18"/>
          <w:szCs w:val="18"/>
        </w:rPr>
        <w:t>OPS.023.</w:t>
      </w:r>
      <w:r w:rsidR="00FE6F0E">
        <w:rPr>
          <w:rFonts w:ascii="Cambria" w:hAnsi="Cambria"/>
          <w:b/>
          <w:sz w:val="18"/>
          <w:szCs w:val="18"/>
        </w:rPr>
        <w:t>7</w:t>
      </w:r>
      <w:r w:rsidR="000F4671" w:rsidRPr="00A54F3A">
        <w:rPr>
          <w:rFonts w:ascii="Cambria" w:hAnsi="Cambria"/>
          <w:b/>
          <w:sz w:val="18"/>
          <w:szCs w:val="18"/>
        </w:rPr>
        <w:t>.2019</w:t>
      </w:r>
      <w:bookmarkStart w:id="0" w:name="_GoBack"/>
      <w:bookmarkEnd w:id="0"/>
    </w:p>
    <w:p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Tel.___________________ </w:t>
      </w:r>
      <w:proofErr w:type="gramStart"/>
      <w:r w:rsidRPr="00212C7D">
        <w:rPr>
          <w:rFonts w:ascii="Cambria" w:hAnsi="Cambria"/>
          <w:sz w:val="18"/>
          <w:szCs w:val="18"/>
        </w:rPr>
        <w:t>Fax:_</w:t>
      </w:r>
      <w:proofErr w:type="gramEnd"/>
      <w:r w:rsidRPr="00212C7D">
        <w:rPr>
          <w:rFonts w:ascii="Cambria" w:hAnsi="Cambria"/>
          <w:sz w:val="18"/>
          <w:szCs w:val="18"/>
        </w:rPr>
        <w:t>___________________ REGON: 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skierowane do nas zapytanie ofertowe oferuję wykonanie usługi zgodnie z przedstawionym przedmiotem zamówienia w cenie ryczałtowej: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</w:t>
      </w:r>
      <w:proofErr w:type="gramStart"/>
      <w:r w:rsidRPr="00212C7D">
        <w:rPr>
          <w:rFonts w:ascii="Cambria" w:hAnsi="Cambria"/>
          <w:sz w:val="18"/>
          <w:szCs w:val="18"/>
        </w:rPr>
        <w:t>…….</w:t>
      </w:r>
      <w:proofErr w:type="gramEnd"/>
      <w:r w:rsidRPr="00212C7D">
        <w:rPr>
          <w:rFonts w:ascii="Cambria" w:hAnsi="Cambria"/>
          <w:sz w:val="18"/>
          <w:szCs w:val="18"/>
        </w:rPr>
        <w:t xml:space="preserve">……………………….. zł brutto </w:t>
      </w:r>
    </w:p>
    <w:p w:rsidR="00775107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słownie: …………………………………………...…………………………………</w:t>
      </w:r>
      <w:proofErr w:type="gramStart"/>
      <w:r w:rsidRPr="00212C7D">
        <w:rPr>
          <w:rFonts w:ascii="Cambria" w:hAnsi="Cambria"/>
          <w:sz w:val="18"/>
          <w:szCs w:val="18"/>
        </w:rPr>
        <w:t>…….</w:t>
      </w:r>
      <w:proofErr w:type="gramEnd"/>
      <w:r w:rsidRPr="00212C7D">
        <w:rPr>
          <w:rFonts w:ascii="Cambria" w:hAnsi="Cambria"/>
          <w:sz w:val="18"/>
          <w:szCs w:val="18"/>
        </w:rPr>
        <w:t xml:space="preserve">. zł brutto.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 zapytania: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</w:t>
      </w:r>
      <w:proofErr w:type="gramStart"/>
      <w:r w:rsidRPr="00212C7D">
        <w:rPr>
          <w:rFonts w:ascii="Cambria" w:hAnsi="Cambria"/>
          <w:sz w:val="18"/>
          <w:szCs w:val="18"/>
        </w:rPr>
        <w:t>…….</w:t>
      </w:r>
      <w:proofErr w:type="gramEnd"/>
      <w:r w:rsidRPr="00212C7D">
        <w:rPr>
          <w:rFonts w:ascii="Cambria" w:hAnsi="Cambria"/>
          <w:sz w:val="18"/>
          <w:szCs w:val="18"/>
        </w:rPr>
        <w:t xml:space="preserve">……………………….. zł brutto </w:t>
      </w:r>
    </w:p>
    <w:p w:rsidR="00775107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słownie: …………………………………………...…………………………………</w:t>
      </w:r>
      <w:proofErr w:type="gramStart"/>
      <w:r w:rsidRPr="00212C7D">
        <w:rPr>
          <w:rFonts w:ascii="Cambria" w:hAnsi="Cambria"/>
          <w:sz w:val="18"/>
          <w:szCs w:val="18"/>
        </w:rPr>
        <w:t>…….</w:t>
      </w:r>
      <w:proofErr w:type="gramEnd"/>
      <w:r w:rsidRPr="00212C7D">
        <w:rPr>
          <w:rFonts w:ascii="Cambria" w:hAnsi="Cambria"/>
          <w:sz w:val="18"/>
          <w:szCs w:val="18"/>
        </w:rPr>
        <w:t xml:space="preserve">. zł brutto.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III zapytania: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</w:t>
      </w:r>
      <w:proofErr w:type="gramStart"/>
      <w:r w:rsidRPr="00212C7D">
        <w:rPr>
          <w:rFonts w:ascii="Cambria" w:hAnsi="Cambria"/>
          <w:sz w:val="18"/>
          <w:szCs w:val="18"/>
        </w:rPr>
        <w:t>…….</w:t>
      </w:r>
      <w:proofErr w:type="gramEnd"/>
      <w:r w:rsidRPr="00212C7D">
        <w:rPr>
          <w:rFonts w:ascii="Cambria" w:hAnsi="Cambria"/>
          <w:sz w:val="18"/>
          <w:szCs w:val="18"/>
        </w:rPr>
        <w:t xml:space="preserve">……………………….. zł brutto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słownie: …………………………………………...…………………………………</w:t>
      </w:r>
      <w:proofErr w:type="gramStart"/>
      <w:r w:rsidRPr="00212C7D">
        <w:rPr>
          <w:rFonts w:ascii="Cambria" w:hAnsi="Cambria"/>
          <w:sz w:val="18"/>
          <w:szCs w:val="18"/>
        </w:rPr>
        <w:t>…….</w:t>
      </w:r>
      <w:proofErr w:type="gramEnd"/>
      <w:r w:rsidRPr="00212C7D">
        <w:rPr>
          <w:rFonts w:ascii="Cambria" w:hAnsi="Cambria"/>
          <w:sz w:val="18"/>
          <w:szCs w:val="18"/>
        </w:rPr>
        <w:t xml:space="preserve">. zł brutto. </w:t>
      </w:r>
    </w:p>
    <w:p w:rsidR="00775107" w:rsidRPr="00212C7D" w:rsidRDefault="00775107" w:rsidP="00775107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6C5EC9" w:rsidRPr="00212C7D" w:rsidRDefault="006C5EC9" w:rsidP="006C5EC9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Zapoznałem się z treścią Zapytania ofertowego i nie wnoszę do niego zastrzeżeń oraz przyjmuję warunki w nim zawarte.</w:t>
      </w:r>
    </w:p>
    <w:p w:rsidR="006C5EC9" w:rsidRPr="00212C7D" w:rsidRDefault="006C5EC9" w:rsidP="006C5EC9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:rsidR="00212C7D" w:rsidRPr="002D13EA" w:rsidRDefault="006C5EC9" w:rsidP="002D13EA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</w:t>
      </w:r>
      <w:r w:rsidR="00E50DD4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E1" w:rsidRDefault="00074DE1" w:rsidP="00A63189">
      <w:r>
        <w:separator/>
      </w:r>
    </w:p>
  </w:endnote>
  <w:endnote w:type="continuationSeparator" w:id="0">
    <w:p w:rsidR="00074DE1" w:rsidRDefault="00074DE1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E1" w:rsidRDefault="00074DE1" w:rsidP="00A63189">
      <w:r>
        <w:separator/>
      </w:r>
    </w:p>
  </w:footnote>
  <w:footnote w:type="continuationSeparator" w:id="0">
    <w:p w:rsidR="00074DE1" w:rsidRDefault="00074DE1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74DE1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0F4671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332B"/>
    <w:rsid w:val="00197518"/>
    <w:rsid w:val="001A6F62"/>
    <w:rsid w:val="001B02D2"/>
    <w:rsid w:val="001B35ED"/>
    <w:rsid w:val="001C049B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12A04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E18A7"/>
    <w:rsid w:val="006F2355"/>
    <w:rsid w:val="006F5F14"/>
    <w:rsid w:val="00706CE0"/>
    <w:rsid w:val="00720C58"/>
    <w:rsid w:val="007251D0"/>
    <w:rsid w:val="00726E92"/>
    <w:rsid w:val="00735EBF"/>
    <w:rsid w:val="00754CF1"/>
    <w:rsid w:val="00761E3E"/>
    <w:rsid w:val="00770A60"/>
    <w:rsid w:val="00775107"/>
    <w:rsid w:val="00782441"/>
    <w:rsid w:val="00783F9E"/>
    <w:rsid w:val="00786163"/>
    <w:rsid w:val="007962E7"/>
    <w:rsid w:val="007A6FD3"/>
    <w:rsid w:val="007B1585"/>
    <w:rsid w:val="007B2249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54F3A"/>
    <w:rsid w:val="00A63189"/>
    <w:rsid w:val="00A9266F"/>
    <w:rsid w:val="00A958B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BF640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63B03"/>
    <w:rsid w:val="00C7067B"/>
    <w:rsid w:val="00C71CC6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D5FE8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50DD4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37969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E6F0E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01EC"/>
  <w15:docId w15:val="{00CFB144-1829-45A0-AA4E-9B092EC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720C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E184-94D2-4704-9B69-99AA327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jolanta.sztabinska</cp:lastModifiedBy>
  <cp:revision>6</cp:revision>
  <cp:lastPrinted>2019-03-04T08:15:00Z</cp:lastPrinted>
  <dcterms:created xsi:type="dcterms:W3CDTF">2019-05-02T07:53:00Z</dcterms:created>
  <dcterms:modified xsi:type="dcterms:W3CDTF">2019-05-17T12:39:00Z</dcterms:modified>
</cp:coreProperties>
</file>