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C9" w:rsidRPr="00212C7D" w:rsidRDefault="006C5EC9" w:rsidP="006C5EC9">
      <w:pPr>
        <w:spacing w:line="200" w:lineRule="exact"/>
        <w:jc w:val="right"/>
        <w:rPr>
          <w:rFonts w:ascii="Cambria" w:eastAsia="Times New Roman" w:hAnsi="Cambria"/>
          <w:sz w:val="18"/>
          <w:szCs w:val="18"/>
        </w:rPr>
      </w:pPr>
      <w:r w:rsidRPr="00212C7D">
        <w:rPr>
          <w:rFonts w:ascii="Cambria" w:eastAsia="Times New Roman" w:hAnsi="Cambria"/>
          <w:sz w:val="18"/>
          <w:szCs w:val="18"/>
        </w:rPr>
        <w:t>Załącznik nr 1 do zapytania ofertowego nr</w:t>
      </w:r>
    </w:p>
    <w:p w:rsidR="006C5EC9" w:rsidRPr="00A54F3A" w:rsidRDefault="000F4671" w:rsidP="006C5EC9">
      <w:pPr>
        <w:spacing w:line="200" w:lineRule="exact"/>
        <w:jc w:val="right"/>
        <w:rPr>
          <w:rFonts w:ascii="Cambria" w:eastAsia="Times New Roman" w:hAnsi="Cambria"/>
          <w:sz w:val="18"/>
          <w:szCs w:val="18"/>
        </w:rPr>
      </w:pPr>
      <w:r w:rsidRPr="00A54F3A">
        <w:rPr>
          <w:rFonts w:ascii="Cambria" w:eastAsia="Times New Roman" w:hAnsi="Cambria"/>
          <w:sz w:val="18"/>
          <w:szCs w:val="18"/>
        </w:rPr>
        <w:t>OPS.023.3.2019</w:t>
      </w:r>
    </w:p>
    <w:p w:rsidR="006C5EC9" w:rsidRPr="00A54F3A" w:rsidRDefault="006C5EC9" w:rsidP="006C5EC9">
      <w:pPr>
        <w:spacing w:line="200" w:lineRule="exact"/>
        <w:rPr>
          <w:rFonts w:ascii="Times New Roman" w:eastAsia="Times New Roman" w:hAnsi="Times New Roman"/>
          <w:sz w:val="18"/>
          <w:szCs w:val="18"/>
        </w:rPr>
      </w:pPr>
    </w:p>
    <w:p w:rsidR="006C5EC9" w:rsidRPr="00212C7D" w:rsidRDefault="006C5EC9" w:rsidP="006C5EC9">
      <w:pPr>
        <w:spacing w:line="212" w:lineRule="exact"/>
        <w:rPr>
          <w:rFonts w:ascii="Times New Roman" w:eastAsia="Times New Roman" w:hAnsi="Times New Roman"/>
          <w:sz w:val="18"/>
          <w:szCs w:val="18"/>
        </w:rPr>
      </w:pPr>
    </w:p>
    <w:p w:rsidR="006C5EC9" w:rsidRPr="00720C58" w:rsidRDefault="00720C58" w:rsidP="00720C58">
      <w:pPr>
        <w:pStyle w:val="spsize"/>
        <w:rPr>
          <w:rFonts w:ascii="Cambria" w:hAnsi="Cambria"/>
          <w:sz w:val="16"/>
          <w:szCs w:val="16"/>
          <w:lang w:val="en-US"/>
        </w:rPr>
      </w:pPr>
      <w:r w:rsidRPr="00720C58">
        <w:rPr>
          <w:rFonts w:ascii="Cambria" w:hAnsi="Cambria"/>
          <w:color w:val="000000"/>
          <w:sz w:val="16"/>
          <w:szCs w:val="16"/>
        </w:rPr>
        <w:t xml:space="preserve">Ośrodek Pomocy Społecznej w Gołdapi </w:t>
      </w:r>
      <w:r w:rsidRPr="00720C58">
        <w:rPr>
          <w:rFonts w:ascii="Cambria" w:hAnsi="Cambria"/>
          <w:color w:val="000000"/>
          <w:sz w:val="16"/>
          <w:szCs w:val="16"/>
        </w:rPr>
        <w:br/>
        <w:t>z siedzibą w Gołdapi ul. Jaćwieska 9, 19 – 500 Gołdap,</w:t>
      </w:r>
      <w:r w:rsidRPr="00720C58">
        <w:rPr>
          <w:rFonts w:ascii="Cambria" w:hAnsi="Cambria"/>
          <w:color w:val="000000"/>
          <w:sz w:val="16"/>
          <w:szCs w:val="16"/>
        </w:rPr>
        <w:br/>
      </w:r>
      <w:r w:rsidRPr="00720C58">
        <w:rPr>
          <w:rFonts w:ascii="Cambria" w:hAnsi="Cambria"/>
          <w:bCs/>
          <w:color w:val="000000"/>
          <w:sz w:val="16"/>
          <w:szCs w:val="16"/>
        </w:rPr>
        <w:t xml:space="preserve">NIP </w:t>
      </w:r>
      <w:r w:rsidR="000F4671" w:rsidRPr="00A54F3A">
        <w:rPr>
          <w:rFonts w:ascii="Cambria" w:hAnsi="Cambria"/>
          <w:bCs/>
          <w:sz w:val="16"/>
          <w:szCs w:val="16"/>
        </w:rPr>
        <w:t>847-150-27-80</w:t>
      </w:r>
      <w:r w:rsidRPr="00A54F3A">
        <w:rPr>
          <w:rFonts w:ascii="Cambria" w:hAnsi="Cambria"/>
          <w:bCs/>
          <w:sz w:val="16"/>
          <w:szCs w:val="16"/>
        </w:rPr>
        <w:t>, REGON 0006</w:t>
      </w:r>
      <w:r w:rsidR="000F4671" w:rsidRPr="00A54F3A">
        <w:rPr>
          <w:rFonts w:ascii="Cambria" w:hAnsi="Cambria"/>
          <w:bCs/>
          <w:sz w:val="16"/>
          <w:szCs w:val="16"/>
        </w:rPr>
        <w:t>06301</w:t>
      </w:r>
      <w:r w:rsidRPr="00720C58">
        <w:rPr>
          <w:rFonts w:ascii="Cambria" w:hAnsi="Cambria"/>
          <w:color w:val="000000"/>
          <w:sz w:val="16"/>
          <w:szCs w:val="16"/>
        </w:rPr>
        <w:br/>
      </w:r>
      <w:r w:rsidRPr="00720C58">
        <w:rPr>
          <w:rFonts w:ascii="Cambria" w:hAnsi="Cambria"/>
          <w:sz w:val="16"/>
          <w:szCs w:val="16"/>
        </w:rPr>
        <w:t xml:space="preserve">tel. </w:t>
      </w:r>
      <w:r w:rsidRPr="00720C58">
        <w:rPr>
          <w:rFonts w:ascii="Cambria" w:hAnsi="Cambria"/>
          <w:sz w:val="16"/>
          <w:szCs w:val="16"/>
          <w:lang w:val="en-US"/>
        </w:rPr>
        <w:t xml:space="preserve">+48 87 615 04 81; 601 522 723; fax: +48 87 615 38 35, e-mail: </w:t>
      </w:r>
      <w:hyperlink r:id="rId9" w:history="1">
        <w:r w:rsidRPr="00720C58">
          <w:rPr>
            <w:rStyle w:val="Hipercze"/>
            <w:rFonts w:ascii="Cambria" w:hAnsi="Cambria"/>
            <w:sz w:val="16"/>
            <w:szCs w:val="16"/>
            <w:lang w:val="en-US"/>
          </w:rPr>
          <w:t>sekretariat@opsgoldap.com.pl</w:t>
        </w:r>
      </w:hyperlink>
      <w:r w:rsidRPr="00720C58">
        <w:rPr>
          <w:rFonts w:ascii="Cambria" w:hAnsi="Cambria"/>
          <w:sz w:val="16"/>
          <w:szCs w:val="16"/>
          <w:lang w:val="en-US"/>
        </w:rPr>
        <w:t xml:space="preserve"> </w:t>
      </w:r>
      <w:r w:rsidRPr="00720C58">
        <w:rPr>
          <w:rFonts w:ascii="Cambria" w:hAnsi="Cambria"/>
          <w:sz w:val="16"/>
          <w:szCs w:val="16"/>
          <w:lang w:val="en-US"/>
        </w:rPr>
        <w:br/>
      </w:r>
      <w:proofErr w:type="spellStart"/>
      <w:r w:rsidRPr="00720C58">
        <w:rPr>
          <w:rFonts w:ascii="Cambria" w:hAnsi="Cambria"/>
          <w:sz w:val="16"/>
          <w:szCs w:val="16"/>
          <w:lang w:val="en-US"/>
        </w:rPr>
        <w:t>strona</w:t>
      </w:r>
      <w:proofErr w:type="spellEnd"/>
      <w:r w:rsidRPr="00720C58">
        <w:rPr>
          <w:rFonts w:ascii="Cambria" w:hAnsi="Cambria"/>
          <w:sz w:val="16"/>
          <w:szCs w:val="16"/>
          <w:lang w:val="en-US"/>
        </w:rPr>
        <w:t xml:space="preserve"> www: </w:t>
      </w:r>
      <w:hyperlink r:id="rId10" w:history="1">
        <w:r w:rsidRPr="00720C58">
          <w:rPr>
            <w:rStyle w:val="Hipercze"/>
            <w:rFonts w:ascii="Cambria" w:hAnsi="Cambria"/>
            <w:sz w:val="16"/>
            <w:szCs w:val="16"/>
            <w:lang w:val="en-US"/>
          </w:rPr>
          <w:t>www.opsgoldap.com.pl</w:t>
        </w:r>
      </w:hyperlink>
      <w:r w:rsidRPr="00720C58">
        <w:rPr>
          <w:rFonts w:ascii="Cambria" w:hAnsi="Cambria"/>
          <w:sz w:val="16"/>
          <w:szCs w:val="16"/>
          <w:lang w:val="en-US"/>
        </w:rPr>
        <w:t xml:space="preserve">, </w:t>
      </w:r>
      <w:proofErr w:type="spellStart"/>
      <w:r w:rsidRPr="00720C58">
        <w:rPr>
          <w:rFonts w:ascii="Cambria" w:hAnsi="Cambria"/>
          <w:sz w:val="16"/>
          <w:szCs w:val="16"/>
          <w:lang w:val="en-US"/>
        </w:rPr>
        <w:t>strona</w:t>
      </w:r>
      <w:proofErr w:type="spellEnd"/>
      <w:r w:rsidRPr="00720C58">
        <w:rPr>
          <w:rFonts w:ascii="Cambria" w:hAnsi="Cambria"/>
          <w:sz w:val="16"/>
          <w:szCs w:val="16"/>
          <w:lang w:val="en-US"/>
        </w:rPr>
        <w:t xml:space="preserve"> </w:t>
      </w:r>
      <w:proofErr w:type="spellStart"/>
      <w:r w:rsidRPr="00720C58">
        <w:rPr>
          <w:rFonts w:ascii="Cambria" w:hAnsi="Cambria"/>
          <w:sz w:val="16"/>
          <w:szCs w:val="16"/>
          <w:lang w:val="en-US"/>
        </w:rPr>
        <w:t>bip</w:t>
      </w:r>
      <w:proofErr w:type="spellEnd"/>
      <w:r w:rsidRPr="00720C58">
        <w:rPr>
          <w:rFonts w:ascii="Cambria" w:hAnsi="Cambria"/>
          <w:sz w:val="16"/>
          <w:szCs w:val="16"/>
          <w:lang w:val="en-US"/>
        </w:rPr>
        <w:t>: bip.goldap.pl</w:t>
      </w:r>
    </w:p>
    <w:p w:rsidR="006C5EC9" w:rsidRPr="00212C7D" w:rsidRDefault="006C5EC9" w:rsidP="006C5EC9">
      <w:pPr>
        <w:pStyle w:val="Podtytu"/>
        <w:rPr>
          <w:rFonts w:ascii="Cambria" w:eastAsia="Tahoma" w:hAnsi="Cambria" w:cs="Times New Roman"/>
          <w:sz w:val="18"/>
          <w:szCs w:val="18"/>
        </w:rPr>
      </w:pPr>
      <w:r w:rsidRPr="00212C7D">
        <w:rPr>
          <w:rFonts w:ascii="Cambria" w:eastAsia="Tahoma" w:hAnsi="Cambria" w:cs="Times New Roman"/>
          <w:sz w:val="18"/>
          <w:szCs w:val="18"/>
        </w:rPr>
        <w:t xml:space="preserve">F O R M U L A R Z  O F E R T O W Y </w:t>
      </w:r>
    </w:p>
    <w:p w:rsidR="006C5EC9" w:rsidRPr="00212C7D" w:rsidRDefault="006C5EC9" w:rsidP="006C5EC9">
      <w:pPr>
        <w:jc w:val="center"/>
        <w:rPr>
          <w:rFonts w:ascii="Cambria" w:hAnsi="Cambria"/>
          <w:b/>
          <w:bCs/>
          <w:sz w:val="18"/>
          <w:szCs w:val="18"/>
        </w:rPr>
      </w:pPr>
      <w:r w:rsidRPr="00212C7D">
        <w:rPr>
          <w:rFonts w:ascii="Cambria" w:eastAsia="Tahoma" w:hAnsi="Cambria"/>
          <w:b/>
          <w:sz w:val="18"/>
          <w:szCs w:val="18"/>
        </w:rPr>
        <w:t xml:space="preserve">do zapytania ofertowego nr </w:t>
      </w:r>
      <w:r w:rsidR="000F4671" w:rsidRPr="00A54F3A">
        <w:rPr>
          <w:rFonts w:ascii="Cambria" w:hAnsi="Cambria"/>
          <w:b/>
          <w:sz w:val="18"/>
          <w:szCs w:val="18"/>
        </w:rPr>
        <w:t>OPS.023.3.2019</w:t>
      </w:r>
    </w:p>
    <w:p w:rsidR="006C5EC9" w:rsidRPr="00212C7D" w:rsidRDefault="006C5EC9" w:rsidP="006C5EC9">
      <w:pPr>
        <w:spacing w:line="200" w:lineRule="exact"/>
        <w:rPr>
          <w:rFonts w:ascii="Cambria" w:eastAsia="Times New Roman" w:hAnsi="Cambria"/>
          <w:sz w:val="18"/>
          <w:szCs w:val="18"/>
        </w:rPr>
      </w:pPr>
    </w:p>
    <w:p w:rsidR="006C5EC9" w:rsidRPr="00212C7D" w:rsidRDefault="006C5EC9" w:rsidP="006C5EC9">
      <w:pPr>
        <w:pStyle w:val="Default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>Nazwa i adres Wykonawcy:</w:t>
      </w:r>
      <w:bookmarkStart w:id="0" w:name="_GoBack"/>
      <w:bookmarkEnd w:id="0"/>
    </w:p>
    <w:p w:rsidR="006C5EC9" w:rsidRPr="00212C7D" w:rsidRDefault="006C5EC9" w:rsidP="006C5EC9">
      <w:pPr>
        <w:pStyle w:val="Default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>________________________________________________________________</w:t>
      </w:r>
    </w:p>
    <w:p w:rsidR="006C5EC9" w:rsidRPr="00212C7D" w:rsidRDefault="006C5EC9" w:rsidP="006C5EC9">
      <w:pPr>
        <w:pStyle w:val="Default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 xml:space="preserve"> </w:t>
      </w:r>
    </w:p>
    <w:p w:rsidR="006C5EC9" w:rsidRPr="00212C7D" w:rsidRDefault="006C5EC9" w:rsidP="006C5EC9">
      <w:pPr>
        <w:pStyle w:val="Default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>Tel.___________________ Fax:____________________ REGON: __________</w:t>
      </w:r>
    </w:p>
    <w:p w:rsidR="006C5EC9" w:rsidRPr="00212C7D" w:rsidRDefault="006C5EC9" w:rsidP="006C5EC9">
      <w:pPr>
        <w:pStyle w:val="Default"/>
        <w:jc w:val="both"/>
        <w:rPr>
          <w:rFonts w:ascii="Cambria" w:hAnsi="Cambria"/>
          <w:sz w:val="18"/>
          <w:szCs w:val="18"/>
        </w:rPr>
      </w:pPr>
    </w:p>
    <w:p w:rsidR="006C5EC9" w:rsidRPr="00212C7D" w:rsidRDefault="006C5EC9" w:rsidP="006C5EC9">
      <w:pPr>
        <w:pStyle w:val="Default"/>
        <w:spacing w:line="360" w:lineRule="auto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 xml:space="preserve">Odpowiadając na skierowane do nas zapytanie ofertowe oferuję wykonanie usługi zgodnie z przedstawionym przedmiotem zamówienia w cenie ryczałtowej: </w:t>
      </w:r>
    </w:p>
    <w:p w:rsidR="00775107" w:rsidRPr="00212C7D" w:rsidRDefault="00775107" w:rsidP="00775107">
      <w:pPr>
        <w:pStyle w:val="Default"/>
        <w:spacing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W części I zapytania:</w:t>
      </w:r>
    </w:p>
    <w:p w:rsidR="00775107" w:rsidRPr="00212C7D" w:rsidRDefault="00775107" w:rsidP="00775107">
      <w:pPr>
        <w:pStyle w:val="Default"/>
        <w:spacing w:line="360" w:lineRule="auto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 xml:space="preserve">- stawka za usługę za jedną godzinę …….……………………….. zł brutto </w:t>
      </w:r>
    </w:p>
    <w:p w:rsidR="00775107" w:rsidRDefault="00775107" w:rsidP="00775107">
      <w:pPr>
        <w:pStyle w:val="Default"/>
        <w:spacing w:line="360" w:lineRule="auto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 xml:space="preserve">słownie: …………………………………………...……………………………………….. zł brutto. </w:t>
      </w:r>
    </w:p>
    <w:p w:rsidR="00775107" w:rsidRPr="00212C7D" w:rsidRDefault="00775107" w:rsidP="00775107">
      <w:pPr>
        <w:pStyle w:val="Default"/>
        <w:spacing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W części II zapytania:</w:t>
      </w:r>
    </w:p>
    <w:p w:rsidR="00775107" w:rsidRPr="00212C7D" w:rsidRDefault="00775107" w:rsidP="00775107">
      <w:pPr>
        <w:pStyle w:val="Default"/>
        <w:spacing w:line="360" w:lineRule="auto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 xml:space="preserve">- stawka za usługę za jedną godzinę …….……………………….. zł brutto </w:t>
      </w:r>
    </w:p>
    <w:p w:rsidR="00775107" w:rsidRDefault="00775107" w:rsidP="00775107">
      <w:pPr>
        <w:pStyle w:val="Default"/>
        <w:spacing w:line="360" w:lineRule="auto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 xml:space="preserve">słownie: …………………………………………...……………………………………….. zł brutto. </w:t>
      </w:r>
    </w:p>
    <w:p w:rsidR="00775107" w:rsidRPr="00212C7D" w:rsidRDefault="00775107" w:rsidP="00775107">
      <w:pPr>
        <w:pStyle w:val="Default"/>
        <w:spacing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W części III zapytania:</w:t>
      </w:r>
    </w:p>
    <w:p w:rsidR="00775107" w:rsidRPr="00212C7D" w:rsidRDefault="00775107" w:rsidP="00775107">
      <w:pPr>
        <w:pStyle w:val="Default"/>
        <w:spacing w:line="360" w:lineRule="auto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 xml:space="preserve">- stawka za usługę za jedną godzinę …….……………………….. zł brutto </w:t>
      </w:r>
    </w:p>
    <w:p w:rsidR="00775107" w:rsidRPr="00212C7D" w:rsidRDefault="00775107" w:rsidP="00775107">
      <w:pPr>
        <w:pStyle w:val="Default"/>
        <w:spacing w:line="360" w:lineRule="auto"/>
        <w:jc w:val="both"/>
        <w:rPr>
          <w:rFonts w:ascii="Cambria" w:hAnsi="Cambria"/>
          <w:color w:val="auto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 xml:space="preserve">słownie: …………………………………………...……………………………………….. zł brutto. </w:t>
      </w:r>
    </w:p>
    <w:p w:rsidR="00775107" w:rsidRPr="00212C7D" w:rsidRDefault="00775107" w:rsidP="00775107">
      <w:pPr>
        <w:pStyle w:val="Default"/>
        <w:spacing w:line="360" w:lineRule="auto"/>
        <w:jc w:val="both"/>
        <w:rPr>
          <w:rFonts w:ascii="Cambria" w:hAnsi="Cambria"/>
          <w:color w:val="auto"/>
          <w:sz w:val="18"/>
          <w:szCs w:val="18"/>
        </w:rPr>
      </w:pPr>
    </w:p>
    <w:p w:rsidR="006C5EC9" w:rsidRPr="00212C7D" w:rsidRDefault="006C5EC9" w:rsidP="006C5EC9">
      <w:pPr>
        <w:spacing w:line="0" w:lineRule="atLeast"/>
        <w:rPr>
          <w:rFonts w:asciiTheme="majorHAnsi" w:eastAsia="Times New Roman" w:hAnsiTheme="majorHAnsi"/>
          <w:sz w:val="18"/>
          <w:szCs w:val="18"/>
        </w:rPr>
      </w:pPr>
      <w:r w:rsidRPr="00212C7D">
        <w:rPr>
          <w:rFonts w:asciiTheme="majorHAnsi" w:eastAsia="Times New Roman" w:hAnsiTheme="majorHAnsi"/>
          <w:sz w:val="18"/>
          <w:szCs w:val="18"/>
        </w:rPr>
        <w:t>Podpisując niniejszą ofertę oświadczam jednocześnie, iż:</w:t>
      </w:r>
    </w:p>
    <w:p w:rsidR="006C5EC9" w:rsidRPr="00212C7D" w:rsidRDefault="006C5EC9" w:rsidP="006C5EC9">
      <w:pPr>
        <w:spacing w:line="161" w:lineRule="exact"/>
        <w:rPr>
          <w:rFonts w:asciiTheme="majorHAnsi" w:eastAsia="Times New Roman" w:hAnsiTheme="majorHAnsi"/>
          <w:sz w:val="18"/>
          <w:szCs w:val="18"/>
        </w:rPr>
      </w:pPr>
    </w:p>
    <w:p w:rsidR="006C5EC9" w:rsidRPr="00212C7D" w:rsidRDefault="006C5EC9" w:rsidP="006C5EC9">
      <w:pPr>
        <w:numPr>
          <w:ilvl w:val="0"/>
          <w:numId w:val="24"/>
        </w:numPr>
        <w:tabs>
          <w:tab w:val="clear" w:pos="0"/>
          <w:tab w:val="left" w:pos="720"/>
        </w:tabs>
        <w:spacing w:line="263" w:lineRule="auto"/>
        <w:ind w:left="720" w:hanging="368"/>
        <w:jc w:val="left"/>
        <w:rPr>
          <w:rFonts w:asciiTheme="majorHAnsi" w:eastAsia="Times New Roman" w:hAnsiTheme="majorHAnsi"/>
          <w:sz w:val="18"/>
          <w:szCs w:val="18"/>
        </w:rPr>
      </w:pPr>
      <w:r w:rsidRPr="00212C7D">
        <w:rPr>
          <w:rFonts w:asciiTheme="majorHAnsi" w:eastAsia="Times New Roman" w:hAnsiTheme="majorHAnsi"/>
          <w:sz w:val="18"/>
          <w:szCs w:val="18"/>
        </w:rPr>
        <w:t>. W pełni akceptuję oraz spełniam wszystkie wymienione warunki udziału w postępowaniu</w:t>
      </w:r>
      <w:r w:rsidR="002D13EA">
        <w:rPr>
          <w:rFonts w:asciiTheme="majorHAnsi" w:eastAsia="Times New Roman" w:hAnsiTheme="majorHAnsi"/>
          <w:sz w:val="18"/>
          <w:szCs w:val="18"/>
        </w:rPr>
        <w:t xml:space="preserve">. </w:t>
      </w:r>
    </w:p>
    <w:p w:rsidR="006C5EC9" w:rsidRPr="00212C7D" w:rsidRDefault="006C5EC9" w:rsidP="006C5EC9">
      <w:pPr>
        <w:spacing w:line="11" w:lineRule="exact"/>
        <w:rPr>
          <w:rFonts w:asciiTheme="majorHAnsi" w:eastAsia="Times New Roman" w:hAnsiTheme="majorHAnsi"/>
          <w:sz w:val="18"/>
          <w:szCs w:val="18"/>
        </w:rPr>
      </w:pPr>
    </w:p>
    <w:p w:rsidR="006C5EC9" w:rsidRPr="00212C7D" w:rsidRDefault="006C5EC9" w:rsidP="006C5EC9">
      <w:pPr>
        <w:numPr>
          <w:ilvl w:val="0"/>
          <w:numId w:val="24"/>
        </w:numPr>
        <w:tabs>
          <w:tab w:val="clear" w:pos="0"/>
          <w:tab w:val="left" w:pos="720"/>
        </w:tabs>
        <w:spacing w:line="0" w:lineRule="atLeast"/>
        <w:ind w:left="720" w:hanging="368"/>
        <w:jc w:val="left"/>
        <w:rPr>
          <w:rFonts w:asciiTheme="majorHAnsi" w:eastAsia="Times New Roman" w:hAnsiTheme="majorHAnsi"/>
          <w:sz w:val="18"/>
          <w:szCs w:val="18"/>
        </w:rPr>
      </w:pPr>
      <w:r w:rsidRPr="00212C7D">
        <w:rPr>
          <w:rFonts w:asciiTheme="majorHAnsi" w:eastAsia="Times New Roman" w:hAnsiTheme="majorHAnsi"/>
          <w:sz w:val="18"/>
          <w:szCs w:val="18"/>
        </w:rPr>
        <w:t>. Zapoznałem się z treścią Zapytania ofertowego i nie wnoszę do niego zastrzeżeń oraz przyjmuję warunki w nim zawarte.</w:t>
      </w:r>
    </w:p>
    <w:p w:rsidR="006C5EC9" w:rsidRPr="00212C7D" w:rsidRDefault="006C5EC9" w:rsidP="006C5EC9">
      <w:pPr>
        <w:spacing w:line="30" w:lineRule="exact"/>
        <w:rPr>
          <w:rFonts w:asciiTheme="majorHAnsi" w:eastAsia="Times New Roman" w:hAnsiTheme="majorHAnsi"/>
          <w:sz w:val="18"/>
          <w:szCs w:val="18"/>
        </w:rPr>
      </w:pPr>
    </w:p>
    <w:p w:rsidR="006C5EC9" w:rsidRPr="00212C7D" w:rsidRDefault="006C5EC9" w:rsidP="006C5EC9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>Realizacja usług będzie prowadzona zgodnie z warunkami określonymi w zapytaniu ofertowym.</w:t>
      </w:r>
    </w:p>
    <w:p w:rsidR="006C5EC9" w:rsidRPr="00212C7D" w:rsidRDefault="006C5EC9" w:rsidP="006C5EC9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Cena oferty ma charakter ryczałtowy i uwzględnia wszystkie koszty wykonania usługi (w tym koszty podatkowe i ubezpieczeniowe leżące po stronie Zamawiającego związane z zawarciem umowy zlecenie)</w:t>
      </w:r>
      <w:r w:rsidRPr="00212C7D">
        <w:rPr>
          <w:rFonts w:ascii="Cambria" w:hAnsi="Cambria"/>
          <w:b/>
          <w:sz w:val="18"/>
          <w:szCs w:val="18"/>
        </w:rPr>
        <w:t xml:space="preserve"> za godzinę zegarową ww. zajęć dla 1 UP</w:t>
      </w:r>
      <w:r w:rsidRPr="00212C7D">
        <w:rPr>
          <w:rFonts w:asciiTheme="majorHAnsi" w:hAnsiTheme="majorHAnsi"/>
          <w:sz w:val="18"/>
          <w:szCs w:val="18"/>
        </w:rPr>
        <w:t>.</w:t>
      </w:r>
    </w:p>
    <w:p w:rsidR="006C5EC9" w:rsidRPr="00212C7D" w:rsidRDefault="006C5EC9" w:rsidP="006C5EC9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W przypadku uznania mojej oferty za najkorzystniejszą zobowiązuję się do zawarcia umowy w miejscu i terminie wskazanym przez Zamawiającego.</w:t>
      </w:r>
    </w:p>
    <w:p w:rsidR="006C5EC9" w:rsidRPr="00212C7D" w:rsidRDefault="006C5EC9" w:rsidP="006C5EC9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umowy).</w:t>
      </w:r>
    </w:p>
    <w:p w:rsidR="006C5EC9" w:rsidRPr="00212C7D" w:rsidRDefault="006C5EC9" w:rsidP="006C5EC9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Wszelkie dołączone do niniejszej oferty dokumenty są zgodne z oryginałem.</w:t>
      </w:r>
    </w:p>
    <w:p w:rsidR="006C5EC9" w:rsidRPr="00212C7D" w:rsidRDefault="006C5EC9" w:rsidP="006C5EC9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Zobowiązuję się w toku realizacji umowy do bezwzględnego stosowania wytycznych horyzontalnych oraz Wytycznych w zakresie kwalifikowalności wydatków w ramach Europejskiego Funduszu Rozwoju Regionalnego, Europejskiego Funduszu Społecznego oraz Funduszu Spójności na lata 2014 – 2020.</w:t>
      </w:r>
    </w:p>
    <w:p w:rsidR="006C5EC9" w:rsidRPr="00212C7D" w:rsidRDefault="006C5EC9" w:rsidP="006C5EC9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  <w:u w:val="single"/>
        </w:rPr>
        <w:t>Świadomy/a odpowiedzialności za składanie fałszywych oświadczeń, informuję, iż dane zawarte w ofercie i załącznikach są zgodne z prawdą.</w:t>
      </w:r>
    </w:p>
    <w:p w:rsidR="00212C7D" w:rsidRPr="002D13EA" w:rsidRDefault="006C5EC9" w:rsidP="002D13EA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 xml:space="preserve">Deklaruję nawiązanie współpracy na podstawie </w:t>
      </w:r>
      <w:r w:rsidRPr="00212C7D">
        <w:rPr>
          <w:rFonts w:asciiTheme="majorHAnsi" w:hAnsiTheme="majorHAnsi"/>
          <w:sz w:val="18"/>
          <w:szCs w:val="18"/>
          <w:u w:val="single"/>
        </w:rPr>
        <w:t>umowy zlecenie.</w:t>
      </w:r>
    </w:p>
    <w:p w:rsidR="006C5EC9" w:rsidRPr="00212C7D" w:rsidRDefault="006C5EC9" w:rsidP="006C5EC9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Do oferty dołączam:</w:t>
      </w:r>
    </w:p>
    <w:p w:rsidR="006C5EC9" w:rsidRPr="00212C7D" w:rsidRDefault="006C5EC9" w:rsidP="006C5EC9">
      <w:pPr>
        <w:pStyle w:val="Akapitzlist"/>
        <w:tabs>
          <w:tab w:val="left" w:pos="720"/>
        </w:tabs>
        <w:spacing w:line="0" w:lineRule="atLeast"/>
        <w:rPr>
          <w:rFonts w:asciiTheme="majorHAnsi" w:hAnsiTheme="majorHAnsi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- …………………………….</w:t>
      </w:r>
    </w:p>
    <w:p w:rsidR="006C5EC9" w:rsidRPr="00212C7D" w:rsidRDefault="006C5EC9" w:rsidP="00212C7D">
      <w:pPr>
        <w:pStyle w:val="Akapitzlist"/>
        <w:tabs>
          <w:tab w:val="left" w:pos="720"/>
        </w:tabs>
        <w:spacing w:line="0" w:lineRule="atLeast"/>
        <w:rPr>
          <w:rFonts w:asciiTheme="majorHAnsi" w:hAnsiTheme="majorHAnsi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-………………………….</w:t>
      </w:r>
    </w:p>
    <w:p w:rsidR="006C5EC9" w:rsidRPr="00212C7D" w:rsidRDefault="006C5EC9" w:rsidP="006C5EC9">
      <w:pPr>
        <w:spacing w:line="306" w:lineRule="exact"/>
        <w:rPr>
          <w:rFonts w:ascii="Times New Roman" w:eastAsia="Times New Roman" w:hAnsi="Times New Roman"/>
          <w:sz w:val="18"/>
          <w:szCs w:val="18"/>
        </w:rPr>
      </w:pPr>
    </w:p>
    <w:p w:rsidR="006C5EC9" w:rsidRPr="00212C7D" w:rsidRDefault="006C5EC9" w:rsidP="006C5EC9">
      <w:pPr>
        <w:spacing w:line="0" w:lineRule="atLeast"/>
        <w:rPr>
          <w:rFonts w:asciiTheme="majorHAnsi" w:eastAsia="Times New Roman" w:hAnsiTheme="majorHAnsi"/>
          <w:sz w:val="18"/>
          <w:szCs w:val="18"/>
        </w:rPr>
      </w:pPr>
      <w:r w:rsidRPr="00212C7D">
        <w:rPr>
          <w:rFonts w:asciiTheme="majorHAnsi" w:eastAsia="Times New Roman" w:hAnsiTheme="majorHAnsi"/>
          <w:sz w:val="18"/>
          <w:szCs w:val="18"/>
        </w:rPr>
        <w:t>Miejscowość i data …………………</w:t>
      </w:r>
    </w:p>
    <w:p w:rsidR="006C5EC9" w:rsidRPr="00212C7D" w:rsidRDefault="006C5EC9" w:rsidP="006C5EC9">
      <w:pPr>
        <w:spacing w:line="388" w:lineRule="exact"/>
        <w:rPr>
          <w:rFonts w:asciiTheme="majorHAnsi" w:eastAsia="Times New Roman" w:hAnsiTheme="majorHAnsi"/>
          <w:sz w:val="18"/>
          <w:szCs w:val="18"/>
        </w:rPr>
      </w:pPr>
    </w:p>
    <w:p w:rsidR="006C5EC9" w:rsidRPr="00212C7D" w:rsidRDefault="006C5EC9" w:rsidP="006C5EC9">
      <w:pPr>
        <w:spacing w:line="0" w:lineRule="atLeast"/>
        <w:ind w:left="7700"/>
        <w:rPr>
          <w:rFonts w:asciiTheme="majorHAnsi" w:eastAsia="Times New Roman" w:hAnsiTheme="majorHAnsi"/>
          <w:sz w:val="18"/>
          <w:szCs w:val="18"/>
        </w:rPr>
      </w:pPr>
      <w:r w:rsidRPr="00212C7D">
        <w:rPr>
          <w:rFonts w:asciiTheme="majorHAnsi" w:eastAsia="Times New Roman" w:hAnsiTheme="majorHAnsi"/>
          <w:sz w:val="18"/>
          <w:szCs w:val="18"/>
        </w:rPr>
        <w:t>………………………</w:t>
      </w:r>
    </w:p>
    <w:p w:rsidR="006C5EC9" w:rsidRPr="00212C7D" w:rsidRDefault="006C5EC9" w:rsidP="006C5EC9">
      <w:pPr>
        <w:spacing w:line="31" w:lineRule="exact"/>
        <w:rPr>
          <w:rFonts w:asciiTheme="majorHAnsi" w:eastAsia="Times New Roman" w:hAnsiTheme="majorHAnsi"/>
          <w:sz w:val="18"/>
          <w:szCs w:val="18"/>
        </w:rPr>
      </w:pPr>
    </w:p>
    <w:p w:rsidR="006C5EC9" w:rsidRPr="00212C7D" w:rsidRDefault="006C5EC9" w:rsidP="006C5EC9">
      <w:pPr>
        <w:spacing w:line="0" w:lineRule="atLeast"/>
        <w:jc w:val="right"/>
        <w:rPr>
          <w:rFonts w:asciiTheme="majorHAnsi" w:eastAsia="Times New Roman" w:hAnsiTheme="majorHAnsi"/>
          <w:sz w:val="18"/>
          <w:szCs w:val="18"/>
        </w:rPr>
      </w:pPr>
      <w:r w:rsidRPr="00212C7D">
        <w:rPr>
          <w:rFonts w:asciiTheme="majorHAnsi" w:eastAsia="Times New Roman" w:hAnsiTheme="majorHAnsi"/>
          <w:sz w:val="18"/>
          <w:szCs w:val="18"/>
        </w:rPr>
        <w:t>Podpis i pieczę</w:t>
      </w:r>
      <w:r w:rsidR="00E50DD4">
        <w:rPr>
          <w:rFonts w:asciiTheme="majorHAnsi" w:eastAsia="Times New Roman" w:hAnsiTheme="majorHAnsi"/>
          <w:sz w:val="18"/>
          <w:szCs w:val="18"/>
        </w:rPr>
        <w:t>ć</w:t>
      </w:r>
      <w:r w:rsidRPr="00212C7D">
        <w:rPr>
          <w:rFonts w:asciiTheme="majorHAnsi" w:eastAsia="Times New Roman" w:hAnsiTheme="majorHAnsi"/>
          <w:sz w:val="18"/>
          <w:szCs w:val="18"/>
        </w:rPr>
        <w:t xml:space="preserve"> </w:t>
      </w:r>
      <w:r w:rsidR="00460BAB">
        <w:rPr>
          <w:rFonts w:asciiTheme="majorHAnsi" w:eastAsia="Times New Roman" w:hAnsiTheme="majorHAnsi"/>
          <w:sz w:val="18"/>
          <w:szCs w:val="18"/>
        </w:rPr>
        <w:t>wykonawcy</w:t>
      </w:r>
    </w:p>
    <w:p w:rsidR="00DD124A" w:rsidRPr="00212C7D" w:rsidRDefault="00DD124A" w:rsidP="006C5EC9">
      <w:pPr>
        <w:rPr>
          <w:rFonts w:asciiTheme="majorHAnsi" w:hAnsiTheme="majorHAnsi"/>
          <w:sz w:val="18"/>
          <w:szCs w:val="18"/>
        </w:rPr>
      </w:pPr>
    </w:p>
    <w:sectPr w:rsidR="00DD124A" w:rsidRPr="00212C7D" w:rsidSect="00AE604E">
      <w:headerReference w:type="default" r:id="rId11"/>
      <w:footerReference w:type="default" r:id="rId12"/>
      <w:pgSz w:w="11906" w:h="16838"/>
      <w:pgMar w:top="40" w:right="1304" w:bottom="709" w:left="1304" w:header="284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03" w:rsidRDefault="00C63B03" w:rsidP="00A63189">
      <w:r>
        <w:separator/>
      </w:r>
    </w:p>
  </w:endnote>
  <w:endnote w:type="continuationSeparator" w:id="0">
    <w:p w:rsidR="00C63B03" w:rsidRDefault="00C63B03" w:rsidP="00A6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Yu Gothic"/>
    <w:charset w:val="80"/>
    <w:family w:val="swiss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BC" w:rsidRDefault="00735EBF" w:rsidP="008A18EA">
    <w:pPr>
      <w:pStyle w:val="Stopka"/>
      <w:jc w:val="center"/>
    </w:pPr>
    <w:r>
      <w:rPr>
        <w:rFonts w:ascii="Verdana" w:hAnsi="Verdana"/>
        <w:color w:val="313131"/>
      </w:rPr>
      <w:t>RPWM.11.01.01-28-0031</w:t>
    </w:r>
    <w:r w:rsidR="003547A3">
      <w:rPr>
        <w:rFonts w:ascii="Verdana" w:hAnsi="Verdana"/>
        <w:color w:val="313131"/>
      </w:rPr>
      <w:t>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03" w:rsidRDefault="00C63B03" w:rsidP="00A63189">
      <w:r>
        <w:separator/>
      </w:r>
    </w:p>
  </w:footnote>
  <w:footnote w:type="continuationSeparator" w:id="0">
    <w:p w:rsidR="00C63B03" w:rsidRDefault="00C63B03" w:rsidP="00A63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ED" w:rsidRPr="00B55B24" w:rsidRDefault="00C20D8B">
    <w:pPr>
      <w:pStyle w:val="Nagwek"/>
    </w:pPr>
    <w:r>
      <w:rPr>
        <w:noProof/>
      </w:rPr>
      <w:drawing>
        <wp:inline distT="0" distB="0" distL="0" distR="0">
          <wp:extent cx="5688330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  <w:sz w:val="20"/>
        <w:szCs w:val="20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D592EB7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0">
    <w:nsid w:val="0000000B"/>
    <w:multiLevelType w:val="singleLevel"/>
    <w:tmpl w:val="0000000B"/>
    <w:name w:val="WW8Num1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11">
    <w:nsid w:val="0000000C"/>
    <w:multiLevelType w:val="multilevel"/>
    <w:tmpl w:val="0000000C"/>
    <w:name w:val="WW8Num2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singleLevel"/>
    <w:tmpl w:val="0000000D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>
    <w:nsid w:val="0000000E"/>
    <w:multiLevelType w:val="singleLevel"/>
    <w:tmpl w:val="0000000E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4">
    <w:nsid w:val="0000000F"/>
    <w:multiLevelType w:val="singleLevel"/>
    <w:tmpl w:val="0000000F"/>
    <w:name w:val="WW8Num2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singleLevel"/>
    <w:tmpl w:val="00000010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6">
    <w:nsid w:val="00000011"/>
    <w:multiLevelType w:val="singleLevel"/>
    <w:tmpl w:val="00000011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17">
    <w:nsid w:val="00000012"/>
    <w:multiLevelType w:val="singleLevel"/>
    <w:tmpl w:val="00000012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2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19">
    <w:nsid w:val="00000014"/>
    <w:multiLevelType w:val="multilevel"/>
    <w:tmpl w:val="00000014"/>
    <w:name w:val="WW8Num2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color w:val="auto"/>
        <w:sz w:val="20"/>
        <w:szCs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15"/>
    <w:multiLevelType w:val="singleLevel"/>
    <w:tmpl w:val="00000015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1">
    <w:nsid w:val="00000016"/>
    <w:multiLevelType w:val="singleLevel"/>
    <w:tmpl w:val="00000016"/>
    <w:name w:val="WW8Num3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22">
    <w:nsid w:val="00000017"/>
    <w:multiLevelType w:val="singleLevel"/>
    <w:tmpl w:val="00000017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3">
    <w:nsid w:val="00000018"/>
    <w:multiLevelType w:val="singleLevel"/>
    <w:tmpl w:val="00000018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4">
    <w:nsid w:val="00000019"/>
    <w:multiLevelType w:val="singleLevel"/>
    <w:tmpl w:val="00000019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5">
    <w:nsid w:val="0000001A"/>
    <w:multiLevelType w:val="singleLevel"/>
    <w:tmpl w:val="0000001A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0"/>
        <w:szCs w:val="20"/>
      </w:rPr>
    </w:lvl>
  </w:abstractNum>
  <w:abstractNum w:abstractNumId="26">
    <w:nsid w:val="03D93AB0"/>
    <w:multiLevelType w:val="hybridMultilevel"/>
    <w:tmpl w:val="79F2D562"/>
    <w:lvl w:ilvl="0" w:tplc="AA2261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C501A20"/>
    <w:multiLevelType w:val="hybridMultilevel"/>
    <w:tmpl w:val="D8747F4E"/>
    <w:lvl w:ilvl="0" w:tplc="0415001B">
      <w:start w:val="1"/>
      <w:numFmt w:val="lowerRoman"/>
      <w:lvlText w:val="%1."/>
      <w:lvlJc w:val="right"/>
      <w:pPr>
        <w:ind w:left="59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28">
    <w:nsid w:val="0D4667F8"/>
    <w:multiLevelType w:val="hybridMultilevel"/>
    <w:tmpl w:val="C388CFA2"/>
    <w:lvl w:ilvl="0" w:tplc="54E687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0EF4503F"/>
    <w:multiLevelType w:val="hybridMultilevel"/>
    <w:tmpl w:val="9C1C64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1651079"/>
    <w:multiLevelType w:val="hybridMultilevel"/>
    <w:tmpl w:val="127C92A4"/>
    <w:lvl w:ilvl="0" w:tplc="4CD88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D917115"/>
    <w:multiLevelType w:val="hybridMultilevel"/>
    <w:tmpl w:val="9692F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F9A721A"/>
    <w:multiLevelType w:val="hybridMultilevel"/>
    <w:tmpl w:val="563CB10A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615336"/>
    <w:multiLevelType w:val="hybridMultilevel"/>
    <w:tmpl w:val="DAC452E2"/>
    <w:lvl w:ilvl="0" w:tplc="A90CE4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9906D5"/>
    <w:multiLevelType w:val="hybridMultilevel"/>
    <w:tmpl w:val="4DB8FBC4"/>
    <w:lvl w:ilvl="0" w:tplc="545E3280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05E191F"/>
    <w:multiLevelType w:val="hybridMultilevel"/>
    <w:tmpl w:val="E458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2398C"/>
    <w:multiLevelType w:val="hybridMultilevel"/>
    <w:tmpl w:val="CC5EEC8A"/>
    <w:lvl w:ilvl="0" w:tplc="27C2B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5B0D8F"/>
    <w:multiLevelType w:val="hybridMultilevel"/>
    <w:tmpl w:val="690C46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EA2BD2"/>
    <w:multiLevelType w:val="hybridMultilevel"/>
    <w:tmpl w:val="8C261998"/>
    <w:lvl w:ilvl="0" w:tplc="1870BF68">
      <w:start w:val="1"/>
      <w:numFmt w:val="lowerLetter"/>
      <w:lvlText w:val="%1)"/>
      <w:lvlJc w:val="left"/>
      <w:pPr>
        <w:ind w:left="10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0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381691"/>
    <w:multiLevelType w:val="hybridMultilevel"/>
    <w:tmpl w:val="82D0C406"/>
    <w:lvl w:ilvl="0" w:tplc="A90CE4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2"/>
  </w:num>
  <w:num w:numId="3">
    <w:abstractNumId w:val="37"/>
  </w:num>
  <w:num w:numId="4">
    <w:abstractNumId w:val="26"/>
  </w:num>
  <w:num w:numId="5">
    <w:abstractNumId w:val="28"/>
  </w:num>
  <w:num w:numId="6">
    <w:abstractNumId w:val="33"/>
  </w:num>
  <w:num w:numId="7">
    <w:abstractNumId w:val="27"/>
  </w:num>
  <w:num w:numId="8">
    <w:abstractNumId w:val="29"/>
  </w:num>
  <w:num w:numId="9">
    <w:abstractNumId w:val="31"/>
  </w:num>
  <w:num w:numId="10">
    <w:abstractNumId w:val="3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3"/>
  </w:num>
  <w:num w:numId="34">
    <w:abstractNumId w:val="24"/>
  </w:num>
  <w:num w:numId="35">
    <w:abstractNumId w:val="25"/>
  </w:num>
  <w:num w:numId="36">
    <w:abstractNumId w:val="34"/>
  </w:num>
  <w:num w:numId="37">
    <w:abstractNumId w:val="35"/>
  </w:num>
  <w:num w:numId="38">
    <w:abstractNumId w:val="41"/>
  </w:num>
  <w:num w:numId="39">
    <w:abstractNumId w:val="0"/>
  </w:num>
  <w:num w:numId="40">
    <w:abstractNumId w:val="36"/>
  </w:num>
  <w:num w:numId="41">
    <w:abstractNumId w:val="39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1F"/>
    <w:rsid w:val="00001AA5"/>
    <w:rsid w:val="0001511F"/>
    <w:rsid w:val="00016B56"/>
    <w:rsid w:val="0002695D"/>
    <w:rsid w:val="000311EA"/>
    <w:rsid w:val="0003291F"/>
    <w:rsid w:val="00042AD3"/>
    <w:rsid w:val="000531E7"/>
    <w:rsid w:val="00055296"/>
    <w:rsid w:val="00096E03"/>
    <w:rsid w:val="000A060A"/>
    <w:rsid w:val="000A2316"/>
    <w:rsid w:val="000B1863"/>
    <w:rsid w:val="000B18BC"/>
    <w:rsid w:val="000B29FB"/>
    <w:rsid w:val="000C5D3E"/>
    <w:rsid w:val="000C7123"/>
    <w:rsid w:val="000C76BF"/>
    <w:rsid w:val="000C7DA5"/>
    <w:rsid w:val="000D702F"/>
    <w:rsid w:val="000E2E15"/>
    <w:rsid w:val="000E338D"/>
    <w:rsid w:val="000F4671"/>
    <w:rsid w:val="001115DA"/>
    <w:rsid w:val="001127E8"/>
    <w:rsid w:val="0011459A"/>
    <w:rsid w:val="001225DA"/>
    <w:rsid w:val="00137EBF"/>
    <w:rsid w:val="00140B3F"/>
    <w:rsid w:val="001422AB"/>
    <w:rsid w:val="00145E1D"/>
    <w:rsid w:val="00146B2E"/>
    <w:rsid w:val="00152C44"/>
    <w:rsid w:val="00156136"/>
    <w:rsid w:val="001667DB"/>
    <w:rsid w:val="00171280"/>
    <w:rsid w:val="00180A1E"/>
    <w:rsid w:val="00190C01"/>
    <w:rsid w:val="00191491"/>
    <w:rsid w:val="0019332B"/>
    <w:rsid w:val="00197518"/>
    <w:rsid w:val="001A6F62"/>
    <w:rsid w:val="001B02D2"/>
    <w:rsid w:val="001B35ED"/>
    <w:rsid w:val="001C049B"/>
    <w:rsid w:val="001D4898"/>
    <w:rsid w:val="0020043A"/>
    <w:rsid w:val="00212C7D"/>
    <w:rsid w:val="002271AC"/>
    <w:rsid w:val="00230DD4"/>
    <w:rsid w:val="00244781"/>
    <w:rsid w:val="00244EAB"/>
    <w:rsid w:val="002469E4"/>
    <w:rsid w:val="0026382F"/>
    <w:rsid w:val="002728CF"/>
    <w:rsid w:val="00276BDF"/>
    <w:rsid w:val="00293B4D"/>
    <w:rsid w:val="002A4A8D"/>
    <w:rsid w:val="002A60B8"/>
    <w:rsid w:val="002B0359"/>
    <w:rsid w:val="002C7579"/>
    <w:rsid w:val="002D13EA"/>
    <w:rsid w:val="002D2DC9"/>
    <w:rsid w:val="002D7AD5"/>
    <w:rsid w:val="002D7BBC"/>
    <w:rsid w:val="002E7160"/>
    <w:rsid w:val="00300AE6"/>
    <w:rsid w:val="00302754"/>
    <w:rsid w:val="003073AC"/>
    <w:rsid w:val="003126D7"/>
    <w:rsid w:val="00322D4A"/>
    <w:rsid w:val="00322FEA"/>
    <w:rsid w:val="003258D1"/>
    <w:rsid w:val="00325D8D"/>
    <w:rsid w:val="00343CB1"/>
    <w:rsid w:val="00351C30"/>
    <w:rsid w:val="003547A3"/>
    <w:rsid w:val="003547EE"/>
    <w:rsid w:val="00365541"/>
    <w:rsid w:val="00366F29"/>
    <w:rsid w:val="00371898"/>
    <w:rsid w:val="00371DBA"/>
    <w:rsid w:val="003754E2"/>
    <w:rsid w:val="003867B7"/>
    <w:rsid w:val="00386948"/>
    <w:rsid w:val="003C2012"/>
    <w:rsid w:val="003E53E8"/>
    <w:rsid w:val="003F0643"/>
    <w:rsid w:val="003F51FE"/>
    <w:rsid w:val="00411B57"/>
    <w:rsid w:val="00413F21"/>
    <w:rsid w:val="0043067F"/>
    <w:rsid w:val="00430BC6"/>
    <w:rsid w:val="004329AC"/>
    <w:rsid w:val="00432F2B"/>
    <w:rsid w:val="004420E5"/>
    <w:rsid w:val="004425DE"/>
    <w:rsid w:val="00453CA9"/>
    <w:rsid w:val="00460BAB"/>
    <w:rsid w:val="00462FE7"/>
    <w:rsid w:val="00476D22"/>
    <w:rsid w:val="00480119"/>
    <w:rsid w:val="004856C2"/>
    <w:rsid w:val="00495B3F"/>
    <w:rsid w:val="004A0360"/>
    <w:rsid w:val="004B1AB3"/>
    <w:rsid w:val="004B21D7"/>
    <w:rsid w:val="004B6DBE"/>
    <w:rsid w:val="004C7CEA"/>
    <w:rsid w:val="004E33D6"/>
    <w:rsid w:val="005046F8"/>
    <w:rsid w:val="00505DA4"/>
    <w:rsid w:val="005074EE"/>
    <w:rsid w:val="00513D38"/>
    <w:rsid w:val="005167B6"/>
    <w:rsid w:val="005253B9"/>
    <w:rsid w:val="00527AD1"/>
    <w:rsid w:val="00530D4F"/>
    <w:rsid w:val="005318CD"/>
    <w:rsid w:val="0053666E"/>
    <w:rsid w:val="005425C8"/>
    <w:rsid w:val="005477FC"/>
    <w:rsid w:val="00562458"/>
    <w:rsid w:val="00562750"/>
    <w:rsid w:val="00565934"/>
    <w:rsid w:val="00570BFA"/>
    <w:rsid w:val="00585F6C"/>
    <w:rsid w:val="005965CB"/>
    <w:rsid w:val="005B2032"/>
    <w:rsid w:val="005B36B2"/>
    <w:rsid w:val="005B5900"/>
    <w:rsid w:val="005C4868"/>
    <w:rsid w:val="005D655E"/>
    <w:rsid w:val="005E1953"/>
    <w:rsid w:val="005E5D32"/>
    <w:rsid w:val="005F0D68"/>
    <w:rsid w:val="005F3B36"/>
    <w:rsid w:val="006013DC"/>
    <w:rsid w:val="00603C16"/>
    <w:rsid w:val="00612128"/>
    <w:rsid w:val="00612A04"/>
    <w:rsid w:val="00620914"/>
    <w:rsid w:val="00625F86"/>
    <w:rsid w:val="00630D0E"/>
    <w:rsid w:val="0064359A"/>
    <w:rsid w:val="00650B60"/>
    <w:rsid w:val="00653D62"/>
    <w:rsid w:val="00657ABD"/>
    <w:rsid w:val="006637EB"/>
    <w:rsid w:val="00673FE5"/>
    <w:rsid w:val="00676A8E"/>
    <w:rsid w:val="00677D89"/>
    <w:rsid w:val="0068564F"/>
    <w:rsid w:val="00690009"/>
    <w:rsid w:val="00694A97"/>
    <w:rsid w:val="006B3848"/>
    <w:rsid w:val="006B6610"/>
    <w:rsid w:val="006C25FD"/>
    <w:rsid w:val="006C5EC9"/>
    <w:rsid w:val="006E18A7"/>
    <w:rsid w:val="006F2355"/>
    <w:rsid w:val="006F5F14"/>
    <w:rsid w:val="00706CE0"/>
    <w:rsid w:val="00720C58"/>
    <w:rsid w:val="007251D0"/>
    <w:rsid w:val="00726E92"/>
    <w:rsid w:val="00735EBF"/>
    <w:rsid w:val="00754CF1"/>
    <w:rsid w:val="00761E3E"/>
    <w:rsid w:val="00770A60"/>
    <w:rsid w:val="00775107"/>
    <w:rsid w:val="00782441"/>
    <w:rsid w:val="00783F9E"/>
    <w:rsid w:val="00786163"/>
    <w:rsid w:val="007962E7"/>
    <w:rsid w:val="007A6FD3"/>
    <w:rsid w:val="007B1585"/>
    <w:rsid w:val="007C053F"/>
    <w:rsid w:val="007C17FF"/>
    <w:rsid w:val="007C2A7F"/>
    <w:rsid w:val="007C3949"/>
    <w:rsid w:val="007C603A"/>
    <w:rsid w:val="007E3E9C"/>
    <w:rsid w:val="007F1435"/>
    <w:rsid w:val="007F3C5C"/>
    <w:rsid w:val="007F5544"/>
    <w:rsid w:val="008046FD"/>
    <w:rsid w:val="00811ADC"/>
    <w:rsid w:val="00814659"/>
    <w:rsid w:val="008230FD"/>
    <w:rsid w:val="0082343D"/>
    <w:rsid w:val="00824043"/>
    <w:rsid w:val="0083605D"/>
    <w:rsid w:val="00855805"/>
    <w:rsid w:val="00866A66"/>
    <w:rsid w:val="00871FA6"/>
    <w:rsid w:val="008727E1"/>
    <w:rsid w:val="00873687"/>
    <w:rsid w:val="00873AFD"/>
    <w:rsid w:val="008858BE"/>
    <w:rsid w:val="0089388D"/>
    <w:rsid w:val="00897246"/>
    <w:rsid w:val="008A18EA"/>
    <w:rsid w:val="008A60BF"/>
    <w:rsid w:val="008A6267"/>
    <w:rsid w:val="008B49B2"/>
    <w:rsid w:val="008C5DC3"/>
    <w:rsid w:val="008D0FEA"/>
    <w:rsid w:val="008D1240"/>
    <w:rsid w:val="008D2209"/>
    <w:rsid w:val="008E24EF"/>
    <w:rsid w:val="008E51A1"/>
    <w:rsid w:val="008E73EE"/>
    <w:rsid w:val="008F4FF0"/>
    <w:rsid w:val="00906DAD"/>
    <w:rsid w:val="009116E2"/>
    <w:rsid w:val="0093206A"/>
    <w:rsid w:val="0093371B"/>
    <w:rsid w:val="00934722"/>
    <w:rsid w:val="00956092"/>
    <w:rsid w:val="009579B1"/>
    <w:rsid w:val="00981617"/>
    <w:rsid w:val="00991D10"/>
    <w:rsid w:val="009B48B7"/>
    <w:rsid w:val="009C29C2"/>
    <w:rsid w:val="009D23F1"/>
    <w:rsid w:val="009E1544"/>
    <w:rsid w:val="009E2104"/>
    <w:rsid w:val="009E715E"/>
    <w:rsid w:val="009F7AF4"/>
    <w:rsid w:val="00A039CB"/>
    <w:rsid w:val="00A0416D"/>
    <w:rsid w:val="00A057AA"/>
    <w:rsid w:val="00A120B2"/>
    <w:rsid w:val="00A20F55"/>
    <w:rsid w:val="00A27687"/>
    <w:rsid w:val="00A327BD"/>
    <w:rsid w:val="00A45EB4"/>
    <w:rsid w:val="00A54F3A"/>
    <w:rsid w:val="00A63189"/>
    <w:rsid w:val="00A9266F"/>
    <w:rsid w:val="00A958BF"/>
    <w:rsid w:val="00AA505E"/>
    <w:rsid w:val="00AA7468"/>
    <w:rsid w:val="00AB2EB9"/>
    <w:rsid w:val="00AB6F42"/>
    <w:rsid w:val="00AC425E"/>
    <w:rsid w:val="00AD570F"/>
    <w:rsid w:val="00AE54BC"/>
    <w:rsid w:val="00AE604E"/>
    <w:rsid w:val="00B042A7"/>
    <w:rsid w:val="00B068C1"/>
    <w:rsid w:val="00B32C1E"/>
    <w:rsid w:val="00B342BB"/>
    <w:rsid w:val="00B348D0"/>
    <w:rsid w:val="00B54CB8"/>
    <w:rsid w:val="00B55B24"/>
    <w:rsid w:val="00B665D8"/>
    <w:rsid w:val="00B66A45"/>
    <w:rsid w:val="00B758E8"/>
    <w:rsid w:val="00BC14D9"/>
    <w:rsid w:val="00BC6CBF"/>
    <w:rsid w:val="00BC749C"/>
    <w:rsid w:val="00BE43A8"/>
    <w:rsid w:val="00BF5DD3"/>
    <w:rsid w:val="00C0256F"/>
    <w:rsid w:val="00C03EBC"/>
    <w:rsid w:val="00C13D74"/>
    <w:rsid w:val="00C20D8B"/>
    <w:rsid w:val="00C27E83"/>
    <w:rsid w:val="00C409C2"/>
    <w:rsid w:val="00C40F55"/>
    <w:rsid w:val="00C50685"/>
    <w:rsid w:val="00C50F23"/>
    <w:rsid w:val="00C634C1"/>
    <w:rsid w:val="00C63B03"/>
    <w:rsid w:val="00C7067B"/>
    <w:rsid w:val="00C71CC6"/>
    <w:rsid w:val="00C80876"/>
    <w:rsid w:val="00C95933"/>
    <w:rsid w:val="00CB12C5"/>
    <w:rsid w:val="00CC7468"/>
    <w:rsid w:val="00CD4D6C"/>
    <w:rsid w:val="00CD75B8"/>
    <w:rsid w:val="00CE06F2"/>
    <w:rsid w:val="00CE1714"/>
    <w:rsid w:val="00CE4360"/>
    <w:rsid w:val="00D01869"/>
    <w:rsid w:val="00D06DE7"/>
    <w:rsid w:val="00D13C8B"/>
    <w:rsid w:val="00D2262A"/>
    <w:rsid w:val="00D3481F"/>
    <w:rsid w:val="00D42F3B"/>
    <w:rsid w:val="00D454D9"/>
    <w:rsid w:val="00D62039"/>
    <w:rsid w:val="00D627F7"/>
    <w:rsid w:val="00D630BC"/>
    <w:rsid w:val="00D742E8"/>
    <w:rsid w:val="00D822DA"/>
    <w:rsid w:val="00D854EB"/>
    <w:rsid w:val="00DA2057"/>
    <w:rsid w:val="00DA54AF"/>
    <w:rsid w:val="00DB38C1"/>
    <w:rsid w:val="00DB7F48"/>
    <w:rsid w:val="00DB7F5F"/>
    <w:rsid w:val="00DC276C"/>
    <w:rsid w:val="00DD124A"/>
    <w:rsid w:val="00DD44DA"/>
    <w:rsid w:val="00DD5FE8"/>
    <w:rsid w:val="00DE2712"/>
    <w:rsid w:val="00DF12AB"/>
    <w:rsid w:val="00E018B6"/>
    <w:rsid w:val="00E03FDF"/>
    <w:rsid w:val="00E10F27"/>
    <w:rsid w:val="00E11DB9"/>
    <w:rsid w:val="00E266CE"/>
    <w:rsid w:val="00E27FB3"/>
    <w:rsid w:val="00E40A02"/>
    <w:rsid w:val="00E4450A"/>
    <w:rsid w:val="00E50DD4"/>
    <w:rsid w:val="00E511FA"/>
    <w:rsid w:val="00E53D49"/>
    <w:rsid w:val="00E617BF"/>
    <w:rsid w:val="00E65AC6"/>
    <w:rsid w:val="00E6633A"/>
    <w:rsid w:val="00E67F13"/>
    <w:rsid w:val="00E70A71"/>
    <w:rsid w:val="00E71E7E"/>
    <w:rsid w:val="00E80E82"/>
    <w:rsid w:val="00E81FB2"/>
    <w:rsid w:val="00E9111E"/>
    <w:rsid w:val="00E93C21"/>
    <w:rsid w:val="00EA6718"/>
    <w:rsid w:val="00EA679A"/>
    <w:rsid w:val="00EA70C2"/>
    <w:rsid w:val="00EB37B4"/>
    <w:rsid w:val="00EB71DE"/>
    <w:rsid w:val="00EC5E5B"/>
    <w:rsid w:val="00ED2721"/>
    <w:rsid w:val="00EF3669"/>
    <w:rsid w:val="00EF5DCA"/>
    <w:rsid w:val="00F03A2E"/>
    <w:rsid w:val="00F142FC"/>
    <w:rsid w:val="00F15F1A"/>
    <w:rsid w:val="00F23D5B"/>
    <w:rsid w:val="00F3448B"/>
    <w:rsid w:val="00F41385"/>
    <w:rsid w:val="00F463E8"/>
    <w:rsid w:val="00F564F3"/>
    <w:rsid w:val="00F61489"/>
    <w:rsid w:val="00F63B73"/>
    <w:rsid w:val="00F64730"/>
    <w:rsid w:val="00F651F9"/>
    <w:rsid w:val="00F728DF"/>
    <w:rsid w:val="00F80DA7"/>
    <w:rsid w:val="00F81755"/>
    <w:rsid w:val="00F9366E"/>
    <w:rsid w:val="00F96735"/>
    <w:rsid w:val="00F968E5"/>
    <w:rsid w:val="00FA443D"/>
    <w:rsid w:val="00FA7E6B"/>
    <w:rsid w:val="00FB56A5"/>
    <w:rsid w:val="00FB5F99"/>
    <w:rsid w:val="00FD0589"/>
    <w:rsid w:val="00FD1C53"/>
    <w:rsid w:val="00FD619D"/>
    <w:rsid w:val="00FE028A"/>
    <w:rsid w:val="00FE440C"/>
    <w:rsid w:val="00FE530B"/>
    <w:rsid w:val="00FF00B6"/>
    <w:rsid w:val="00FF17E6"/>
    <w:rsid w:val="00FF24F9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F6C"/>
    <w:pPr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63189"/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A63189"/>
    <w:rPr>
      <w:rFonts w:ascii="Calibri" w:hAnsi="Calibri"/>
    </w:rPr>
  </w:style>
  <w:style w:type="character" w:styleId="Odwoanieprzypisudolnego">
    <w:name w:val="footnote reference"/>
    <w:uiPriority w:val="99"/>
    <w:unhideWhenUsed/>
    <w:rsid w:val="00A631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36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66E"/>
  </w:style>
  <w:style w:type="character" w:customStyle="1" w:styleId="TekstkomentarzaZnak">
    <w:name w:val="Tekst komentarza Znak"/>
    <w:link w:val="Tekstkomentarza"/>
    <w:uiPriority w:val="99"/>
    <w:semiHidden/>
    <w:rsid w:val="0053666E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6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666E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6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FF0"/>
  </w:style>
  <w:style w:type="character" w:customStyle="1" w:styleId="TekstprzypisukocowegoZnak">
    <w:name w:val="Tekst przypisu końcowego Znak"/>
    <w:link w:val="Tekstprzypisukocowego"/>
    <w:uiPriority w:val="99"/>
    <w:semiHidden/>
    <w:rsid w:val="008F4FF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8F4FF0"/>
    <w:rPr>
      <w:vertAlign w:val="superscript"/>
    </w:rPr>
  </w:style>
  <w:style w:type="paragraph" w:styleId="Nagwek">
    <w:name w:val="header"/>
    <w:basedOn w:val="Normalny"/>
    <w:link w:val="NagwekZnak"/>
    <w:unhideWhenUsed/>
    <w:rsid w:val="00AE5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54B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4BC"/>
    <w:rPr>
      <w:rFonts w:ascii="Calibri" w:hAnsi="Calibri"/>
    </w:rPr>
  </w:style>
  <w:style w:type="paragraph" w:styleId="Poprawka">
    <w:name w:val="Revision"/>
    <w:hidden/>
    <w:uiPriority w:val="99"/>
    <w:semiHidden/>
    <w:rsid w:val="0043067F"/>
    <w:rPr>
      <w:rFonts w:ascii="Calibri" w:hAnsi="Calibri"/>
    </w:rPr>
  </w:style>
  <w:style w:type="paragraph" w:styleId="Akapitzlist">
    <w:name w:val="List Paragraph"/>
    <w:basedOn w:val="Normalny"/>
    <w:qFormat/>
    <w:rsid w:val="001B35ED"/>
    <w:pPr>
      <w:suppressAutoHyphens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612128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Standard">
    <w:name w:val="Standard"/>
    <w:qFormat/>
    <w:rsid w:val="003258D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styleId="Hipercze">
    <w:name w:val="Hyperlink"/>
    <w:basedOn w:val="Domylnaczcionkaakapitu"/>
    <w:rsid w:val="00DD124A"/>
    <w:rPr>
      <w:color w:val="0000FF"/>
      <w:u w:val="single"/>
    </w:rPr>
  </w:style>
  <w:style w:type="paragraph" w:styleId="Bezodstpw">
    <w:name w:val="No Spacing"/>
    <w:qFormat/>
    <w:rsid w:val="00DD124A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A7E6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422AB"/>
    <w:pPr>
      <w:suppressAutoHyphens/>
      <w:spacing w:after="120" w:line="276" w:lineRule="auto"/>
      <w:ind w:left="283"/>
      <w:jc w:val="left"/>
    </w:pPr>
    <w:rPr>
      <w:rFonts w:ascii="Open sans" w:hAnsi="Open sans" w:cs="Open sans"/>
      <w:color w:val="003399"/>
      <w:sz w:val="24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22AB"/>
    <w:rPr>
      <w:rFonts w:ascii="Open sans" w:hAnsi="Open sans" w:cs="Open sans"/>
      <w:color w:val="003399"/>
      <w:sz w:val="24"/>
      <w:szCs w:val="22"/>
      <w:lang w:eastAsia="ar-SA"/>
    </w:rPr>
  </w:style>
  <w:style w:type="paragraph" w:customStyle="1" w:styleId="WW-Tekstpodstawowy3">
    <w:name w:val="WW-Tekst podstawowy 3"/>
    <w:basedOn w:val="Normalny"/>
    <w:rsid w:val="001422AB"/>
    <w:pPr>
      <w:widowControl w:val="0"/>
      <w:suppressAutoHyphens/>
      <w:spacing w:line="36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"/>
    <w:qFormat/>
    <w:rsid w:val="006C5EC9"/>
    <w:pPr>
      <w:suppressAutoHyphens/>
      <w:spacing w:after="120"/>
      <w:jc w:val="center"/>
    </w:pPr>
    <w:rPr>
      <w:rFonts w:ascii="Arial" w:eastAsia="Times New Roman" w:hAnsi="Arial" w:cs="Arial"/>
      <w:b/>
      <w:kern w:val="1"/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C5EC9"/>
    <w:rPr>
      <w:rFonts w:eastAsia="Times New Roman" w:cs="Arial"/>
      <w:b/>
      <w:kern w:val="1"/>
      <w:sz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5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5EC9"/>
    <w:rPr>
      <w:rFonts w:ascii="Calibri" w:hAnsi="Calibri"/>
    </w:rPr>
  </w:style>
  <w:style w:type="paragraph" w:customStyle="1" w:styleId="Tekstprzypisudolnego1">
    <w:name w:val="Tekst przypisu dolnego1"/>
    <w:basedOn w:val="Normalny"/>
    <w:rsid w:val="00B758E8"/>
    <w:pPr>
      <w:widowControl w:val="0"/>
      <w:suppressAutoHyphens/>
      <w:spacing w:line="100" w:lineRule="atLeast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B758E8"/>
    <w:pPr>
      <w:widowControl w:val="0"/>
      <w:suppressAutoHyphens/>
      <w:spacing w:line="100" w:lineRule="atLeast"/>
      <w:jc w:val="left"/>
    </w:pPr>
    <w:rPr>
      <w:rFonts w:ascii="Times New Roman" w:eastAsia="Lucida Sans Unicode" w:hAnsi="Times New Roman"/>
      <w:kern w:val="1"/>
      <w:sz w:val="24"/>
      <w:szCs w:val="24"/>
      <w:lang w:eastAsia="hi-IN" w:bidi="hi-IN"/>
    </w:rPr>
  </w:style>
  <w:style w:type="paragraph" w:customStyle="1" w:styleId="spsize">
    <w:name w:val="sp_size"/>
    <w:basedOn w:val="Normalny"/>
    <w:rsid w:val="00720C5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F6C"/>
    <w:pPr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63189"/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A63189"/>
    <w:rPr>
      <w:rFonts w:ascii="Calibri" w:hAnsi="Calibri"/>
    </w:rPr>
  </w:style>
  <w:style w:type="character" w:styleId="Odwoanieprzypisudolnego">
    <w:name w:val="footnote reference"/>
    <w:uiPriority w:val="99"/>
    <w:unhideWhenUsed/>
    <w:rsid w:val="00A631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36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66E"/>
  </w:style>
  <w:style w:type="character" w:customStyle="1" w:styleId="TekstkomentarzaZnak">
    <w:name w:val="Tekst komentarza Znak"/>
    <w:link w:val="Tekstkomentarza"/>
    <w:uiPriority w:val="99"/>
    <w:semiHidden/>
    <w:rsid w:val="0053666E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6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666E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6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FF0"/>
  </w:style>
  <w:style w:type="character" w:customStyle="1" w:styleId="TekstprzypisukocowegoZnak">
    <w:name w:val="Tekst przypisu końcowego Znak"/>
    <w:link w:val="Tekstprzypisukocowego"/>
    <w:uiPriority w:val="99"/>
    <w:semiHidden/>
    <w:rsid w:val="008F4FF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8F4FF0"/>
    <w:rPr>
      <w:vertAlign w:val="superscript"/>
    </w:rPr>
  </w:style>
  <w:style w:type="paragraph" w:styleId="Nagwek">
    <w:name w:val="header"/>
    <w:basedOn w:val="Normalny"/>
    <w:link w:val="NagwekZnak"/>
    <w:unhideWhenUsed/>
    <w:rsid w:val="00AE5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54B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4BC"/>
    <w:rPr>
      <w:rFonts w:ascii="Calibri" w:hAnsi="Calibri"/>
    </w:rPr>
  </w:style>
  <w:style w:type="paragraph" w:styleId="Poprawka">
    <w:name w:val="Revision"/>
    <w:hidden/>
    <w:uiPriority w:val="99"/>
    <w:semiHidden/>
    <w:rsid w:val="0043067F"/>
    <w:rPr>
      <w:rFonts w:ascii="Calibri" w:hAnsi="Calibri"/>
    </w:rPr>
  </w:style>
  <w:style w:type="paragraph" w:styleId="Akapitzlist">
    <w:name w:val="List Paragraph"/>
    <w:basedOn w:val="Normalny"/>
    <w:qFormat/>
    <w:rsid w:val="001B35ED"/>
    <w:pPr>
      <w:suppressAutoHyphens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612128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Standard">
    <w:name w:val="Standard"/>
    <w:qFormat/>
    <w:rsid w:val="003258D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styleId="Hipercze">
    <w:name w:val="Hyperlink"/>
    <w:basedOn w:val="Domylnaczcionkaakapitu"/>
    <w:rsid w:val="00DD124A"/>
    <w:rPr>
      <w:color w:val="0000FF"/>
      <w:u w:val="single"/>
    </w:rPr>
  </w:style>
  <w:style w:type="paragraph" w:styleId="Bezodstpw">
    <w:name w:val="No Spacing"/>
    <w:qFormat/>
    <w:rsid w:val="00DD124A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A7E6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422AB"/>
    <w:pPr>
      <w:suppressAutoHyphens/>
      <w:spacing w:after="120" w:line="276" w:lineRule="auto"/>
      <w:ind w:left="283"/>
      <w:jc w:val="left"/>
    </w:pPr>
    <w:rPr>
      <w:rFonts w:ascii="Open sans" w:hAnsi="Open sans" w:cs="Open sans"/>
      <w:color w:val="003399"/>
      <w:sz w:val="24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22AB"/>
    <w:rPr>
      <w:rFonts w:ascii="Open sans" w:hAnsi="Open sans" w:cs="Open sans"/>
      <w:color w:val="003399"/>
      <w:sz w:val="24"/>
      <w:szCs w:val="22"/>
      <w:lang w:eastAsia="ar-SA"/>
    </w:rPr>
  </w:style>
  <w:style w:type="paragraph" w:customStyle="1" w:styleId="WW-Tekstpodstawowy3">
    <w:name w:val="WW-Tekst podstawowy 3"/>
    <w:basedOn w:val="Normalny"/>
    <w:rsid w:val="001422AB"/>
    <w:pPr>
      <w:widowControl w:val="0"/>
      <w:suppressAutoHyphens/>
      <w:spacing w:line="36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"/>
    <w:qFormat/>
    <w:rsid w:val="006C5EC9"/>
    <w:pPr>
      <w:suppressAutoHyphens/>
      <w:spacing w:after="120"/>
      <w:jc w:val="center"/>
    </w:pPr>
    <w:rPr>
      <w:rFonts w:ascii="Arial" w:eastAsia="Times New Roman" w:hAnsi="Arial" w:cs="Arial"/>
      <w:b/>
      <w:kern w:val="1"/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C5EC9"/>
    <w:rPr>
      <w:rFonts w:eastAsia="Times New Roman" w:cs="Arial"/>
      <w:b/>
      <w:kern w:val="1"/>
      <w:sz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5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5EC9"/>
    <w:rPr>
      <w:rFonts w:ascii="Calibri" w:hAnsi="Calibri"/>
    </w:rPr>
  </w:style>
  <w:style w:type="paragraph" w:customStyle="1" w:styleId="Tekstprzypisudolnego1">
    <w:name w:val="Tekst przypisu dolnego1"/>
    <w:basedOn w:val="Normalny"/>
    <w:rsid w:val="00B758E8"/>
    <w:pPr>
      <w:widowControl w:val="0"/>
      <w:suppressAutoHyphens/>
      <w:spacing w:line="100" w:lineRule="atLeast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B758E8"/>
    <w:pPr>
      <w:widowControl w:val="0"/>
      <w:suppressAutoHyphens/>
      <w:spacing w:line="100" w:lineRule="atLeast"/>
      <w:jc w:val="left"/>
    </w:pPr>
    <w:rPr>
      <w:rFonts w:ascii="Times New Roman" w:eastAsia="Lucida Sans Unicode" w:hAnsi="Times New Roman"/>
      <w:kern w:val="1"/>
      <w:sz w:val="24"/>
      <w:szCs w:val="24"/>
      <w:lang w:eastAsia="hi-IN" w:bidi="hi-IN"/>
    </w:rPr>
  </w:style>
  <w:style w:type="paragraph" w:customStyle="1" w:styleId="spsize">
    <w:name w:val="sp_size"/>
    <w:basedOn w:val="Normalny"/>
    <w:rsid w:val="00720C5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psgoldap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opsgoldap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344B7-13DA-49AC-AD37-8C789F51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Pacek</dc:creator>
  <cp:lastModifiedBy>User</cp:lastModifiedBy>
  <cp:revision>3</cp:revision>
  <cp:lastPrinted>2019-03-04T08:15:00Z</cp:lastPrinted>
  <dcterms:created xsi:type="dcterms:W3CDTF">2019-05-02T07:53:00Z</dcterms:created>
  <dcterms:modified xsi:type="dcterms:W3CDTF">2019-05-02T07:54:00Z</dcterms:modified>
</cp:coreProperties>
</file>