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28" w:rsidRDefault="00B50B28" w:rsidP="006C5EC9">
      <w:pPr>
        <w:spacing w:line="200" w:lineRule="exact"/>
        <w:jc w:val="right"/>
        <w:rPr>
          <w:rFonts w:ascii="Cambria" w:eastAsia="Times New Roman" w:hAnsi="Cambria"/>
        </w:rPr>
      </w:pPr>
    </w:p>
    <w:p w:rsidR="00B50B28" w:rsidRDefault="00B50B28" w:rsidP="006C5EC9">
      <w:pPr>
        <w:spacing w:line="200" w:lineRule="exact"/>
        <w:jc w:val="right"/>
        <w:rPr>
          <w:rFonts w:ascii="Cambria" w:eastAsia="Times New Roman" w:hAnsi="Cambria"/>
        </w:rPr>
      </w:pPr>
    </w:p>
    <w:p w:rsidR="00B50B28" w:rsidRDefault="00B50B28" w:rsidP="006C5EC9">
      <w:pPr>
        <w:spacing w:line="200" w:lineRule="exact"/>
        <w:jc w:val="righ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200" w:lineRule="exact"/>
        <w:jc w:val="righ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 xml:space="preserve">Załącznik nr </w:t>
      </w:r>
      <w:r w:rsidR="00B50B28" w:rsidRPr="00B50B28">
        <w:rPr>
          <w:rFonts w:ascii="Cambria" w:eastAsia="Times New Roman" w:hAnsi="Cambria"/>
        </w:rPr>
        <w:t>2</w:t>
      </w:r>
      <w:r w:rsidRPr="00B50B28">
        <w:rPr>
          <w:rFonts w:ascii="Cambria" w:eastAsia="Times New Roman" w:hAnsi="Cambria"/>
        </w:rPr>
        <w:t xml:space="preserve"> do zapytania ofertowego nr</w:t>
      </w:r>
    </w:p>
    <w:p w:rsidR="006C5EC9" w:rsidRPr="00A90621" w:rsidRDefault="00E71259" w:rsidP="006C5EC9">
      <w:pPr>
        <w:spacing w:line="200" w:lineRule="exact"/>
        <w:jc w:val="right"/>
        <w:rPr>
          <w:rFonts w:ascii="Cambria" w:eastAsia="Times New Roman" w:hAnsi="Cambria"/>
        </w:rPr>
      </w:pPr>
      <w:r w:rsidRPr="00A90621">
        <w:rPr>
          <w:rFonts w:ascii="Cambria" w:eastAsia="Times New Roman" w:hAnsi="Cambria"/>
        </w:rPr>
        <w:t>OPS.023.3.2019</w:t>
      </w:r>
    </w:p>
    <w:p w:rsidR="006C5EC9" w:rsidRPr="00B50B28" w:rsidRDefault="006C5EC9" w:rsidP="006C5EC9">
      <w:pPr>
        <w:spacing w:line="200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212" w:lineRule="exact"/>
        <w:rPr>
          <w:rFonts w:ascii="Cambria" w:eastAsia="Times New Roman" w:hAnsi="Cambria"/>
        </w:rPr>
      </w:pPr>
    </w:p>
    <w:p w:rsidR="008E10F1" w:rsidRPr="0039305C" w:rsidRDefault="008E10F1" w:rsidP="008E10F1">
      <w:pPr>
        <w:pStyle w:val="spsize"/>
        <w:rPr>
          <w:rFonts w:ascii="Cambria" w:hAnsi="Cambria"/>
          <w:sz w:val="20"/>
          <w:szCs w:val="20"/>
          <w:lang w:val="en-US"/>
        </w:rPr>
      </w:pPr>
      <w:r w:rsidRPr="0039305C">
        <w:rPr>
          <w:rFonts w:ascii="Cambria" w:hAnsi="Cambria"/>
          <w:color w:val="000000"/>
          <w:sz w:val="20"/>
          <w:szCs w:val="20"/>
        </w:rPr>
        <w:t xml:space="preserve">Ośrodek Pomocy Społecznej w Gołdapi </w:t>
      </w:r>
      <w:r w:rsidRPr="0039305C">
        <w:rPr>
          <w:rFonts w:ascii="Cambria" w:hAnsi="Cambria"/>
          <w:color w:val="000000"/>
          <w:sz w:val="20"/>
          <w:szCs w:val="20"/>
        </w:rPr>
        <w:br/>
        <w:t>z siedzibą w Gołdapi ul. Jaćwieska 9, 19 – 500 Gołdap,</w:t>
      </w:r>
      <w:r w:rsidRPr="0039305C">
        <w:rPr>
          <w:rFonts w:ascii="Cambria" w:hAnsi="Cambria"/>
          <w:color w:val="000000"/>
          <w:sz w:val="20"/>
          <w:szCs w:val="20"/>
        </w:rPr>
        <w:br/>
      </w:r>
      <w:r w:rsidRPr="0039305C">
        <w:rPr>
          <w:rFonts w:ascii="Cambria" w:hAnsi="Cambria"/>
          <w:bCs/>
          <w:color w:val="000000"/>
          <w:sz w:val="20"/>
          <w:szCs w:val="20"/>
        </w:rPr>
        <w:t xml:space="preserve">NIP </w:t>
      </w:r>
      <w:r w:rsidR="00E71259" w:rsidRPr="00A90621">
        <w:rPr>
          <w:rFonts w:ascii="Cambria" w:hAnsi="Cambria"/>
          <w:bCs/>
          <w:sz w:val="20"/>
          <w:szCs w:val="20"/>
        </w:rPr>
        <w:t>847-150-27-80</w:t>
      </w:r>
      <w:r w:rsidRPr="00A90621">
        <w:rPr>
          <w:rFonts w:ascii="Cambria" w:hAnsi="Cambria"/>
          <w:bCs/>
          <w:sz w:val="20"/>
          <w:szCs w:val="20"/>
        </w:rPr>
        <w:t>, REGON 0006</w:t>
      </w:r>
      <w:r w:rsidR="00E71259" w:rsidRPr="00A90621">
        <w:rPr>
          <w:rFonts w:ascii="Cambria" w:hAnsi="Cambria"/>
          <w:bCs/>
          <w:sz w:val="20"/>
          <w:szCs w:val="20"/>
        </w:rPr>
        <w:t>06301</w:t>
      </w:r>
      <w:r w:rsidRPr="0039305C">
        <w:rPr>
          <w:rFonts w:ascii="Cambria" w:hAnsi="Cambria"/>
          <w:color w:val="000000"/>
          <w:sz w:val="20"/>
          <w:szCs w:val="20"/>
        </w:rPr>
        <w:br/>
      </w:r>
      <w:r w:rsidRPr="0039305C">
        <w:rPr>
          <w:rFonts w:ascii="Cambria" w:hAnsi="Cambria"/>
          <w:sz w:val="20"/>
          <w:szCs w:val="20"/>
        </w:rPr>
        <w:t xml:space="preserve">tel. </w:t>
      </w:r>
      <w:r w:rsidRPr="0039305C">
        <w:rPr>
          <w:rFonts w:ascii="Cambria" w:hAnsi="Cambria"/>
          <w:sz w:val="20"/>
          <w:szCs w:val="20"/>
          <w:lang w:val="en-US"/>
        </w:rPr>
        <w:t>+48 87 615 04 81; 601 522 723;</w:t>
      </w:r>
      <w:r>
        <w:rPr>
          <w:rFonts w:ascii="Cambria" w:hAnsi="Cambria"/>
          <w:sz w:val="20"/>
          <w:szCs w:val="20"/>
          <w:lang w:val="en-US"/>
        </w:rPr>
        <w:t xml:space="preserve"> </w:t>
      </w:r>
      <w:r w:rsidRPr="0039305C">
        <w:rPr>
          <w:rFonts w:ascii="Cambria" w:hAnsi="Cambria"/>
          <w:sz w:val="20"/>
          <w:szCs w:val="20"/>
          <w:lang w:val="en-US"/>
        </w:rPr>
        <w:t>fax: +48 87 615 38 35</w:t>
      </w:r>
      <w:r>
        <w:rPr>
          <w:rFonts w:ascii="Cambria" w:hAnsi="Cambria"/>
          <w:sz w:val="20"/>
          <w:szCs w:val="20"/>
          <w:lang w:val="en-US"/>
        </w:rPr>
        <w:t xml:space="preserve">, </w:t>
      </w:r>
      <w:r w:rsidRPr="0039305C">
        <w:rPr>
          <w:rFonts w:ascii="Cambria" w:hAnsi="Cambria"/>
          <w:sz w:val="20"/>
          <w:szCs w:val="20"/>
          <w:lang w:val="en-US"/>
        </w:rPr>
        <w:t xml:space="preserve">e-mail: </w:t>
      </w:r>
      <w:hyperlink r:id="rId9" w:history="1">
        <w:r w:rsidRPr="00A1520E">
          <w:rPr>
            <w:rStyle w:val="Hipercze"/>
            <w:rFonts w:ascii="Cambria" w:hAnsi="Cambria"/>
            <w:sz w:val="20"/>
            <w:szCs w:val="20"/>
            <w:lang w:val="en-US"/>
          </w:rPr>
          <w:t>sekretariat@opsgoldap.com.pl</w:t>
        </w:r>
      </w:hyperlink>
      <w:r>
        <w:rPr>
          <w:rFonts w:ascii="Cambria" w:hAnsi="Cambria"/>
          <w:sz w:val="20"/>
          <w:szCs w:val="20"/>
          <w:lang w:val="en-US"/>
        </w:rPr>
        <w:t xml:space="preserve"> </w:t>
      </w:r>
      <w:r>
        <w:rPr>
          <w:rFonts w:ascii="Cambria" w:hAnsi="Cambria"/>
          <w:sz w:val="20"/>
          <w:szCs w:val="20"/>
          <w:lang w:val="en-US"/>
        </w:rPr>
        <w:br/>
      </w:r>
      <w:proofErr w:type="spellStart"/>
      <w:r w:rsidRPr="0039305C">
        <w:rPr>
          <w:rFonts w:ascii="Cambria" w:hAnsi="Cambria"/>
          <w:sz w:val="20"/>
          <w:szCs w:val="20"/>
          <w:lang w:val="en-US"/>
        </w:rPr>
        <w:t>strona</w:t>
      </w:r>
      <w:proofErr w:type="spellEnd"/>
      <w:r w:rsidRPr="0039305C">
        <w:rPr>
          <w:rFonts w:ascii="Cambria" w:hAnsi="Cambria"/>
          <w:sz w:val="20"/>
          <w:szCs w:val="20"/>
          <w:lang w:val="en-US"/>
        </w:rPr>
        <w:t xml:space="preserve"> www: </w:t>
      </w:r>
      <w:hyperlink r:id="rId10" w:history="1">
        <w:r w:rsidRPr="00A1520E">
          <w:rPr>
            <w:rStyle w:val="Hipercze"/>
            <w:rFonts w:ascii="Cambria" w:hAnsi="Cambria"/>
            <w:sz w:val="20"/>
            <w:szCs w:val="20"/>
            <w:lang w:val="en-US"/>
          </w:rPr>
          <w:t>www.opsgoldap.com.pl</w:t>
        </w:r>
      </w:hyperlink>
      <w:r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39305C">
        <w:rPr>
          <w:rFonts w:ascii="Cambria" w:hAnsi="Cambria"/>
          <w:sz w:val="20"/>
          <w:szCs w:val="20"/>
          <w:lang w:val="en-US"/>
        </w:rPr>
        <w:t>strona</w:t>
      </w:r>
      <w:proofErr w:type="spellEnd"/>
      <w:r w:rsidRPr="0039305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39305C">
        <w:rPr>
          <w:rFonts w:ascii="Cambria" w:hAnsi="Cambria"/>
          <w:sz w:val="20"/>
          <w:szCs w:val="20"/>
          <w:lang w:val="en-US"/>
        </w:rPr>
        <w:t>bip</w:t>
      </w:r>
      <w:proofErr w:type="spellEnd"/>
      <w:r w:rsidRPr="0039305C">
        <w:rPr>
          <w:rFonts w:ascii="Cambria" w:hAnsi="Cambria"/>
          <w:sz w:val="20"/>
          <w:szCs w:val="20"/>
          <w:lang w:val="en-US"/>
        </w:rPr>
        <w:t>: bip.goldap.pl</w:t>
      </w:r>
    </w:p>
    <w:p w:rsidR="006C5EC9" w:rsidRPr="008E10F1" w:rsidRDefault="006C5EC9" w:rsidP="00212C7D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rPr>
          <w:rFonts w:ascii="Cambria" w:eastAsia="Tahoma" w:hAnsi="Cambria"/>
          <w:b/>
          <w:lang w:val="en-US"/>
        </w:rPr>
      </w:pPr>
    </w:p>
    <w:p w:rsidR="006C5EC9" w:rsidRPr="008E10F1" w:rsidRDefault="006C5EC9" w:rsidP="006C5EC9">
      <w:pPr>
        <w:pStyle w:val="Podtytu"/>
        <w:rPr>
          <w:rFonts w:ascii="Cambria" w:eastAsia="Tahoma" w:hAnsi="Cambria" w:cs="Times New Roman"/>
          <w:sz w:val="20"/>
          <w:lang w:val="en-US"/>
        </w:rPr>
      </w:pPr>
    </w:p>
    <w:p w:rsidR="00B50B28" w:rsidRPr="00B50B28" w:rsidRDefault="00B50B28" w:rsidP="00B50B28">
      <w:pPr>
        <w:tabs>
          <w:tab w:val="num" w:pos="426"/>
        </w:tabs>
        <w:spacing w:line="360" w:lineRule="auto"/>
        <w:jc w:val="center"/>
        <w:rPr>
          <w:rFonts w:ascii="Cambria" w:eastAsia="Times New Roman" w:hAnsi="Cambria"/>
          <w:b/>
        </w:rPr>
      </w:pPr>
      <w:r w:rsidRPr="00B50B28">
        <w:rPr>
          <w:rFonts w:ascii="Cambria" w:eastAsia="Times New Roman" w:hAnsi="Cambria"/>
          <w:b/>
        </w:rPr>
        <w:t>OŚWIADCZENIE O BRAKU POWIĄZAŃ KAPITAŁOWYCH</w:t>
      </w:r>
    </w:p>
    <w:p w:rsidR="00B50B28" w:rsidRPr="00B50B28" w:rsidRDefault="00B50B28" w:rsidP="00B50B28">
      <w:pPr>
        <w:tabs>
          <w:tab w:val="num" w:pos="426"/>
        </w:tabs>
        <w:spacing w:line="360" w:lineRule="auto"/>
        <w:jc w:val="center"/>
        <w:rPr>
          <w:rFonts w:ascii="Cambria" w:eastAsia="Times New Roman" w:hAnsi="Cambria"/>
          <w:b/>
        </w:rPr>
      </w:pPr>
      <w:r w:rsidRPr="00B50B28">
        <w:rPr>
          <w:rFonts w:ascii="Cambria" w:eastAsia="Times New Roman" w:hAnsi="Cambria"/>
          <w:b/>
        </w:rPr>
        <w:t xml:space="preserve">LUB OSOBOWYCH </w:t>
      </w:r>
    </w:p>
    <w:p w:rsidR="006C5EC9" w:rsidRPr="00B50B28" w:rsidRDefault="006C5EC9" w:rsidP="006C5EC9">
      <w:pPr>
        <w:jc w:val="center"/>
        <w:rPr>
          <w:rFonts w:ascii="Cambria" w:hAnsi="Cambria"/>
          <w:b/>
          <w:bCs/>
        </w:rPr>
      </w:pPr>
      <w:r w:rsidRPr="00B50B28">
        <w:rPr>
          <w:rFonts w:ascii="Cambria" w:eastAsia="Tahoma" w:hAnsi="Cambria"/>
          <w:b/>
        </w:rPr>
        <w:t xml:space="preserve">do zapytania ofertowego nr </w:t>
      </w:r>
      <w:bookmarkStart w:id="0" w:name="_GoBack"/>
      <w:r w:rsidR="00E71259" w:rsidRPr="00A90621">
        <w:rPr>
          <w:rFonts w:ascii="Cambria" w:hAnsi="Cambria"/>
          <w:b/>
        </w:rPr>
        <w:t>OPS.023.3.2019</w:t>
      </w:r>
      <w:bookmarkEnd w:id="0"/>
    </w:p>
    <w:p w:rsidR="006C5EC9" w:rsidRPr="00B50B28" w:rsidRDefault="006C5EC9" w:rsidP="006C5EC9">
      <w:pPr>
        <w:spacing w:line="200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tabs>
          <w:tab w:val="left" w:pos="2400"/>
        </w:tabs>
        <w:spacing w:line="360" w:lineRule="auto"/>
        <w:jc w:val="lef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Ja niżej podpisany(a) …………………………………………………………………………………………………..</w:t>
      </w:r>
    </w:p>
    <w:p w:rsidR="00B50B28" w:rsidRDefault="00B50B28" w:rsidP="00B50B28">
      <w:pPr>
        <w:spacing w:line="360" w:lineRule="auto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  <w:b/>
        </w:rPr>
        <w:t xml:space="preserve">oświadczam, że </w:t>
      </w:r>
      <w:r w:rsidRPr="00B50B28">
        <w:rPr>
          <w:rFonts w:ascii="Cambria" w:eastAsia="Times New Roman" w:hAnsi="Cambria"/>
        </w:rPr>
        <w:t xml:space="preserve">Wykonawca jest/nie jest* powiązany osobowo lub kapitałowo z Zamawiającym. </w:t>
      </w:r>
    </w:p>
    <w:p w:rsidR="00B50B28" w:rsidRPr="00B50B28" w:rsidRDefault="00B50B28" w:rsidP="00B50B28">
      <w:pPr>
        <w:spacing w:line="360" w:lineRule="auto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50B28" w:rsidRPr="00B50B28" w:rsidRDefault="00B50B28" w:rsidP="00B50B28">
      <w:pPr>
        <w:tabs>
          <w:tab w:val="left" w:pos="142"/>
        </w:tabs>
        <w:spacing w:line="360" w:lineRule="auto"/>
        <w:ind w:left="426" w:hanging="426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a)</w:t>
      </w:r>
      <w:r w:rsidRPr="00B50B28">
        <w:rPr>
          <w:rFonts w:ascii="Cambria" w:eastAsia="Times New Roman" w:hAnsi="Cambria"/>
        </w:rPr>
        <w:tab/>
        <w:t>uczestniczeniu w spółce jako wspólnik spółki cywilnej lub spółki osobowej;</w:t>
      </w:r>
    </w:p>
    <w:p w:rsidR="00B50B28" w:rsidRPr="00B50B28" w:rsidRDefault="00B50B28" w:rsidP="00B50B28">
      <w:pPr>
        <w:tabs>
          <w:tab w:val="left" w:pos="142"/>
        </w:tabs>
        <w:spacing w:line="360" w:lineRule="auto"/>
        <w:ind w:left="426" w:hanging="426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b)</w:t>
      </w:r>
      <w:r w:rsidRPr="00B50B28">
        <w:rPr>
          <w:rFonts w:ascii="Cambria" w:eastAsia="Times New Roman" w:hAnsi="Cambria"/>
        </w:rPr>
        <w:tab/>
        <w:t>posiadaniu co najmniej 10% udziałów lub akcji;</w:t>
      </w:r>
    </w:p>
    <w:p w:rsidR="00B50B28" w:rsidRPr="00B50B28" w:rsidRDefault="00B50B28" w:rsidP="00B50B28">
      <w:pPr>
        <w:tabs>
          <w:tab w:val="left" w:pos="142"/>
        </w:tabs>
        <w:spacing w:line="360" w:lineRule="auto"/>
        <w:ind w:left="426" w:hanging="426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c)</w:t>
      </w:r>
      <w:r w:rsidRPr="00B50B28">
        <w:rPr>
          <w:rFonts w:ascii="Cambria" w:eastAsia="Times New Roman" w:hAnsi="Cambria"/>
        </w:rPr>
        <w:tab/>
        <w:t>pełnieniu funkcji członka organu nadzorczego lub zarządzającego, prokurenta,  pełnomocnika;</w:t>
      </w: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d) 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kurateli;</w:t>
      </w:r>
    </w:p>
    <w:p w:rsidR="00B50B28" w:rsidRPr="00B50B28" w:rsidRDefault="00B50B28" w:rsidP="00B50B28">
      <w:pPr>
        <w:pStyle w:val="Standard"/>
        <w:widowControl w:val="0"/>
        <w:tabs>
          <w:tab w:val="left" w:pos="-2596"/>
        </w:tabs>
        <w:autoSpaceDE w:val="0"/>
        <w:autoSpaceDN w:val="0"/>
        <w:spacing w:after="0" w:line="274" w:lineRule="exact"/>
        <w:jc w:val="both"/>
        <w:rPr>
          <w:rFonts w:ascii="Cambria" w:hAnsi="Cambria" w:cs="Times New Roman"/>
          <w:sz w:val="20"/>
          <w:szCs w:val="20"/>
        </w:rPr>
      </w:pPr>
      <w:r w:rsidRPr="00B50B28">
        <w:rPr>
          <w:rFonts w:ascii="Cambria" w:eastAsia="Times New Roman" w:hAnsi="Cambria"/>
          <w:sz w:val="20"/>
          <w:szCs w:val="20"/>
        </w:rPr>
        <w:t xml:space="preserve">e) </w:t>
      </w:r>
      <w:r w:rsidRPr="00B50B28">
        <w:rPr>
          <w:rFonts w:ascii="Cambria" w:eastAsia="Times New Roman" w:hAnsi="Cambria"/>
          <w:sz w:val="20"/>
          <w:szCs w:val="20"/>
          <w:lang w:eastAsia="pl-PL"/>
        </w:rPr>
        <w:tab/>
      </w:r>
      <w:r w:rsidRPr="00B50B28">
        <w:rPr>
          <w:rFonts w:ascii="Cambria" w:hAnsi="Cambria" w:cs="Times New Roman"/>
          <w:sz w:val="20"/>
          <w:szCs w:val="20"/>
        </w:rPr>
        <w:t>pozostawaniu z wykonawcą w takim stosunku prawnym lub faktycznym, że może to budzić uzasadnione wątpliwości co do bezstronności tych osób.</w:t>
      </w:r>
    </w:p>
    <w:p w:rsidR="006C5EC9" w:rsidRPr="00B50B28" w:rsidRDefault="006C5EC9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0" w:lineRule="atLeas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Miejscowość i data …………………</w:t>
      </w:r>
    </w:p>
    <w:p w:rsidR="006C5EC9" w:rsidRPr="00B50B28" w:rsidRDefault="006C5EC9" w:rsidP="006C5EC9">
      <w:pPr>
        <w:spacing w:line="388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0" w:lineRule="atLeast"/>
        <w:ind w:left="7700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………………………</w:t>
      </w:r>
    </w:p>
    <w:p w:rsidR="006C5EC9" w:rsidRPr="00B50B28" w:rsidRDefault="006C5EC9" w:rsidP="006C5EC9">
      <w:pPr>
        <w:spacing w:line="31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0" w:lineRule="atLeast"/>
        <w:jc w:val="righ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Podpis i pieczę</w:t>
      </w:r>
      <w:r w:rsidR="00A61C2D">
        <w:rPr>
          <w:rFonts w:ascii="Cambria" w:eastAsia="Times New Roman" w:hAnsi="Cambria"/>
        </w:rPr>
        <w:t>ć</w:t>
      </w:r>
      <w:r w:rsidRPr="00B50B28">
        <w:rPr>
          <w:rFonts w:ascii="Cambria" w:eastAsia="Times New Roman" w:hAnsi="Cambria"/>
        </w:rPr>
        <w:t xml:space="preserve"> </w:t>
      </w:r>
      <w:r w:rsidR="00177879">
        <w:rPr>
          <w:rFonts w:ascii="Cambria" w:eastAsia="Times New Roman" w:hAnsi="Cambria"/>
        </w:rPr>
        <w:t>wykonawc</w:t>
      </w:r>
      <w:r w:rsidR="00A61C2D">
        <w:rPr>
          <w:rFonts w:ascii="Cambria" w:eastAsia="Times New Roman" w:hAnsi="Cambria"/>
        </w:rPr>
        <w:t>y</w:t>
      </w:r>
    </w:p>
    <w:p w:rsidR="00DD124A" w:rsidRPr="00B50B28" w:rsidRDefault="00B50B28" w:rsidP="006C5EC9">
      <w:pPr>
        <w:rPr>
          <w:rFonts w:ascii="Cambria" w:hAnsi="Cambria"/>
        </w:rPr>
      </w:pPr>
      <w:r w:rsidRPr="00B50B28">
        <w:rPr>
          <w:rFonts w:ascii="Cambria" w:eastAsia="Times New Roman" w:hAnsi="Cambria"/>
        </w:rPr>
        <w:t>* Niepotrzebne skreślić</w:t>
      </w:r>
    </w:p>
    <w:sectPr w:rsidR="00DD124A" w:rsidRPr="00B50B28" w:rsidSect="00AE604E">
      <w:headerReference w:type="default" r:id="rId11"/>
      <w:footerReference w:type="default" r:id="rId12"/>
      <w:pgSz w:w="11906" w:h="16838"/>
      <w:pgMar w:top="40" w:right="1304" w:bottom="709" w:left="1304" w:header="284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2F" w:rsidRDefault="00FB382F" w:rsidP="00A63189">
      <w:r>
        <w:separator/>
      </w:r>
    </w:p>
  </w:endnote>
  <w:endnote w:type="continuationSeparator" w:id="0">
    <w:p w:rsidR="00FB382F" w:rsidRDefault="00FB382F" w:rsidP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Yu Gothic"/>
    <w:charset w:val="80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BC" w:rsidRDefault="00735EBF" w:rsidP="008A18EA">
    <w:pPr>
      <w:pStyle w:val="Stopka"/>
      <w:jc w:val="center"/>
    </w:pPr>
    <w:r>
      <w:rPr>
        <w:rFonts w:ascii="Verdana" w:hAnsi="Verdana"/>
        <w:color w:val="313131"/>
      </w:rPr>
      <w:t>RPWM.11.01.01-28-0031</w:t>
    </w:r>
    <w:r w:rsidR="003547A3">
      <w:rPr>
        <w:rFonts w:ascii="Verdana" w:hAnsi="Verdana"/>
        <w:color w:val="313131"/>
      </w:rP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2F" w:rsidRDefault="00FB382F" w:rsidP="00A63189">
      <w:r>
        <w:separator/>
      </w:r>
    </w:p>
  </w:footnote>
  <w:footnote w:type="continuationSeparator" w:id="0">
    <w:p w:rsidR="00FB382F" w:rsidRDefault="00FB382F" w:rsidP="00A6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ED" w:rsidRPr="00B55B24" w:rsidRDefault="00C20D8B">
    <w:pPr>
      <w:pStyle w:val="Nagwek"/>
    </w:pPr>
    <w:r>
      <w:rPr>
        <w:noProof/>
      </w:rPr>
      <w:drawing>
        <wp:inline distT="0" distB="0" distL="0" distR="0">
          <wp:extent cx="568833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D592EB7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1">
    <w:nsid w:val="0000000C"/>
    <w:multiLevelType w:val="multilevel"/>
    <w:tmpl w:val="0000000C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6">
    <w:nsid w:val="00000011"/>
    <w:multiLevelType w:val="singleLevel"/>
    <w:tmpl w:val="00000011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17">
    <w:nsid w:val="00000012"/>
    <w:multiLevelType w:val="singleLevel"/>
    <w:tmpl w:val="00000012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9">
    <w:nsid w:val="00000014"/>
    <w:multiLevelType w:val="multilevel"/>
    <w:tmpl w:val="00000014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singleLevel"/>
    <w:tmpl w:val="00000015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1">
    <w:nsid w:val="00000016"/>
    <w:multiLevelType w:val="singleLevel"/>
    <w:tmpl w:val="00000016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22">
    <w:nsid w:val="00000017"/>
    <w:multiLevelType w:val="singleLevel"/>
    <w:tmpl w:val="00000017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00000018"/>
    <w:multiLevelType w:val="singleLevel"/>
    <w:tmpl w:val="00000018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4">
    <w:nsid w:val="00000019"/>
    <w:multiLevelType w:val="singleLevel"/>
    <w:tmpl w:val="00000019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C501A20"/>
    <w:multiLevelType w:val="hybridMultilevel"/>
    <w:tmpl w:val="D8747F4E"/>
    <w:lvl w:ilvl="0" w:tplc="0415001B">
      <w:start w:val="1"/>
      <w:numFmt w:val="lowerRoman"/>
      <w:lvlText w:val="%1."/>
      <w:lvlJc w:val="right"/>
      <w:pPr>
        <w:ind w:left="5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28">
    <w:nsid w:val="0D4667F8"/>
    <w:multiLevelType w:val="hybridMultilevel"/>
    <w:tmpl w:val="C388CFA2"/>
    <w:lvl w:ilvl="0" w:tplc="54E687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EF4503F"/>
    <w:multiLevelType w:val="hybridMultilevel"/>
    <w:tmpl w:val="9C1C64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1651079"/>
    <w:multiLevelType w:val="hybridMultilevel"/>
    <w:tmpl w:val="127C92A4"/>
    <w:lvl w:ilvl="0" w:tplc="4CD88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BE5880"/>
    <w:multiLevelType w:val="multilevel"/>
    <w:tmpl w:val="BEFC607A"/>
    <w:lvl w:ilvl="0">
      <w:numFmt w:val="bullet"/>
      <w:lvlText w:val="-"/>
      <w:lvlJc w:val="left"/>
      <w:pPr>
        <w:ind w:left="720" w:hanging="360"/>
      </w:pPr>
      <w:rPr>
        <w:rFonts w:ascii="Shruti" w:hAnsi="Shruti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F9A721A"/>
    <w:multiLevelType w:val="hybridMultilevel"/>
    <w:tmpl w:val="563CB10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615336"/>
    <w:multiLevelType w:val="hybridMultilevel"/>
    <w:tmpl w:val="DAC452E2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906D5"/>
    <w:multiLevelType w:val="hybridMultilevel"/>
    <w:tmpl w:val="4DB8FBC4"/>
    <w:lvl w:ilvl="0" w:tplc="545E328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705E191F"/>
    <w:multiLevelType w:val="hybridMultilevel"/>
    <w:tmpl w:val="E458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2398C"/>
    <w:multiLevelType w:val="hybridMultilevel"/>
    <w:tmpl w:val="CC5EEC8A"/>
    <w:lvl w:ilvl="0" w:tplc="27C2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5B0D8F"/>
    <w:multiLevelType w:val="hybridMultilevel"/>
    <w:tmpl w:val="690C46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A2BD2"/>
    <w:multiLevelType w:val="hybridMultilevel"/>
    <w:tmpl w:val="8C261998"/>
    <w:lvl w:ilvl="0" w:tplc="1870BF68">
      <w:start w:val="1"/>
      <w:numFmt w:val="lowerLetter"/>
      <w:lvlText w:val="%1)"/>
      <w:lvlJc w:val="left"/>
      <w:pPr>
        <w:ind w:left="10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1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381691"/>
    <w:multiLevelType w:val="hybridMultilevel"/>
    <w:tmpl w:val="82D0C406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3"/>
  </w:num>
  <w:num w:numId="3">
    <w:abstractNumId w:val="38"/>
  </w:num>
  <w:num w:numId="4">
    <w:abstractNumId w:val="26"/>
  </w:num>
  <w:num w:numId="5">
    <w:abstractNumId w:val="28"/>
  </w:num>
  <w:num w:numId="6">
    <w:abstractNumId w:val="34"/>
  </w:num>
  <w:num w:numId="7">
    <w:abstractNumId w:val="27"/>
  </w:num>
  <w:num w:numId="8">
    <w:abstractNumId w:val="29"/>
  </w:num>
  <w:num w:numId="9">
    <w:abstractNumId w:val="31"/>
  </w:num>
  <w:num w:numId="10">
    <w:abstractNumId w:val="3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35"/>
  </w:num>
  <w:num w:numId="37">
    <w:abstractNumId w:val="36"/>
  </w:num>
  <w:num w:numId="38">
    <w:abstractNumId w:val="42"/>
  </w:num>
  <w:num w:numId="39">
    <w:abstractNumId w:val="0"/>
  </w:num>
  <w:num w:numId="40">
    <w:abstractNumId w:val="37"/>
  </w:num>
  <w:num w:numId="41">
    <w:abstractNumId w:val="40"/>
  </w:num>
  <w:num w:numId="42">
    <w:abstractNumId w:val="3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1F"/>
    <w:rsid w:val="00001AA5"/>
    <w:rsid w:val="0001511F"/>
    <w:rsid w:val="00016B56"/>
    <w:rsid w:val="0002695D"/>
    <w:rsid w:val="000311EA"/>
    <w:rsid w:val="0003291F"/>
    <w:rsid w:val="00042AD3"/>
    <w:rsid w:val="000531E7"/>
    <w:rsid w:val="00055296"/>
    <w:rsid w:val="00096E03"/>
    <w:rsid w:val="000A060A"/>
    <w:rsid w:val="000A2316"/>
    <w:rsid w:val="000B1863"/>
    <w:rsid w:val="000B18BC"/>
    <w:rsid w:val="000B29FB"/>
    <w:rsid w:val="000C5D3E"/>
    <w:rsid w:val="000C7123"/>
    <w:rsid w:val="000C76BF"/>
    <w:rsid w:val="000C7DA5"/>
    <w:rsid w:val="000D702F"/>
    <w:rsid w:val="000E2E15"/>
    <w:rsid w:val="000E338D"/>
    <w:rsid w:val="001115DA"/>
    <w:rsid w:val="001127E8"/>
    <w:rsid w:val="0011459A"/>
    <w:rsid w:val="001225DA"/>
    <w:rsid w:val="00137EBF"/>
    <w:rsid w:val="00140B3F"/>
    <w:rsid w:val="001422AB"/>
    <w:rsid w:val="00145E1D"/>
    <w:rsid w:val="00146B2E"/>
    <w:rsid w:val="00152C44"/>
    <w:rsid w:val="00156136"/>
    <w:rsid w:val="001667DB"/>
    <w:rsid w:val="00171280"/>
    <w:rsid w:val="00177879"/>
    <w:rsid w:val="00180A1E"/>
    <w:rsid w:val="00190C01"/>
    <w:rsid w:val="00191491"/>
    <w:rsid w:val="0019332B"/>
    <w:rsid w:val="00197518"/>
    <w:rsid w:val="001A0DBF"/>
    <w:rsid w:val="001A6F62"/>
    <w:rsid w:val="001B02D2"/>
    <w:rsid w:val="001B35ED"/>
    <w:rsid w:val="001D4898"/>
    <w:rsid w:val="0020043A"/>
    <w:rsid w:val="00212C7D"/>
    <w:rsid w:val="002271AC"/>
    <w:rsid w:val="00230DD4"/>
    <w:rsid w:val="00244781"/>
    <w:rsid w:val="00244EAB"/>
    <w:rsid w:val="002469E4"/>
    <w:rsid w:val="0026382F"/>
    <w:rsid w:val="002728CF"/>
    <w:rsid w:val="00276BDF"/>
    <w:rsid w:val="00293B4D"/>
    <w:rsid w:val="002A4A8D"/>
    <w:rsid w:val="002A60B8"/>
    <w:rsid w:val="002B0359"/>
    <w:rsid w:val="002C7579"/>
    <w:rsid w:val="002D13EA"/>
    <w:rsid w:val="002D2DC9"/>
    <w:rsid w:val="002D7AD5"/>
    <w:rsid w:val="002D7BBC"/>
    <w:rsid w:val="002E7160"/>
    <w:rsid w:val="00300AE6"/>
    <w:rsid w:val="00302754"/>
    <w:rsid w:val="003073AC"/>
    <w:rsid w:val="003126D7"/>
    <w:rsid w:val="00322D4A"/>
    <w:rsid w:val="00322FEA"/>
    <w:rsid w:val="003258D1"/>
    <w:rsid w:val="00343CB1"/>
    <w:rsid w:val="00351C30"/>
    <w:rsid w:val="003547A3"/>
    <w:rsid w:val="003547EE"/>
    <w:rsid w:val="00365541"/>
    <w:rsid w:val="00366F29"/>
    <w:rsid w:val="00371898"/>
    <w:rsid w:val="00371DBA"/>
    <w:rsid w:val="003754E2"/>
    <w:rsid w:val="003835F4"/>
    <w:rsid w:val="003867B7"/>
    <w:rsid w:val="00386948"/>
    <w:rsid w:val="003C2012"/>
    <w:rsid w:val="003E53E8"/>
    <w:rsid w:val="003F0643"/>
    <w:rsid w:val="003F51FE"/>
    <w:rsid w:val="00411B57"/>
    <w:rsid w:val="00413F21"/>
    <w:rsid w:val="0043067F"/>
    <w:rsid w:val="00430BC6"/>
    <w:rsid w:val="004329AC"/>
    <w:rsid w:val="00432F2B"/>
    <w:rsid w:val="004420E5"/>
    <w:rsid w:val="004425DE"/>
    <w:rsid w:val="00453CA9"/>
    <w:rsid w:val="00462FE7"/>
    <w:rsid w:val="00476D22"/>
    <w:rsid w:val="00480119"/>
    <w:rsid w:val="004856C2"/>
    <w:rsid w:val="00495B3F"/>
    <w:rsid w:val="004A0360"/>
    <w:rsid w:val="004B1AB3"/>
    <w:rsid w:val="004B21D7"/>
    <w:rsid w:val="004B6DBE"/>
    <w:rsid w:val="004C7CEA"/>
    <w:rsid w:val="004E33D6"/>
    <w:rsid w:val="005046F8"/>
    <w:rsid w:val="00505DA4"/>
    <w:rsid w:val="005074EE"/>
    <w:rsid w:val="00513D38"/>
    <w:rsid w:val="005167B6"/>
    <w:rsid w:val="005253B9"/>
    <w:rsid w:val="00527AD1"/>
    <w:rsid w:val="00530D4F"/>
    <w:rsid w:val="005318CD"/>
    <w:rsid w:val="0053666E"/>
    <w:rsid w:val="005425C8"/>
    <w:rsid w:val="005477FC"/>
    <w:rsid w:val="00562458"/>
    <w:rsid w:val="00562750"/>
    <w:rsid w:val="00565934"/>
    <w:rsid w:val="00570BFA"/>
    <w:rsid w:val="00585F6C"/>
    <w:rsid w:val="005965CB"/>
    <w:rsid w:val="005B2032"/>
    <w:rsid w:val="005B36B2"/>
    <w:rsid w:val="005B5900"/>
    <w:rsid w:val="005C4868"/>
    <w:rsid w:val="005D655E"/>
    <w:rsid w:val="005E1953"/>
    <w:rsid w:val="005E5D32"/>
    <w:rsid w:val="005F0D68"/>
    <w:rsid w:val="005F3B36"/>
    <w:rsid w:val="006013DC"/>
    <w:rsid w:val="00603C16"/>
    <w:rsid w:val="00612128"/>
    <w:rsid w:val="00620914"/>
    <w:rsid w:val="00625F86"/>
    <w:rsid w:val="00630D0E"/>
    <w:rsid w:val="0064359A"/>
    <w:rsid w:val="00650B60"/>
    <w:rsid w:val="00653D62"/>
    <w:rsid w:val="00657ABD"/>
    <w:rsid w:val="006637EB"/>
    <w:rsid w:val="00673FE5"/>
    <w:rsid w:val="00676A8E"/>
    <w:rsid w:val="00677D89"/>
    <w:rsid w:val="0068564F"/>
    <w:rsid w:val="00690009"/>
    <w:rsid w:val="00694A97"/>
    <w:rsid w:val="006B3848"/>
    <w:rsid w:val="006B6610"/>
    <w:rsid w:val="006C25FD"/>
    <w:rsid w:val="006C5EC9"/>
    <w:rsid w:val="006F2355"/>
    <w:rsid w:val="006F5F14"/>
    <w:rsid w:val="00706CE0"/>
    <w:rsid w:val="007251D0"/>
    <w:rsid w:val="00726E92"/>
    <w:rsid w:val="00735EBF"/>
    <w:rsid w:val="00754CF1"/>
    <w:rsid w:val="00761E3E"/>
    <w:rsid w:val="007658F8"/>
    <w:rsid w:val="00770A60"/>
    <w:rsid w:val="00782441"/>
    <w:rsid w:val="00783F9E"/>
    <w:rsid w:val="00786163"/>
    <w:rsid w:val="007962E7"/>
    <w:rsid w:val="007A6FD3"/>
    <w:rsid w:val="007B1585"/>
    <w:rsid w:val="007C053F"/>
    <w:rsid w:val="007C17FF"/>
    <w:rsid w:val="007C2A7F"/>
    <w:rsid w:val="007C3949"/>
    <w:rsid w:val="007C603A"/>
    <w:rsid w:val="007E3E9C"/>
    <w:rsid w:val="007F1435"/>
    <w:rsid w:val="007F3C5C"/>
    <w:rsid w:val="007F5544"/>
    <w:rsid w:val="008046FD"/>
    <w:rsid w:val="00811ADC"/>
    <w:rsid w:val="00814659"/>
    <w:rsid w:val="008230FD"/>
    <w:rsid w:val="0082343D"/>
    <w:rsid w:val="00824043"/>
    <w:rsid w:val="0083605D"/>
    <w:rsid w:val="00855805"/>
    <w:rsid w:val="00866A66"/>
    <w:rsid w:val="00871FA6"/>
    <w:rsid w:val="008727E1"/>
    <w:rsid w:val="00873687"/>
    <w:rsid w:val="00873AFD"/>
    <w:rsid w:val="008858BE"/>
    <w:rsid w:val="0089388D"/>
    <w:rsid w:val="00897246"/>
    <w:rsid w:val="008A18EA"/>
    <w:rsid w:val="008A60BF"/>
    <w:rsid w:val="008A6267"/>
    <w:rsid w:val="008B49B2"/>
    <w:rsid w:val="008C5DC3"/>
    <w:rsid w:val="008D0FEA"/>
    <w:rsid w:val="008D1240"/>
    <w:rsid w:val="008D2209"/>
    <w:rsid w:val="008E10F1"/>
    <w:rsid w:val="008E24EF"/>
    <w:rsid w:val="008E51A1"/>
    <w:rsid w:val="008E73EE"/>
    <w:rsid w:val="008F4FF0"/>
    <w:rsid w:val="00906DAD"/>
    <w:rsid w:val="009116E2"/>
    <w:rsid w:val="0093206A"/>
    <w:rsid w:val="0093371B"/>
    <w:rsid w:val="00934722"/>
    <w:rsid w:val="00945217"/>
    <w:rsid w:val="00956092"/>
    <w:rsid w:val="009579B1"/>
    <w:rsid w:val="00981617"/>
    <w:rsid w:val="00991D10"/>
    <w:rsid w:val="009B48B7"/>
    <w:rsid w:val="009C29C2"/>
    <w:rsid w:val="009D23F1"/>
    <w:rsid w:val="009E1544"/>
    <w:rsid w:val="009E2104"/>
    <w:rsid w:val="009E715E"/>
    <w:rsid w:val="009F7AF4"/>
    <w:rsid w:val="00A039CB"/>
    <w:rsid w:val="00A0416D"/>
    <w:rsid w:val="00A057AA"/>
    <w:rsid w:val="00A120B2"/>
    <w:rsid w:val="00A20F55"/>
    <w:rsid w:val="00A27687"/>
    <w:rsid w:val="00A327BD"/>
    <w:rsid w:val="00A45EB4"/>
    <w:rsid w:val="00A61C2D"/>
    <w:rsid w:val="00A63189"/>
    <w:rsid w:val="00A90621"/>
    <w:rsid w:val="00A9266F"/>
    <w:rsid w:val="00AA505E"/>
    <w:rsid w:val="00AA7468"/>
    <w:rsid w:val="00AB2EB9"/>
    <w:rsid w:val="00AB6F42"/>
    <w:rsid w:val="00AC425E"/>
    <w:rsid w:val="00AD570F"/>
    <w:rsid w:val="00AE54BC"/>
    <w:rsid w:val="00AE604E"/>
    <w:rsid w:val="00B042A7"/>
    <w:rsid w:val="00B068C1"/>
    <w:rsid w:val="00B32C1E"/>
    <w:rsid w:val="00B342BB"/>
    <w:rsid w:val="00B348D0"/>
    <w:rsid w:val="00B50B28"/>
    <w:rsid w:val="00B54CB8"/>
    <w:rsid w:val="00B55B24"/>
    <w:rsid w:val="00B665D8"/>
    <w:rsid w:val="00B66A45"/>
    <w:rsid w:val="00B758E8"/>
    <w:rsid w:val="00BC14D9"/>
    <w:rsid w:val="00BC6CBF"/>
    <w:rsid w:val="00BC749C"/>
    <w:rsid w:val="00BE43A8"/>
    <w:rsid w:val="00BF5DD3"/>
    <w:rsid w:val="00C0256F"/>
    <w:rsid w:val="00C03EBC"/>
    <w:rsid w:val="00C13D74"/>
    <w:rsid w:val="00C20D8B"/>
    <w:rsid w:val="00C27E83"/>
    <w:rsid w:val="00C409C2"/>
    <w:rsid w:val="00C40F55"/>
    <w:rsid w:val="00C50685"/>
    <w:rsid w:val="00C50F23"/>
    <w:rsid w:val="00C634C1"/>
    <w:rsid w:val="00C7067B"/>
    <w:rsid w:val="00C71CC6"/>
    <w:rsid w:val="00C759B5"/>
    <w:rsid w:val="00C80876"/>
    <w:rsid w:val="00C95933"/>
    <w:rsid w:val="00CB12C5"/>
    <w:rsid w:val="00CC7468"/>
    <w:rsid w:val="00CD4D6C"/>
    <w:rsid w:val="00CD75B8"/>
    <w:rsid w:val="00CE06F2"/>
    <w:rsid w:val="00CE1714"/>
    <w:rsid w:val="00CE4360"/>
    <w:rsid w:val="00D01869"/>
    <w:rsid w:val="00D06DE7"/>
    <w:rsid w:val="00D13C8B"/>
    <w:rsid w:val="00D2262A"/>
    <w:rsid w:val="00D3481F"/>
    <w:rsid w:val="00D42F3B"/>
    <w:rsid w:val="00D454D9"/>
    <w:rsid w:val="00D62039"/>
    <w:rsid w:val="00D627F7"/>
    <w:rsid w:val="00D630BC"/>
    <w:rsid w:val="00D742E8"/>
    <w:rsid w:val="00D822DA"/>
    <w:rsid w:val="00D854EB"/>
    <w:rsid w:val="00DA2057"/>
    <w:rsid w:val="00DA54AF"/>
    <w:rsid w:val="00DB38C1"/>
    <w:rsid w:val="00DB7F48"/>
    <w:rsid w:val="00DB7F5F"/>
    <w:rsid w:val="00DC276C"/>
    <w:rsid w:val="00DD124A"/>
    <w:rsid w:val="00DD44DA"/>
    <w:rsid w:val="00DE2712"/>
    <w:rsid w:val="00DF12AB"/>
    <w:rsid w:val="00E018B6"/>
    <w:rsid w:val="00E03FDF"/>
    <w:rsid w:val="00E10F27"/>
    <w:rsid w:val="00E11DB9"/>
    <w:rsid w:val="00E266CE"/>
    <w:rsid w:val="00E27FB3"/>
    <w:rsid w:val="00E40A02"/>
    <w:rsid w:val="00E4450A"/>
    <w:rsid w:val="00E47BEC"/>
    <w:rsid w:val="00E511FA"/>
    <w:rsid w:val="00E617BF"/>
    <w:rsid w:val="00E65AC6"/>
    <w:rsid w:val="00E6633A"/>
    <w:rsid w:val="00E67F13"/>
    <w:rsid w:val="00E70A71"/>
    <w:rsid w:val="00E71259"/>
    <w:rsid w:val="00E71E7E"/>
    <w:rsid w:val="00E80E82"/>
    <w:rsid w:val="00E81FB2"/>
    <w:rsid w:val="00E9111E"/>
    <w:rsid w:val="00E93C21"/>
    <w:rsid w:val="00EA6718"/>
    <w:rsid w:val="00EA679A"/>
    <w:rsid w:val="00EA70C2"/>
    <w:rsid w:val="00EB37B4"/>
    <w:rsid w:val="00EB71DE"/>
    <w:rsid w:val="00EC5E5B"/>
    <w:rsid w:val="00ED2721"/>
    <w:rsid w:val="00EF3669"/>
    <w:rsid w:val="00EF5DCA"/>
    <w:rsid w:val="00F03A2E"/>
    <w:rsid w:val="00F142FC"/>
    <w:rsid w:val="00F15F1A"/>
    <w:rsid w:val="00F23D5B"/>
    <w:rsid w:val="00F3448B"/>
    <w:rsid w:val="00F41385"/>
    <w:rsid w:val="00F463E8"/>
    <w:rsid w:val="00F564F3"/>
    <w:rsid w:val="00F61489"/>
    <w:rsid w:val="00F63B73"/>
    <w:rsid w:val="00F64730"/>
    <w:rsid w:val="00F651F9"/>
    <w:rsid w:val="00F728DF"/>
    <w:rsid w:val="00F80DA7"/>
    <w:rsid w:val="00F81755"/>
    <w:rsid w:val="00F9366E"/>
    <w:rsid w:val="00F96735"/>
    <w:rsid w:val="00F968E5"/>
    <w:rsid w:val="00FA443D"/>
    <w:rsid w:val="00FA7E6B"/>
    <w:rsid w:val="00FB382F"/>
    <w:rsid w:val="00FB56A5"/>
    <w:rsid w:val="00FB5F99"/>
    <w:rsid w:val="00FD0589"/>
    <w:rsid w:val="00FD1C53"/>
    <w:rsid w:val="00FD619D"/>
    <w:rsid w:val="00FE028A"/>
    <w:rsid w:val="00FE440C"/>
    <w:rsid w:val="00FE530B"/>
    <w:rsid w:val="00FF00B6"/>
    <w:rsid w:val="00FF17E6"/>
    <w:rsid w:val="00FF24F9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F6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63189"/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A63189"/>
    <w:rPr>
      <w:rFonts w:ascii="Calibri" w:hAnsi="Calibri"/>
    </w:rPr>
  </w:style>
  <w:style w:type="character" w:styleId="Odwoanieprzypisudolnego">
    <w:name w:val="footnote reference"/>
    <w:uiPriority w:val="99"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qFormat/>
    <w:rsid w:val="001B35ED"/>
    <w:pPr>
      <w:suppressAutoHyphens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1212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tandard">
    <w:name w:val="Standard"/>
    <w:qFormat/>
    <w:rsid w:val="003258D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Hipercze">
    <w:name w:val="Hyperlink"/>
    <w:basedOn w:val="Domylnaczcionkaakapitu"/>
    <w:rsid w:val="00DD124A"/>
    <w:rPr>
      <w:color w:val="0000FF"/>
      <w:u w:val="single"/>
    </w:rPr>
  </w:style>
  <w:style w:type="paragraph" w:styleId="Bezodstpw">
    <w:name w:val="No Spacing"/>
    <w:qFormat/>
    <w:rsid w:val="00DD124A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7E6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422AB"/>
    <w:pPr>
      <w:suppressAutoHyphens/>
      <w:spacing w:after="120" w:line="276" w:lineRule="auto"/>
      <w:ind w:left="283"/>
      <w:jc w:val="left"/>
    </w:pPr>
    <w:rPr>
      <w:rFonts w:ascii="Open sans" w:hAnsi="Open sans" w:cs="Open sans"/>
      <w:color w:val="003399"/>
      <w:sz w:val="24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22AB"/>
    <w:rPr>
      <w:rFonts w:ascii="Open sans" w:hAnsi="Open sans" w:cs="Open sans"/>
      <w:color w:val="003399"/>
      <w:sz w:val="24"/>
      <w:szCs w:val="22"/>
      <w:lang w:eastAsia="ar-SA"/>
    </w:rPr>
  </w:style>
  <w:style w:type="paragraph" w:customStyle="1" w:styleId="WW-Tekstpodstawowy3">
    <w:name w:val="WW-Tekst podstawowy 3"/>
    <w:basedOn w:val="Normalny"/>
    <w:rsid w:val="001422AB"/>
    <w:pPr>
      <w:widowControl w:val="0"/>
      <w:suppressAutoHyphens/>
      <w:spacing w:line="36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6C5EC9"/>
    <w:pPr>
      <w:suppressAutoHyphens/>
      <w:spacing w:after="120"/>
      <w:jc w:val="center"/>
    </w:pPr>
    <w:rPr>
      <w:rFonts w:ascii="Arial" w:eastAsia="Times New Roman" w:hAnsi="Arial" w:cs="Arial"/>
      <w:b/>
      <w:kern w:val="1"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C5EC9"/>
    <w:rPr>
      <w:rFonts w:eastAsia="Times New Roman" w:cs="Arial"/>
      <w:b/>
      <w:kern w:val="1"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EC9"/>
    <w:rPr>
      <w:rFonts w:ascii="Calibri" w:hAnsi="Calibri"/>
    </w:rPr>
  </w:style>
  <w:style w:type="paragraph" w:customStyle="1" w:styleId="Tekstprzypisudolnego1">
    <w:name w:val="Tekst przypisu dolnego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spsize">
    <w:name w:val="sp_size"/>
    <w:basedOn w:val="Normalny"/>
    <w:rsid w:val="008E10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F6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63189"/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A63189"/>
    <w:rPr>
      <w:rFonts w:ascii="Calibri" w:hAnsi="Calibri"/>
    </w:rPr>
  </w:style>
  <w:style w:type="character" w:styleId="Odwoanieprzypisudolnego">
    <w:name w:val="footnote reference"/>
    <w:uiPriority w:val="99"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qFormat/>
    <w:rsid w:val="001B35ED"/>
    <w:pPr>
      <w:suppressAutoHyphens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1212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tandard">
    <w:name w:val="Standard"/>
    <w:qFormat/>
    <w:rsid w:val="003258D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Hipercze">
    <w:name w:val="Hyperlink"/>
    <w:basedOn w:val="Domylnaczcionkaakapitu"/>
    <w:rsid w:val="00DD124A"/>
    <w:rPr>
      <w:color w:val="0000FF"/>
      <w:u w:val="single"/>
    </w:rPr>
  </w:style>
  <w:style w:type="paragraph" w:styleId="Bezodstpw">
    <w:name w:val="No Spacing"/>
    <w:qFormat/>
    <w:rsid w:val="00DD124A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7E6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422AB"/>
    <w:pPr>
      <w:suppressAutoHyphens/>
      <w:spacing w:after="120" w:line="276" w:lineRule="auto"/>
      <w:ind w:left="283"/>
      <w:jc w:val="left"/>
    </w:pPr>
    <w:rPr>
      <w:rFonts w:ascii="Open sans" w:hAnsi="Open sans" w:cs="Open sans"/>
      <w:color w:val="003399"/>
      <w:sz w:val="24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22AB"/>
    <w:rPr>
      <w:rFonts w:ascii="Open sans" w:hAnsi="Open sans" w:cs="Open sans"/>
      <w:color w:val="003399"/>
      <w:sz w:val="24"/>
      <w:szCs w:val="22"/>
      <w:lang w:eastAsia="ar-SA"/>
    </w:rPr>
  </w:style>
  <w:style w:type="paragraph" w:customStyle="1" w:styleId="WW-Tekstpodstawowy3">
    <w:name w:val="WW-Tekst podstawowy 3"/>
    <w:basedOn w:val="Normalny"/>
    <w:rsid w:val="001422AB"/>
    <w:pPr>
      <w:widowControl w:val="0"/>
      <w:suppressAutoHyphens/>
      <w:spacing w:line="36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6C5EC9"/>
    <w:pPr>
      <w:suppressAutoHyphens/>
      <w:spacing w:after="120"/>
      <w:jc w:val="center"/>
    </w:pPr>
    <w:rPr>
      <w:rFonts w:ascii="Arial" w:eastAsia="Times New Roman" w:hAnsi="Arial" w:cs="Arial"/>
      <w:b/>
      <w:kern w:val="1"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C5EC9"/>
    <w:rPr>
      <w:rFonts w:eastAsia="Times New Roman" w:cs="Arial"/>
      <w:b/>
      <w:kern w:val="1"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EC9"/>
    <w:rPr>
      <w:rFonts w:ascii="Calibri" w:hAnsi="Calibri"/>
    </w:rPr>
  </w:style>
  <w:style w:type="paragraph" w:customStyle="1" w:styleId="Tekstprzypisudolnego1">
    <w:name w:val="Tekst przypisu dolnego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spsize">
    <w:name w:val="sp_size"/>
    <w:basedOn w:val="Normalny"/>
    <w:rsid w:val="008E10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psgoldap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opsgoldap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9D6B8-2CFF-4CDC-892E-65FAF012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Pacek</dc:creator>
  <cp:lastModifiedBy>User</cp:lastModifiedBy>
  <cp:revision>2</cp:revision>
  <cp:lastPrinted>2019-03-04T08:15:00Z</cp:lastPrinted>
  <dcterms:created xsi:type="dcterms:W3CDTF">2019-05-02T07:29:00Z</dcterms:created>
  <dcterms:modified xsi:type="dcterms:W3CDTF">2019-05-02T07:29:00Z</dcterms:modified>
</cp:coreProperties>
</file>