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06674C" w:rsidRDefault="00A73938" w:rsidP="006C5EC9">
      <w:pPr>
        <w:spacing w:line="200" w:lineRule="exact"/>
        <w:jc w:val="right"/>
        <w:rPr>
          <w:rFonts w:ascii="Cambria" w:eastAsia="Times New Roman" w:hAnsi="Cambria"/>
        </w:rPr>
      </w:pPr>
      <w:r w:rsidRPr="0006674C">
        <w:rPr>
          <w:rFonts w:ascii="Cambria" w:eastAsia="Times New Roman" w:hAnsi="Cambria"/>
        </w:rPr>
        <w:t>OPS.023.1</w:t>
      </w:r>
      <w:r w:rsidR="006C5EC9" w:rsidRPr="0006674C">
        <w:rPr>
          <w:rFonts w:ascii="Cambria" w:eastAsia="Times New Roman" w:hAnsi="Cambria"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397AE5" w:rsidRPr="00397AE5" w:rsidRDefault="00397AE5" w:rsidP="00397AE5">
      <w:pPr>
        <w:pStyle w:val="spsize"/>
        <w:rPr>
          <w:rFonts w:ascii="Cambria" w:hAnsi="Cambria"/>
          <w:sz w:val="20"/>
          <w:szCs w:val="20"/>
          <w:lang w:val="en-US"/>
        </w:rPr>
      </w:pPr>
      <w:r w:rsidRPr="00397AE5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7AE5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7AE5">
        <w:rPr>
          <w:rFonts w:ascii="Cambria" w:hAnsi="Cambria"/>
          <w:color w:val="000000"/>
          <w:sz w:val="20"/>
          <w:szCs w:val="20"/>
        </w:rPr>
        <w:br/>
      </w:r>
      <w:r w:rsidRPr="00397AE5">
        <w:rPr>
          <w:rFonts w:ascii="Cambria" w:hAnsi="Cambria"/>
          <w:bCs/>
          <w:color w:val="000000"/>
          <w:sz w:val="20"/>
          <w:szCs w:val="20"/>
        </w:rPr>
        <w:t xml:space="preserve">NIP </w:t>
      </w:r>
      <w:r w:rsidRPr="0006674C">
        <w:rPr>
          <w:rFonts w:ascii="Cambria" w:hAnsi="Cambria"/>
          <w:bCs/>
          <w:sz w:val="20"/>
          <w:szCs w:val="20"/>
        </w:rPr>
        <w:t>847-</w:t>
      </w:r>
      <w:r w:rsidR="00A73938" w:rsidRPr="0006674C">
        <w:rPr>
          <w:rFonts w:ascii="Cambria" w:hAnsi="Cambria"/>
          <w:bCs/>
          <w:sz w:val="20"/>
          <w:szCs w:val="20"/>
        </w:rPr>
        <w:t>150-27-80</w:t>
      </w:r>
      <w:r w:rsidRPr="00A73938">
        <w:rPr>
          <w:rFonts w:ascii="Cambria" w:hAnsi="Cambria"/>
          <w:bCs/>
          <w:color w:val="FF0000"/>
          <w:sz w:val="20"/>
          <w:szCs w:val="20"/>
        </w:rPr>
        <w:t>,</w:t>
      </w:r>
      <w:r w:rsidRPr="00397AE5">
        <w:rPr>
          <w:rFonts w:ascii="Cambria" w:hAnsi="Cambria"/>
          <w:bCs/>
          <w:color w:val="000000"/>
          <w:sz w:val="20"/>
          <w:szCs w:val="20"/>
        </w:rPr>
        <w:t xml:space="preserve"> REGON </w:t>
      </w:r>
      <w:r w:rsidRPr="0006674C">
        <w:rPr>
          <w:rFonts w:ascii="Cambria" w:hAnsi="Cambria"/>
          <w:bCs/>
          <w:sz w:val="20"/>
          <w:szCs w:val="20"/>
        </w:rPr>
        <w:t>000</w:t>
      </w:r>
      <w:r w:rsidR="00A73938" w:rsidRPr="0006674C">
        <w:rPr>
          <w:rFonts w:ascii="Cambria" w:hAnsi="Cambria"/>
          <w:bCs/>
          <w:sz w:val="20"/>
          <w:szCs w:val="20"/>
        </w:rPr>
        <w:t>606301</w:t>
      </w:r>
      <w:r w:rsidRPr="00397AE5">
        <w:rPr>
          <w:rFonts w:ascii="Cambria" w:hAnsi="Cambria"/>
          <w:color w:val="000000"/>
          <w:sz w:val="20"/>
          <w:szCs w:val="20"/>
        </w:rPr>
        <w:br/>
      </w:r>
      <w:r w:rsidRPr="00397AE5">
        <w:rPr>
          <w:rFonts w:ascii="Cambria" w:hAnsi="Cambria"/>
          <w:sz w:val="20"/>
          <w:szCs w:val="20"/>
        </w:rPr>
        <w:t xml:space="preserve">tel. </w:t>
      </w:r>
      <w:r w:rsidRPr="00397AE5">
        <w:rPr>
          <w:rFonts w:ascii="Cambria" w:hAnsi="Cambria"/>
          <w:sz w:val="20"/>
          <w:szCs w:val="20"/>
          <w:lang w:val="en-US"/>
        </w:rPr>
        <w:t xml:space="preserve">+48 87 615 04 81; 601 522 723; fax: +48 87 615 38 35, e-mail: </w:t>
      </w:r>
      <w:hyperlink r:id="rId9" w:history="1">
        <w:r w:rsidRPr="00397AE5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 w:rsidRPr="00397AE5">
        <w:rPr>
          <w:rFonts w:ascii="Cambria" w:hAnsi="Cambria"/>
          <w:sz w:val="20"/>
          <w:szCs w:val="20"/>
          <w:lang w:val="en-US"/>
        </w:rPr>
        <w:t xml:space="preserve"> </w:t>
      </w:r>
      <w:r w:rsidRPr="00397AE5"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7AE5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7AE5">
        <w:rPr>
          <w:rFonts w:ascii="Cambria" w:hAnsi="Cambria"/>
          <w:sz w:val="20"/>
          <w:szCs w:val="20"/>
          <w:lang w:val="en-US"/>
        </w:rPr>
        <w:t xml:space="preserve"> www: </w:t>
      </w:r>
      <w:hyperlink r:id="rId10" w:history="1">
        <w:r w:rsidRPr="00397AE5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 w:rsidRPr="00397AE5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7AE5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7AE5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7AE5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7AE5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397AE5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397AE5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bookmarkStart w:id="0" w:name="_GoBack"/>
      <w:r w:rsidR="00A73938" w:rsidRPr="0006674C">
        <w:rPr>
          <w:rFonts w:ascii="Cambria" w:hAnsi="Cambria"/>
          <w:b/>
        </w:rPr>
        <w:t>OPS.023.1</w:t>
      </w:r>
      <w:r w:rsidRPr="0006674C">
        <w:rPr>
          <w:rFonts w:ascii="Cambria" w:hAnsi="Cambria"/>
          <w:b/>
        </w:rPr>
        <w:t>.2019</w:t>
      </w:r>
      <w:bookmarkEnd w:id="0"/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D77CF2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5813F6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1"/>
      <w:footerReference w:type="default" r:id="rId12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FD" w:rsidRDefault="006E00FD" w:rsidP="00A63189">
      <w:r>
        <w:separator/>
      </w:r>
    </w:p>
  </w:endnote>
  <w:endnote w:type="continuationSeparator" w:id="0">
    <w:p w:rsidR="006E00FD" w:rsidRDefault="006E00FD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FD" w:rsidRDefault="006E00FD" w:rsidP="00A63189">
      <w:r>
        <w:separator/>
      </w:r>
    </w:p>
  </w:footnote>
  <w:footnote w:type="continuationSeparator" w:id="0">
    <w:p w:rsidR="006E00FD" w:rsidRDefault="006E00FD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6674C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97AE5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13F6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E00FD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1382B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73938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77CF2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397A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397A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goldap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psgoldap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6E11-A825-48CD-B4B4-5B58CE39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User</cp:lastModifiedBy>
  <cp:revision>2</cp:revision>
  <cp:lastPrinted>2019-03-04T08:15:00Z</cp:lastPrinted>
  <dcterms:created xsi:type="dcterms:W3CDTF">2019-05-02T07:12:00Z</dcterms:created>
  <dcterms:modified xsi:type="dcterms:W3CDTF">2019-05-02T07:12:00Z</dcterms:modified>
</cp:coreProperties>
</file>