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2333B" w14:textId="77777777" w:rsidR="001B4AE9" w:rsidRPr="00037E8F" w:rsidRDefault="001B4AE9" w:rsidP="001B4AE9">
      <w:pPr>
        <w:jc w:val="both"/>
        <w:rPr>
          <w:sz w:val="20"/>
          <w:szCs w:val="20"/>
          <w:lang w:eastAsia="pl-PL"/>
        </w:rPr>
      </w:pPr>
    </w:p>
    <w:p w14:paraId="284457D2" w14:textId="77777777" w:rsidR="00F40BF3" w:rsidRDefault="00F40BF3" w:rsidP="00F40BF3">
      <w:pPr>
        <w:widowControl w:val="0"/>
        <w:tabs>
          <w:tab w:val="left" w:pos="2064"/>
        </w:tabs>
        <w:autoSpaceDE w:val="0"/>
        <w:rPr>
          <w:rFonts w:eastAsia="Calibri"/>
          <w:b/>
          <w:bCs/>
          <w:color w:val="000000"/>
        </w:rPr>
      </w:pPr>
      <w:r w:rsidRPr="00595FCA">
        <w:rPr>
          <w:rFonts w:eastAsia="Calibri"/>
          <w:b/>
          <w:bCs/>
          <w:color w:val="000000"/>
        </w:rPr>
        <w:t>Gmina Gołdap</w:t>
      </w:r>
      <w:r>
        <w:rPr>
          <w:rFonts w:eastAsia="Calibri"/>
          <w:b/>
          <w:bCs/>
          <w:color w:val="000000"/>
        </w:rPr>
        <w:tab/>
      </w:r>
    </w:p>
    <w:p w14:paraId="60E9D0A7" w14:textId="77777777" w:rsidR="00F40BF3" w:rsidRDefault="00F40BF3" w:rsidP="00F40BF3">
      <w:pPr>
        <w:widowControl w:val="0"/>
        <w:autoSpaceDE w:val="0"/>
        <w:rPr>
          <w:rFonts w:eastAsia="Calibri"/>
          <w:b/>
          <w:bCs/>
          <w:color w:val="000000"/>
        </w:rPr>
      </w:pPr>
      <w:r w:rsidRPr="00595FCA">
        <w:rPr>
          <w:rFonts w:eastAsia="Calibri"/>
          <w:b/>
          <w:bCs/>
          <w:color w:val="000000"/>
        </w:rPr>
        <w:t xml:space="preserve">Plac Zwycięstwa 14, </w:t>
      </w:r>
    </w:p>
    <w:p w14:paraId="04F68DCF" w14:textId="77777777" w:rsidR="00F40BF3" w:rsidRPr="001E7F6A" w:rsidRDefault="00F40BF3" w:rsidP="00F40BF3">
      <w:pPr>
        <w:widowControl w:val="0"/>
        <w:autoSpaceDE w:val="0"/>
        <w:rPr>
          <w:rFonts w:eastAsia="Calibri"/>
          <w:b/>
          <w:bCs/>
          <w:color w:val="000000"/>
        </w:rPr>
      </w:pPr>
      <w:r w:rsidRPr="00595FCA">
        <w:rPr>
          <w:rFonts w:eastAsia="Calibri"/>
          <w:b/>
          <w:bCs/>
          <w:color w:val="000000"/>
        </w:rPr>
        <w:t>19 – 500 Gołdap,</w:t>
      </w:r>
    </w:p>
    <w:p w14:paraId="01AAEA56" w14:textId="77777777" w:rsidR="00F40BF3" w:rsidRDefault="00F40BF3" w:rsidP="00F40BF3">
      <w:pPr>
        <w:widowControl w:val="0"/>
        <w:autoSpaceDE w:val="0"/>
        <w:spacing w:after="200" w:line="276" w:lineRule="auto"/>
        <w:rPr>
          <w:rFonts w:eastAsia="Calibri"/>
          <w:b/>
          <w:bCs/>
          <w:color w:val="000000"/>
        </w:rPr>
      </w:pPr>
    </w:p>
    <w:p w14:paraId="14EC9832" w14:textId="07508726" w:rsidR="00F40BF3" w:rsidRDefault="00F40BF3" w:rsidP="00F40BF3">
      <w:pPr>
        <w:widowControl w:val="0"/>
        <w:autoSpaceDE w:val="0"/>
        <w:spacing w:after="200" w:line="276" w:lineRule="auto"/>
        <w:rPr>
          <w:rFonts w:eastAsia="Calibri"/>
          <w:b/>
          <w:bCs/>
          <w:color w:val="000000"/>
        </w:rPr>
      </w:pPr>
      <w:r>
        <w:rPr>
          <w:rFonts w:eastAsia="Calibri"/>
          <w:b/>
          <w:bCs/>
          <w:color w:val="000000"/>
        </w:rPr>
        <w:t>Zatwierdzam:</w:t>
      </w:r>
    </w:p>
    <w:p w14:paraId="375D74B4" w14:textId="73A5E41B" w:rsidR="00F11AF9" w:rsidRDefault="00F11AF9" w:rsidP="00F40BF3">
      <w:pPr>
        <w:widowControl w:val="0"/>
        <w:autoSpaceDE w:val="0"/>
        <w:spacing w:after="200" w:line="276" w:lineRule="auto"/>
        <w:rPr>
          <w:rFonts w:eastAsia="Calibri"/>
          <w:b/>
          <w:bCs/>
          <w:color w:val="000000"/>
        </w:rPr>
      </w:pPr>
    </w:p>
    <w:p w14:paraId="3E2CCF4D" w14:textId="354C617E" w:rsidR="00F11AF9" w:rsidRPr="001E7F6A" w:rsidRDefault="00F11AF9" w:rsidP="00F40BF3">
      <w:pPr>
        <w:widowControl w:val="0"/>
        <w:autoSpaceDE w:val="0"/>
        <w:spacing w:after="200" w:line="276" w:lineRule="auto"/>
        <w:rPr>
          <w:rFonts w:eastAsia="Calibri"/>
          <w:b/>
          <w:bCs/>
          <w:color w:val="000000"/>
        </w:rPr>
      </w:pPr>
      <w:r>
        <w:rPr>
          <w:rFonts w:eastAsia="Calibri"/>
          <w:b/>
          <w:bCs/>
          <w:color w:val="000000"/>
        </w:rPr>
        <w:t>………………………………………</w:t>
      </w:r>
    </w:p>
    <w:p w14:paraId="75B37F1C" w14:textId="77777777" w:rsidR="00F40BF3" w:rsidRPr="001E7F6A" w:rsidRDefault="00F40BF3" w:rsidP="00F40BF3">
      <w:pPr>
        <w:rPr>
          <w:b/>
        </w:rPr>
      </w:pPr>
    </w:p>
    <w:p w14:paraId="02203E13" w14:textId="3D85C62B" w:rsidR="00F40BF3" w:rsidRPr="001E7F6A" w:rsidRDefault="00F40BF3" w:rsidP="00F40BF3">
      <w:pPr>
        <w:rPr>
          <w:b/>
        </w:rPr>
      </w:pPr>
      <w:r w:rsidRPr="001E7F6A">
        <w:rPr>
          <w:b/>
        </w:rPr>
        <w:t>Znak sprawy:</w:t>
      </w:r>
      <w:r>
        <w:rPr>
          <w:b/>
          <w:color w:val="333333"/>
          <w:shd w:val="clear" w:color="auto" w:fill="FFFFFF"/>
        </w:rPr>
        <w:t xml:space="preserve"> </w:t>
      </w:r>
      <w:r w:rsidR="001E2F6B">
        <w:rPr>
          <w:rFonts w:eastAsia="Arial"/>
          <w:b/>
          <w:color w:val="333333"/>
          <w:lang w:eastAsia="ar-SA"/>
        </w:rPr>
        <w:t>OPR-ZP.271.32.2017</w:t>
      </w:r>
    </w:p>
    <w:p w14:paraId="29FA1DC5" w14:textId="77777777" w:rsidR="001E726E" w:rsidRDefault="001E726E" w:rsidP="00FA0349">
      <w:pPr>
        <w:widowControl w:val="0"/>
        <w:autoSpaceDE w:val="0"/>
        <w:spacing w:after="200" w:line="276" w:lineRule="auto"/>
        <w:rPr>
          <w:rFonts w:eastAsia="Calibri"/>
          <w:b/>
          <w:bCs/>
          <w:color w:val="000000"/>
        </w:rPr>
      </w:pPr>
    </w:p>
    <w:p w14:paraId="7B54D140" w14:textId="77777777"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SPECYFIKACJA</w:t>
      </w:r>
    </w:p>
    <w:p w14:paraId="7FEC8E6A" w14:textId="77777777"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ISTOTNYCH WARUNKÓW ZAMÓWIENIA</w:t>
      </w:r>
    </w:p>
    <w:p w14:paraId="3120769D" w14:textId="77777777" w:rsidR="001F41AD" w:rsidRPr="000D59EC" w:rsidRDefault="001F41AD" w:rsidP="001F41AD">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Pr="000D59EC">
        <w:rPr>
          <w:rFonts w:eastAsia="Calibri"/>
          <w:b/>
          <w:bCs/>
          <w:i/>
        </w:rPr>
        <w:t xml:space="preserve">przetargu </w:t>
      </w:r>
    </w:p>
    <w:p w14:paraId="4573337C" w14:textId="77777777" w:rsidR="001F41AD" w:rsidRPr="000D59EC" w:rsidRDefault="001F41AD" w:rsidP="001F41AD">
      <w:pPr>
        <w:widowControl w:val="0"/>
        <w:autoSpaceDE w:val="0"/>
        <w:spacing w:after="200" w:line="276" w:lineRule="auto"/>
        <w:jc w:val="center"/>
        <w:rPr>
          <w:rFonts w:eastAsia="Calibri"/>
          <w:b/>
          <w:bCs/>
          <w:i/>
        </w:rPr>
      </w:pPr>
      <w:r w:rsidRPr="000D59EC">
        <w:rPr>
          <w:rFonts w:eastAsia="Calibri"/>
          <w:b/>
          <w:bCs/>
          <w:i/>
        </w:rPr>
        <w:t>nieograniczonego na:</w:t>
      </w:r>
    </w:p>
    <w:p w14:paraId="6F8AFCB4" w14:textId="77777777" w:rsidR="00A6299B" w:rsidRPr="00F3774F" w:rsidRDefault="00F3774F" w:rsidP="00F3774F">
      <w:pPr>
        <w:widowControl w:val="0"/>
        <w:suppressAutoHyphens/>
        <w:autoSpaceDE w:val="0"/>
        <w:spacing w:line="252" w:lineRule="auto"/>
        <w:ind w:right="1000"/>
        <w:jc w:val="center"/>
        <w:rPr>
          <w:b/>
        </w:rPr>
      </w:pPr>
      <w:r w:rsidRPr="00F3774F">
        <w:rPr>
          <w:b/>
        </w:rPr>
        <w:t>Dostawa sprzętu komputerowego wraz z licencjami do oprogramowania</w:t>
      </w:r>
    </w:p>
    <w:p w14:paraId="420D6B5E" w14:textId="77777777" w:rsidR="00F3774F" w:rsidRPr="00037E8F" w:rsidRDefault="00F3774F" w:rsidP="001F41AD">
      <w:pPr>
        <w:widowControl w:val="0"/>
        <w:suppressAutoHyphens/>
        <w:autoSpaceDE w:val="0"/>
        <w:spacing w:line="252" w:lineRule="auto"/>
        <w:ind w:right="1000"/>
        <w:jc w:val="both"/>
        <w:rPr>
          <w:rFonts w:eastAsia="Arial"/>
          <w:bCs/>
          <w:u w:val="single"/>
          <w:lang w:eastAsia="ar-SA"/>
        </w:rPr>
      </w:pPr>
    </w:p>
    <w:p w14:paraId="17DCD73B" w14:textId="77777777" w:rsidR="001F41AD" w:rsidRPr="00037E8F" w:rsidRDefault="0072443B" w:rsidP="001F41AD">
      <w:pPr>
        <w:widowControl w:val="0"/>
        <w:suppressAutoHyphens/>
        <w:autoSpaceDE w:val="0"/>
        <w:spacing w:line="252" w:lineRule="auto"/>
        <w:ind w:right="1000"/>
        <w:jc w:val="both"/>
        <w:rPr>
          <w:rFonts w:eastAsia="Arial"/>
          <w:bCs/>
          <w:u w:val="single"/>
          <w:lang w:eastAsia="ar-SA"/>
        </w:rPr>
      </w:pPr>
      <w:r>
        <w:rPr>
          <w:rFonts w:eastAsia="Arial"/>
          <w:bCs/>
          <w:u w:val="single"/>
          <w:lang w:eastAsia="ar-SA"/>
        </w:rPr>
        <w:t>Integralną część niniejszej SIWZ stanowią</w:t>
      </w:r>
      <w:r w:rsidR="001F41AD" w:rsidRPr="00037E8F">
        <w:rPr>
          <w:rFonts w:eastAsia="Arial"/>
          <w:bCs/>
          <w:u w:val="single"/>
          <w:lang w:eastAsia="ar-SA"/>
        </w:rPr>
        <w:t>:</w:t>
      </w:r>
    </w:p>
    <w:p w14:paraId="0E39C35C" w14:textId="77777777" w:rsidR="00680C6D" w:rsidRPr="00037E8F" w:rsidRDefault="00680C6D" w:rsidP="00680C6D">
      <w:pPr>
        <w:pStyle w:val="Standard"/>
        <w:spacing w:line="252" w:lineRule="auto"/>
        <w:ind w:right="1000"/>
        <w:rPr>
          <w:color w:val="000000"/>
          <w:spacing w:val="-4"/>
        </w:rPr>
      </w:pPr>
      <w:r w:rsidRPr="00037E8F">
        <w:rPr>
          <w:bCs/>
        </w:rPr>
        <w:t>Załącznik nr 1 –</w:t>
      </w:r>
      <w:r w:rsidRPr="00037E8F">
        <w:rPr>
          <w:color w:val="000000"/>
          <w:spacing w:val="-4"/>
        </w:rPr>
        <w:t xml:space="preserve"> </w:t>
      </w:r>
      <w:r w:rsidR="00030731">
        <w:rPr>
          <w:color w:val="000000"/>
          <w:spacing w:val="-4"/>
        </w:rPr>
        <w:t>Formularz ofertowy</w:t>
      </w:r>
      <w:r w:rsidR="00145922">
        <w:rPr>
          <w:color w:val="000000"/>
          <w:spacing w:val="-4"/>
        </w:rPr>
        <w:t xml:space="preserve"> (Część 1, Część 2)</w:t>
      </w:r>
    </w:p>
    <w:p w14:paraId="59085A7D" w14:textId="77777777" w:rsidR="009521E6" w:rsidRDefault="00680C6D" w:rsidP="00145922">
      <w:pPr>
        <w:pStyle w:val="Standard"/>
        <w:spacing w:line="252" w:lineRule="auto"/>
        <w:ind w:right="1000"/>
        <w:rPr>
          <w:bCs/>
        </w:rPr>
      </w:pPr>
      <w:r w:rsidRPr="00037E8F">
        <w:rPr>
          <w:bCs/>
        </w:rPr>
        <w:t>Z</w:t>
      </w:r>
      <w:r w:rsidR="0072443B">
        <w:rPr>
          <w:bCs/>
        </w:rPr>
        <w:t xml:space="preserve">ałącznik nr 2 – </w:t>
      </w:r>
      <w:r w:rsidR="00030731">
        <w:rPr>
          <w:bCs/>
        </w:rPr>
        <w:t>Oświadczenie</w:t>
      </w:r>
      <w:r w:rsidR="00C3382A">
        <w:rPr>
          <w:bCs/>
        </w:rPr>
        <w:t xml:space="preserve"> o spełnieniu warunków udziału w postępowaniu</w:t>
      </w:r>
    </w:p>
    <w:p w14:paraId="308464D9" w14:textId="77777777" w:rsidR="00657269" w:rsidRPr="00657269" w:rsidRDefault="00657269" w:rsidP="00145922">
      <w:pPr>
        <w:pStyle w:val="Standard"/>
        <w:spacing w:line="252" w:lineRule="auto"/>
        <w:ind w:right="1000"/>
        <w:rPr>
          <w:bCs/>
        </w:rPr>
      </w:pPr>
      <w:r>
        <w:t xml:space="preserve">Załącznik nr 2a - </w:t>
      </w:r>
      <w:r w:rsidRPr="00657269">
        <w:t>Zobowiązanie podmiotu, na którego zasoby powołuje się wykonawca</w:t>
      </w:r>
    </w:p>
    <w:p w14:paraId="621DA0D6" w14:textId="77777777" w:rsidR="00680C6D" w:rsidRPr="00037E8F" w:rsidRDefault="00680C6D" w:rsidP="00680C6D">
      <w:pPr>
        <w:pStyle w:val="Standard"/>
        <w:spacing w:line="252" w:lineRule="auto"/>
        <w:ind w:right="1000"/>
        <w:rPr>
          <w:bCs/>
        </w:rPr>
      </w:pPr>
      <w:r w:rsidRPr="00037E8F">
        <w:rPr>
          <w:bCs/>
        </w:rPr>
        <w:t xml:space="preserve">Załącznik nr 3 – </w:t>
      </w:r>
      <w:r w:rsidR="00706340">
        <w:t>Oświadczenie</w:t>
      </w:r>
      <w:r w:rsidR="00C3382A">
        <w:t xml:space="preserve"> o niepodleganiu wykluczeniu</w:t>
      </w:r>
    </w:p>
    <w:p w14:paraId="25B020F0" w14:textId="77777777" w:rsidR="00706340" w:rsidRDefault="00680C6D" w:rsidP="00A6299B">
      <w:pPr>
        <w:pStyle w:val="Standard"/>
        <w:spacing w:line="252" w:lineRule="auto"/>
        <w:ind w:left="1701" w:right="1000" w:hanging="1701"/>
        <w:rPr>
          <w:bCs/>
        </w:rPr>
      </w:pPr>
      <w:r w:rsidRPr="00037E8F">
        <w:rPr>
          <w:bCs/>
        </w:rPr>
        <w:t>Załącznik nr 4 –</w:t>
      </w:r>
      <w:r w:rsidR="0072443B">
        <w:rPr>
          <w:bCs/>
        </w:rPr>
        <w:t xml:space="preserve"> </w:t>
      </w:r>
      <w:r w:rsidR="002C3A5E" w:rsidRPr="002C3A5E">
        <w:rPr>
          <w:bCs/>
        </w:rPr>
        <w:t>Oświadczenia wykonawcy o przynależności albo braku przynależności do tej samej grupy kapitałowej</w:t>
      </w:r>
    </w:p>
    <w:p w14:paraId="70EC5FF1" w14:textId="77777777" w:rsidR="00706340" w:rsidRDefault="00706340" w:rsidP="00A6299B">
      <w:pPr>
        <w:pStyle w:val="Standard"/>
        <w:spacing w:line="252" w:lineRule="auto"/>
        <w:ind w:left="1701" w:right="1000" w:hanging="1701"/>
        <w:rPr>
          <w:bCs/>
        </w:rPr>
      </w:pPr>
      <w:r>
        <w:rPr>
          <w:bCs/>
        </w:rPr>
        <w:t xml:space="preserve">Załącznik nr 5 – Wykaz </w:t>
      </w:r>
      <w:r w:rsidR="00F3774F">
        <w:rPr>
          <w:bCs/>
        </w:rPr>
        <w:t>dostaw</w:t>
      </w:r>
      <w:r w:rsidR="00145922">
        <w:rPr>
          <w:bCs/>
        </w:rPr>
        <w:t xml:space="preserve"> (Część 1, Część 2)</w:t>
      </w:r>
    </w:p>
    <w:p w14:paraId="372988B4" w14:textId="77777777" w:rsidR="00505E23" w:rsidRPr="00037E8F" w:rsidRDefault="00505E23" w:rsidP="00A6299B">
      <w:pPr>
        <w:pStyle w:val="Standard"/>
        <w:spacing w:line="252" w:lineRule="auto"/>
        <w:ind w:left="1701" w:right="1000" w:hanging="1701"/>
        <w:rPr>
          <w:bCs/>
          <w:color w:val="000000"/>
          <w:spacing w:val="-4"/>
        </w:rPr>
      </w:pPr>
      <w:r>
        <w:rPr>
          <w:bCs/>
        </w:rPr>
        <w:t xml:space="preserve">Załącznik nr </w:t>
      </w:r>
      <w:r w:rsidR="00257AD7">
        <w:rPr>
          <w:bCs/>
        </w:rPr>
        <w:t>6</w:t>
      </w:r>
      <w:r>
        <w:rPr>
          <w:bCs/>
        </w:rPr>
        <w:t xml:space="preserve"> – Wzór umowy</w:t>
      </w:r>
    </w:p>
    <w:p w14:paraId="4F6E2773" w14:textId="77777777" w:rsidR="001F41AD" w:rsidRPr="00037E8F" w:rsidRDefault="001F41AD" w:rsidP="001F41AD">
      <w:pPr>
        <w:widowControl w:val="0"/>
        <w:suppressAutoHyphens/>
        <w:autoSpaceDE w:val="0"/>
        <w:spacing w:line="252" w:lineRule="auto"/>
        <w:ind w:right="1000"/>
        <w:jc w:val="center"/>
        <w:rPr>
          <w:rFonts w:eastAsia="Arial"/>
          <w:b/>
          <w:bCs/>
          <w:lang w:eastAsia="ar-SA"/>
        </w:rPr>
      </w:pPr>
    </w:p>
    <w:p w14:paraId="4FEC3A3F" w14:textId="77777777" w:rsidR="0072443B" w:rsidRDefault="0072443B" w:rsidP="002C3A5E">
      <w:pPr>
        <w:widowControl w:val="0"/>
        <w:suppressAutoHyphens/>
        <w:autoSpaceDE w:val="0"/>
        <w:spacing w:line="252" w:lineRule="auto"/>
        <w:ind w:right="1000"/>
        <w:rPr>
          <w:rFonts w:eastAsia="Arial"/>
          <w:b/>
          <w:bCs/>
          <w:lang w:eastAsia="ar-SA"/>
        </w:rPr>
      </w:pPr>
    </w:p>
    <w:p w14:paraId="34836A10" w14:textId="77777777" w:rsidR="0072443B" w:rsidRDefault="0072443B" w:rsidP="001F41AD">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3088C639" w14:textId="77777777" w:rsidR="0072443B" w:rsidRDefault="0072443B" w:rsidP="001F41AD">
      <w:pPr>
        <w:widowControl w:val="0"/>
        <w:suppressAutoHyphens/>
        <w:autoSpaceDE w:val="0"/>
        <w:spacing w:line="252" w:lineRule="auto"/>
        <w:ind w:right="1000"/>
        <w:jc w:val="center"/>
        <w:rPr>
          <w:rFonts w:eastAsia="Arial"/>
          <w:b/>
          <w:bCs/>
          <w:lang w:eastAsia="ar-SA"/>
        </w:rPr>
      </w:pPr>
    </w:p>
    <w:p w14:paraId="0A294D74"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6D8D1F53"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59F7983B"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7880D4DD" w14:textId="5B2C1AF0" w:rsidR="00145922" w:rsidRDefault="00145922" w:rsidP="00F11AF9">
      <w:pPr>
        <w:widowControl w:val="0"/>
        <w:suppressAutoHyphens/>
        <w:autoSpaceDE w:val="0"/>
        <w:spacing w:line="252" w:lineRule="auto"/>
        <w:ind w:right="1000"/>
        <w:rPr>
          <w:rFonts w:eastAsia="Arial"/>
          <w:b/>
          <w:bCs/>
          <w:lang w:eastAsia="ar-SA"/>
        </w:rPr>
      </w:pPr>
    </w:p>
    <w:p w14:paraId="4612505D" w14:textId="77777777" w:rsidR="00F11AF9" w:rsidRDefault="00F11AF9" w:rsidP="00F11AF9">
      <w:pPr>
        <w:widowControl w:val="0"/>
        <w:suppressAutoHyphens/>
        <w:autoSpaceDE w:val="0"/>
        <w:spacing w:line="252" w:lineRule="auto"/>
        <w:ind w:right="1000"/>
        <w:rPr>
          <w:rFonts w:eastAsia="Arial"/>
          <w:b/>
          <w:bCs/>
          <w:lang w:eastAsia="ar-SA"/>
        </w:rPr>
      </w:pPr>
    </w:p>
    <w:p w14:paraId="01731D9F" w14:textId="77777777" w:rsidR="00BC0A1F" w:rsidRDefault="00F3774F" w:rsidP="0072443B">
      <w:pPr>
        <w:widowControl w:val="0"/>
        <w:suppressAutoHyphens/>
        <w:autoSpaceDE w:val="0"/>
        <w:spacing w:line="252" w:lineRule="auto"/>
        <w:ind w:right="1000"/>
        <w:jc w:val="center"/>
        <w:rPr>
          <w:rFonts w:eastAsia="Arial"/>
          <w:b/>
          <w:bCs/>
          <w:lang w:eastAsia="ar-SA"/>
        </w:rPr>
      </w:pPr>
      <w:r>
        <w:rPr>
          <w:rFonts w:eastAsia="Arial"/>
          <w:b/>
          <w:bCs/>
          <w:lang w:eastAsia="ar-SA"/>
        </w:rPr>
        <w:t>Gołdap</w:t>
      </w:r>
      <w:r w:rsidR="00706340">
        <w:rPr>
          <w:rFonts w:eastAsia="Arial"/>
          <w:b/>
          <w:bCs/>
          <w:lang w:eastAsia="ar-SA"/>
        </w:rPr>
        <w:t xml:space="preserve">, </w:t>
      </w:r>
      <w:r w:rsidR="002046F8">
        <w:rPr>
          <w:rFonts w:eastAsia="Arial"/>
          <w:b/>
          <w:bCs/>
          <w:lang w:eastAsia="ar-SA"/>
        </w:rPr>
        <w:t>wrzesień</w:t>
      </w:r>
      <w:r w:rsidR="0041145B">
        <w:rPr>
          <w:rFonts w:eastAsia="Arial"/>
          <w:b/>
          <w:bCs/>
          <w:lang w:eastAsia="ar-SA"/>
        </w:rPr>
        <w:t xml:space="preserve"> </w:t>
      </w:r>
      <w:r w:rsidR="000D59EC" w:rsidRPr="000D59EC">
        <w:rPr>
          <w:rFonts w:eastAsia="Arial"/>
          <w:b/>
          <w:bCs/>
          <w:lang w:eastAsia="ar-SA"/>
        </w:rPr>
        <w:t>201</w:t>
      </w:r>
      <w:r w:rsidR="0041145B">
        <w:rPr>
          <w:rFonts w:eastAsia="Arial"/>
          <w:b/>
          <w:bCs/>
          <w:lang w:eastAsia="ar-SA"/>
        </w:rPr>
        <w:t>7</w:t>
      </w:r>
      <w:r w:rsidR="000D59EC" w:rsidRPr="000D59EC">
        <w:rPr>
          <w:rFonts w:eastAsia="Arial"/>
          <w:b/>
          <w:bCs/>
          <w:lang w:eastAsia="ar-SA"/>
        </w:rPr>
        <w:t>r.</w:t>
      </w:r>
    </w:p>
    <w:p w14:paraId="371D1E34" w14:textId="36949C90" w:rsidR="00F40BF3" w:rsidRDefault="00F40BF3" w:rsidP="0072443B">
      <w:pPr>
        <w:widowControl w:val="0"/>
        <w:suppressAutoHyphens/>
        <w:autoSpaceDE w:val="0"/>
        <w:spacing w:line="252" w:lineRule="auto"/>
        <w:ind w:right="1000"/>
        <w:jc w:val="center"/>
        <w:rPr>
          <w:rFonts w:eastAsia="Arial"/>
          <w:b/>
          <w:bCs/>
          <w:lang w:eastAsia="ar-SA"/>
        </w:rPr>
      </w:pPr>
    </w:p>
    <w:p w14:paraId="731C89E7" w14:textId="77777777" w:rsidR="00706340" w:rsidRPr="00037E8F" w:rsidRDefault="00706340" w:rsidP="0072443B">
      <w:pPr>
        <w:widowControl w:val="0"/>
        <w:suppressAutoHyphens/>
        <w:autoSpaceDE w:val="0"/>
        <w:spacing w:line="252" w:lineRule="auto"/>
        <w:ind w:right="1000"/>
        <w:jc w:val="center"/>
        <w:rPr>
          <w:rFonts w:eastAsia="Arial"/>
          <w:b/>
          <w:bCs/>
          <w:lang w:eastAsia="ar-SA"/>
        </w:rPr>
      </w:pPr>
    </w:p>
    <w:p w14:paraId="28E35B08" w14:textId="77777777" w:rsidR="001F41AD" w:rsidRPr="00037E8F"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037E8F">
        <w:rPr>
          <w:rFonts w:eastAsia="Arial"/>
          <w:b/>
          <w:u w:val="single"/>
          <w:lang w:eastAsia="ar-SA"/>
        </w:rPr>
        <w:t>NAZWA I ADRES ZAMAWIAJĄCEGO</w:t>
      </w:r>
    </w:p>
    <w:p w14:paraId="3527FBFA" w14:textId="77777777" w:rsidR="00F40BF3" w:rsidRPr="001E7F6A" w:rsidRDefault="00F40BF3" w:rsidP="00F40BF3">
      <w:pPr>
        <w:widowControl w:val="0"/>
        <w:autoSpaceDE w:val="0"/>
        <w:rPr>
          <w:rFonts w:eastAsia="Calibri"/>
          <w:b/>
          <w:bCs/>
          <w:color w:val="000000"/>
        </w:rPr>
      </w:pPr>
      <w:r>
        <w:rPr>
          <w:rFonts w:eastAsia="Calibri"/>
          <w:b/>
          <w:bCs/>
          <w:color w:val="000000"/>
        </w:rPr>
        <w:t>Gmina Gołdap z siedzibą w Gołdapi</w:t>
      </w:r>
    </w:p>
    <w:p w14:paraId="59FA76E4" w14:textId="77777777" w:rsidR="00F40BF3" w:rsidRPr="001E7F6A" w:rsidRDefault="00F40BF3" w:rsidP="00F40BF3">
      <w:pPr>
        <w:widowControl w:val="0"/>
        <w:autoSpaceDE w:val="0"/>
        <w:rPr>
          <w:rFonts w:eastAsia="Calibri"/>
          <w:b/>
          <w:bCs/>
          <w:color w:val="000000"/>
        </w:rPr>
      </w:pPr>
      <w:r w:rsidRPr="001E7F6A">
        <w:rPr>
          <w:rFonts w:eastAsia="Calibri"/>
          <w:b/>
          <w:bCs/>
          <w:color w:val="000000"/>
        </w:rPr>
        <w:t>Plac Zwycięstwa 14</w:t>
      </w:r>
    </w:p>
    <w:p w14:paraId="78AFF732" w14:textId="77777777" w:rsidR="00F40BF3" w:rsidRDefault="00F40BF3" w:rsidP="00F40BF3">
      <w:pPr>
        <w:widowControl w:val="0"/>
        <w:suppressAutoHyphens/>
        <w:autoSpaceDE w:val="0"/>
        <w:spacing w:line="276" w:lineRule="auto"/>
        <w:jc w:val="both"/>
        <w:rPr>
          <w:rFonts w:eastAsia="Calibri"/>
          <w:b/>
          <w:bCs/>
          <w:color w:val="000000"/>
        </w:rPr>
      </w:pPr>
      <w:r w:rsidRPr="001E7F6A">
        <w:rPr>
          <w:rFonts w:eastAsia="Calibri"/>
          <w:b/>
          <w:bCs/>
          <w:color w:val="000000"/>
        </w:rPr>
        <w:t>19-500 Gołdap</w:t>
      </w:r>
    </w:p>
    <w:p w14:paraId="11AB285C" w14:textId="77777777" w:rsidR="00F40BF3" w:rsidRPr="00F40BF3" w:rsidRDefault="00F40BF3" w:rsidP="00F40BF3">
      <w:pPr>
        <w:widowControl w:val="0"/>
        <w:suppressAutoHyphens/>
        <w:autoSpaceDE w:val="0"/>
        <w:spacing w:line="276" w:lineRule="auto"/>
        <w:jc w:val="both"/>
        <w:rPr>
          <w:rFonts w:eastAsia="Arial"/>
          <w:color w:val="000000"/>
          <w:lang w:eastAsia="ar-SA"/>
        </w:rPr>
      </w:pPr>
      <w:r w:rsidRPr="00F40BF3">
        <w:rPr>
          <w:rFonts w:eastAsia="Arial"/>
          <w:color w:val="000000"/>
          <w:lang w:eastAsia="ar-SA"/>
        </w:rPr>
        <w:t>NIP 847-158-70-61, REGON 790671231</w:t>
      </w:r>
    </w:p>
    <w:p w14:paraId="6E381A2D" w14:textId="77777777" w:rsidR="00F40BF3" w:rsidRPr="00595FCA" w:rsidRDefault="00F40BF3" w:rsidP="00F40BF3">
      <w:pPr>
        <w:widowControl w:val="0"/>
        <w:suppressAutoHyphens/>
        <w:autoSpaceDE w:val="0"/>
        <w:spacing w:line="276" w:lineRule="auto"/>
        <w:jc w:val="both"/>
        <w:rPr>
          <w:rFonts w:eastAsia="Arial"/>
          <w:color w:val="000000"/>
          <w:lang w:val="en-US" w:eastAsia="ar-SA"/>
        </w:rPr>
      </w:pPr>
      <w:r w:rsidRPr="00595FCA">
        <w:rPr>
          <w:rFonts w:eastAsia="Arial"/>
          <w:color w:val="000000"/>
          <w:lang w:val="en-US" w:eastAsia="ar-SA"/>
        </w:rPr>
        <w:t xml:space="preserve">tel. 087 615-60-00, </w:t>
      </w:r>
      <w:r>
        <w:rPr>
          <w:rFonts w:eastAsia="Arial"/>
          <w:color w:val="000000"/>
          <w:lang w:val="en-US" w:eastAsia="ar-SA"/>
        </w:rPr>
        <w:t xml:space="preserve">fax </w:t>
      </w:r>
      <w:r w:rsidRPr="00595FCA">
        <w:rPr>
          <w:rFonts w:eastAsia="Arial"/>
          <w:color w:val="000000"/>
          <w:lang w:val="en-US" w:eastAsia="ar-SA"/>
        </w:rPr>
        <w:t>087 615-08-00</w:t>
      </w:r>
    </w:p>
    <w:p w14:paraId="7951187F" w14:textId="77777777" w:rsidR="00F40BF3" w:rsidRPr="00595FCA" w:rsidRDefault="00F40BF3" w:rsidP="00F40BF3">
      <w:pPr>
        <w:widowControl w:val="0"/>
        <w:suppressAutoHyphens/>
        <w:autoSpaceDE w:val="0"/>
        <w:spacing w:line="276" w:lineRule="auto"/>
        <w:jc w:val="both"/>
        <w:rPr>
          <w:rFonts w:eastAsia="Arial"/>
          <w:color w:val="000000"/>
          <w:lang w:val="en-US" w:eastAsia="ar-SA"/>
        </w:rPr>
      </w:pPr>
      <w:r w:rsidRPr="00595FCA">
        <w:rPr>
          <w:rFonts w:eastAsia="Arial"/>
          <w:color w:val="000000"/>
          <w:lang w:val="en-US" w:eastAsia="ar-SA"/>
        </w:rPr>
        <w:t>e-mail: sekretariat@goldap.pl</w:t>
      </w:r>
    </w:p>
    <w:p w14:paraId="3725AC8F" w14:textId="77777777" w:rsidR="00F40BF3" w:rsidRPr="00F40BF3" w:rsidRDefault="00F40BF3" w:rsidP="00F40BF3">
      <w:pPr>
        <w:widowControl w:val="0"/>
        <w:suppressAutoHyphens/>
        <w:autoSpaceDE w:val="0"/>
        <w:spacing w:line="276" w:lineRule="auto"/>
        <w:jc w:val="both"/>
        <w:rPr>
          <w:rFonts w:eastAsia="Arial"/>
          <w:color w:val="000000"/>
          <w:lang w:val="en-US" w:eastAsia="ar-SA"/>
        </w:rPr>
      </w:pPr>
      <w:r w:rsidRPr="00F40BF3">
        <w:rPr>
          <w:rFonts w:eastAsia="Arial"/>
          <w:color w:val="000000"/>
          <w:lang w:val="en-US" w:eastAsia="ar-SA"/>
        </w:rPr>
        <w:t>www.goldap.pl, www.bip.goldap.pl</w:t>
      </w:r>
    </w:p>
    <w:p w14:paraId="3B59BD7F" w14:textId="77777777" w:rsidR="00F40BF3" w:rsidRPr="001E7F6A" w:rsidRDefault="00F40BF3" w:rsidP="00F40BF3">
      <w:pPr>
        <w:widowControl w:val="0"/>
        <w:suppressAutoHyphens/>
        <w:autoSpaceDE w:val="0"/>
        <w:spacing w:line="276" w:lineRule="auto"/>
        <w:jc w:val="both"/>
        <w:rPr>
          <w:rFonts w:eastAsia="Arial"/>
          <w:color w:val="000000"/>
          <w:vertAlign w:val="superscript"/>
          <w:lang w:eastAsia="ar-SA"/>
        </w:rPr>
      </w:pPr>
      <w:r w:rsidRPr="001E7F6A">
        <w:rPr>
          <w:rFonts w:eastAsia="Arial"/>
          <w:color w:val="000000"/>
          <w:lang w:eastAsia="ar-SA"/>
        </w:rPr>
        <w:t>Godziny pracy: 7</w:t>
      </w:r>
      <w:r w:rsidRPr="001E7F6A">
        <w:rPr>
          <w:rFonts w:eastAsia="Arial"/>
          <w:color w:val="000000"/>
          <w:vertAlign w:val="superscript"/>
          <w:lang w:eastAsia="ar-SA"/>
        </w:rPr>
        <w:t>00</w:t>
      </w:r>
      <w:r w:rsidRPr="001E7F6A">
        <w:rPr>
          <w:rFonts w:eastAsia="Arial"/>
          <w:color w:val="000000"/>
          <w:lang w:eastAsia="ar-SA"/>
        </w:rPr>
        <w:t xml:space="preserve"> - 15</w:t>
      </w:r>
      <w:r w:rsidRPr="001E7F6A">
        <w:rPr>
          <w:rFonts w:eastAsia="Arial"/>
          <w:color w:val="000000"/>
          <w:vertAlign w:val="superscript"/>
          <w:lang w:eastAsia="ar-SA"/>
        </w:rPr>
        <w:t>00</w:t>
      </w:r>
    </w:p>
    <w:p w14:paraId="7CC778EA" w14:textId="77777777" w:rsidR="00F40BF3" w:rsidRDefault="00F40BF3" w:rsidP="00F40BF3">
      <w:pPr>
        <w:widowControl w:val="0"/>
        <w:autoSpaceDE w:val="0"/>
        <w:spacing w:after="200" w:line="276" w:lineRule="auto"/>
        <w:rPr>
          <w:rFonts w:eastAsia="Calibri"/>
          <w:color w:val="000000"/>
        </w:rPr>
      </w:pPr>
    </w:p>
    <w:p w14:paraId="0B76A9AA" w14:textId="77777777" w:rsidR="00F40BF3" w:rsidRDefault="00F40BF3" w:rsidP="00F40BF3">
      <w:pPr>
        <w:widowControl w:val="0"/>
        <w:autoSpaceDE w:val="0"/>
        <w:spacing w:after="200" w:line="276" w:lineRule="auto"/>
        <w:rPr>
          <w:rFonts w:eastAsia="Calibri"/>
          <w:color w:val="000000"/>
        </w:rPr>
      </w:pPr>
      <w:r>
        <w:rPr>
          <w:rFonts w:eastAsia="Calibri"/>
          <w:color w:val="000000"/>
        </w:rPr>
        <w:t>Postępowanie jest prowadzone przez podmiot, któremu Zamawiający powierzył prowadzenie postępowania:</w:t>
      </w:r>
    </w:p>
    <w:p w14:paraId="62578D96" w14:textId="77777777" w:rsidR="00F40BF3" w:rsidRDefault="00F40BF3" w:rsidP="00F40BF3">
      <w:pPr>
        <w:widowControl w:val="0"/>
        <w:autoSpaceDE w:val="0"/>
        <w:rPr>
          <w:rFonts w:eastAsia="Calibri"/>
          <w:color w:val="000000"/>
        </w:rPr>
      </w:pPr>
      <w:r>
        <w:rPr>
          <w:rFonts w:eastAsia="Calibri"/>
          <w:color w:val="000000"/>
        </w:rPr>
        <w:t>Fundacja „Instytut Społecznej Odpowiedzialności Organizacji”</w:t>
      </w:r>
    </w:p>
    <w:p w14:paraId="53DFA17C" w14:textId="77777777" w:rsidR="00F40BF3" w:rsidRDefault="00F40BF3" w:rsidP="00F40BF3">
      <w:pPr>
        <w:widowControl w:val="0"/>
        <w:autoSpaceDE w:val="0"/>
        <w:rPr>
          <w:rFonts w:eastAsia="Calibri"/>
          <w:color w:val="000000"/>
        </w:rPr>
      </w:pPr>
      <w:r>
        <w:rPr>
          <w:rFonts w:eastAsia="Calibri"/>
          <w:color w:val="000000"/>
        </w:rPr>
        <w:t>ul. Moniuszki 9/6, 10-275 Olsztyn</w:t>
      </w:r>
    </w:p>
    <w:p w14:paraId="454304C3" w14:textId="77777777" w:rsidR="00F3774F" w:rsidRPr="0072443B" w:rsidRDefault="00F3774F" w:rsidP="0072443B">
      <w:pPr>
        <w:widowControl w:val="0"/>
        <w:autoSpaceDE w:val="0"/>
        <w:spacing w:after="200" w:line="276" w:lineRule="auto"/>
        <w:rPr>
          <w:rFonts w:eastAsia="Calibri"/>
          <w:color w:val="000000"/>
        </w:rPr>
      </w:pPr>
    </w:p>
    <w:p w14:paraId="371A8A34" w14:textId="77777777" w:rsidR="001F41AD" w:rsidRPr="00037E8F"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1034ACCF" w14:textId="77777777" w:rsidR="0072443B" w:rsidRDefault="001F41AD" w:rsidP="00E80797">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72443B">
        <w:rPr>
          <w:rFonts w:eastAsia="Calibri"/>
          <w:color w:val="000000"/>
        </w:rPr>
        <w:t xml:space="preserve">Postępowanie o udzielenie zamówienia publicznego prowadzone jest w trybie przetargu nieograniczonego, na podstawie </w:t>
      </w:r>
      <w:r w:rsidR="001F48EA" w:rsidRPr="0072443B">
        <w:rPr>
          <w:rFonts w:eastAsia="Calibri"/>
          <w:color w:val="000000"/>
        </w:rPr>
        <w:t xml:space="preserve">art. 39 i </w:t>
      </w:r>
      <w:r w:rsidR="0072443B" w:rsidRPr="0072443B">
        <w:rPr>
          <w:rFonts w:eastAsia="Calibri"/>
          <w:color w:val="000000"/>
        </w:rPr>
        <w:t>nast.</w:t>
      </w:r>
      <w:r w:rsidR="001F48EA" w:rsidRPr="0072443B">
        <w:rPr>
          <w:rFonts w:eastAsia="Calibri"/>
          <w:color w:val="000000"/>
        </w:rPr>
        <w:t xml:space="preserve"> </w:t>
      </w:r>
      <w:r w:rsidRPr="0072443B">
        <w:rPr>
          <w:rFonts w:eastAsia="Calibri"/>
          <w:color w:val="000000"/>
        </w:rPr>
        <w:t xml:space="preserve">ustawy z dnia 29 stycznia 2004 r. - Prawo zamówień publicznych </w:t>
      </w:r>
      <w:r w:rsidRPr="00706340">
        <w:rPr>
          <w:rFonts w:eastAsia="Calibri"/>
          <w:color w:val="000000"/>
        </w:rPr>
        <w:t>(</w:t>
      </w:r>
      <w:r w:rsidR="00706340" w:rsidRPr="00706340">
        <w:t>Dz. U. z 2015 r., poz. 2164 ze zm. - Dz. U. z 2016 r. poz. 831 i 1020)</w:t>
      </w:r>
      <w:r w:rsidR="00706340">
        <w:rPr>
          <w:sz w:val="17"/>
          <w:szCs w:val="17"/>
        </w:rPr>
        <w:t xml:space="preserve"> </w:t>
      </w:r>
      <w:r w:rsidRPr="0072443B">
        <w:rPr>
          <w:rFonts w:eastAsia="Calibri"/>
          <w:color w:val="000000"/>
        </w:rPr>
        <w:t xml:space="preserve">zwanej dalej ustawą </w:t>
      </w:r>
      <w:proofErr w:type="spellStart"/>
      <w:r w:rsidRPr="0072443B">
        <w:rPr>
          <w:rFonts w:eastAsia="Calibri"/>
          <w:color w:val="000000"/>
        </w:rPr>
        <w:t>Pzp</w:t>
      </w:r>
      <w:proofErr w:type="spellEnd"/>
      <w:r w:rsidRPr="0072443B">
        <w:rPr>
          <w:rFonts w:eastAsia="Calibri"/>
          <w:color w:val="000000"/>
        </w:rPr>
        <w:t xml:space="preserve"> oraz w s</w:t>
      </w:r>
      <w:r w:rsidR="001F48EA" w:rsidRPr="0072443B">
        <w:rPr>
          <w:rFonts w:eastAsia="Calibri"/>
          <w:color w:val="000000"/>
        </w:rPr>
        <w:t>prawach nieuregulowanych ustawą stosuje się</w:t>
      </w:r>
      <w:r w:rsidRPr="0072443B">
        <w:rPr>
          <w:rFonts w:eastAsia="Calibri"/>
          <w:color w:val="000000"/>
        </w:rPr>
        <w:t xml:space="preserve"> przepisy ustawy – Kodeks cywilny.</w:t>
      </w:r>
      <w:r w:rsidR="005D5FFA" w:rsidRPr="0072443B">
        <w:rPr>
          <w:rFonts w:eastAsia="Calibri"/>
          <w:color w:val="000000"/>
        </w:rPr>
        <w:t xml:space="preserve"> </w:t>
      </w:r>
    </w:p>
    <w:p w14:paraId="4FD6325A" w14:textId="77777777" w:rsidR="0072443B" w:rsidRDefault="0072443B" w:rsidP="00E80797">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w:t>
      </w:r>
      <w:r w:rsidR="00F3774F">
        <w:rPr>
          <w:rFonts w:eastAsia="Calibri"/>
          <w:color w:val="000000"/>
        </w:rPr>
        <w:t>ą</w:t>
      </w:r>
      <w:r>
        <w:rPr>
          <w:rFonts w:eastAsia="Calibri"/>
          <w:color w:val="000000"/>
        </w:rPr>
        <w:t xml:space="preserve"> Istotnych Warunków Zamówienia, zwaną dalej „SIWZ”, zastosowanie mają przepisy ustawy </w:t>
      </w:r>
      <w:proofErr w:type="spellStart"/>
      <w:r>
        <w:rPr>
          <w:rFonts w:eastAsia="Calibri"/>
          <w:color w:val="000000"/>
        </w:rPr>
        <w:t>Pzp</w:t>
      </w:r>
      <w:proofErr w:type="spellEnd"/>
      <w:r>
        <w:rPr>
          <w:rFonts w:eastAsia="Calibri"/>
          <w:color w:val="000000"/>
        </w:rPr>
        <w:t>.</w:t>
      </w:r>
    </w:p>
    <w:p w14:paraId="67568687" w14:textId="77777777" w:rsidR="00C5778C" w:rsidRDefault="005D5FFA" w:rsidP="00E80797">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F40BF3">
        <w:rPr>
          <w:rFonts w:eastAsia="Calibri"/>
        </w:rPr>
        <w:t>Postępowanie jest udzielane w częściach,</w:t>
      </w:r>
      <w:r w:rsidRPr="0072443B">
        <w:rPr>
          <w:rFonts w:eastAsia="Calibri"/>
          <w:color w:val="000000"/>
        </w:rPr>
        <w:t xml:space="preserve"> których całkowita wartość </w:t>
      </w:r>
      <w:r w:rsidR="00706340">
        <w:rPr>
          <w:rFonts w:eastAsia="Calibri"/>
          <w:color w:val="000000"/>
        </w:rPr>
        <w:t>jest poniżej</w:t>
      </w:r>
      <w:r w:rsidR="0072443B">
        <w:rPr>
          <w:rFonts w:eastAsia="Calibri"/>
          <w:color w:val="000000"/>
        </w:rPr>
        <w:t xml:space="preserve"> kwoty określonej w przepisach wykonawczych wydanych na podstawie art. 11 ust. 8 ustawy </w:t>
      </w:r>
      <w:proofErr w:type="spellStart"/>
      <w:r w:rsidR="0072443B">
        <w:rPr>
          <w:rFonts w:eastAsia="Calibri"/>
          <w:color w:val="000000"/>
        </w:rPr>
        <w:t>Pzp</w:t>
      </w:r>
      <w:proofErr w:type="spellEnd"/>
      <w:r w:rsidR="0072443B">
        <w:rPr>
          <w:rFonts w:eastAsia="Calibri"/>
          <w:color w:val="000000"/>
        </w:rPr>
        <w:t>.</w:t>
      </w:r>
    </w:p>
    <w:p w14:paraId="7D73CF18" w14:textId="77777777" w:rsidR="005670A9" w:rsidRPr="005670A9" w:rsidRDefault="00F37531" w:rsidP="005670A9">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5670A9">
        <w:rPr>
          <w:rFonts w:eastAsia="Calibri"/>
        </w:rPr>
        <w:t xml:space="preserve">Przedmiotowe postępowanie jest finansowane z projektu </w:t>
      </w:r>
      <w:r w:rsidRPr="005670A9">
        <w:rPr>
          <w:szCs w:val="20"/>
        </w:rPr>
        <w:t>„Dobry start – lepsze jutro” dla uczniów uczęszczający</w:t>
      </w:r>
      <w:r w:rsidR="007D3B0F">
        <w:rPr>
          <w:szCs w:val="20"/>
        </w:rPr>
        <w:t>ch</w:t>
      </w:r>
      <w:r w:rsidRPr="005670A9">
        <w:rPr>
          <w:szCs w:val="20"/>
        </w:rPr>
        <w:t xml:space="preserve"> do Szkoły Podstawowej nr 1 z Oddziałami Integracyjnymi im. Mikołaja Kopernika w Gołdapi i Szkoły Podstawowej nr 2 im. Marszałka Józefa Piłsudskiego w Gołdapi, dla których organem prowadzącym jest Gmina Gołdap</w:t>
      </w:r>
      <w:r w:rsidR="005670A9" w:rsidRPr="005670A9">
        <w:rPr>
          <w:szCs w:val="20"/>
        </w:rPr>
        <w:t xml:space="preserve">. </w:t>
      </w:r>
    </w:p>
    <w:p w14:paraId="5EDCB4B1" w14:textId="77777777" w:rsidR="005670A9" w:rsidRDefault="005670A9" w:rsidP="005670A9">
      <w:pPr>
        <w:pStyle w:val="Akapitzlist"/>
        <w:widowControl w:val="0"/>
        <w:tabs>
          <w:tab w:val="left" w:pos="284"/>
        </w:tabs>
        <w:autoSpaceDE w:val="0"/>
        <w:spacing w:after="200" w:line="276" w:lineRule="auto"/>
        <w:ind w:left="0"/>
        <w:jc w:val="both"/>
      </w:pPr>
      <w:r>
        <w:rPr>
          <w:szCs w:val="20"/>
        </w:rPr>
        <w:t xml:space="preserve">Nr projektu: </w:t>
      </w:r>
      <w:r w:rsidRPr="00BB6C0D">
        <w:t>RPWM.02.02.01-28-0079/16</w:t>
      </w:r>
      <w:r>
        <w:t xml:space="preserve"> </w:t>
      </w:r>
    </w:p>
    <w:p w14:paraId="540CD692" w14:textId="77777777" w:rsidR="005670A9" w:rsidRPr="005670A9" w:rsidRDefault="005670A9" w:rsidP="005670A9">
      <w:pPr>
        <w:pStyle w:val="Akapitzlist"/>
        <w:widowControl w:val="0"/>
        <w:tabs>
          <w:tab w:val="left" w:pos="284"/>
        </w:tabs>
        <w:autoSpaceDE w:val="0"/>
        <w:spacing w:after="200" w:line="276" w:lineRule="auto"/>
        <w:ind w:left="0"/>
        <w:jc w:val="both"/>
        <w:rPr>
          <w:rFonts w:eastAsia="Calibri"/>
          <w:color w:val="000000"/>
        </w:rPr>
      </w:pPr>
      <w:r>
        <w:rPr>
          <w:szCs w:val="20"/>
          <w:lang w:eastAsia="ar-SA"/>
        </w:rPr>
        <w:t xml:space="preserve">Projekt współfinansowany ze środków Unii Europejskiej  </w:t>
      </w:r>
      <w:r w:rsidRPr="005670A9">
        <w:rPr>
          <w:szCs w:val="20"/>
          <w:lang w:eastAsia="ar-SA"/>
        </w:rPr>
        <w:t>w ramach Regionalnego Programu Operacyjnego Województwa Warmińsko - Mazurskiego  na lata 2014-2020 (Europejski Fundusz Społeczny).</w:t>
      </w:r>
    </w:p>
    <w:p w14:paraId="0B908AF0" w14:textId="77777777" w:rsidR="005670A9" w:rsidRPr="005670A9" w:rsidRDefault="005670A9" w:rsidP="005670A9">
      <w:pPr>
        <w:pStyle w:val="Akapitzlist"/>
        <w:widowControl w:val="0"/>
        <w:tabs>
          <w:tab w:val="left" w:pos="284"/>
        </w:tabs>
        <w:autoSpaceDE w:val="0"/>
        <w:spacing w:after="200" w:line="276" w:lineRule="auto"/>
        <w:ind w:left="0"/>
        <w:jc w:val="both"/>
        <w:rPr>
          <w:rFonts w:eastAsia="Calibri"/>
          <w:color w:val="000000"/>
        </w:rPr>
      </w:pPr>
      <w:r>
        <w:t>2.</w:t>
      </w:r>
      <w:r w:rsidRPr="00BB6C0D">
        <w:t>Kadry dla gospodarki</w:t>
      </w:r>
    </w:p>
    <w:p w14:paraId="432EE23E" w14:textId="77777777" w:rsidR="005670A9" w:rsidRDefault="005670A9" w:rsidP="005670A9">
      <w:pPr>
        <w:pStyle w:val="Standard"/>
        <w:widowControl/>
        <w:autoSpaceDE/>
        <w:autoSpaceDN w:val="0"/>
        <w:spacing w:after="120"/>
        <w:textAlignment w:val="baseline"/>
      </w:pPr>
      <w:r>
        <w:t>2.2.</w:t>
      </w:r>
      <w:r w:rsidRPr="00BB6C0D">
        <w:t>Podniesienie jakości oferty edukacyjnej ukierunkowanej na rozwój kompetencji kluczowych uczniów</w:t>
      </w:r>
    </w:p>
    <w:p w14:paraId="78AA422E" w14:textId="77777777" w:rsidR="005670A9" w:rsidRDefault="005670A9" w:rsidP="005670A9">
      <w:pPr>
        <w:pStyle w:val="Standard"/>
        <w:spacing w:after="120"/>
        <w:ind w:left="360" w:hanging="360"/>
      </w:pPr>
      <w:r w:rsidRPr="00787565">
        <w:t>2.2.1. Podniesienie jakości oferty edukacyjnej ukierunkowanej na rozwój kompetencji kluczowych uczniów - projekty konkursowe</w:t>
      </w:r>
    </w:p>
    <w:p w14:paraId="36B9E0DD" w14:textId="77777777" w:rsidR="008A1E0C" w:rsidRPr="0072443B" w:rsidRDefault="008A1E0C" w:rsidP="008A1E0C">
      <w:pPr>
        <w:pStyle w:val="Akapitzlist"/>
        <w:widowControl w:val="0"/>
        <w:tabs>
          <w:tab w:val="left" w:pos="284"/>
        </w:tabs>
        <w:autoSpaceDE w:val="0"/>
        <w:spacing w:after="200" w:line="276" w:lineRule="auto"/>
        <w:ind w:left="0"/>
        <w:jc w:val="both"/>
        <w:rPr>
          <w:rFonts w:eastAsia="Calibri"/>
          <w:color w:val="000000"/>
        </w:rPr>
      </w:pPr>
    </w:p>
    <w:p w14:paraId="13F44565" w14:textId="77777777" w:rsidR="001F41AD" w:rsidRPr="00037E8F" w:rsidRDefault="008A1E0C" w:rsidP="00F951F7">
      <w:pPr>
        <w:widowControl w:val="0"/>
        <w:numPr>
          <w:ilvl w:val="0"/>
          <w:numId w:val="1"/>
        </w:numPr>
        <w:tabs>
          <w:tab w:val="left" w:pos="426"/>
        </w:tabs>
        <w:suppressAutoHyphens/>
        <w:autoSpaceDE w:val="0"/>
        <w:spacing w:after="120"/>
        <w:ind w:left="0" w:firstLine="0"/>
        <w:jc w:val="both"/>
        <w:rPr>
          <w:rFonts w:eastAsia="Calibri"/>
          <w:b/>
          <w:color w:val="000000"/>
          <w:u w:val="single"/>
        </w:rPr>
      </w:pPr>
      <w:r>
        <w:rPr>
          <w:rFonts w:eastAsia="Calibri"/>
          <w:b/>
          <w:color w:val="000000"/>
          <w:u w:val="single"/>
        </w:rPr>
        <w:t>PRZEDMIOT</w:t>
      </w:r>
      <w:r w:rsidR="00D30096" w:rsidRPr="00037E8F">
        <w:rPr>
          <w:rFonts w:eastAsia="Calibri"/>
          <w:b/>
          <w:color w:val="000000"/>
          <w:u w:val="single"/>
        </w:rPr>
        <w:t xml:space="preserve"> ZAMÓWIENIA</w:t>
      </w:r>
    </w:p>
    <w:p w14:paraId="1D16F5A1" w14:textId="77777777" w:rsidR="00F2162F" w:rsidRDefault="006F33A2" w:rsidP="00E80797">
      <w:pPr>
        <w:widowControl w:val="0"/>
        <w:numPr>
          <w:ilvl w:val="3"/>
          <w:numId w:val="16"/>
        </w:numPr>
        <w:tabs>
          <w:tab w:val="left" w:pos="284"/>
        </w:tabs>
        <w:overflowPunct w:val="0"/>
        <w:autoSpaceDE w:val="0"/>
        <w:autoSpaceDN w:val="0"/>
        <w:adjustRightInd w:val="0"/>
        <w:spacing w:after="120"/>
        <w:ind w:left="0" w:firstLine="0"/>
        <w:jc w:val="both"/>
        <w:textAlignment w:val="baseline"/>
      </w:pPr>
      <w:r w:rsidRPr="007829EC">
        <w:rPr>
          <w:rFonts w:eastAsia="Calibri"/>
        </w:rPr>
        <w:t xml:space="preserve">Przedmiotem zamówienia </w:t>
      </w:r>
      <w:r w:rsidR="00505E23" w:rsidRPr="007829EC">
        <w:rPr>
          <w:rFonts w:eastAsia="Calibri"/>
        </w:rPr>
        <w:t xml:space="preserve">jest </w:t>
      </w:r>
      <w:r w:rsidR="00F3774F" w:rsidRPr="00F3774F">
        <w:rPr>
          <w:b/>
        </w:rPr>
        <w:t>dostawa sprzętu komputerowego wraz z licencjami do oprogramowania</w:t>
      </w:r>
      <w:r w:rsidR="00F3774F" w:rsidRPr="00CB2BB2">
        <w:t xml:space="preserve">, dostarczenie instrukcji obsługi oraz udzielenie gwarancji na dostarczony sprzęt (karty </w:t>
      </w:r>
      <w:r w:rsidR="00F3774F" w:rsidRPr="00CB2BB2">
        <w:lastRenderedPageBreak/>
        <w:t>gwarancyjne producenta) w celu wyposażenia</w:t>
      </w:r>
      <w:r w:rsidR="00F3774F">
        <w:t xml:space="preserve"> pracowni przyrodniczo-matematycznej oraz pracowni terapeutycznej w szkołach podstawowych, dla których organem prowadzącym jest Gmina Gołdapi.</w:t>
      </w:r>
      <w:r w:rsidR="00F3774F" w:rsidRPr="00CB2BB2">
        <w:t xml:space="preserve"> </w:t>
      </w:r>
    </w:p>
    <w:p w14:paraId="14D9F556" w14:textId="77777777" w:rsidR="00F2162F" w:rsidRPr="00F2162F" w:rsidRDefault="00F3774F" w:rsidP="00E80797">
      <w:pPr>
        <w:widowControl w:val="0"/>
        <w:numPr>
          <w:ilvl w:val="3"/>
          <w:numId w:val="16"/>
        </w:numPr>
        <w:tabs>
          <w:tab w:val="left" w:pos="284"/>
        </w:tabs>
        <w:overflowPunct w:val="0"/>
        <w:autoSpaceDE w:val="0"/>
        <w:autoSpaceDN w:val="0"/>
        <w:adjustRightInd w:val="0"/>
        <w:spacing w:after="120"/>
        <w:ind w:left="0" w:firstLine="0"/>
        <w:jc w:val="both"/>
        <w:textAlignment w:val="baseline"/>
      </w:pPr>
      <w:r>
        <w:t>Przedmiot zamówienia został podzielony na 2 części.</w:t>
      </w:r>
      <w:r w:rsidR="00F2162F">
        <w:t xml:space="preserve"> </w:t>
      </w:r>
      <w:r w:rsidR="00F2162F" w:rsidRPr="00F2162F">
        <w:rPr>
          <w:sz w:val="22"/>
          <w:szCs w:val="22"/>
        </w:rPr>
        <w:t>Zamawiający przewiduje możliwość składania ofert częściowych. Wykonawca</w:t>
      </w:r>
      <w:r w:rsidR="00F2162F" w:rsidRPr="00F2162F">
        <w:rPr>
          <w:sz w:val="22"/>
          <w:szCs w:val="22"/>
          <w:lang w:eastAsia="pl-PL"/>
        </w:rPr>
        <w:t xml:space="preserve"> może złożyć ofertę na każdą z części zamówienia (tzn. złożyć ofertę na jedną</w:t>
      </w:r>
      <w:r w:rsidR="00F2162F">
        <w:rPr>
          <w:sz w:val="22"/>
          <w:szCs w:val="22"/>
          <w:lang w:eastAsia="pl-PL"/>
        </w:rPr>
        <w:t xml:space="preserve"> lub dwie </w:t>
      </w:r>
      <w:r w:rsidR="00F2162F" w:rsidRPr="00F2162F">
        <w:rPr>
          <w:sz w:val="22"/>
          <w:szCs w:val="22"/>
          <w:lang w:eastAsia="pl-PL"/>
        </w:rPr>
        <w:t>części zamówienia).</w:t>
      </w:r>
    </w:p>
    <w:p w14:paraId="08A5A18A" w14:textId="77777777" w:rsidR="00F2162F" w:rsidRPr="00F2162F" w:rsidRDefault="00F2162F" w:rsidP="00E80797">
      <w:pPr>
        <w:widowControl w:val="0"/>
        <w:numPr>
          <w:ilvl w:val="3"/>
          <w:numId w:val="16"/>
        </w:numPr>
        <w:tabs>
          <w:tab w:val="left" w:pos="284"/>
        </w:tabs>
        <w:overflowPunct w:val="0"/>
        <w:autoSpaceDE w:val="0"/>
        <w:autoSpaceDN w:val="0"/>
        <w:adjustRightInd w:val="0"/>
        <w:spacing w:after="120"/>
        <w:ind w:left="0" w:firstLine="0"/>
        <w:jc w:val="both"/>
        <w:textAlignment w:val="baseline"/>
      </w:pPr>
      <w:r>
        <w:rPr>
          <w:sz w:val="22"/>
          <w:szCs w:val="22"/>
          <w:lang w:eastAsia="pl-PL"/>
        </w:rPr>
        <w:t>Przedmiot zamówienia obejmuje:</w:t>
      </w:r>
    </w:p>
    <w:p w14:paraId="5532CE93" w14:textId="77777777" w:rsidR="00F3774F" w:rsidRDefault="00F3774F" w:rsidP="00F2162F">
      <w:pPr>
        <w:widowControl w:val="0"/>
        <w:overflowPunct w:val="0"/>
        <w:autoSpaceDE w:val="0"/>
        <w:autoSpaceDN w:val="0"/>
        <w:adjustRightInd w:val="0"/>
        <w:spacing w:after="120"/>
        <w:jc w:val="both"/>
        <w:textAlignment w:val="baseline"/>
      </w:pPr>
    </w:p>
    <w:p w14:paraId="192BB406" w14:textId="77777777" w:rsidR="00F3774F" w:rsidRPr="00F37531" w:rsidRDefault="00F37531" w:rsidP="00F37531">
      <w:pPr>
        <w:widowControl w:val="0"/>
        <w:overflowPunct w:val="0"/>
        <w:autoSpaceDE w:val="0"/>
        <w:autoSpaceDN w:val="0"/>
        <w:adjustRightInd w:val="0"/>
        <w:ind w:firstLine="284"/>
        <w:jc w:val="both"/>
        <w:textAlignment w:val="baseline"/>
        <w:rPr>
          <w:u w:val="single"/>
        </w:rPr>
      </w:pPr>
      <w:r w:rsidRPr="00F37531">
        <w:rPr>
          <w:u w:val="single"/>
        </w:rPr>
        <w:t>Część 1</w:t>
      </w:r>
    </w:p>
    <w:p w14:paraId="3CA5FCC2" w14:textId="77777777" w:rsidR="00F3774F" w:rsidRDefault="00F3774F" w:rsidP="00E80797">
      <w:pPr>
        <w:numPr>
          <w:ilvl w:val="0"/>
          <w:numId w:val="17"/>
        </w:numPr>
        <w:contextualSpacing/>
      </w:pPr>
      <w:r>
        <w:t>Tablica interaktywna  (</w:t>
      </w:r>
      <w:r w:rsidR="00C04556">
        <w:t xml:space="preserve">dostawa i montaż </w:t>
      </w:r>
      <w:r>
        <w:t>w zestawie z projektorem) - 2</w:t>
      </w:r>
      <w:r w:rsidRPr="00CB2BB2">
        <w:t xml:space="preserve"> szt.</w:t>
      </w:r>
    </w:p>
    <w:p w14:paraId="46DE6941" w14:textId="77777777" w:rsidR="004C0607" w:rsidRDefault="004C0607" w:rsidP="00E80797">
      <w:pPr>
        <w:numPr>
          <w:ilvl w:val="0"/>
          <w:numId w:val="17"/>
        </w:numPr>
        <w:contextualSpacing/>
      </w:pPr>
      <w:r>
        <w:rPr>
          <w:lang w:eastAsia="ar-SA"/>
        </w:rPr>
        <w:t>Projektor – 2 szt.</w:t>
      </w:r>
      <w:r w:rsidRPr="00AC7A4A">
        <w:tab/>
      </w:r>
    </w:p>
    <w:p w14:paraId="5D78C717" w14:textId="77777777" w:rsidR="00F37531" w:rsidRDefault="00F37531" w:rsidP="00F37531">
      <w:pPr>
        <w:contextualSpacing/>
      </w:pPr>
    </w:p>
    <w:p w14:paraId="7D7AAD72" w14:textId="77777777" w:rsidR="00F37531" w:rsidRPr="00F37531" w:rsidRDefault="00F37531" w:rsidP="00F37531">
      <w:pPr>
        <w:ind w:firstLine="284"/>
        <w:contextualSpacing/>
        <w:rPr>
          <w:u w:val="single"/>
        </w:rPr>
      </w:pPr>
      <w:r w:rsidRPr="00F37531">
        <w:rPr>
          <w:u w:val="single"/>
        </w:rPr>
        <w:t>Część 2</w:t>
      </w:r>
    </w:p>
    <w:p w14:paraId="665CE46D" w14:textId="77777777" w:rsidR="00F3774F" w:rsidRPr="00AC7A4A" w:rsidRDefault="00F3774F" w:rsidP="004C0607">
      <w:pPr>
        <w:numPr>
          <w:ilvl w:val="0"/>
          <w:numId w:val="17"/>
        </w:numPr>
        <w:contextualSpacing/>
      </w:pPr>
      <w:r>
        <w:t xml:space="preserve">Tablet </w:t>
      </w:r>
      <w:r w:rsidRPr="00AC7A4A">
        <w:t xml:space="preserve">  </w:t>
      </w:r>
      <w:r w:rsidRPr="00AC7A4A">
        <w:rPr>
          <w:lang w:eastAsia="ar-SA"/>
        </w:rPr>
        <w:t xml:space="preserve">- </w:t>
      </w:r>
      <w:r>
        <w:rPr>
          <w:lang w:eastAsia="ar-SA"/>
        </w:rPr>
        <w:t>14</w:t>
      </w:r>
      <w:r w:rsidRPr="00AC7A4A">
        <w:rPr>
          <w:lang w:eastAsia="ar-SA"/>
        </w:rPr>
        <w:t xml:space="preserve"> szt.</w:t>
      </w:r>
      <w:r w:rsidRPr="00AC7A4A">
        <w:tab/>
      </w:r>
      <w:r w:rsidRPr="00AC7A4A">
        <w:tab/>
      </w:r>
      <w:r w:rsidRPr="00AC7A4A">
        <w:tab/>
      </w:r>
      <w:r w:rsidRPr="00AC7A4A">
        <w:tab/>
      </w:r>
      <w:r w:rsidRPr="00AC7A4A">
        <w:tab/>
      </w:r>
      <w:r w:rsidRPr="00AC7A4A">
        <w:tab/>
      </w:r>
      <w:r w:rsidRPr="00AC7A4A">
        <w:tab/>
        <w:t xml:space="preserve"> </w:t>
      </w:r>
    </w:p>
    <w:p w14:paraId="14B406BD" w14:textId="77777777" w:rsidR="00F3774F" w:rsidRPr="00F64622" w:rsidRDefault="00F3774F" w:rsidP="00E80797">
      <w:pPr>
        <w:pStyle w:val="Akapitzlist"/>
        <w:widowControl w:val="0"/>
        <w:numPr>
          <w:ilvl w:val="0"/>
          <w:numId w:val="18"/>
        </w:numPr>
        <w:suppressAutoHyphens/>
      </w:pPr>
      <w:r w:rsidRPr="005F4810">
        <w:rPr>
          <w:sz w:val="22"/>
          <w:szCs w:val="22"/>
        </w:rPr>
        <w:t>Komputer</w:t>
      </w:r>
      <w:r w:rsidRPr="005F4810">
        <w:rPr>
          <w:bCs/>
          <w:sz w:val="22"/>
          <w:szCs w:val="22"/>
        </w:rPr>
        <w:t xml:space="preserve"> przenośny  </w:t>
      </w:r>
      <w:r w:rsidRPr="00F64622">
        <w:t xml:space="preserve">- </w:t>
      </w:r>
      <w:r w:rsidR="004511ED">
        <w:t>3</w:t>
      </w:r>
      <w:r w:rsidRPr="00F64622">
        <w:t xml:space="preserve"> szt.</w:t>
      </w:r>
    </w:p>
    <w:p w14:paraId="59732BAB" w14:textId="77777777" w:rsidR="00BB70C6" w:rsidRDefault="00BB70C6" w:rsidP="00396251">
      <w:pPr>
        <w:tabs>
          <w:tab w:val="left" w:pos="426"/>
        </w:tabs>
        <w:spacing w:before="120" w:after="120"/>
        <w:jc w:val="both"/>
        <w:rPr>
          <w:rFonts w:eastAsia="Calibri"/>
          <w:b/>
        </w:rPr>
      </w:pPr>
    </w:p>
    <w:p w14:paraId="325F2300" w14:textId="77777777" w:rsidR="00257AD7" w:rsidRPr="00F2162F" w:rsidRDefault="0072443B" w:rsidP="005670A9">
      <w:pPr>
        <w:pStyle w:val="Akapitzlist"/>
        <w:numPr>
          <w:ilvl w:val="3"/>
          <w:numId w:val="16"/>
        </w:numPr>
        <w:tabs>
          <w:tab w:val="left" w:pos="426"/>
        </w:tabs>
        <w:spacing w:before="120" w:after="120"/>
        <w:ind w:left="0" w:firstLine="0"/>
        <w:jc w:val="both"/>
        <w:rPr>
          <w:rFonts w:eastAsia="Calibri"/>
        </w:rPr>
      </w:pPr>
      <w:r w:rsidRPr="00F2162F">
        <w:rPr>
          <w:rFonts w:eastAsia="Calibri"/>
        </w:rPr>
        <w:t xml:space="preserve">Szczegółowy opis przedmiotu zamówienia </w:t>
      </w:r>
      <w:r w:rsidR="00257AD7" w:rsidRPr="00F2162F">
        <w:rPr>
          <w:rFonts w:eastAsia="Calibri"/>
        </w:rPr>
        <w:t>znaj</w:t>
      </w:r>
      <w:r w:rsidR="005670A9">
        <w:rPr>
          <w:rFonts w:eastAsia="Calibri"/>
        </w:rPr>
        <w:t>duje się w Formularzu ofertowym, odpowiednio dla Części 1 i 2.</w:t>
      </w:r>
    </w:p>
    <w:p w14:paraId="06CE95B7" w14:textId="77777777" w:rsidR="00AD6BB5" w:rsidRPr="00257AD7" w:rsidRDefault="00AD6BB5" w:rsidP="00E80797">
      <w:pPr>
        <w:numPr>
          <w:ilvl w:val="0"/>
          <w:numId w:val="22"/>
        </w:numPr>
        <w:tabs>
          <w:tab w:val="left" w:pos="426"/>
        </w:tabs>
        <w:spacing w:before="120" w:after="120"/>
        <w:ind w:left="0" w:firstLine="0"/>
        <w:jc w:val="both"/>
        <w:rPr>
          <w:rFonts w:eastAsia="Calibri"/>
        </w:rPr>
      </w:pPr>
      <w:r w:rsidRPr="00257AD7">
        <w:rPr>
          <w:rFonts w:eastAsia="Calibri"/>
        </w:rPr>
        <w:t>W przypadku gdy do opisu przedmiotu zamówienia zostały użyte normy, aprobaty, specyfikacje techniczne Zamawiający dopuszcza rozwiązania równoważne opisywanym.</w:t>
      </w:r>
    </w:p>
    <w:p w14:paraId="3E52315F" w14:textId="77777777" w:rsidR="00AD6BB5" w:rsidRDefault="00AD6BB5" w:rsidP="00E80797">
      <w:pPr>
        <w:numPr>
          <w:ilvl w:val="0"/>
          <w:numId w:val="22"/>
        </w:numPr>
        <w:tabs>
          <w:tab w:val="left" w:pos="426"/>
        </w:tabs>
        <w:spacing w:before="120" w:after="120"/>
        <w:ind w:left="0" w:firstLine="0"/>
        <w:jc w:val="both"/>
        <w:rPr>
          <w:rFonts w:eastAsia="Calibri"/>
        </w:rPr>
      </w:pPr>
      <w:r w:rsidRPr="00AD6BB5">
        <w:rPr>
          <w:rFonts w:eastAsia="Calibri"/>
        </w:rPr>
        <w:t>W przypadku zaoferowania rozwiązań równoważnych, należy określić w ofercie jakiego zakresu (materiału</w:t>
      </w:r>
      <w:r w:rsidR="00257AD7">
        <w:rPr>
          <w:rFonts w:eastAsia="Calibri"/>
        </w:rPr>
        <w:t>, technologii</w:t>
      </w:r>
      <w:r w:rsidRPr="00AD6BB5">
        <w:rPr>
          <w:rFonts w:eastAsia="Calibri"/>
        </w:rPr>
        <w:t>) dotyczą oraz</w:t>
      </w:r>
      <w:r w:rsidR="00AE2C5A" w:rsidRPr="00114505">
        <w:rPr>
          <w:rFonts w:eastAsia="Calibri"/>
        </w:rPr>
        <w:t xml:space="preserve"> na wezwanie Zamawiającego (zgodnie z art.26 ust 2 </w:t>
      </w:r>
      <w:proofErr w:type="spellStart"/>
      <w:r w:rsidR="00AE2C5A" w:rsidRPr="00114505">
        <w:rPr>
          <w:rFonts w:eastAsia="Calibri"/>
        </w:rPr>
        <w:t>uPzp</w:t>
      </w:r>
      <w:proofErr w:type="spellEnd"/>
      <w:r w:rsidR="00AE2C5A" w:rsidRPr="00114505">
        <w:rPr>
          <w:rFonts w:eastAsia="Calibri"/>
        </w:rPr>
        <w:t xml:space="preserve">) </w:t>
      </w:r>
      <w:r w:rsidRPr="00AD6BB5">
        <w:rPr>
          <w:rFonts w:eastAsia="Calibri"/>
        </w:rPr>
        <w:t>złożyć dokumenty dotyczące rozwiązania równoważnego zawierające dane techniczne, w celu wykazania równoważności. Dokumenty sporządzone w języku obcym należy złożyć wraz</w:t>
      </w:r>
      <w:r w:rsidR="005670A9">
        <w:rPr>
          <w:rFonts w:eastAsia="Calibri"/>
        </w:rPr>
        <w:t xml:space="preserve"> z</w:t>
      </w:r>
      <w:r w:rsidRPr="00AD6BB5">
        <w:rPr>
          <w:rFonts w:eastAsia="Calibri"/>
        </w:rPr>
        <w:t xml:space="preserve"> tłumaczeniem na język polski.</w:t>
      </w:r>
    </w:p>
    <w:p w14:paraId="723CE393" w14:textId="77777777" w:rsidR="002641D9" w:rsidRPr="002641D9" w:rsidRDefault="002641D9" w:rsidP="00E80797">
      <w:pPr>
        <w:numPr>
          <w:ilvl w:val="0"/>
          <w:numId w:val="22"/>
        </w:numPr>
        <w:tabs>
          <w:tab w:val="left" w:pos="426"/>
        </w:tabs>
        <w:spacing w:before="120" w:after="120"/>
        <w:ind w:left="0" w:firstLine="0"/>
        <w:jc w:val="both"/>
        <w:rPr>
          <w:rFonts w:eastAsia="Calibri"/>
        </w:rPr>
      </w:pPr>
      <w:r w:rsidRPr="002641D9">
        <w:t xml:space="preserve">Wykonawca zobowiązany jest zrealizować zamówienie na zasadach i warunkach opisanych we wzorze umowy stanowiącym Załącznik nr </w:t>
      </w:r>
      <w:r w:rsidR="00257AD7">
        <w:t>6</w:t>
      </w:r>
      <w:r>
        <w:t xml:space="preserve"> </w:t>
      </w:r>
      <w:r w:rsidRPr="002641D9">
        <w:t>do SIWZ.</w:t>
      </w:r>
    </w:p>
    <w:p w14:paraId="24F364FB" w14:textId="77777777" w:rsidR="006354DD" w:rsidRPr="00E74F74" w:rsidRDefault="001F41AD" w:rsidP="00E80797">
      <w:pPr>
        <w:pStyle w:val="Akapitzlist"/>
        <w:numPr>
          <w:ilvl w:val="0"/>
          <w:numId w:val="22"/>
        </w:numPr>
        <w:tabs>
          <w:tab w:val="left" w:pos="0"/>
          <w:tab w:val="left" w:pos="284"/>
        </w:tabs>
        <w:spacing w:after="120"/>
        <w:ind w:hanging="720"/>
        <w:contextualSpacing w:val="0"/>
        <w:jc w:val="both"/>
        <w:rPr>
          <w:rFonts w:eastAsia="Calibri"/>
        </w:rPr>
      </w:pPr>
      <w:r w:rsidRPr="00037E8F">
        <w:rPr>
          <w:rFonts w:eastAsia="Calibri"/>
          <w:color w:val="000000"/>
        </w:rPr>
        <w:t>Wspólny</w:t>
      </w:r>
      <w:r w:rsidR="002641D9">
        <w:rPr>
          <w:rFonts w:eastAsia="Calibri"/>
          <w:color w:val="000000"/>
        </w:rPr>
        <w:t xml:space="preserve"> Słownik</w:t>
      </w:r>
      <w:r w:rsidRPr="00037E8F">
        <w:rPr>
          <w:rFonts w:eastAsia="Calibri"/>
          <w:color w:val="000000"/>
        </w:rPr>
        <w:t xml:space="preserve"> Zamówień Publicznych</w:t>
      </w:r>
      <w:r w:rsidR="002641D9">
        <w:rPr>
          <w:rFonts w:eastAsia="Calibri"/>
          <w:color w:val="000000"/>
        </w:rPr>
        <w:t xml:space="preserve"> CPV:</w:t>
      </w:r>
    </w:p>
    <w:p w14:paraId="2875BE49" w14:textId="77777777" w:rsidR="00E74F74" w:rsidRPr="00E74F74" w:rsidRDefault="00E74F74" w:rsidP="00E74F74">
      <w:pPr>
        <w:pStyle w:val="Akapitzlist"/>
        <w:tabs>
          <w:tab w:val="left" w:pos="0"/>
          <w:tab w:val="left" w:pos="284"/>
        </w:tabs>
        <w:spacing w:after="120"/>
        <w:contextualSpacing w:val="0"/>
        <w:jc w:val="both"/>
        <w:rPr>
          <w:rFonts w:eastAsia="Calibri"/>
          <w:u w:val="single"/>
        </w:rPr>
      </w:pPr>
      <w:r w:rsidRPr="00E74F74">
        <w:rPr>
          <w:rFonts w:eastAsia="Calibri"/>
          <w:u w:val="single"/>
        </w:rPr>
        <w:t>Część 1:</w:t>
      </w:r>
    </w:p>
    <w:p w14:paraId="4811CCD6" w14:textId="77777777" w:rsidR="005670A9" w:rsidRDefault="00E74F74" w:rsidP="005670A9">
      <w:pPr>
        <w:pStyle w:val="Pisma"/>
        <w:ind w:left="426" w:firstLine="283"/>
        <w:rPr>
          <w:shd w:val="clear" w:color="auto" w:fill="FFFFFF"/>
        </w:rPr>
      </w:pPr>
      <w:r w:rsidRPr="00E74F74">
        <w:rPr>
          <w:shd w:val="clear" w:color="auto" w:fill="FFFFFF"/>
        </w:rPr>
        <w:t>30231320-6</w:t>
      </w:r>
      <w:r>
        <w:rPr>
          <w:shd w:val="clear" w:color="auto" w:fill="FFFFFF"/>
        </w:rPr>
        <w:t xml:space="preserve"> </w:t>
      </w:r>
      <w:r w:rsidRPr="00E74F74">
        <w:rPr>
          <w:rStyle w:val="Uwydatnienie"/>
          <w:bCs/>
          <w:i w:val="0"/>
          <w:iCs w:val="0"/>
          <w:shd w:val="clear" w:color="auto" w:fill="FFFFFF"/>
        </w:rPr>
        <w:t>Tablica interaktywna</w:t>
      </w:r>
      <w:r w:rsidRPr="00E74F74">
        <w:rPr>
          <w:rStyle w:val="apple-converted-space"/>
          <w:shd w:val="clear" w:color="auto" w:fill="FFFFFF"/>
        </w:rPr>
        <w:t> </w:t>
      </w:r>
      <w:r w:rsidRPr="00E74F74">
        <w:rPr>
          <w:shd w:val="clear" w:color="auto" w:fill="FFFFFF"/>
        </w:rPr>
        <w:t xml:space="preserve"> </w:t>
      </w:r>
    </w:p>
    <w:p w14:paraId="6DEC112B" w14:textId="77777777" w:rsidR="00E74F74" w:rsidRDefault="005670A9" w:rsidP="005670A9">
      <w:pPr>
        <w:pStyle w:val="Pisma"/>
        <w:ind w:left="426" w:firstLine="283"/>
        <w:rPr>
          <w:szCs w:val="24"/>
          <w:shd w:val="clear" w:color="auto" w:fill="FFFFFF"/>
        </w:rPr>
      </w:pPr>
      <w:r w:rsidRPr="00E74F74">
        <w:rPr>
          <w:szCs w:val="24"/>
          <w:shd w:val="clear" w:color="auto" w:fill="FFFFFF"/>
        </w:rPr>
        <w:t>38652100-1  Projektory</w:t>
      </w:r>
    </w:p>
    <w:p w14:paraId="145BA040" w14:textId="77777777" w:rsidR="005670A9" w:rsidRPr="005670A9" w:rsidRDefault="005670A9" w:rsidP="005670A9">
      <w:pPr>
        <w:pStyle w:val="Pisma"/>
        <w:ind w:left="426" w:firstLine="283"/>
        <w:rPr>
          <w:sz w:val="22"/>
          <w:szCs w:val="22"/>
        </w:rPr>
      </w:pPr>
    </w:p>
    <w:p w14:paraId="1A1F7405" w14:textId="77777777" w:rsidR="00E74F74" w:rsidRDefault="00E74F74" w:rsidP="00E74F74">
      <w:pPr>
        <w:pStyle w:val="Akapitzlist"/>
        <w:tabs>
          <w:tab w:val="left" w:pos="0"/>
          <w:tab w:val="left" w:pos="284"/>
        </w:tabs>
        <w:spacing w:after="120"/>
        <w:contextualSpacing w:val="0"/>
        <w:jc w:val="both"/>
        <w:rPr>
          <w:rFonts w:eastAsia="Calibri"/>
          <w:u w:val="single"/>
        </w:rPr>
      </w:pPr>
      <w:r w:rsidRPr="00E74F74">
        <w:rPr>
          <w:rFonts w:eastAsia="Calibri"/>
          <w:u w:val="single"/>
        </w:rPr>
        <w:t>Część 2:</w:t>
      </w:r>
    </w:p>
    <w:p w14:paraId="43B2A335" w14:textId="77777777" w:rsidR="00E74F74" w:rsidRPr="00E74F74" w:rsidRDefault="00E74F74" w:rsidP="00E74F74">
      <w:pPr>
        <w:pStyle w:val="Pisma"/>
        <w:ind w:left="426" w:firstLine="283"/>
        <w:rPr>
          <w:szCs w:val="24"/>
        </w:rPr>
      </w:pPr>
      <w:r w:rsidRPr="00E74F74">
        <w:rPr>
          <w:szCs w:val="24"/>
        </w:rPr>
        <w:t>30213100-6  Komputer przenośny</w:t>
      </w:r>
    </w:p>
    <w:p w14:paraId="372BF55B" w14:textId="77777777" w:rsidR="00E74F74" w:rsidRPr="00E74F74" w:rsidRDefault="00E74F74" w:rsidP="00E74F74">
      <w:pPr>
        <w:pStyle w:val="Pisma"/>
        <w:ind w:left="426" w:firstLine="283"/>
        <w:rPr>
          <w:szCs w:val="24"/>
        </w:rPr>
      </w:pPr>
      <w:r w:rsidRPr="00E74F74">
        <w:rPr>
          <w:szCs w:val="24"/>
        </w:rPr>
        <w:t>30237450-8  Tablety graficzne</w:t>
      </w:r>
    </w:p>
    <w:p w14:paraId="2C707A61" w14:textId="77777777" w:rsidR="00E74F74" w:rsidRPr="00E74F74" w:rsidRDefault="00E74F74" w:rsidP="00E74F74">
      <w:pPr>
        <w:pStyle w:val="Pisma"/>
        <w:ind w:left="426" w:firstLine="283"/>
        <w:rPr>
          <w:szCs w:val="24"/>
        </w:rPr>
      </w:pPr>
      <w:r w:rsidRPr="00E74F74">
        <w:rPr>
          <w:szCs w:val="24"/>
        </w:rPr>
        <w:t>48000000-8  Pakiety oprogramowania i systemy informatyczne</w:t>
      </w:r>
    </w:p>
    <w:p w14:paraId="7213984D" w14:textId="77777777" w:rsidR="00E74F74" w:rsidRPr="00E74F74" w:rsidRDefault="00E74F74" w:rsidP="00E74F74">
      <w:pPr>
        <w:pStyle w:val="Pisma"/>
        <w:ind w:left="426" w:firstLine="283"/>
        <w:rPr>
          <w:sz w:val="22"/>
          <w:szCs w:val="24"/>
        </w:rPr>
      </w:pPr>
    </w:p>
    <w:p w14:paraId="74C6C399" w14:textId="77777777" w:rsidR="00AE2C5A" w:rsidRDefault="00AE2C5A" w:rsidP="00AE2C5A">
      <w:pPr>
        <w:pStyle w:val="Akapitzlist"/>
        <w:numPr>
          <w:ilvl w:val="0"/>
          <w:numId w:val="22"/>
        </w:numPr>
        <w:tabs>
          <w:tab w:val="left" w:pos="0"/>
          <w:tab w:val="left" w:pos="284"/>
        </w:tabs>
        <w:spacing w:after="120"/>
        <w:ind w:left="0" w:firstLine="0"/>
        <w:contextualSpacing w:val="0"/>
        <w:jc w:val="both"/>
        <w:rPr>
          <w:rFonts w:eastAsia="Calibri"/>
        </w:rPr>
      </w:pPr>
      <w:r>
        <w:rPr>
          <w:rFonts w:eastAsia="Calibri"/>
        </w:rPr>
        <w:t>Zamawiający nie dopuszcza możliwości składania ofert wariantowych.</w:t>
      </w:r>
    </w:p>
    <w:p w14:paraId="084AA7B7" w14:textId="77777777" w:rsidR="00AE2C5A" w:rsidRDefault="00AE2C5A" w:rsidP="00AE2C5A">
      <w:pPr>
        <w:pStyle w:val="Akapitzlist"/>
        <w:numPr>
          <w:ilvl w:val="0"/>
          <w:numId w:val="22"/>
        </w:numPr>
        <w:tabs>
          <w:tab w:val="left" w:pos="0"/>
          <w:tab w:val="left" w:pos="284"/>
        </w:tabs>
        <w:spacing w:after="120"/>
        <w:ind w:left="0" w:hanging="142"/>
        <w:contextualSpacing w:val="0"/>
        <w:jc w:val="both"/>
        <w:rPr>
          <w:rFonts w:eastAsia="Calibri"/>
        </w:rPr>
      </w:pPr>
      <w:r>
        <w:rPr>
          <w:rFonts w:eastAsia="Calibri"/>
        </w:rPr>
        <w:t>Zamawiający nie przewiduje zawarcia umowy ramowej.</w:t>
      </w:r>
    </w:p>
    <w:p w14:paraId="3310D6F2" w14:textId="77777777" w:rsidR="00AE2C5A" w:rsidRDefault="00AE2C5A" w:rsidP="00AE2C5A">
      <w:pPr>
        <w:pStyle w:val="Akapitzlist"/>
        <w:numPr>
          <w:ilvl w:val="0"/>
          <w:numId w:val="22"/>
        </w:numPr>
        <w:tabs>
          <w:tab w:val="left" w:pos="0"/>
          <w:tab w:val="left" w:pos="284"/>
        </w:tabs>
        <w:spacing w:after="120"/>
        <w:ind w:left="0" w:hanging="142"/>
        <w:contextualSpacing w:val="0"/>
        <w:jc w:val="both"/>
        <w:rPr>
          <w:rFonts w:eastAsia="Calibri"/>
        </w:rPr>
      </w:pPr>
      <w:r>
        <w:rPr>
          <w:rFonts w:eastAsia="Calibri"/>
        </w:rPr>
        <w:t>Zamawiający nie przewiduje przeprowadzenia aukcji elektronicznej.</w:t>
      </w:r>
    </w:p>
    <w:p w14:paraId="2812D5FC" w14:textId="77777777" w:rsidR="00AE2C5A" w:rsidRPr="00A55671" w:rsidRDefault="00AE2C5A" w:rsidP="00AE2C5A">
      <w:pPr>
        <w:pStyle w:val="Akapitzlist"/>
        <w:numPr>
          <w:ilvl w:val="0"/>
          <w:numId w:val="22"/>
        </w:numPr>
        <w:tabs>
          <w:tab w:val="left" w:pos="284"/>
        </w:tabs>
        <w:spacing w:after="120"/>
        <w:ind w:left="0" w:hanging="142"/>
        <w:contextualSpacing w:val="0"/>
        <w:jc w:val="both"/>
        <w:rPr>
          <w:rFonts w:eastAsia="Calibri"/>
        </w:rPr>
      </w:pPr>
      <w:r w:rsidRPr="00A55671">
        <w:rPr>
          <w:rFonts w:eastAsia="Calibri"/>
        </w:rPr>
        <w:t xml:space="preserve">Zamawiający </w:t>
      </w:r>
      <w:r>
        <w:rPr>
          <w:rFonts w:eastAsia="Calibri"/>
        </w:rPr>
        <w:t xml:space="preserve">nie </w:t>
      </w:r>
      <w:r w:rsidRPr="00A55671">
        <w:rPr>
          <w:rFonts w:eastAsia="Calibri"/>
        </w:rPr>
        <w:t>przewiduje możliwości udzielenie zamówień, o których mowa w art. 67 ust. 1 pkt 6 / 7.</w:t>
      </w:r>
      <w:r>
        <w:rPr>
          <w:rFonts w:eastAsia="Calibri"/>
        </w:rPr>
        <w:t xml:space="preserve"> </w:t>
      </w:r>
    </w:p>
    <w:p w14:paraId="75A7F6BE" w14:textId="77777777" w:rsidR="00AE2C5A" w:rsidRDefault="00AE2C5A" w:rsidP="00AE2C5A">
      <w:pPr>
        <w:pStyle w:val="Akapitzlist"/>
        <w:numPr>
          <w:ilvl w:val="0"/>
          <w:numId w:val="22"/>
        </w:numPr>
        <w:tabs>
          <w:tab w:val="left" w:pos="0"/>
          <w:tab w:val="left" w:pos="284"/>
        </w:tabs>
        <w:spacing w:after="120"/>
        <w:ind w:left="13" w:hanging="155"/>
        <w:contextualSpacing w:val="0"/>
        <w:jc w:val="both"/>
        <w:rPr>
          <w:rFonts w:eastAsia="Calibri"/>
        </w:rPr>
      </w:pPr>
      <w:r w:rsidRPr="00A55671">
        <w:rPr>
          <w:rFonts w:eastAsia="Calibri"/>
        </w:rPr>
        <w:t xml:space="preserve">Zamawiający </w:t>
      </w:r>
      <w:r w:rsidRPr="00B06B49">
        <w:rPr>
          <w:rFonts w:eastAsia="Calibri"/>
        </w:rPr>
        <w:t xml:space="preserve">nie zastrzega </w:t>
      </w:r>
      <w:r w:rsidRPr="00A55671">
        <w:rPr>
          <w:rFonts w:eastAsia="Calibri"/>
        </w:rPr>
        <w:t>obowiązku osobistego wykonania przez wykonawcę kluczowych części zamówienia.</w:t>
      </w:r>
    </w:p>
    <w:p w14:paraId="47B1BAD4" w14:textId="77777777" w:rsidR="00AE2C5A" w:rsidRDefault="00AE2C5A" w:rsidP="00AE2C5A">
      <w:pPr>
        <w:pStyle w:val="Akapitzlist"/>
        <w:numPr>
          <w:ilvl w:val="0"/>
          <w:numId w:val="22"/>
        </w:numPr>
        <w:tabs>
          <w:tab w:val="left" w:pos="0"/>
          <w:tab w:val="left" w:pos="284"/>
        </w:tabs>
        <w:spacing w:after="120"/>
        <w:ind w:left="13" w:hanging="155"/>
        <w:contextualSpacing w:val="0"/>
        <w:jc w:val="both"/>
        <w:rPr>
          <w:rFonts w:eastAsia="Calibri"/>
        </w:rPr>
      </w:pPr>
      <w:r>
        <w:rPr>
          <w:rFonts w:eastAsia="Calibri"/>
        </w:rPr>
        <w:lastRenderedPageBreak/>
        <w:t>Rozliczenie pomiędzy zamawiającym a wykonawcą będzie prowadzone w złotych polskich. Zamawiający nie przewiduje udzielania zaliczek na realizację zamówienia.</w:t>
      </w:r>
    </w:p>
    <w:p w14:paraId="08592EC3" w14:textId="77777777" w:rsidR="00AE2C5A" w:rsidRDefault="00AE2C5A" w:rsidP="00AE2C5A">
      <w:pPr>
        <w:pStyle w:val="Akapitzlist"/>
        <w:numPr>
          <w:ilvl w:val="0"/>
          <w:numId w:val="22"/>
        </w:numPr>
        <w:tabs>
          <w:tab w:val="left" w:pos="0"/>
          <w:tab w:val="left" w:pos="284"/>
        </w:tabs>
        <w:spacing w:after="120"/>
        <w:ind w:left="0" w:hanging="142"/>
        <w:contextualSpacing w:val="0"/>
        <w:jc w:val="both"/>
        <w:rPr>
          <w:rFonts w:eastAsia="Calibri"/>
        </w:rPr>
      </w:pPr>
      <w:r w:rsidRPr="00476D5A">
        <w:rPr>
          <w:rFonts w:eastAsia="Calibri"/>
        </w:rPr>
        <w:t xml:space="preserve">Zamawiający nie przewiduje zwrotu kosztów udziału w niniejszym postępowaniu o zamówienie publiczne z zastrzeżeniem art. 93 ust. 4 </w:t>
      </w:r>
      <w:proofErr w:type="spellStart"/>
      <w:r w:rsidRPr="00476D5A">
        <w:rPr>
          <w:rFonts w:eastAsia="Calibri"/>
        </w:rPr>
        <w:t>Pzp</w:t>
      </w:r>
      <w:proofErr w:type="spellEnd"/>
      <w:r w:rsidRPr="00476D5A">
        <w:rPr>
          <w:rFonts w:eastAsia="Calibri"/>
        </w:rPr>
        <w:t>.</w:t>
      </w:r>
    </w:p>
    <w:p w14:paraId="606396DA" w14:textId="77777777" w:rsidR="00AE2C5A" w:rsidRDefault="00AE2C5A" w:rsidP="00AE2C5A">
      <w:pPr>
        <w:pStyle w:val="Akapitzlist"/>
        <w:numPr>
          <w:ilvl w:val="0"/>
          <w:numId w:val="22"/>
        </w:numPr>
        <w:tabs>
          <w:tab w:val="left" w:pos="0"/>
          <w:tab w:val="left" w:pos="284"/>
        </w:tabs>
        <w:spacing w:after="120"/>
        <w:ind w:left="13" w:hanging="155"/>
        <w:contextualSpacing w:val="0"/>
        <w:jc w:val="both"/>
        <w:rPr>
          <w:rFonts w:eastAsia="Calibri"/>
        </w:rPr>
      </w:pPr>
      <w:r w:rsidRPr="00910B9D">
        <w:rPr>
          <w:sz w:val="22"/>
          <w:szCs w:val="22"/>
        </w:rPr>
        <w:t>Okres związania Wykonawcy złożoną ofertą wynosi 30 dni od upływu terminu składania ofert</w:t>
      </w:r>
      <w:r>
        <w:rPr>
          <w:sz w:val="22"/>
          <w:szCs w:val="22"/>
        </w:rPr>
        <w:t>.</w:t>
      </w:r>
    </w:p>
    <w:p w14:paraId="679F02E2" w14:textId="77777777" w:rsidR="00A55671" w:rsidRDefault="00A55671" w:rsidP="00A55671">
      <w:pPr>
        <w:widowControl w:val="0"/>
        <w:tabs>
          <w:tab w:val="left" w:pos="426"/>
        </w:tabs>
        <w:suppressAutoHyphens/>
        <w:autoSpaceDE w:val="0"/>
        <w:spacing w:after="200" w:line="276" w:lineRule="auto"/>
        <w:jc w:val="both"/>
        <w:rPr>
          <w:rFonts w:eastAsia="Arial"/>
          <w:b/>
          <w:bCs/>
          <w:u w:val="single"/>
          <w:lang w:eastAsia="ar-SA"/>
        </w:rPr>
      </w:pPr>
    </w:p>
    <w:p w14:paraId="5A3E8233" w14:textId="77777777" w:rsidR="00A55671" w:rsidRPr="00A55671" w:rsidRDefault="00A55671" w:rsidP="00F951F7">
      <w:pPr>
        <w:pStyle w:val="Akapitzlist"/>
        <w:numPr>
          <w:ilvl w:val="0"/>
          <w:numId w:val="1"/>
        </w:numPr>
        <w:spacing w:after="120"/>
        <w:ind w:left="426" w:hanging="426"/>
        <w:contextualSpacing w:val="0"/>
        <w:rPr>
          <w:rFonts w:eastAsia="Arial"/>
          <w:b/>
          <w:bCs/>
          <w:u w:val="single"/>
          <w:lang w:eastAsia="ar-SA"/>
        </w:rPr>
      </w:pPr>
      <w:r w:rsidRPr="00A55671">
        <w:rPr>
          <w:rFonts w:eastAsia="Arial"/>
          <w:b/>
          <w:bCs/>
          <w:u w:val="single"/>
          <w:lang w:eastAsia="ar-SA"/>
        </w:rPr>
        <w:t>TERMIN WYKONANIA ZAMÓWIENIA</w:t>
      </w:r>
    </w:p>
    <w:p w14:paraId="2B15C029" w14:textId="58BDA9CD" w:rsidR="00A55671" w:rsidRPr="005F6985" w:rsidRDefault="00A55671" w:rsidP="00A55671">
      <w:pPr>
        <w:widowControl w:val="0"/>
        <w:tabs>
          <w:tab w:val="left" w:pos="426"/>
        </w:tabs>
        <w:suppressAutoHyphens/>
        <w:autoSpaceDE w:val="0"/>
        <w:spacing w:after="120" w:line="276" w:lineRule="auto"/>
        <w:jc w:val="both"/>
        <w:rPr>
          <w:rFonts w:eastAsia="Arial"/>
          <w:bCs/>
          <w:lang w:eastAsia="ar-SA"/>
        </w:rPr>
      </w:pPr>
      <w:r w:rsidRPr="00A55671">
        <w:rPr>
          <w:rFonts w:eastAsia="Arial"/>
          <w:bCs/>
          <w:lang w:eastAsia="ar-SA"/>
        </w:rPr>
        <w:t xml:space="preserve">Zamawiający </w:t>
      </w:r>
      <w:r>
        <w:rPr>
          <w:rFonts w:eastAsia="Arial"/>
          <w:bCs/>
          <w:lang w:eastAsia="ar-SA"/>
        </w:rPr>
        <w:t xml:space="preserve">wymaga realizacji zamówienia w terminie do </w:t>
      </w:r>
      <w:r w:rsidR="009F0EF9">
        <w:rPr>
          <w:rFonts w:eastAsia="Arial"/>
          <w:bCs/>
          <w:lang w:eastAsia="ar-SA"/>
        </w:rPr>
        <w:t>36</w:t>
      </w:r>
      <w:r w:rsidR="007D3B0F">
        <w:rPr>
          <w:rFonts w:eastAsia="Arial"/>
          <w:bCs/>
          <w:lang w:eastAsia="ar-SA"/>
        </w:rPr>
        <w:t xml:space="preserve"> dni od dnia podpisania </w:t>
      </w:r>
      <w:r w:rsidR="007D3B0F" w:rsidRPr="00AE2C5A">
        <w:rPr>
          <w:rFonts w:eastAsia="Arial"/>
          <w:bCs/>
          <w:lang w:eastAsia="ar-SA"/>
        </w:rPr>
        <w:t>umowy</w:t>
      </w:r>
      <w:r w:rsidR="007829EC" w:rsidRPr="00AE2C5A">
        <w:rPr>
          <w:rFonts w:eastAsia="Arial"/>
          <w:bCs/>
          <w:lang w:eastAsia="ar-SA"/>
        </w:rPr>
        <w:t xml:space="preserve"> </w:t>
      </w:r>
      <w:r w:rsidR="00F51E1A" w:rsidRPr="00AE2C5A">
        <w:rPr>
          <w:rFonts w:eastAsia="Arial"/>
          <w:bCs/>
          <w:lang w:eastAsia="ar-SA"/>
        </w:rPr>
        <w:t xml:space="preserve"> (termin</w:t>
      </w:r>
      <w:r w:rsidR="00F51E1A" w:rsidRPr="005F6985">
        <w:rPr>
          <w:rFonts w:eastAsia="Arial"/>
          <w:bCs/>
          <w:lang w:eastAsia="ar-SA"/>
        </w:rPr>
        <w:t xml:space="preserve"> realizacji zamówienia jest jednym z kryterium wyboru oferty</w:t>
      </w:r>
      <w:r w:rsidR="009F0EF9">
        <w:rPr>
          <w:rFonts w:eastAsia="Arial"/>
          <w:bCs/>
          <w:lang w:eastAsia="ar-SA"/>
        </w:rPr>
        <w:t xml:space="preserve"> dla części 1 i 2</w:t>
      </w:r>
      <w:bookmarkStart w:id="0" w:name="_GoBack"/>
      <w:bookmarkEnd w:id="0"/>
      <w:r w:rsidR="00F51E1A" w:rsidRPr="005F6985">
        <w:rPr>
          <w:rFonts w:eastAsia="Arial"/>
          <w:bCs/>
          <w:lang w:eastAsia="ar-SA"/>
        </w:rPr>
        <w:t>).</w:t>
      </w:r>
      <w:r w:rsidR="00AC72D9" w:rsidRPr="005F6985">
        <w:rPr>
          <w:rFonts w:eastAsia="Arial"/>
          <w:bCs/>
          <w:lang w:eastAsia="ar-SA"/>
        </w:rPr>
        <w:t xml:space="preserve"> </w:t>
      </w:r>
    </w:p>
    <w:p w14:paraId="7C79B25E" w14:textId="77777777" w:rsidR="005670A9" w:rsidRPr="00A55671" w:rsidRDefault="005670A9" w:rsidP="00A55671">
      <w:pPr>
        <w:widowControl w:val="0"/>
        <w:tabs>
          <w:tab w:val="left" w:pos="426"/>
        </w:tabs>
        <w:suppressAutoHyphens/>
        <w:autoSpaceDE w:val="0"/>
        <w:spacing w:after="120" w:line="276" w:lineRule="auto"/>
        <w:jc w:val="both"/>
        <w:rPr>
          <w:rFonts w:eastAsia="Arial"/>
          <w:bCs/>
          <w:lang w:eastAsia="ar-SA"/>
        </w:rPr>
      </w:pPr>
    </w:p>
    <w:p w14:paraId="63BCB94E" w14:textId="77777777" w:rsidR="00E74F74" w:rsidRPr="00E74F74" w:rsidRDefault="00E74F74" w:rsidP="00E74F74">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Pr>
          <w:rFonts w:eastAsia="Arial"/>
          <w:b/>
          <w:bCs/>
          <w:u w:val="single"/>
          <w:lang w:eastAsia="ar-SA"/>
        </w:rPr>
        <w:t>DODATKOWE INFORMACJE DOTYCZĄCE</w:t>
      </w:r>
      <w:r w:rsidRPr="00037E8F">
        <w:rPr>
          <w:rFonts w:eastAsia="Arial"/>
          <w:b/>
          <w:bCs/>
          <w:u w:val="single"/>
          <w:lang w:eastAsia="ar-SA"/>
        </w:rPr>
        <w:t xml:space="preserve"> </w:t>
      </w:r>
      <w:r w:rsidR="00523A64" w:rsidRPr="00037E8F">
        <w:rPr>
          <w:rFonts w:eastAsia="Arial"/>
          <w:b/>
          <w:bCs/>
          <w:u w:val="single"/>
          <w:lang w:eastAsia="ar-SA"/>
        </w:rPr>
        <w:t>PRZEDMIOTU ZAMÓWIENIA</w:t>
      </w:r>
    </w:p>
    <w:p w14:paraId="5A1DDA99" w14:textId="77777777" w:rsidR="00E74F74" w:rsidRDefault="00E74F74"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E74F74">
        <w:rPr>
          <w:bCs/>
          <w:lang w:eastAsia="ar-SA"/>
        </w:rPr>
        <w:t xml:space="preserve">Oferowany przez Wykonawcę sprzęt musi być fabrycznie nowy, nieużywany  i wolny od wad oraz musi spełniać minimalne parametry techniczne i jakościowe określone w </w:t>
      </w:r>
      <w:r>
        <w:rPr>
          <w:bCs/>
          <w:lang w:eastAsia="ar-SA"/>
        </w:rPr>
        <w:t>tabeli z opisem w Formularzu ofertowym</w:t>
      </w:r>
      <w:r w:rsidR="005670A9">
        <w:rPr>
          <w:bCs/>
          <w:lang w:eastAsia="ar-SA"/>
        </w:rPr>
        <w:t>, odpowiednio dla Części 1 i 2</w:t>
      </w:r>
      <w:r w:rsidRPr="00E74F74">
        <w:rPr>
          <w:bCs/>
          <w:lang w:eastAsia="ar-SA"/>
        </w:rPr>
        <w:t xml:space="preserve">. </w:t>
      </w:r>
    </w:p>
    <w:p w14:paraId="465803B0" w14:textId="77777777" w:rsidR="00E74F74" w:rsidRPr="00F2162F" w:rsidRDefault="00E74F74"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602541">
        <w:rPr>
          <w:bCs/>
          <w:lang w:eastAsia="ar-SA"/>
        </w:rPr>
        <w:t xml:space="preserve">Oferowany sprzęt musi być objęty gwarancją producenta na okres zależny od typu sprzętu, podany </w:t>
      </w:r>
      <w:r w:rsidR="00602541" w:rsidRPr="00E74F74">
        <w:rPr>
          <w:bCs/>
          <w:lang w:eastAsia="ar-SA"/>
        </w:rPr>
        <w:t xml:space="preserve">w </w:t>
      </w:r>
      <w:r w:rsidR="00602541">
        <w:rPr>
          <w:bCs/>
          <w:lang w:eastAsia="ar-SA"/>
        </w:rPr>
        <w:t>tabeli z opisem w Formularzu ofertowym</w:t>
      </w:r>
      <w:r w:rsidR="005670A9">
        <w:rPr>
          <w:bCs/>
          <w:lang w:eastAsia="ar-SA"/>
        </w:rPr>
        <w:t>,</w:t>
      </w:r>
      <w:r w:rsidR="00602541" w:rsidRPr="00E74F74">
        <w:rPr>
          <w:bCs/>
          <w:lang w:eastAsia="ar-SA"/>
        </w:rPr>
        <w:t xml:space="preserve"> </w:t>
      </w:r>
      <w:r w:rsidRPr="00CB2BB2">
        <w:rPr>
          <w:lang w:eastAsia="ar-SA"/>
        </w:rPr>
        <w:t>określający</w:t>
      </w:r>
      <w:r w:rsidR="005670A9">
        <w:rPr>
          <w:lang w:eastAsia="ar-SA"/>
        </w:rPr>
        <w:t>m</w:t>
      </w:r>
      <w:r w:rsidRPr="00CB2BB2">
        <w:rPr>
          <w:lang w:eastAsia="ar-SA"/>
        </w:rPr>
        <w:t xml:space="preserve"> wymagania. W tabelach podano też inne specyficzne dla danego rodzaju sprzętu wymagania gwarancyjne. Okres gwarancji będzie liczony od daty podpi</w:t>
      </w:r>
      <w:r w:rsidR="00AE2C5A">
        <w:rPr>
          <w:lang w:eastAsia="ar-SA"/>
        </w:rPr>
        <w:t>sania protokołu odbioru sprzętu, bez uwag i zastrzeżeń.</w:t>
      </w:r>
    </w:p>
    <w:p w14:paraId="39924430" w14:textId="77777777" w:rsidR="00F2162F" w:rsidRPr="00F2162F" w:rsidRDefault="00F2162F"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Pr>
          <w:lang w:eastAsia="ar-SA"/>
        </w:rPr>
        <w:t>Wymagane minimalne okresy gwarancji:</w:t>
      </w:r>
    </w:p>
    <w:p w14:paraId="3B4EC9B1" w14:textId="77777777" w:rsidR="00113BCA" w:rsidRPr="00F37531" w:rsidRDefault="00113BCA" w:rsidP="00012837">
      <w:pPr>
        <w:widowControl w:val="0"/>
        <w:overflowPunct w:val="0"/>
        <w:autoSpaceDE w:val="0"/>
        <w:autoSpaceDN w:val="0"/>
        <w:adjustRightInd w:val="0"/>
        <w:spacing w:before="120" w:after="120"/>
        <w:ind w:firstLine="284"/>
        <w:jc w:val="both"/>
        <w:textAlignment w:val="baseline"/>
        <w:rPr>
          <w:u w:val="single"/>
        </w:rPr>
      </w:pPr>
      <w:r w:rsidRPr="00F37531">
        <w:rPr>
          <w:u w:val="single"/>
        </w:rPr>
        <w:t>Część 1</w:t>
      </w:r>
    </w:p>
    <w:p w14:paraId="589C667D" w14:textId="77777777" w:rsidR="005670A9" w:rsidRDefault="00113BCA" w:rsidP="00E80797">
      <w:pPr>
        <w:numPr>
          <w:ilvl w:val="0"/>
          <w:numId w:val="17"/>
        </w:numPr>
        <w:spacing w:after="120"/>
        <w:ind w:left="714" w:hanging="357"/>
      </w:pPr>
      <w:r>
        <w:t xml:space="preserve">Tablica interaktywna  (w zestawie z projektorem) - </w:t>
      </w:r>
      <w:r w:rsidR="005670A9">
        <w:rPr>
          <w:lang w:eastAsia="ar-SA"/>
        </w:rPr>
        <w:t>m</w:t>
      </w:r>
      <w:r w:rsidR="005670A9" w:rsidRPr="00D2473A">
        <w:rPr>
          <w:lang w:eastAsia="ar-SA"/>
        </w:rPr>
        <w:t>in. 36 miesięc</w:t>
      </w:r>
      <w:r w:rsidR="005670A9">
        <w:rPr>
          <w:lang w:eastAsia="ar-SA"/>
        </w:rPr>
        <w:t>y</w:t>
      </w:r>
      <w:r w:rsidR="005E7901">
        <w:rPr>
          <w:lang w:eastAsia="ar-SA"/>
        </w:rPr>
        <w:t xml:space="preserve">; projektor do tablicy - min. </w:t>
      </w:r>
      <w:r w:rsidR="005E7901" w:rsidRPr="00FC0777">
        <w:rPr>
          <w:lang w:eastAsia="ar-SA"/>
        </w:rPr>
        <w:t>2 lata na projektor /</w:t>
      </w:r>
      <w:r w:rsidR="005E7901">
        <w:rPr>
          <w:lang w:eastAsia="ar-SA"/>
        </w:rPr>
        <w:t xml:space="preserve"> min.</w:t>
      </w:r>
      <w:r w:rsidR="005E7901" w:rsidRPr="00FC0777">
        <w:rPr>
          <w:lang w:eastAsia="ar-SA"/>
        </w:rPr>
        <w:t xml:space="preserve"> 6 miesięcy na lampę</w:t>
      </w:r>
    </w:p>
    <w:p w14:paraId="0314A56D" w14:textId="77777777" w:rsidR="00113BCA" w:rsidRDefault="005670A9" w:rsidP="00E80797">
      <w:pPr>
        <w:numPr>
          <w:ilvl w:val="0"/>
          <w:numId w:val="17"/>
        </w:numPr>
        <w:spacing w:after="120"/>
        <w:ind w:left="714" w:hanging="357"/>
      </w:pPr>
      <w:r>
        <w:rPr>
          <w:lang w:eastAsia="ar-SA"/>
        </w:rPr>
        <w:t xml:space="preserve">Projektor – </w:t>
      </w:r>
      <w:r w:rsidR="005E7901">
        <w:rPr>
          <w:lang w:eastAsia="ar-SA"/>
        </w:rPr>
        <w:t xml:space="preserve">min. </w:t>
      </w:r>
      <w:r w:rsidR="005E7901" w:rsidRPr="00FC0777">
        <w:rPr>
          <w:lang w:eastAsia="ar-SA"/>
        </w:rPr>
        <w:t>2 lata na projektor /</w:t>
      </w:r>
      <w:r w:rsidR="005E7901">
        <w:rPr>
          <w:lang w:eastAsia="ar-SA"/>
        </w:rPr>
        <w:t xml:space="preserve"> min.</w:t>
      </w:r>
      <w:r w:rsidR="005E7901" w:rsidRPr="00FC0777">
        <w:rPr>
          <w:lang w:eastAsia="ar-SA"/>
        </w:rPr>
        <w:t xml:space="preserve"> 6 miesięcy na lampę</w:t>
      </w:r>
    </w:p>
    <w:p w14:paraId="4A1AFC2C" w14:textId="77777777" w:rsidR="00113BCA" w:rsidRDefault="00113BCA" w:rsidP="00113BCA">
      <w:pPr>
        <w:contextualSpacing/>
      </w:pPr>
    </w:p>
    <w:p w14:paraId="0848F8F6" w14:textId="77777777" w:rsidR="00113BCA" w:rsidRPr="00F37531" w:rsidRDefault="00113BCA" w:rsidP="00113BCA">
      <w:pPr>
        <w:ind w:firstLine="284"/>
        <w:contextualSpacing/>
        <w:rPr>
          <w:u w:val="single"/>
        </w:rPr>
      </w:pPr>
      <w:r w:rsidRPr="00F37531">
        <w:rPr>
          <w:u w:val="single"/>
        </w:rPr>
        <w:t>Część 2</w:t>
      </w:r>
    </w:p>
    <w:p w14:paraId="728398BB" w14:textId="77777777" w:rsidR="00113BCA" w:rsidRPr="00AC7A4A" w:rsidRDefault="00113BCA" w:rsidP="005670A9">
      <w:pPr>
        <w:numPr>
          <w:ilvl w:val="0"/>
          <w:numId w:val="17"/>
        </w:numPr>
        <w:contextualSpacing/>
      </w:pPr>
      <w:r>
        <w:t xml:space="preserve">Tablet </w:t>
      </w:r>
      <w:r w:rsidRPr="00AC7A4A">
        <w:t xml:space="preserve">  </w:t>
      </w:r>
      <w:r w:rsidRPr="00AC7A4A">
        <w:rPr>
          <w:lang w:eastAsia="ar-SA"/>
        </w:rPr>
        <w:t xml:space="preserve">- </w:t>
      </w:r>
      <w:r w:rsidR="005E7901" w:rsidRPr="00CB2BB2">
        <w:rPr>
          <w:lang w:eastAsia="ar-SA"/>
        </w:rPr>
        <w:t>min</w:t>
      </w:r>
      <w:r w:rsidR="005E7901">
        <w:rPr>
          <w:lang w:eastAsia="ar-SA"/>
        </w:rPr>
        <w:t>.</w:t>
      </w:r>
      <w:r w:rsidR="005E7901" w:rsidRPr="00CB2BB2">
        <w:rPr>
          <w:lang w:eastAsia="ar-SA"/>
        </w:rPr>
        <w:t xml:space="preserve"> </w:t>
      </w:r>
      <w:r w:rsidR="005E7901">
        <w:rPr>
          <w:lang w:eastAsia="ar-SA"/>
        </w:rPr>
        <w:t>12</w:t>
      </w:r>
      <w:r w:rsidR="005E7901" w:rsidRPr="00CB2BB2">
        <w:rPr>
          <w:lang w:eastAsia="ar-SA"/>
        </w:rPr>
        <w:t xml:space="preserve"> miesi</w:t>
      </w:r>
      <w:r w:rsidR="005E7901">
        <w:rPr>
          <w:lang w:eastAsia="ar-SA"/>
        </w:rPr>
        <w:t>ę</w:t>
      </w:r>
      <w:r w:rsidR="005E7901" w:rsidRPr="00CB2BB2">
        <w:rPr>
          <w:lang w:eastAsia="ar-SA"/>
        </w:rPr>
        <w:t>c</w:t>
      </w:r>
      <w:r w:rsidR="005E7901">
        <w:rPr>
          <w:lang w:eastAsia="ar-SA"/>
        </w:rPr>
        <w:t>y</w:t>
      </w:r>
      <w:r w:rsidR="005E7901" w:rsidRPr="00CB2BB2">
        <w:rPr>
          <w:lang w:eastAsia="ar-SA"/>
        </w:rPr>
        <w:t xml:space="preserve"> </w:t>
      </w:r>
      <w:r w:rsidR="005E7901">
        <w:rPr>
          <w:lang w:eastAsia="ar-SA"/>
        </w:rPr>
        <w:t>(</w:t>
      </w:r>
      <w:proofErr w:type="spellStart"/>
      <w:r w:rsidR="005E7901">
        <w:rPr>
          <w:lang w:eastAsia="ar-SA"/>
        </w:rPr>
        <w:t>door</w:t>
      </w:r>
      <w:proofErr w:type="spellEnd"/>
      <w:r w:rsidR="005E7901">
        <w:rPr>
          <w:lang w:eastAsia="ar-SA"/>
        </w:rPr>
        <w:t>-to-</w:t>
      </w:r>
      <w:proofErr w:type="spellStart"/>
      <w:r w:rsidR="005E7901">
        <w:rPr>
          <w:lang w:eastAsia="ar-SA"/>
        </w:rPr>
        <w:t>door</w:t>
      </w:r>
      <w:proofErr w:type="spellEnd"/>
      <w:r w:rsidR="005E7901">
        <w:rPr>
          <w:lang w:eastAsia="ar-SA"/>
        </w:rPr>
        <w:t>)</w:t>
      </w:r>
      <w:r w:rsidRPr="00AC7A4A">
        <w:tab/>
      </w:r>
      <w:r w:rsidRPr="00AC7A4A">
        <w:tab/>
      </w:r>
      <w:r w:rsidRPr="00AC7A4A">
        <w:tab/>
      </w:r>
      <w:r w:rsidRPr="00AC7A4A">
        <w:tab/>
      </w:r>
      <w:r w:rsidRPr="00AC7A4A">
        <w:tab/>
      </w:r>
      <w:r w:rsidRPr="00AC7A4A">
        <w:tab/>
      </w:r>
      <w:r w:rsidRPr="00AC7A4A">
        <w:tab/>
        <w:t xml:space="preserve"> </w:t>
      </w:r>
    </w:p>
    <w:p w14:paraId="3D8733F2" w14:textId="77777777" w:rsidR="00113BCA" w:rsidRPr="00F64622" w:rsidRDefault="00113BCA" w:rsidP="00E80797">
      <w:pPr>
        <w:pStyle w:val="Akapitzlist"/>
        <w:widowControl w:val="0"/>
        <w:numPr>
          <w:ilvl w:val="0"/>
          <w:numId w:val="18"/>
        </w:numPr>
        <w:suppressAutoHyphens/>
      </w:pPr>
      <w:r w:rsidRPr="005F4810">
        <w:rPr>
          <w:sz w:val="22"/>
          <w:szCs w:val="22"/>
        </w:rPr>
        <w:t>Komputer</w:t>
      </w:r>
      <w:r w:rsidRPr="005F4810">
        <w:rPr>
          <w:bCs/>
          <w:sz w:val="22"/>
          <w:szCs w:val="22"/>
        </w:rPr>
        <w:t xml:space="preserve"> przenośny  </w:t>
      </w:r>
      <w:r w:rsidRPr="00F64622">
        <w:t xml:space="preserve">- </w:t>
      </w:r>
      <w:r w:rsidR="005E7901" w:rsidRPr="00CB2BB2">
        <w:rPr>
          <w:lang w:eastAsia="ar-SA"/>
        </w:rPr>
        <w:t>min</w:t>
      </w:r>
      <w:r w:rsidR="005E7901">
        <w:rPr>
          <w:lang w:eastAsia="ar-SA"/>
        </w:rPr>
        <w:t>.</w:t>
      </w:r>
      <w:r w:rsidR="005E7901" w:rsidRPr="00CB2BB2">
        <w:rPr>
          <w:lang w:eastAsia="ar-SA"/>
        </w:rPr>
        <w:t xml:space="preserve"> </w:t>
      </w:r>
      <w:r w:rsidR="005E7901">
        <w:rPr>
          <w:lang w:eastAsia="ar-SA"/>
        </w:rPr>
        <w:t>24</w:t>
      </w:r>
      <w:r w:rsidR="005E7901" w:rsidRPr="00CB2BB2">
        <w:rPr>
          <w:lang w:eastAsia="ar-SA"/>
        </w:rPr>
        <w:t xml:space="preserve"> miesi</w:t>
      </w:r>
      <w:r w:rsidR="005E7901">
        <w:rPr>
          <w:lang w:eastAsia="ar-SA"/>
        </w:rPr>
        <w:t>ą</w:t>
      </w:r>
      <w:r w:rsidR="005E7901" w:rsidRPr="00CB2BB2">
        <w:rPr>
          <w:lang w:eastAsia="ar-SA"/>
        </w:rPr>
        <w:t>c</w:t>
      </w:r>
      <w:r w:rsidR="005E7901">
        <w:rPr>
          <w:lang w:eastAsia="ar-SA"/>
        </w:rPr>
        <w:t>e</w:t>
      </w:r>
      <w:r w:rsidR="005E7901" w:rsidRPr="00CB2BB2">
        <w:rPr>
          <w:lang w:eastAsia="ar-SA"/>
        </w:rPr>
        <w:t xml:space="preserve"> </w:t>
      </w:r>
      <w:r w:rsidR="005E7901">
        <w:rPr>
          <w:lang w:eastAsia="ar-SA"/>
        </w:rPr>
        <w:t>(</w:t>
      </w:r>
      <w:proofErr w:type="spellStart"/>
      <w:r w:rsidR="005E7901">
        <w:rPr>
          <w:lang w:eastAsia="ar-SA"/>
        </w:rPr>
        <w:t>door</w:t>
      </w:r>
      <w:proofErr w:type="spellEnd"/>
      <w:r w:rsidR="005E7901">
        <w:rPr>
          <w:lang w:eastAsia="ar-SA"/>
        </w:rPr>
        <w:t>-to-</w:t>
      </w:r>
      <w:proofErr w:type="spellStart"/>
      <w:r w:rsidR="005E7901">
        <w:rPr>
          <w:lang w:eastAsia="ar-SA"/>
        </w:rPr>
        <w:t>door</w:t>
      </w:r>
      <w:proofErr w:type="spellEnd"/>
      <w:r w:rsidR="005E7901">
        <w:rPr>
          <w:lang w:eastAsia="ar-SA"/>
        </w:rPr>
        <w:t>)</w:t>
      </w:r>
    </w:p>
    <w:p w14:paraId="06E0A80E" w14:textId="77777777" w:rsidR="00F2162F" w:rsidRPr="00602541" w:rsidRDefault="00F2162F" w:rsidP="00F2162F">
      <w:pPr>
        <w:pStyle w:val="Akapitzlist"/>
        <w:tabs>
          <w:tab w:val="left" w:pos="0"/>
          <w:tab w:val="left" w:pos="142"/>
          <w:tab w:val="left" w:pos="426"/>
        </w:tabs>
        <w:spacing w:after="120"/>
        <w:ind w:left="0"/>
        <w:jc w:val="both"/>
        <w:rPr>
          <w:bCs/>
          <w:lang w:eastAsia="ar-SA"/>
        </w:rPr>
      </w:pPr>
    </w:p>
    <w:p w14:paraId="739BCC18" w14:textId="77777777" w:rsid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CB2BB2">
        <w:t xml:space="preserve">W </w:t>
      </w:r>
      <w:r w:rsidRPr="00602541">
        <w:rPr>
          <w:bCs/>
          <w:lang w:eastAsia="ar-SA"/>
        </w:rPr>
        <w:t xml:space="preserve">ramach gwarancji Wykonawca zobowiązany będzie do wykonania naprawy sprzętu w terminach i na warunkach określonych  w niniejszym dokumencie i w umowie. </w:t>
      </w:r>
    </w:p>
    <w:p w14:paraId="3AF19899" w14:textId="77777777" w:rsid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602541">
        <w:rPr>
          <w:bCs/>
          <w:lang w:eastAsia="ar-SA"/>
        </w:rPr>
        <w:t xml:space="preserve">Naprawy będą dokonywane w miejscu użytkowania sprzętu  lub poza nim, jeżeli dokonanie naprawy </w:t>
      </w:r>
      <w:r w:rsidRPr="00602541">
        <w:rPr>
          <w:bCs/>
          <w:lang w:eastAsia="ar-SA"/>
        </w:rPr>
        <w:br/>
        <w:t>w miejscu użytkownika sprzętu komputerowego okaże się niemożliwe.</w:t>
      </w:r>
    </w:p>
    <w:p w14:paraId="6178045D" w14:textId="77777777" w:rsidR="00602541" w:rsidRP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CB2BB2">
        <w:rPr>
          <w:lang w:eastAsia="ar-SA"/>
        </w:rPr>
        <w:t>Wykonanie naprawy nie spowoduje utraty gwarancji. W przypadku zawinionej  przez Wykonawcę utraty gwarancji wszelkie koszty i obowiązki wynikające z gwarancji przechodzą na Wykonawcę</w:t>
      </w:r>
      <w:r>
        <w:rPr>
          <w:lang w:eastAsia="ar-SA"/>
        </w:rPr>
        <w:t>.</w:t>
      </w:r>
    </w:p>
    <w:p w14:paraId="544C5B5F" w14:textId="77777777" w:rsidR="00602541" w:rsidRP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CB2BB2">
        <w:rPr>
          <w:lang w:eastAsia="ar-SA"/>
        </w:rPr>
        <w:t xml:space="preserve">Rozbudowa sprzętu przez pracowników Zamawiającego </w:t>
      </w:r>
      <w:r w:rsidR="00AE2C5A">
        <w:rPr>
          <w:lang w:eastAsia="ar-SA"/>
        </w:rPr>
        <w:t xml:space="preserve">(zgodna z możliwościami przewidzianymi przez producenta) </w:t>
      </w:r>
      <w:r w:rsidRPr="00CB2BB2">
        <w:rPr>
          <w:lang w:eastAsia="ar-SA"/>
        </w:rPr>
        <w:t>nie spowoduje utraty gwarancji na pozostałe elementy.</w:t>
      </w:r>
    </w:p>
    <w:p w14:paraId="105A2175" w14:textId="77777777" w:rsidR="00602541" w:rsidRPr="00602541" w:rsidRDefault="00602541" w:rsidP="00AE2C5A">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602541">
        <w:rPr>
          <w:bCs/>
          <w:lang w:eastAsia="ar-SA"/>
        </w:rPr>
        <w:t xml:space="preserve">Wykonawca lub producent oferowanego sprzętu zapewni wysoki poziom wsparcia </w:t>
      </w:r>
      <w:r w:rsidRPr="0057072F">
        <w:rPr>
          <w:lang w:eastAsia="ar-SA"/>
        </w:rPr>
        <w:t>technicznego</w:t>
      </w:r>
      <w:r w:rsidRPr="00602541">
        <w:rPr>
          <w:bCs/>
          <w:lang w:eastAsia="ar-SA"/>
        </w:rPr>
        <w:t>, co zostanie potwierdzone przez:</w:t>
      </w:r>
    </w:p>
    <w:p w14:paraId="6CC24617" w14:textId="77777777" w:rsidR="00602541" w:rsidRDefault="00602541" w:rsidP="00E80797">
      <w:pPr>
        <w:widowControl w:val="0"/>
        <w:numPr>
          <w:ilvl w:val="0"/>
          <w:numId w:val="20"/>
        </w:numPr>
        <w:suppressAutoHyphens/>
        <w:overflowPunct w:val="0"/>
        <w:autoSpaceDE w:val="0"/>
        <w:autoSpaceDN w:val="0"/>
        <w:adjustRightInd w:val="0"/>
        <w:spacing w:before="120" w:after="120"/>
        <w:ind w:left="709" w:hanging="425"/>
        <w:jc w:val="both"/>
        <w:textAlignment w:val="baseline"/>
        <w:rPr>
          <w:lang w:eastAsia="ar-SA"/>
        </w:rPr>
      </w:pPr>
      <w:r w:rsidRPr="005E7901">
        <w:rPr>
          <w:lang w:eastAsia="ar-SA"/>
        </w:rPr>
        <w:t>udostępnienie na witrynie producenta lub innej wskazanej przez Wykonawcę pełnej dokumentacji użytkowej i technicznej sprzętu, co najmniej w języku polskim,</w:t>
      </w:r>
    </w:p>
    <w:p w14:paraId="7407D038" w14:textId="77777777" w:rsidR="00602541" w:rsidRPr="005E7901" w:rsidRDefault="00602541" w:rsidP="005E7901">
      <w:pPr>
        <w:widowControl w:val="0"/>
        <w:numPr>
          <w:ilvl w:val="0"/>
          <w:numId w:val="20"/>
        </w:numPr>
        <w:suppressAutoHyphens/>
        <w:overflowPunct w:val="0"/>
        <w:autoSpaceDE w:val="0"/>
        <w:autoSpaceDN w:val="0"/>
        <w:adjustRightInd w:val="0"/>
        <w:spacing w:before="120" w:after="120"/>
        <w:ind w:left="709" w:hanging="425"/>
        <w:jc w:val="both"/>
        <w:textAlignment w:val="baseline"/>
        <w:rPr>
          <w:lang w:eastAsia="ar-SA"/>
        </w:rPr>
      </w:pPr>
      <w:r w:rsidRPr="005E7901">
        <w:rPr>
          <w:lang w:eastAsia="ar-SA"/>
        </w:rPr>
        <w:lastRenderedPageBreak/>
        <w:t>udostępnienie na witrynie producenta lub innej wskazanej przez Wykonawcę wszystkich sterowników, oprogramowania i uaktualnień. System udostępniony użytkownikom na witrynie producenta lub innej wskazanej</w:t>
      </w:r>
      <w:r w:rsidRPr="00602541">
        <w:rPr>
          <w:lang w:eastAsia="ar-SA"/>
        </w:rPr>
        <w:t xml:space="preserve"> przez Wykonawcę musi automatycznie wyszukiwać i udostępniać do ściągnięcia komplet oprogramowania i dokumentacji właściwych tylko dla konkretnego sprzętu, zidentyfikowanego przez numer fabryczny lub numer modelu. </w:t>
      </w:r>
      <w:r w:rsidR="005E7901" w:rsidRPr="005E7901">
        <w:rPr>
          <w:rFonts w:cstheme="minorHAnsi"/>
          <w:b/>
        </w:rPr>
        <w:t xml:space="preserve">Najpóźniej w dniu dostawy sprzętu wybrany Wykonawca musi </w:t>
      </w:r>
      <w:r w:rsidR="005E7901" w:rsidRPr="005E7901">
        <w:rPr>
          <w:b/>
          <w:lang w:eastAsia="ar-SA"/>
        </w:rPr>
        <w:t>przekazać Zamawiającemu</w:t>
      </w:r>
      <w:r w:rsidRPr="005E7901">
        <w:rPr>
          <w:b/>
          <w:lang w:eastAsia="ar-SA"/>
        </w:rPr>
        <w:t xml:space="preserve"> link do właściwej strony</w:t>
      </w:r>
      <w:r w:rsidR="005E7901">
        <w:rPr>
          <w:b/>
          <w:lang w:eastAsia="ar-SA"/>
        </w:rPr>
        <w:t xml:space="preserve"> (dopuszczalna jest forma pisemna lub informacja przesłana mailem) ;</w:t>
      </w:r>
    </w:p>
    <w:p w14:paraId="6ACBFBE3" w14:textId="77777777" w:rsidR="00602541" w:rsidRDefault="00602541" w:rsidP="007D3B0F">
      <w:pPr>
        <w:widowControl w:val="0"/>
        <w:numPr>
          <w:ilvl w:val="0"/>
          <w:numId w:val="20"/>
        </w:numPr>
        <w:suppressAutoHyphens/>
        <w:overflowPunct w:val="0"/>
        <w:autoSpaceDE w:val="0"/>
        <w:autoSpaceDN w:val="0"/>
        <w:adjustRightInd w:val="0"/>
        <w:spacing w:before="120" w:after="120"/>
        <w:ind w:left="709" w:hanging="425"/>
        <w:jc w:val="both"/>
        <w:textAlignment w:val="baseline"/>
        <w:rPr>
          <w:lang w:eastAsia="ar-SA"/>
        </w:rPr>
      </w:pPr>
      <w:r w:rsidRPr="00602541">
        <w:rPr>
          <w:lang w:eastAsia="ar-SA"/>
        </w:rPr>
        <w:t>utrzymywanie polskojęzycznej infolinii technicznej, w celu przyjmowania zgłoszeń serwisowych, co najmniej w godzinach 9</w:t>
      </w:r>
      <w:r w:rsidRPr="00602541">
        <w:rPr>
          <w:lang w:eastAsia="ar-SA"/>
        </w:rPr>
        <w:noBreakHyphen/>
        <w:t>15, we wszystkie dni robocze, bezpłatnej lub w cenie połączenia lokalnego w całej Polsce, począwszy od dnia podpisania</w:t>
      </w:r>
      <w:r>
        <w:rPr>
          <w:lang w:eastAsia="ar-SA"/>
        </w:rPr>
        <w:t xml:space="preserve"> protokołu odbioru sprzętu,</w:t>
      </w:r>
      <w:r w:rsidR="007D3B0F">
        <w:rPr>
          <w:lang w:eastAsia="ar-SA"/>
        </w:rPr>
        <w:t xml:space="preserve"> oraz </w:t>
      </w:r>
      <w:r>
        <w:rPr>
          <w:lang w:eastAsia="ar-SA"/>
        </w:rPr>
        <w:t>z</w:t>
      </w:r>
      <w:r w:rsidRPr="00CB2BB2">
        <w:rPr>
          <w:lang w:eastAsia="ar-SA"/>
        </w:rPr>
        <w:t xml:space="preserve">apewnienie przyjmowania zgłoszeń serwisowych poprzez </w:t>
      </w:r>
      <w:r>
        <w:rPr>
          <w:lang w:eastAsia="ar-SA"/>
        </w:rPr>
        <w:t>pocztę elektroniczną,</w:t>
      </w:r>
      <w:r w:rsidRPr="00CB2BB2">
        <w:rPr>
          <w:lang w:eastAsia="ar-SA"/>
        </w:rPr>
        <w:t xml:space="preserve"> poza god</w:t>
      </w:r>
      <w:r>
        <w:rPr>
          <w:lang w:eastAsia="ar-SA"/>
        </w:rPr>
        <w:t>zinami zgłoszeń telefonicznych.</w:t>
      </w:r>
    </w:p>
    <w:p w14:paraId="2E8B23EF" w14:textId="77777777" w:rsidR="00602541" w:rsidRPr="00602541" w:rsidRDefault="00602541" w:rsidP="00E80797">
      <w:pPr>
        <w:pStyle w:val="Akapitzlist"/>
        <w:widowControl w:val="0"/>
        <w:numPr>
          <w:ilvl w:val="1"/>
          <w:numId w:val="19"/>
        </w:numPr>
        <w:overflowPunct w:val="0"/>
        <w:autoSpaceDE w:val="0"/>
        <w:autoSpaceDN w:val="0"/>
        <w:adjustRightInd w:val="0"/>
        <w:spacing w:before="120" w:after="120"/>
        <w:ind w:left="0" w:firstLine="0"/>
        <w:contextualSpacing w:val="0"/>
        <w:jc w:val="both"/>
        <w:textAlignment w:val="baseline"/>
        <w:rPr>
          <w:bCs/>
          <w:lang w:eastAsia="ar-SA"/>
        </w:rPr>
      </w:pPr>
      <w:r w:rsidRPr="00602541">
        <w:rPr>
          <w:bCs/>
          <w:lang w:eastAsia="ar-SA"/>
        </w:rPr>
        <w:t xml:space="preserve">Oferowane </w:t>
      </w:r>
      <w:r>
        <w:rPr>
          <w:lang w:eastAsia="ar-SA"/>
        </w:rPr>
        <w:t>komputery przenośne</w:t>
      </w:r>
      <w:r w:rsidRPr="00CB2BB2">
        <w:rPr>
          <w:lang w:eastAsia="ar-SA"/>
        </w:rPr>
        <w:t xml:space="preserve"> </w:t>
      </w:r>
      <w:r w:rsidRPr="00602541">
        <w:rPr>
          <w:bCs/>
          <w:lang w:eastAsia="ar-SA"/>
        </w:rPr>
        <w:t xml:space="preserve">muszą spełniać wymagania w zakresie efektywności energetycznej co najmniej równoważne ze specyfikacjami </w:t>
      </w:r>
      <w:proofErr w:type="spellStart"/>
      <w:r w:rsidRPr="00602541">
        <w:rPr>
          <w:bCs/>
          <w:lang w:eastAsia="ar-SA"/>
        </w:rPr>
        <w:t>EnergyStar</w:t>
      </w:r>
      <w:proofErr w:type="spellEnd"/>
      <w:r w:rsidRPr="00602541">
        <w:rPr>
          <w:bCs/>
          <w:lang w:eastAsia="ar-SA"/>
        </w:rPr>
        <w:t xml:space="preserve">. Zamawiający żąda od Wykonawców zaoferowania produktów, które uzyskały oznaczenie </w:t>
      </w:r>
      <w:proofErr w:type="spellStart"/>
      <w:r w:rsidRPr="00602541">
        <w:rPr>
          <w:bCs/>
          <w:lang w:eastAsia="ar-SA"/>
        </w:rPr>
        <w:t>EnergyStar</w:t>
      </w:r>
      <w:proofErr w:type="spellEnd"/>
      <w:r w:rsidRPr="00602541">
        <w:rPr>
          <w:bCs/>
          <w:lang w:eastAsia="ar-SA"/>
        </w:rPr>
        <w:t xml:space="preserve">. </w:t>
      </w:r>
      <w:r w:rsidRPr="00602541">
        <w:rPr>
          <w:b/>
          <w:bCs/>
          <w:lang w:eastAsia="ar-SA"/>
        </w:rPr>
        <w:t xml:space="preserve">Wykonawca zobowiązany jest dostarczyć najpóźniej w dniu dostawy sprzętu wydruk ze strony internetowej </w:t>
      </w:r>
      <w:hyperlink r:id="rId9" w:history="1">
        <w:r w:rsidRPr="00602541">
          <w:rPr>
            <w:b/>
            <w:u w:val="single"/>
            <w:lang w:eastAsia="ar-SA"/>
          </w:rPr>
          <w:t>www.eu-energystar.org</w:t>
        </w:r>
      </w:hyperlink>
      <w:r w:rsidRPr="00602541">
        <w:rPr>
          <w:b/>
          <w:bCs/>
          <w:lang w:eastAsia="ar-SA"/>
        </w:rPr>
        <w:t xml:space="preserve"> potwierdzający, że oferowany sprzęt pozytywnie przeszedł wymagane testy i posiada oznaczenie </w:t>
      </w:r>
      <w:proofErr w:type="spellStart"/>
      <w:r w:rsidRPr="00602541">
        <w:rPr>
          <w:b/>
          <w:bCs/>
          <w:lang w:eastAsia="ar-SA"/>
        </w:rPr>
        <w:t>EnergyStar</w:t>
      </w:r>
      <w:proofErr w:type="spellEnd"/>
      <w:r w:rsidRPr="00602541">
        <w:rPr>
          <w:bCs/>
          <w:lang w:eastAsia="ar-SA"/>
        </w:rPr>
        <w:t>. W przypadku, gdy oferowany sprzęt nie jest wymieniony na tej stronie, Wykonawca zobowiązany jest wykazać, że oferowany sprzęt przeszedł równoważne testy energetyczne i potwi</w:t>
      </w:r>
      <w:r w:rsidR="005E7901">
        <w:rPr>
          <w:bCs/>
          <w:lang w:eastAsia="ar-SA"/>
        </w:rPr>
        <w:t>erdzić to stosownym świadectwem.</w:t>
      </w:r>
    </w:p>
    <w:p w14:paraId="2AEE5407" w14:textId="77777777" w:rsidR="00602541" w:rsidRP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CB2BB2">
        <w:rPr>
          <w:bCs/>
          <w:lang w:eastAsia="ar-SA"/>
        </w:rPr>
        <w:t>Wszystkie oferowane urządzenia ele</w:t>
      </w:r>
      <w:r w:rsidR="005E7901">
        <w:rPr>
          <w:bCs/>
          <w:lang w:eastAsia="ar-SA"/>
        </w:rPr>
        <w:t>ktroniczne</w:t>
      </w:r>
      <w:r w:rsidRPr="00CB2BB2">
        <w:rPr>
          <w:bCs/>
          <w:lang w:eastAsia="ar-SA"/>
        </w:rPr>
        <w:t xml:space="preserve"> muszą być oznaczone znakiem CE.</w:t>
      </w:r>
    </w:p>
    <w:p w14:paraId="141A5FF8" w14:textId="77777777" w:rsidR="00EA2749" w:rsidRPr="00037E8F" w:rsidRDefault="00EA2749" w:rsidP="00012837">
      <w:pPr>
        <w:pStyle w:val="Akapitzlist"/>
        <w:tabs>
          <w:tab w:val="left" w:pos="284"/>
        </w:tabs>
        <w:spacing w:before="120" w:after="120" w:line="276" w:lineRule="auto"/>
        <w:ind w:left="0"/>
        <w:contextualSpacing w:val="0"/>
        <w:jc w:val="both"/>
      </w:pPr>
    </w:p>
    <w:p w14:paraId="52E07540" w14:textId="77777777" w:rsidR="00E27403" w:rsidRPr="00631CCE" w:rsidRDefault="00E27403" w:rsidP="00C363CF">
      <w:pPr>
        <w:pStyle w:val="Akapitzlist"/>
        <w:tabs>
          <w:tab w:val="left" w:pos="284"/>
        </w:tabs>
        <w:spacing w:after="120" w:line="276" w:lineRule="auto"/>
        <w:ind w:left="0"/>
        <w:jc w:val="both"/>
        <w:rPr>
          <w:b/>
        </w:rPr>
      </w:pPr>
      <w:r w:rsidRPr="00631CCE">
        <w:rPr>
          <w:b/>
        </w:rPr>
        <w:t>VI.</w:t>
      </w:r>
      <w:r w:rsidR="00A55671" w:rsidRPr="00631CCE">
        <w:rPr>
          <w:b/>
        </w:rPr>
        <w:t xml:space="preserve"> </w:t>
      </w:r>
      <w:r w:rsidR="00A55671" w:rsidRPr="00631CCE">
        <w:rPr>
          <w:b/>
          <w:u w:val="single"/>
        </w:rPr>
        <w:t>WARUNKI UDZIAŁU W POSTĘPOWANIU</w:t>
      </w:r>
    </w:p>
    <w:p w14:paraId="07FEEF05" w14:textId="77777777" w:rsidR="00631CCE" w:rsidRPr="00631CCE" w:rsidRDefault="00631CCE" w:rsidP="00E80797">
      <w:pPr>
        <w:numPr>
          <w:ilvl w:val="3"/>
          <w:numId w:val="5"/>
        </w:numPr>
        <w:tabs>
          <w:tab w:val="clear" w:pos="2880"/>
          <w:tab w:val="num" w:pos="426"/>
        </w:tabs>
        <w:spacing w:before="120"/>
        <w:ind w:left="426" w:hanging="426"/>
        <w:jc w:val="both"/>
      </w:pPr>
      <w:r w:rsidRPr="00631CCE">
        <w:t xml:space="preserve">O udzielenie zamówienia mogą ubiegać się Wykonawcy, którzy: </w:t>
      </w:r>
    </w:p>
    <w:p w14:paraId="5A245354" w14:textId="77777777" w:rsidR="00631CCE" w:rsidRPr="00631CCE" w:rsidRDefault="00631CCE" w:rsidP="00E80797">
      <w:pPr>
        <w:numPr>
          <w:ilvl w:val="0"/>
          <w:numId w:val="4"/>
        </w:numPr>
        <w:tabs>
          <w:tab w:val="left" w:pos="851"/>
        </w:tabs>
        <w:spacing w:after="120"/>
        <w:ind w:left="851" w:hanging="425"/>
        <w:jc w:val="both"/>
      </w:pPr>
      <w:r w:rsidRPr="00631CCE">
        <w:rPr>
          <w:bCs/>
        </w:rPr>
        <w:t>nie podlegają wykluczeniu</w:t>
      </w:r>
      <w:r w:rsidR="00146983">
        <w:rPr>
          <w:bCs/>
        </w:rPr>
        <w:t xml:space="preserve"> (zgodnie z art. 24 ust. </w:t>
      </w:r>
      <w:r w:rsidR="00146983" w:rsidRPr="00146983">
        <w:t>1</w:t>
      </w:r>
      <w:r w:rsidR="00C3382A">
        <w:t xml:space="preserve"> oraz ust. 5 pkt 8</w:t>
      </w:r>
      <w:r w:rsidR="00146983">
        <w:t>)</w:t>
      </w:r>
      <w:r w:rsidRPr="00631CCE">
        <w:rPr>
          <w:bCs/>
        </w:rPr>
        <w:t>;</w:t>
      </w:r>
    </w:p>
    <w:p w14:paraId="3E9DA66A" w14:textId="77777777" w:rsidR="00631CCE" w:rsidRPr="000150E1" w:rsidRDefault="00631CCE" w:rsidP="00E80797">
      <w:pPr>
        <w:numPr>
          <w:ilvl w:val="0"/>
          <w:numId w:val="4"/>
        </w:numPr>
        <w:tabs>
          <w:tab w:val="left" w:pos="851"/>
        </w:tabs>
        <w:spacing w:after="120"/>
        <w:ind w:left="851" w:hanging="425"/>
        <w:jc w:val="both"/>
      </w:pPr>
      <w:r w:rsidRPr="000150E1">
        <w:t>spełniają warunki udziału w postępowaniu dotyczące</w:t>
      </w:r>
      <w:r w:rsidR="00B06B0D" w:rsidRPr="000150E1">
        <w:t xml:space="preserve"> (zgodnie z art. 22 ust. 1b)</w:t>
      </w:r>
      <w:r w:rsidRPr="000150E1">
        <w:t>:</w:t>
      </w:r>
    </w:p>
    <w:p w14:paraId="410615BC" w14:textId="77777777" w:rsidR="000150E1" w:rsidRPr="00113BCA" w:rsidRDefault="00631CCE" w:rsidP="00E80797">
      <w:pPr>
        <w:pStyle w:val="Akapitzlist"/>
        <w:numPr>
          <w:ilvl w:val="0"/>
          <w:numId w:val="6"/>
        </w:numPr>
        <w:tabs>
          <w:tab w:val="left" w:pos="851"/>
        </w:tabs>
        <w:spacing w:after="120"/>
        <w:ind w:left="1134"/>
        <w:contextualSpacing w:val="0"/>
        <w:jc w:val="both"/>
        <w:rPr>
          <w:bCs/>
        </w:rPr>
      </w:pPr>
      <w:r w:rsidRPr="000150E1">
        <w:t>zdol</w:t>
      </w:r>
      <w:r w:rsidR="00F51E1A">
        <w:t xml:space="preserve">ności technicznej lub </w:t>
      </w:r>
      <w:r w:rsidR="00F51E1A" w:rsidRPr="00113BCA">
        <w:rPr>
          <w:b/>
        </w:rPr>
        <w:t>zawodowej</w:t>
      </w:r>
      <w:r w:rsidR="00F51E1A">
        <w:t xml:space="preserve"> wskazane w pkt 4</w:t>
      </w:r>
      <w:r w:rsidR="00113BCA">
        <w:t>. (odpowiednio dla Części 1 i 2)</w:t>
      </w:r>
    </w:p>
    <w:p w14:paraId="217CB659" w14:textId="77777777" w:rsidR="00113BCA" w:rsidRDefault="00113BCA" w:rsidP="00113BCA">
      <w:pPr>
        <w:tabs>
          <w:tab w:val="left" w:pos="851"/>
        </w:tabs>
        <w:spacing w:after="120"/>
        <w:jc w:val="both"/>
        <w:rPr>
          <w:bCs/>
        </w:rPr>
      </w:pPr>
      <w:r>
        <w:rPr>
          <w:bCs/>
        </w:rPr>
        <w:t>Zamawiający nie określa warunków w zakresie:</w:t>
      </w:r>
    </w:p>
    <w:p w14:paraId="486C4122" w14:textId="77777777" w:rsidR="00113BCA" w:rsidRPr="00776447" w:rsidRDefault="00113BCA" w:rsidP="00E80797">
      <w:pPr>
        <w:pStyle w:val="Akapitzlist"/>
        <w:numPr>
          <w:ilvl w:val="0"/>
          <w:numId w:val="23"/>
        </w:numPr>
        <w:autoSpaceDE w:val="0"/>
        <w:autoSpaceDN w:val="0"/>
        <w:adjustRightInd w:val="0"/>
        <w:spacing w:after="120"/>
        <w:ind w:left="851" w:hanging="425"/>
        <w:contextualSpacing w:val="0"/>
        <w:rPr>
          <w:bCs/>
          <w:kern w:val="32"/>
        </w:rPr>
      </w:pPr>
      <w:r w:rsidRPr="00776447">
        <w:rPr>
          <w:bCs/>
          <w:kern w:val="32"/>
        </w:rPr>
        <w:t>kompetencji lub uprawnień do prowadzenia określonej działalności zawodowej,</w:t>
      </w:r>
    </w:p>
    <w:p w14:paraId="7C0B9628" w14:textId="77777777" w:rsidR="00113BCA" w:rsidRPr="00776447" w:rsidRDefault="00113BCA" w:rsidP="00E80797">
      <w:pPr>
        <w:pStyle w:val="Akapitzlist"/>
        <w:numPr>
          <w:ilvl w:val="0"/>
          <w:numId w:val="23"/>
        </w:numPr>
        <w:autoSpaceDE w:val="0"/>
        <w:autoSpaceDN w:val="0"/>
        <w:adjustRightInd w:val="0"/>
        <w:spacing w:after="120"/>
        <w:ind w:left="851" w:hanging="425"/>
        <w:contextualSpacing w:val="0"/>
        <w:rPr>
          <w:bCs/>
          <w:kern w:val="32"/>
        </w:rPr>
      </w:pPr>
      <w:r w:rsidRPr="00776447">
        <w:rPr>
          <w:bCs/>
          <w:kern w:val="32"/>
        </w:rPr>
        <w:t>sytuacji ekonomicznej lub finansowej.</w:t>
      </w:r>
    </w:p>
    <w:p w14:paraId="638C7072" w14:textId="77777777" w:rsidR="00113BCA" w:rsidRPr="000150E1" w:rsidRDefault="000150E1" w:rsidP="00113BCA">
      <w:pPr>
        <w:tabs>
          <w:tab w:val="left" w:pos="851"/>
        </w:tabs>
        <w:spacing w:after="120"/>
        <w:jc w:val="both"/>
        <w:rPr>
          <w:bCs/>
        </w:rPr>
      </w:pPr>
      <w:r>
        <w:rPr>
          <w:bCs/>
        </w:rPr>
        <w:t xml:space="preserve">2. </w:t>
      </w:r>
      <w:r w:rsidRPr="00C7764E">
        <w:rPr>
          <w:b/>
          <w:bCs/>
        </w:rPr>
        <w:t>Dokumenty i oświadczenia o których mowa poniżej, nie należy załączać do oferty. Do złożenia poniższych dokumentów będzie zobowiązany wykonawca którego oferta zostanie oceniona przez Zamawiającego jako najkorzystniejsza.</w:t>
      </w:r>
    </w:p>
    <w:p w14:paraId="1DC29F41" w14:textId="77777777" w:rsidR="000F63CC" w:rsidRDefault="00113BCA" w:rsidP="00113BCA">
      <w:pPr>
        <w:pStyle w:val="Akapitzlist"/>
        <w:spacing w:after="120"/>
        <w:ind w:hanging="720"/>
        <w:contextualSpacing w:val="0"/>
        <w:jc w:val="both"/>
      </w:pPr>
      <w:r>
        <w:t>3</w:t>
      </w:r>
      <w:r w:rsidR="000F63CC" w:rsidRPr="000F63CC">
        <w:t xml:space="preserve">. </w:t>
      </w:r>
      <w:r w:rsidR="000F63CC">
        <w:t>Zdolność zawodowa.</w:t>
      </w:r>
    </w:p>
    <w:p w14:paraId="4E645249" w14:textId="77777777" w:rsidR="00631CCE" w:rsidRDefault="00113BCA" w:rsidP="00113BCA">
      <w:pPr>
        <w:pStyle w:val="Akapitzlist"/>
        <w:spacing w:after="120"/>
        <w:ind w:left="0"/>
        <w:contextualSpacing w:val="0"/>
        <w:jc w:val="both"/>
      </w:pPr>
      <w:r>
        <w:t>3</w:t>
      </w:r>
      <w:r w:rsidR="000F63CC">
        <w:t>.1 W zakresie doświadczenia:</w:t>
      </w:r>
    </w:p>
    <w:p w14:paraId="79B593E8" w14:textId="77777777" w:rsidR="000F63CC" w:rsidRPr="000F63CC" w:rsidRDefault="000F63CC" w:rsidP="000F63CC">
      <w:pPr>
        <w:pStyle w:val="Akapitzlist"/>
        <w:spacing w:after="40"/>
        <w:ind w:left="0"/>
        <w:contextualSpacing w:val="0"/>
        <w:jc w:val="both"/>
      </w:pPr>
    </w:p>
    <w:tbl>
      <w:tblPr>
        <w:tblStyle w:val="Tabela-Siatka"/>
        <w:tblW w:w="10490" w:type="dxa"/>
        <w:tblInd w:w="108" w:type="dxa"/>
        <w:tblLook w:val="04A0" w:firstRow="1" w:lastRow="0" w:firstColumn="1" w:lastColumn="0" w:noHBand="0" w:noVBand="1"/>
      </w:tblPr>
      <w:tblGrid>
        <w:gridCol w:w="716"/>
        <w:gridCol w:w="4329"/>
        <w:gridCol w:w="5445"/>
      </w:tblGrid>
      <w:tr w:rsidR="000F63CC" w14:paraId="67CB4F1D" w14:textId="77777777" w:rsidTr="00CC2D9B">
        <w:tc>
          <w:tcPr>
            <w:tcW w:w="716" w:type="dxa"/>
            <w:vMerge w:val="restart"/>
          </w:tcPr>
          <w:p w14:paraId="45F81FDF" w14:textId="77777777" w:rsidR="000F63CC" w:rsidRDefault="000F63CC" w:rsidP="00651F1D">
            <w:pPr>
              <w:tabs>
                <w:tab w:val="left" w:pos="851"/>
              </w:tabs>
              <w:spacing w:after="40"/>
              <w:jc w:val="both"/>
              <w:rPr>
                <w:bCs/>
              </w:rPr>
            </w:pPr>
          </w:p>
          <w:p w14:paraId="5AEB79C3" w14:textId="77777777" w:rsidR="000F63CC" w:rsidRDefault="000F63CC" w:rsidP="00651F1D">
            <w:pPr>
              <w:tabs>
                <w:tab w:val="left" w:pos="851"/>
              </w:tabs>
              <w:spacing w:after="40"/>
              <w:jc w:val="both"/>
              <w:rPr>
                <w:bCs/>
              </w:rPr>
            </w:pPr>
          </w:p>
          <w:p w14:paraId="16AB202F" w14:textId="77777777" w:rsidR="000F63CC" w:rsidRDefault="000F63CC" w:rsidP="00651F1D">
            <w:pPr>
              <w:tabs>
                <w:tab w:val="left" w:pos="851"/>
              </w:tabs>
              <w:spacing w:after="40"/>
              <w:jc w:val="both"/>
              <w:rPr>
                <w:bCs/>
              </w:rPr>
            </w:pPr>
          </w:p>
          <w:p w14:paraId="3DFE6598" w14:textId="77777777" w:rsidR="000F63CC" w:rsidRDefault="000F63CC" w:rsidP="00651F1D">
            <w:pPr>
              <w:tabs>
                <w:tab w:val="left" w:pos="851"/>
              </w:tabs>
              <w:spacing w:after="40"/>
              <w:jc w:val="both"/>
              <w:rPr>
                <w:bCs/>
              </w:rPr>
            </w:pPr>
          </w:p>
          <w:p w14:paraId="638C4CBC" w14:textId="77777777" w:rsidR="000F63CC" w:rsidRDefault="000F63CC" w:rsidP="00651F1D">
            <w:pPr>
              <w:tabs>
                <w:tab w:val="left" w:pos="851"/>
              </w:tabs>
              <w:spacing w:after="40"/>
              <w:jc w:val="both"/>
              <w:rPr>
                <w:bCs/>
              </w:rPr>
            </w:pPr>
          </w:p>
          <w:p w14:paraId="1868C44E" w14:textId="77777777" w:rsidR="000F63CC" w:rsidRDefault="000F63CC" w:rsidP="00651F1D">
            <w:pPr>
              <w:tabs>
                <w:tab w:val="left" w:pos="851"/>
              </w:tabs>
              <w:spacing w:after="40"/>
              <w:jc w:val="both"/>
              <w:rPr>
                <w:bCs/>
              </w:rPr>
            </w:pPr>
          </w:p>
          <w:p w14:paraId="063FAF6B" w14:textId="77777777" w:rsidR="000F63CC" w:rsidRDefault="000F63CC" w:rsidP="00651F1D">
            <w:pPr>
              <w:tabs>
                <w:tab w:val="left" w:pos="851"/>
              </w:tabs>
              <w:spacing w:after="40"/>
              <w:jc w:val="both"/>
              <w:rPr>
                <w:bCs/>
              </w:rPr>
            </w:pPr>
          </w:p>
          <w:p w14:paraId="54394F7F" w14:textId="77777777" w:rsidR="000F63CC" w:rsidRDefault="000F63CC" w:rsidP="00651F1D">
            <w:pPr>
              <w:tabs>
                <w:tab w:val="left" w:pos="851"/>
              </w:tabs>
              <w:spacing w:after="40"/>
              <w:jc w:val="both"/>
              <w:rPr>
                <w:bCs/>
              </w:rPr>
            </w:pPr>
          </w:p>
          <w:p w14:paraId="35AB9ABF" w14:textId="77777777" w:rsidR="000F63CC" w:rsidRDefault="000F63CC" w:rsidP="00651F1D">
            <w:pPr>
              <w:tabs>
                <w:tab w:val="left" w:pos="851"/>
              </w:tabs>
              <w:spacing w:after="40"/>
              <w:jc w:val="both"/>
              <w:rPr>
                <w:bCs/>
              </w:rPr>
            </w:pPr>
          </w:p>
          <w:p w14:paraId="135C628A" w14:textId="77777777" w:rsidR="000F63CC" w:rsidRDefault="002F4330" w:rsidP="00651F1D">
            <w:pPr>
              <w:tabs>
                <w:tab w:val="left" w:pos="851"/>
              </w:tabs>
              <w:spacing w:after="40"/>
              <w:jc w:val="both"/>
              <w:rPr>
                <w:bCs/>
              </w:rPr>
            </w:pPr>
            <w:r>
              <w:rPr>
                <w:bCs/>
              </w:rPr>
              <w:t>3</w:t>
            </w:r>
            <w:r w:rsidR="000F63CC">
              <w:rPr>
                <w:bCs/>
              </w:rPr>
              <w:t>.1a)</w:t>
            </w:r>
          </w:p>
        </w:tc>
        <w:tc>
          <w:tcPr>
            <w:tcW w:w="4329" w:type="dxa"/>
          </w:tcPr>
          <w:p w14:paraId="5A3CF0BE" w14:textId="77777777" w:rsidR="000F63CC" w:rsidRDefault="000F63CC" w:rsidP="00651F1D">
            <w:pPr>
              <w:tabs>
                <w:tab w:val="left" w:pos="851"/>
              </w:tabs>
              <w:spacing w:after="40"/>
              <w:jc w:val="both"/>
              <w:rPr>
                <w:bCs/>
              </w:rPr>
            </w:pPr>
            <w:r>
              <w:rPr>
                <w:bCs/>
              </w:rPr>
              <w:lastRenderedPageBreak/>
              <w:t>Minimalny poziom warunku</w:t>
            </w:r>
          </w:p>
        </w:tc>
        <w:tc>
          <w:tcPr>
            <w:tcW w:w="5445" w:type="dxa"/>
          </w:tcPr>
          <w:p w14:paraId="6EEC9418" w14:textId="77777777" w:rsidR="00113BCA" w:rsidRDefault="000F63CC" w:rsidP="00113BCA">
            <w:pPr>
              <w:autoSpaceDE w:val="0"/>
              <w:autoSpaceDN w:val="0"/>
              <w:adjustRightInd w:val="0"/>
              <w:jc w:val="both"/>
              <w:rPr>
                <w:bCs/>
                <w:kern w:val="32"/>
                <w:sz w:val="22"/>
                <w:szCs w:val="22"/>
              </w:rPr>
            </w:pPr>
            <w:r w:rsidRPr="00113BCA">
              <w:rPr>
                <w:bCs/>
              </w:rPr>
              <w:t>Wykonawca spełni warunek w zakresie doświadczenia, jeżeli wykaże</w:t>
            </w:r>
            <w:r w:rsidR="00C7764E" w:rsidRPr="00113BCA">
              <w:rPr>
                <w:bCs/>
              </w:rPr>
              <w:t xml:space="preserve">, </w:t>
            </w:r>
            <w:r w:rsidR="005E7901">
              <w:rPr>
                <w:bCs/>
              </w:rPr>
              <w:t xml:space="preserve">że </w:t>
            </w:r>
            <w:r w:rsidR="00113BCA" w:rsidRPr="00113BCA">
              <w:rPr>
                <w:bCs/>
                <w:kern w:val="32"/>
                <w:sz w:val="22"/>
                <w:szCs w:val="22"/>
              </w:rPr>
              <w:t>w okresie ostatnich 3 lat przed upływem terminu składania ofert, a jeżeli okres prowadzenia działalności jest krótszy – w tym okresie, wykonał należycie:</w:t>
            </w:r>
          </w:p>
          <w:p w14:paraId="04FA4C37" w14:textId="77777777" w:rsidR="00113BCA" w:rsidRPr="00113BCA" w:rsidRDefault="00113BCA" w:rsidP="00113BCA">
            <w:pPr>
              <w:autoSpaceDE w:val="0"/>
              <w:autoSpaceDN w:val="0"/>
              <w:adjustRightInd w:val="0"/>
              <w:jc w:val="both"/>
              <w:rPr>
                <w:bCs/>
                <w:kern w:val="32"/>
                <w:sz w:val="22"/>
                <w:szCs w:val="22"/>
                <w:u w:val="single"/>
              </w:rPr>
            </w:pPr>
            <w:r w:rsidRPr="00113BCA">
              <w:rPr>
                <w:bCs/>
                <w:kern w:val="32"/>
                <w:sz w:val="22"/>
                <w:szCs w:val="22"/>
                <w:u w:val="single"/>
              </w:rPr>
              <w:t>Część 1:</w:t>
            </w:r>
          </w:p>
          <w:p w14:paraId="114A9840" w14:textId="77777777" w:rsidR="000F63CC" w:rsidRDefault="002F4330" w:rsidP="002F4330">
            <w:pPr>
              <w:tabs>
                <w:tab w:val="left" w:pos="284"/>
              </w:tabs>
              <w:jc w:val="both"/>
              <w:rPr>
                <w:i/>
                <w:sz w:val="22"/>
                <w:szCs w:val="22"/>
              </w:rPr>
            </w:pPr>
            <w:r>
              <w:rPr>
                <w:bCs/>
              </w:rPr>
              <w:t xml:space="preserve">- 1 zamówienia polegające na dostawie sprzętu </w:t>
            </w:r>
            <w:r>
              <w:rPr>
                <w:bCs/>
              </w:rPr>
              <w:lastRenderedPageBreak/>
              <w:t xml:space="preserve">komputerowego i/lub sprzętu audiowizualnego o wartości co najmniej </w:t>
            </w:r>
            <w:r w:rsidR="005E7901">
              <w:t xml:space="preserve">7500,00 </w:t>
            </w:r>
            <w:r>
              <w:rPr>
                <w:bCs/>
              </w:rPr>
              <w:t xml:space="preserve">brutto </w:t>
            </w:r>
            <w:r w:rsidRPr="001021F6">
              <w:rPr>
                <w:i/>
                <w:color w:val="000000"/>
                <w:sz w:val="22"/>
                <w:szCs w:val="22"/>
              </w:rPr>
              <w:t>(a</w:t>
            </w:r>
            <w:r w:rsidRPr="001021F6">
              <w:rPr>
                <w:color w:val="000000"/>
                <w:sz w:val="22"/>
                <w:szCs w:val="22"/>
              </w:rPr>
              <w:t xml:space="preserve"> </w:t>
            </w:r>
            <w:r w:rsidRPr="001021F6">
              <w:rPr>
                <w:i/>
                <w:sz w:val="22"/>
                <w:szCs w:val="22"/>
              </w:rPr>
              <w:t xml:space="preserve">w przypadku, gdy wartość umowy została określona w walucie innej niż złoty przeliczenie nastąpi wg średniego kursu złotego ogłoszonego przez Prezesa NBP i obowiązującego w dniu podpisania umowy na realizację </w:t>
            </w:r>
            <w:r>
              <w:rPr>
                <w:i/>
                <w:sz w:val="22"/>
                <w:szCs w:val="22"/>
              </w:rPr>
              <w:t>dostawy</w:t>
            </w:r>
            <w:r w:rsidRPr="001021F6">
              <w:rPr>
                <w:i/>
                <w:sz w:val="22"/>
                <w:szCs w:val="22"/>
              </w:rPr>
              <w:t>)</w:t>
            </w:r>
          </w:p>
          <w:p w14:paraId="75BF808D" w14:textId="77777777" w:rsidR="002F4330" w:rsidRPr="00113BCA" w:rsidRDefault="002F4330" w:rsidP="002F4330">
            <w:pPr>
              <w:autoSpaceDE w:val="0"/>
              <w:autoSpaceDN w:val="0"/>
              <w:adjustRightInd w:val="0"/>
              <w:jc w:val="both"/>
              <w:rPr>
                <w:bCs/>
                <w:kern w:val="32"/>
                <w:sz w:val="22"/>
                <w:szCs w:val="22"/>
                <w:u w:val="single"/>
              </w:rPr>
            </w:pPr>
            <w:r w:rsidRPr="00113BCA">
              <w:rPr>
                <w:bCs/>
                <w:kern w:val="32"/>
                <w:sz w:val="22"/>
                <w:szCs w:val="22"/>
                <w:u w:val="single"/>
              </w:rPr>
              <w:t xml:space="preserve">Część </w:t>
            </w:r>
            <w:r>
              <w:rPr>
                <w:bCs/>
                <w:kern w:val="32"/>
                <w:sz w:val="22"/>
                <w:szCs w:val="22"/>
                <w:u w:val="single"/>
              </w:rPr>
              <w:t>2</w:t>
            </w:r>
            <w:r w:rsidRPr="00113BCA">
              <w:rPr>
                <w:bCs/>
                <w:kern w:val="32"/>
                <w:sz w:val="22"/>
                <w:szCs w:val="22"/>
                <w:u w:val="single"/>
              </w:rPr>
              <w:t>:</w:t>
            </w:r>
          </w:p>
          <w:p w14:paraId="4EB38EFE" w14:textId="77777777" w:rsidR="002F4330" w:rsidRDefault="002F4330" w:rsidP="002F4330">
            <w:pPr>
              <w:tabs>
                <w:tab w:val="left" w:pos="284"/>
              </w:tabs>
              <w:jc w:val="both"/>
              <w:rPr>
                <w:i/>
                <w:sz w:val="22"/>
                <w:szCs w:val="22"/>
              </w:rPr>
            </w:pPr>
            <w:r>
              <w:rPr>
                <w:bCs/>
              </w:rPr>
              <w:t xml:space="preserve">- 1 zamówienia polegające na dostawie sprzętu komputerowego o wartości co najmniej </w:t>
            </w:r>
            <w:r w:rsidR="00605E44">
              <w:t xml:space="preserve">8500,00 </w:t>
            </w:r>
            <w:r>
              <w:rPr>
                <w:bCs/>
              </w:rPr>
              <w:t xml:space="preserve"> brutto </w:t>
            </w:r>
            <w:r w:rsidRPr="001021F6">
              <w:rPr>
                <w:i/>
                <w:color w:val="000000"/>
                <w:sz w:val="22"/>
                <w:szCs w:val="22"/>
              </w:rPr>
              <w:t>(a</w:t>
            </w:r>
            <w:r w:rsidRPr="001021F6">
              <w:rPr>
                <w:color w:val="000000"/>
                <w:sz w:val="22"/>
                <w:szCs w:val="22"/>
              </w:rPr>
              <w:t xml:space="preserve"> </w:t>
            </w:r>
            <w:r w:rsidRPr="001021F6">
              <w:rPr>
                <w:i/>
                <w:sz w:val="22"/>
                <w:szCs w:val="22"/>
              </w:rPr>
              <w:t xml:space="preserve">w przypadku, gdy wartość umowy została określona w walucie innej niż złoty przeliczenie nastąpi wg średniego kursu złotego ogłoszonego przez Prezesa NBP i obowiązującego w dniu podpisania umowy na realizację </w:t>
            </w:r>
            <w:r>
              <w:rPr>
                <w:i/>
                <w:sz w:val="22"/>
                <w:szCs w:val="22"/>
              </w:rPr>
              <w:t>dostawy</w:t>
            </w:r>
            <w:r w:rsidRPr="001021F6">
              <w:rPr>
                <w:i/>
                <w:sz w:val="22"/>
                <w:szCs w:val="22"/>
              </w:rPr>
              <w:t>)</w:t>
            </w:r>
          </w:p>
          <w:p w14:paraId="59818428" w14:textId="77777777" w:rsidR="002F4330" w:rsidRDefault="002F4330" w:rsidP="002F4330">
            <w:pPr>
              <w:autoSpaceDE w:val="0"/>
              <w:autoSpaceDN w:val="0"/>
              <w:adjustRightInd w:val="0"/>
              <w:jc w:val="both"/>
              <w:rPr>
                <w:i/>
                <w:sz w:val="22"/>
                <w:szCs w:val="22"/>
              </w:rPr>
            </w:pPr>
          </w:p>
          <w:p w14:paraId="58B7E339" w14:textId="77777777" w:rsidR="002F4330" w:rsidRPr="002F4330" w:rsidRDefault="002F4330" w:rsidP="002F4330">
            <w:pPr>
              <w:autoSpaceDE w:val="0"/>
              <w:autoSpaceDN w:val="0"/>
              <w:adjustRightInd w:val="0"/>
              <w:jc w:val="both"/>
              <w:rPr>
                <w:sz w:val="22"/>
              </w:rPr>
            </w:pPr>
            <w:r w:rsidRPr="002F4330">
              <w:rPr>
                <w:sz w:val="22"/>
              </w:rPr>
              <w:t>W</w:t>
            </w:r>
            <w:r w:rsidRPr="002F4330">
              <w:rPr>
                <w:sz w:val="22"/>
                <w:szCs w:val="22"/>
              </w:rPr>
              <w:t xml:space="preserve"> przypadku złożenia oferty na Część </w:t>
            </w:r>
            <w:r>
              <w:rPr>
                <w:sz w:val="22"/>
                <w:szCs w:val="22"/>
              </w:rPr>
              <w:t>1</w:t>
            </w:r>
            <w:r w:rsidRPr="002F4330">
              <w:rPr>
                <w:sz w:val="22"/>
                <w:szCs w:val="22"/>
              </w:rPr>
              <w:t xml:space="preserve"> i </w:t>
            </w:r>
            <w:r>
              <w:rPr>
                <w:sz w:val="22"/>
                <w:szCs w:val="22"/>
              </w:rPr>
              <w:t>2</w:t>
            </w:r>
            <w:r w:rsidRPr="002F4330">
              <w:rPr>
                <w:sz w:val="22"/>
                <w:szCs w:val="22"/>
              </w:rPr>
              <w:t xml:space="preserve"> Wykonawca wykazuje </w:t>
            </w:r>
            <w:r>
              <w:rPr>
                <w:sz w:val="22"/>
                <w:szCs w:val="22"/>
              </w:rPr>
              <w:t>posiadane doświadczenie</w:t>
            </w:r>
            <w:r w:rsidRPr="002F4330">
              <w:rPr>
                <w:sz w:val="22"/>
                <w:szCs w:val="22"/>
              </w:rPr>
              <w:t xml:space="preserve"> </w:t>
            </w:r>
            <w:r w:rsidR="00605E44">
              <w:t>odpowiednio dla danej Części.</w:t>
            </w:r>
          </w:p>
          <w:p w14:paraId="2194E2BE" w14:textId="77777777" w:rsidR="002F4330" w:rsidRPr="002F4330" w:rsidRDefault="002F4330" w:rsidP="002F4330">
            <w:pPr>
              <w:tabs>
                <w:tab w:val="left" w:pos="284"/>
              </w:tabs>
              <w:jc w:val="both"/>
              <w:rPr>
                <w:sz w:val="22"/>
                <w:szCs w:val="22"/>
              </w:rPr>
            </w:pPr>
          </w:p>
        </w:tc>
      </w:tr>
      <w:tr w:rsidR="000F63CC" w14:paraId="30E71CA2" w14:textId="77777777" w:rsidTr="00CC2D9B">
        <w:tc>
          <w:tcPr>
            <w:tcW w:w="716" w:type="dxa"/>
            <w:vMerge/>
          </w:tcPr>
          <w:p w14:paraId="7DA6FF4C" w14:textId="77777777" w:rsidR="000F63CC" w:rsidRDefault="000F63CC" w:rsidP="00651F1D">
            <w:pPr>
              <w:tabs>
                <w:tab w:val="left" w:pos="851"/>
              </w:tabs>
              <w:spacing w:after="40"/>
              <w:jc w:val="both"/>
              <w:rPr>
                <w:bCs/>
              </w:rPr>
            </w:pPr>
          </w:p>
        </w:tc>
        <w:tc>
          <w:tcPr>
            <w:tcW w:w="4329" w:type="dxa"/>
          </w:tcPr>
          <w:p w14:paraId="0A9CF8CE" w14:textId="77777777" w:rsidR="000F63CC" w:rsidRDefault="000F63CC" w:rsidP="00651F1D">
            <w:pPr>
              <w:tabs>
                <w:tab w:val="left" w:pos="851"/>
              </w:tabs>
              <w:spacing w:after="40"/>
              <w:jc w:val="both"/>
              <w:rPr>
                <w:bCs/>
              </w:rPr>
            </w:pPr>
            <w:r w:rsidRPr="000150E1">
              <w:rPr>
                <w:bCs/>
              </w:rPr>
              <w:t>Dokument potwierdzający spełnianie warunku</w:t>
            </w:r>
          </w:p>
        </w:tc>
        <w:tc>
          <w:tcPr>
            <w:tcW w:w="5445" w:type="dxa"/>
          </w:tcPr>
          <w:p w14:paraId="4301A36B" w14:textId="77777777" w:rsidR="000F63CC" w:rsidRDefault="00CC2D9B" w:rsidP="00CC2D9B">
            <w:pPr>
              <w:tabs>
                <w:tab w:val="left" w:pos="851"/>
              </w:tabs>
              <w:spacing w:after="40"/>
              <w:jc w:val="both"/>
              <w:rPr>
                <w:bCs/>
              </w:rPr>
            </w:pPr>
            <w:r w:rsidRPr="00CC2D9B">
              <w:rPr>
                <w:bCs/>
              </w:rPr>
              <w:t xml:space="preserve">W celu oceny spełniania powyższego warunku Wykonawca przedstawi Zamawiającemu wykaz </w:t>
            </w:r>
            <w:r w:rsidR="002F4330">
              <w:rPr>
                <w:bCs/>
              </w:rPr>
              <w:t>dostaw</w:t>
            </w:r>
            <w:r w:rsidRPr="00CC2D9B">
              <w:rPr>
                <w:bCs/>
              </w:rPr>
              <w:t xml:space="preserve"> wraz z podaniem ich rodzaju, wartości, daty, miejsca wykonania i podmiotów, na rzecz których </w:t>
            </w:r>
            <w:r w:rsidR="002F4330">
              <w:rPr>
                <w:bCs/>
              </w:rPr>
              <w:t>dostawy</w:t>
            </w:r>
            <w:r w:rsidRPr="00CC2D9B">
              <w:rPr>
                <w:bCs/>
              </w:rPr>
              <w:t xml:space="preserve"> te zostały wykonane, z załączeniem dowodów określających czy te </w:t>
            </w:r>
            <w:r w:rsidR="002F4330">
              <w:rPr>
                <w:bCs/>
              </w:rPr>
              <w:t>dostawy</w:t>
            </w:r>
            <w:r w:rsidRPr="00CC2D9B">
              <w:rPr>
                <w:bCs/>
              </w:rPr>
              <w:t xml:space="preserve"> zostały wykonane należycie, przy czym dowodami, o których mowa, są referencje bądź inne dokumenty wystawione przez podmiot, na rzecz którego </w:t>
            </w:r>
            <w:r w:rsidR="002F4330">
              <w:rPr>
                <w:bCs/>
              </w:rPr>
              <w:t>dostawy</w:t>
            </w:r>
            <w:r w:rsidRPr="00CC2D9B">
              <w:rPr>
                <w:bCs/>
              </w:rPr>
              <w:t xml:space="preserve"> były wykonywane, a jeżeli z uzasadnionej przyczyny o obiektywnym charakterze wykonawca nie jest w stanie uzyskać tych dokumentów – inne dokumenty. </w:t>
            </w:r>
          </w:p>
        </w:tc>
      </w:tr>
    </w:tbl>
    <w:p w14:paraId="2D4247BF" w14:textId="77777777" w:rsidR="00585DCB" w:rsidRDefault="00585DCB" w:rsidP="00350A3B">
      <w:pPr>
        <w:pStyle w:val="Akapitzlist"/>
        <w:spacing w:after="120"/>
        <w:ind w:left="0"/>
        <w:contextualSpacing w:val="0"/>
        <w:jc w:val="both"/>
        <w:rPr>
          <w:iCs/>
        </w:rPr>
      </w:pPr>
    </w:p>
    <w:p w14:paraId="62C73C82" w14:textId="77777777" w:rsidR="00631CCE" w:rsidRPr="00146983" w:rsidRDefault="002F4330" w:rsidP="00350A3B">
      <w:pPr>
        <w:pStyle w:val="Akapitzlist"/>
        <w:spacing w:after="120"/>
        <w:ind w:left="0"/>
        <w:contextualSpacing w:val="0"/>
        <w:jc w:val="both"/>
      </w:pPr>
      <w:r>
        <w:rPr>
          <w:iCs/>
        </w:rPr>
        <w:t>4</w:t>
      </w:r>
      <w:r w:rsidR="00350A3B">
        <w:rPr>
          <w:iCs/>
        </w:rPr>
        <w:t xml:space="preserve">. </w:t>
      </w:r>
      <w:r w:rsidR="00631CCE" w:rsidRPr="00146983">
        <w:rPr>
          <w:iCs/>
        </w:rPr>
        <w:t xml:space="preserve">Wykonawca </w:t>
      </w:r>
      <w:r w:rsidR="00631CCE" w:rsidRPr="00146983">
        <w:t xml:space="preserve">może w celu potwierdzenia spełniania warunków, o których mowa w rozdz. VI. 1. 2) lit. </w:t>
      </w:r>
      <w:r w:rsidR="006939F7">
        <w:t xml:space="preserve">a </w:t>
      </w:r>
      <w:r w:rsidR="00631CCE" w:rsidRPr="00146983">
        <w:t>niniejszej SIWZ w stosownych sytuacjach oraz w odniesieniu do konkretnego zamówienia, lub jego części, polegać na zdolnościach zawodowych innych podmiotów, niezależnie od charakteru prawnego łączących go z nim stosunków prawnych</w:t>
      </w:r>
      <w:r w:rsidR="00146983" w:rsidRPr="00146983">
        <w:rPr>
          <w:iCs/>
        </w:rPr>
        <w:t>.</w:t>
      </w:r>
    </w:p>
    <w:p w14:paraId="10692411" w14:textId="77777777" w:rsidR="00631CCE" w:rsidRPr="00146983" w:rsidRDefault="001731C3" w:rsidP="00EA2749">
      <w:pPr>
        <w:spacing w:before="120" w:after="120"/>
        <w:jc w:val="both"/>
      </w:pPr>
      <w:r>
        <w:rPr>
          <w:iCs/>
        </w:rPr>
        <w:t>5</w:t>
      </w:r>
      <w:r w:rsidR="00350A3B">
        <w:rPr>
          <w:iCs/>
        </w:rPr>
        <w:t xml:space="preserve">. </w:t>
      </w:r>
      <w:r w:rsidR="00631CCE" w:rsidRPr="00350A3B">
        <w:rPr>
          <w:iCs/>
        </w:rPr>
        <w:t xml:space="preserve">Zamawiający jednocześnie informuje, iż „stosowna sytuacja” o której mowa w </w:t>
      </w:r>
      <w:r w:rsidR="00631CCE" w:rsidRPr="00146983">
        <w:t xml:space="preserve">rozdz. VI. </w:t>
      </w:r>
      <w:r>
        <w:t>4</w:t>
      </w:r>
      <w:r w:rsidR="00631CCE" w:rsidRPr="00146983">
        <w:t>) niniejszej SIWZ wystąpi wyłącznie w przypadku kiedy:</w:t>
      </w:r>
    </w:p>
    <w:p w14:paraId="2C9955AD" w14:textId="77777777" w:rsidR="001731C3" w:rsidRDefault="00631CCE" w:rsidP="00E80797">
      <w:pPr>
        <w:pStyle w:val="Akapitzlist"/>
        <w:numPr>
          <w:ilvl w:val="0"/>
          <w:numId w:val="7"/>
        </w:numPr>
        <w:spacing w:before="120" w:after="120"/>
        <w:ind w:hanging="357"/>
        <w:contextualSpacing w:val="0"/>
        <w:jc w:val="both"/>
      </w:pPr>
      <w:r w:rsidRPr="00146983">
        <w:t>Wykonawca, który polega na zdolnościach lub sytuacji innych podmiotów udowodni zamawiającemu, że</w:t>
      </w:r>
      <w:r w:rsidR="001731C3">
        <w:t>:</w:t>
      </w:r>
    </w:p>
    <w:p w14:paraId="11789BDA" w14:textId="77777777" w:rsidR="001731C3" w:rsidRDefault="00631CCE" w:rsidP="00E80797">
      <w:pPr>
        <w:pStyle w:val="Akapitzlist"/>
        <w:numPr>
          <w:ilvl w:val="2"/>
          <w:numId w:val="6"/>
        </w:numPr>
        <w:spacing w:before="120" w:after="120"/>
        <w:ind w:left="993" w:hanging="284"/>
        <w:contextualSpacing w:val="0"/>
        <w:jc w:val="both"/>
      </w:pPr>
      <w:r w:rsidRPr="00146983">
        <w:t xml:space="preserve">realizując zamówienie, </w:t>
      </w:r>
      <w:r w:rsidR="001731C3" w:rsidRPr="00146983">
        <w:t xml:space="preserve">podmioty te </w:t>
      </w:r>
      <w:r w:rsidR="001731C3">
        <w:t xml:space="preserve">będą realizować zamówienie lub jego część, </w:t>
      </w:r>
    </w:p>
    <w:p w14:paraId="5AFFB10B" w14:textId="77777777" w:rsidR="00631CCE" w:rsidRPr="00146983" w:rsidRDefault="001731C3" w:rsidP="00E80797">
      <w:pPr>
        <w:pStyle w:val="Akapitzlist"/>
        <w:numPr>
          <w:ilvl w:val="2"/>
          <w:numId w:val="6"/>
        </w:numPr>
        <w:spacing w:before="120" w:after="120"/>
        <w:ind w:left="993" w:hanging="284"/>
        <w:contextualSpacing w:val="0"/>
        <w:jc w:val="both"/>
      </w:pPr>
      <w:r>
        <w:t xml:space="preserve">zamawiający </w:t>
      </w:r>
      <w:r w:rsidR="00631CCE" w:rsidRPr="00146983">
        <w:t>będzie dysponował niezbędnymi zasobami tych podmiotów, w szczególności przedstawiając zobowiązanie tych podmiotów do oddania mu do dyspozycji niezbędnych zasobów na potrzeby realizacji zamówienia.</w:t>
      </w:r>
    </w:p>
    <w:p w14:paraId="1E37CB57" w14:textId="77777777" w:rsidR="00631CCE" w:rsidRPr="00146983" w:rsidRDefault="00631CCE" w:rsidP="00E80797">
      <w:pPr>
        <w:pStyle w:val="Akapitzlist"/>
        <w:numPr>
          <w:ilvl w:val="0"/>
          <w:numId w:val="7"/>
        </w:numPr>
        <w:spacing w:before="120" w:after="120"/>
        <w:ind w:hanging="357"/>
        <w:contextualSpacing w:val="0"/>
        <w:jc w:val="both"/>
      </w:pPr>
      <w:r w:rsidRPr="00146983">
        <w:t>Zamawiający oceni, czy udostępniane wykonawcy przez inne podmioty zdolności techniczne lub zawodowe pozwalają na wykazanie przez</w:t>
      </w:r>
      <w:r w:rsidRPr="00631CCE">
        <w:rPr>
          <w:b/>
          <w:color w:val="008000"/>
        </w:rPr>
        <w:t xml:space="preserve"> </w:t>
      </w:r>
      <w:r w:rsidRPr="00350A3B">
        <w:rPr>
          <w:b/>
        </w:rPr>
        <w:t xml:space="preserve">wykonawcę </w:t>
      </w:r>
      <w:r w:rsidRPr="00146983">
        <w:t xml:space="preserve">spełniania warunków udziału w postępowaniu </w:t>
      </w:r>
      <w:r w:rsidRPr="00146983">
        <w:lastRenderedPageBreak/>
        <w:t>oraz zbada, czy nie zachodzą wobec tego podmiotu podstawy wykluczenia, o których mowa w art. 24 ust. 1 i ust. 5</w:t>
      </w:r>
      <w:r w:rsidR="00C3382A">
        <w:t xml:space="preserve"> pkt 8</w:t>
      </w:r>
      <w:r w:rsidR="00350A3B">
        <w:t>.</w:t>
      </w:r>
      <w:r w:rsidR="00146983" w:rsidRPr="00146983">
        <w:t xml:space="preserve"> (wskazane w </w:t>
      </w:r>
      <w:r w:rsidR="00350A3B">
        <w:t>oświadczeniu</w:t>
      </w:r>
      <w:r w:rsidR="00146983">
        <w:t xml:space="preserve"> – załącznik nr </w:t>
      </w:r>
      <w:r w:rsidR="00C3382A">
        <w:t>3</w:t>
      </w:r>
      <w:r w:rsidR="00146983">
        <w:t xml:space="preserve"> do SIWZ</w:t>
      </w:r>
      <w:r w:rsidR="00146983" w:rsidRPr="00146983">
        <w:t>)</w:t>
      </w:r>
      <w:r w:rsidRPr="00146983">
        <w:t>.</w:t>
      </w:r>
    </w:p>
    <w:p w14:paraId="5D808200" w14:textId="77777777" w:rsidR="00D866B6" w:rsidRDefault="00605E44" w:rsidP="00EA2749">
      <w:pPr>
        <w:spacing w:before="120" w:after="40"/>
        <w:jc w:val="both"/>
      </w:pPr>
      <w:r>
        <w:t>6</w:t>
      </w:r>
      <w:r w:rsidR="00D866B6">
        <w:t>. Zamawiający również w celu oceny, czy Wykonawca polegając na zdolnościach innych podmiotów, będzie dysponował niezbędnymi zasobami w stopniu umożliwiającym należyte wykonanie zamówienia publicznego oraz oceny, czy stosunek łączący wykonawcę z tymi podmiotami gwarantuje rzeczywisty dostęp do ich zasobów, może żądać także dokumentów, które określają w szczególności:</w:t>
      </w:r>
    </w:p>
    <w:p w14:paraId="26081916" w14:textId="77777777" w:rsidR="00D866B6" w:rsidRPr="00DE0676" w:rsidRDefault="00D866B6" w:rsidP="00EA2749">
      <w:pPr>
        <w:spacing w:before="120" w:after="40"/>
        <w:ind w:firstLine="426"/>
        <w:jc w:val="both"/>
      </w:pPr>
      <w:r w:rsidRPr="00DE0676">
        <w:t>a)  zakres dostępnych Wykonawcy zasobów innego podmiotu;</w:t>
      </w:r>
    </w:p>
    <w:p w14:paraId="1FB727BA" w14:textId="77777777" w:rsidR="00D866B6" w:rsidRPr="00DE0676" w:rsidRDefault="00D866B6" w:rsidP="00EA2749">
      <w:pPr>
        <w:spacing w:before="120" w:after="40"/>
        <w:ind w:left="709" w:hanging="283"/>
        <w:jc w:val="both"/>
      </w:pPr>
      <w:r w:rsidRPr="00DE0676">
        <w:t>b) sposób wykorzystania zasobów innego podmiotu, przez Wykonawcę, przy wykonywaniu zamówienia publicznego;</w:t>
      </w:r>
    </w:p>
    <w:p w14:paraId="507BD007" w14:textId="77777777" w:rsidR="00D866B6" w:rsidRPr="00DE0676" w:rsidRDefault="00D866B6" w:rsidP="00EA2749">
      <w:pPr>
        <w:spacing w:before="120" w:after="40"/>
        <w:ind w:left="709" w:hanging="283"/>
        <w:jc w:val="both"/>
      </w:pPr>
      <w:r w:rsidRPr="00DE0676">
        <w:t>c) zakres i okres udziału innego podmiotu przy wykonywaniu zamówienia publicznego;</w:t>
      </w:r>
    </w:p>
    <w:p w14:paraId="38E884FE" w14:textId="77777777" w:rsidR="00D866B6" w:rsidRPr="00DE0676" w:rsidRDefault="00D866B6" w:rsidP="00DE0676">
      <w:pPr>
        <w:spacing w:after="120"/>
        <w:ind w:left="709" w:hanging="283"/>
        <w:jc w:val="both"/>
      </w:pPr>
      <w:r w:rsidRPr="00DE0676">
        <w:t xml:space="preserve">d) czy podmiot, na zdolnościach którego Wykonawca polega w odniesieniu do warunków udziału w postępowaniu dotyczących wykształcenia, kwalifikacji zawodowych lub doświadczenia, zrealizuje </w:t>
      </w:r>
      <w:r w:rsidR="001731C3" w:rsidRPr="00DE0676">
        <w:t>dostawy</w:t>
      </w:r>
      <w:r w:rsidRPr="00DE0676">
        <w:t>, których wskazane zdolności dotyczą.</w:t>
      </w:r>
    </w:p>
    <w:p w14:paraId="4B42E60E" w14:textId="77777777" w:rsidR="00DE0676" w:rsidRPr="00DE0676" w:rsidRDefault="00605E44" w:rsidP="00DE0676">
      <w:pPr>
        <w:tabs>
          <w:tab w:val="left" w:pos="851"/>
        </w:tabs>
        <w:autoSpaceDE w:val="0"/>
        <w:autoSpaceDN w:val="0"/>
        <w:adjustRightInd w:val="0"/>
        <w:spacing w:after="120"/>
        <w:jc w:val="both"/>
      </w:pPr>
      <w:r>
        <w:t>7</w:t>
      </w:r>
      <w:r w:rsidR="00EB0639" w:rsidRPr="00DE0676">
        <w:t xml:space="preserve">. </w:t>
      </w:r>
      <w:r w:rsidR="00DE0676" w:rsidRPr="00DE0676">
        <w:t xml:space="preserve">Jeżeli zdolności techniczne lub zawodowe podmiotu, na potencjale którego Wykonawca polega, nie potwierdzają spełnienia przez Wykonawcę warunków udziału w postępowaniu, lub zachodzą wobec tych podmiotów podstawy wykluczenia, o których mowa w art. 24 ust. 1 </w:t>
      </w:r>
      <w:r>
        <w:t xml:space="preserve">i/lub </w:t>
      </w:r>
      <w:r w:rsidRPr="00146983">
        <w:t>ust. 5</w:t>
      </w:r>
      <w:r>
        <w:t xml:space="preserve"> pkt 8</w:t>
      </w:r>
      <w:r w:rsidR="00AE2C5A" w:rsidRPr="00AE2C5A">
        <w:t xml:space="preserve"> </w:t>
      </w:r>
      <w:proofErr w:type="spellStart"/>
      <w:r w:rsidR="00AE2C5A" w:rsidRPr="00DE0676">
        <w:t>uPzp</w:t>
      </w:r>
      <w:proofErr w:type="spellEnd"/>
      <w:r w:rsidR="00DE0676" w:rsidRPr="00DE0676">
        <w:t>, Zamawiający żąda, aby Wykonawca w terminie określonym przez Zamawiającego:</w:t>
      </w:r>
    </w:p>
    <w:p w14:paraId="6080827F" w14:textId="77777777" w:rsidR="00DE0676" w:rsidRPr="00DE0676" w:rsidRDefault="00DE0676" w:rsidP="00E80797">
      <w:pPr>
        <w:pStyle w:val="Akapitzlist"/>
        <w:numPr>
          <w:ilvl w:val="0"/>
          <w:numId w:val="24"/>
        </w:numPr>
        <w:autoSpaceDE w:val="0"/>
        <w:autoSpaceDN w:val="0"/>
        <w:adjustRightInd w:val="0"/>
        <w:spacing w:after="120"/>
        <w:ind w:left="1276" w:hanging="425"/>
        <w:contextualSpacing w:val="0"/>
        <w:jc w:val="both"/>
      </w:pPr>
      <w:r w:rsidRPr="00DE0676">
        <w:t>zastąpił ten podmiot innym podmiotem lub podmiotami lub</w:t>
      </w:r>
    </w:p>
    <w:p w14:paraId="3D1B330E" w14:textId="77777777" w:rsidR="00DE0676" w:rsidRDefault="00DE0676" w:rsidP="00E80797">
      <w:pPr>
        <w:pStyle w:val="Akapitzlist"/>
        <w:numPr>
          <w:ilvl w:val="0"/>
          <w:numId w:val="24"/>
        </w:numPr>
        <w:autoSpaceDE w:val="0"/>
        <w:autoSpaceDN w:val="0"/>
        <w:adjustRightInd w:val="0"/>
        <w:spacing w:after="120"/>
        <w:ind w:left="1276" w:hanging="425"/>
        <w:contextualSpacing w:val="0"/>
        <w:jc w:val="both"/>
      </w:pPr>
      <w:r w:rsidRPr="00DE0676">
        <w:t>zobowiązał się do osobistego wykonania odpowiedniej części zamówienia, jeżeli wykaże zdolności techniczne lub zawodowe.</w:t>
      </w:r>
    </w:p>
    <w:p w14:paraId="57826FA9" w14:textId="77777777" w:rsidR="00AE2C5A" w:rsidRPr="00AE2C5A" w:rsidRDefault="00AE2C5A" w:rsidP="00AE2C5A">
      <w:pPr>
        <w:autoSpaceDE w:val="0"/>
        <w:autoSpaceDN w:val="0"/>
        <w:adjustRightInd w:val="0"/>
        <w:spacing w:after="120"/>
        <w:jc w:val="both"/>
        <w:rPr>
          <w:u w:val="single"/>
        </w:rPr>
      </w:pPr>
      <w:r w:rsidRPr="00AE2C5A">
        <w:rPr>
          <w:u w:val="single"/>
        </w:rPr>
        <w:t>Nie jest dopuszczalne, ażeby wykonawca samodzielnie wykazujący spełnianie warunku na etapie składania ofert lub wniosków o dopuszczenie do udziału w postępowaniu, na etapie późniejszym (uzupełnianie dokumentów) powołał się w tym względzie na potencjał podmiotu trzeciego.</w:t>
      </w:r>
    </w:p>
    <w:p w14:paraId="42027C7D" w14:textId="77777777" w:rsidR="00DE0676" w:rsidRPr="00605E44" w:rsidRDefault="00DE0676" w:rsidP="00DE0676">
      <w:pPr>
        <w:pStyle w:val="Akapitzlist"/>
        <w:numPr>
          <w:ilvl w:val="0"/>
          <w:numId w:val="32"/>
        </w:numPr>
        <w:tabs>
          <w:tab w:val="left" w:pos="284"/>
        </w:tabs>
        <w:autoSpaceDE w:val="0"/>
        <w:autoSpaceDN w:val="0"/>
        <w:adjustRightInd w:val="0"/>
        <w:spacing w:after="120"/>
        <w:ind w:left="0" w:firstLine="0"/>
        <w:jc w:val="both"/>
        <w:rPr>
          <w:b/>
        </w:rPr>
      </w:pPr>
      <w:r w:rsidRPr="00DE0676">
        <w:rPr>
          <w:b/>
        </w:rPr>
        <w:t>Spełnianie warunków udziału przez Wykonawców wspólnie ubiegających się o udzielenie zamówienia, konsorcjum</w:t>
      </w:r>
      <w:r w:rsidR="00AE2C5A">
        <w:rPr>
          <w:b/>
        </w:rPr>
        <w:t xml:space="preserve"> wykonawców</w:t>
      </w:r>
      <w:r w:rsidRPr="00DE0676">
        <w:rPr>
          <w:b/>
        </w:rPr>
        <w:t>.</w:t>
      </w:r>
    </w:p>
    <w:p w14:paraId="746E95EF" w14:textId="77777777" w:rsidR="00DE0676" w:rsidRPr="00DE0676" w:rsidRDefault="00DE0676" w:rsidP="00DE0676">
      <w:pPr>
        <w:autoSpaceDE w:val="0"/>
        <w:autoSpaceDN w:val="0"/>
        <w:adjustRightInd w:val="0"/>
        <w:spacing w:after="120"/>
        <w:jc w:val="both"/>
        <w:rPr>
          <w:u w:val="single"/>
        </w:rPr>
      </w:pPr>
      <w:r w:rsidRPr="00DE0676">
        <w:rPr>
          <w:i/>
        </w:rPr>
        <w:t xml:space="preserve"> </w:t>
      </w:r>
      <w:r w:rsidRPr="00DE0676">
        <w:rPr>
          <w:u w:val="single"/>
        </w:rPr>
        <w:t xml:space="preserve">Części 1 i 2 </w:t>
      </w:r>
    </w:p>
    <w:p w14:paraId="517AD973" w14:textId="77777777" w:rsidR="005327EA" w:rsidRDefault="00BD4C4A" w:rsidP="00DE0676">
      <w:pPr>
        <w:pStyle w:val="Akapitzlist"/>
        <w:autoSpaceDE w:val="0"/>
        <w:autoSpaceDN w:val="0"/>
        <w:adjustRightInd w:val="0"/>
        <w:spacing w:after="120"/>
        <w:ind w:left="0"/>
        <w:jc w:val="both"/>
      </w:pPr>
      <w:r w:rsidRPr="000E6590">
        <w:rPr>
          <w:bCs/>
          <w:color w:val="000000"/>
        </w:rPr>
        <w:t>W przypadku wspólnego ubiegania si</w:t>
      </w:r>
      <w:r w:rsidR="00AE2C5A">
        <w:rPr>
          <w:bCs/>
          <w:color w:val="000000"/>
        </w:rPr>
        <w:t xml:space="preserve">ę o zamówienie przez Wykonawców, konsorcjum Wykonawców </w:t>
      </w:r>
      <w:r w:rsidRPr="000E6590">
        <w:rPr>
          <w:bCs/>
          <w:color w:val="000000"/>
        </w:rPr>
        <w:t xml:space="preserve">dokumenty wymienione w pkt VI </w:t>
      </w:r>
      <w:proofErr w:type="spellStart"/>
      <w:r w:rsidRPr="000E6590">
        <w:rPr>
          <w:bCs/>
          <w:color w:val="000000"/>
        </w:rPr>
        <w:t>ppkt</w:t>
      </w:r>
      <w:proofErr w:type="spellEnd"/>
      <w:r w:rsidRPr="000E6590">
        <w:rPr>
          <w:bCs/>
          <w:color w:val="000000"/>
        </w:rPr>
        <w:t xml:space="preserve"> 3.1.  składa ten Wykonawca-członek konsorcjum, który wykazuje spełnienie odpowiedniego warunku udziału w postępowaniu.</w:t>
      </w:r>
      <w:r>
        <w:t xml:space="preserve"> Oznacza to, że</w:t>
      </w:r>
      <w:r w:rsidR="00DE0676" w:rsidRPr="00DE0676">
        <w:t xml:space="preserve"> Wykonawców wspólnie ubiegający się o udzielenie zamówienia, konsorcjum</w:t>
      </w:r>
      <w:r w:rsidR="00AE2C5A">
        <w:t xml:space="preserve"> Wykonawców</w:t>
      </w:r>
      <w:r w:rsidR="00DE0676" w:rsidRPr="00DE0676">
        <w:t xml:space="preserve">, </w:t>
      </w:r>
      <w:r>
        <w:t>wykazują spełnienie warunków:</w:t>
      </w:r>
    </w:p>
    <w:p w14:paraId="70F4F2B5" w14:textId="77777777" w:rsidR="005327EA" w:rsidRDefault="00DE0676" w:rsidP="005327EA">
      <w:pPr>
        <w:pStyle w:val="Akapitzlist"/>
        <w:numPr>
          <w:ilvl w:val="2"/>
          <w:numId w:val="4"/>
        </w:numPr>
        <w:autoSpaceDE w:val="0"/>
        <w:autoSpaceDN w:val="0"/>
        <w:adjustRightInd w:val="0"/>
        <w:spacing w:after="120"/>
        <w:ind w:left="426" w:hanging="284"/>
        <w:jc w:val="both"/>
      </w:pPr>
      <w:r w:rsidRPr="00DE0676">
        <w:t>przez j</w:t>
      </w:r>
      <w:r w:rsidR="005327EA">
        <w:t>ednego Wykonawcę (oferty składane na jedną lub dwie części),</w:t>
      </w:r>
    </w:p>
    <w:p w14:paraId="000FF31B" w14:textId="77777777" w:rsidR="005327EA" w:rsidRDefault="005327EA" w:rsidP="005327EA">
      <w:pPr>
        <w:pStyle w:val="Akapitzlist"/>
        <w:autoSpaceDE w:val="0"/>
        <w:autoSpaceDN w:val="0"/>
        <w:adjustRightInd w:val="0"/>
        <w:spacing w:after="120"/>
        <w:ind w:left="426" w:hanging="284"/>
        <w:jc w:val="both"/>
      </w:pPr>
      <w:r>
        <w:t>lub</w:t>
      </w:r>
    </w:p>
    <w:p w14:paraId="7EEE1544" w14:textId="77777777" w:rsidR="00DE0676" w:rsidRPr="00DE0676" w:rsidRDefault="00DE0676" w:rsidP="005327EA">
      <w:pPr>
        <w:pStyle w:val="Akapitzlist"/>
        <w:numPr>
          <w:ilvl w:val="2"/>
          <w:numId w:val="4"/>
        </w:numPr>
        <w:autoSpaceDE w:val="0"/>
        <w:autoSpaceDN w:val="0"/>
        <w:adjustRightInd w:val="0"/>
        <w:spacing w:after="120"/>
        <w:ind w:left="426" w:hanging="284"/>
        <w:jc w:val="both"/>
      </w:pPr>
      <w:r w:rsidRPr="00DE0676">
        <w:t xml:space="preserve">łącznie </w:t>
      </w:r>
      <w:r w:rsidR="005327EA">
        <w:t>przez 2</w:t>
      </w:r>
      <w:r w:rsidRPr="00DE0676">
        <w:t xml:space="preserve"> Wykonawców wspólnie ubiegających się o udzielenie zamówienia</w:t>
      </w:r>
      <w:r w:rsidR="005327EA">
        <w:t xml:space="preserve"> (np. doświadczenie na Część 1 wykazuje jeden z Wykonawców, na Część 2  inny z Wykonawców).</w:t>
      </w:r>
    </w:p>
    <w:p w14:paraId="0EB2D655" w14:textId="77777777" w:rsidR="00AE2C5A" w:rsidRPr="00AE2C5A" w:rsidRDefault="00AE2C5A" w:rsidP="00AE2C5A">
      <w:pPr>
        <w:spacing w:after="40"/>
        <w:jc w:val="both"/>
        <w:rPr>
          <w:b/>
        </w:rPr>
      </w:pPr>
      <w:r w:rsidRPr="00AE2C5A">
        <w:rPr>
          <w:b/>
        </w:rPr>
        <w:t>Uwaga!</w:t>
      </w:r>
    </w:p>
    <w:p w14:paraId="7DD5291B" w14:textId="77777777" w:rsidR="00AE2C5A" w:rsidRPr="00C23781" w:rsidRDefault="00AE2C5A" w:rsidP="00AE2C5A">
      <w:pPr>
        <w:spacing w:after="40"/>
        <w:jc w:val="both"/>
      </w:pPr>
      <w:r>
        <w:t>W przypadku złożenia oferty przez konsorcjum - po terminie jej złożenia, co do zasady, zmiana w strukturze konsorcjum jest zakazana, zwłaszcza jeżeli taka zmiana oznaczałaby zmianę potencjału technicznego, kondycji finansowej lub wiarygodności oferenta. Jednakże zamawiający dopuszcza, że konsorcjum w pomniejszonym składzie może realizować zamówienie o ile pozostający konsorcjanci spełniają wszystkie warunki udziału w postępowaniu, a wprowadzona zmiana nie wpłynie negatywnie na potencjał techniczny, kondycję finansową lub wiarygodność oferenta. Udowodnienie powyższego, będzie obowiązkiem konsorcjantów.</w:t>
      </w:r>
    </w:p>
    <w:p w14:paraId="7596F3C8" w14:textId="77777777" w:rsidR="00DE0676" w:rsidRDefault="00DE0676" w:rsidP="00631CCE">
      <w:pPr>
        <w:pStyle w:val="Akapitzlist"/>
        <w:spacing w:after="40"/>
        <w:ind w:left="0"/>
        <w:jc w:val="both"/>
        <w:rPr>
          <w:b/>
        </w:rPr>
      </w:pPr>
    </w:p>
    <w:p w14:paraId="3B132CFA" w14:textId="77777777" w:rsidR="00BD4C4A" w:rsidRDefault="00BD4C4A" w:rsidP="00BD4C4A">
      <w:pPr>
        <w:autoSpaceDE w:val="0"/>
        <w:autoSpaceDN w:val="0"/>
        <w:adjustRightInd w:val="0"/>
        <w:jc w:val="both"/>
        <w:rPr>
          <w:b/>
          <w:bCs/>
        </w:rPr>
      </w:pPr>
      <w:r w:rsidRPr="000E6590">
        <w:rPr>
          <w:b/>
          <w:bCs/>
        </w:rPr>
        <w:lastRenderedPageBreak/>
        <w:t>Wymogi szczególne w zakresie dokumentów dotyczących innego podmiotu żądane od Wykonawcy, którego oferta została oceniona najwyżej</w:t>
      </w:r>
    </w:p>
    <w:p w14:paraId="69B14D42" w14:textId="77777777" w:rsidR="00BD4C4A" w:rsidRPr="000E6590" w:rsidRDefault="00BD4C4A" w:rsidP="00BD4C4A">
      <w:pPr>
        <w:autoSpaceDE w:val="0"/>
        <w:autoSpaceDN w:val="0"/>
        <w:adjustRightInd w:val="0"/>
        <w:jc w:val="both"/>
        <w:rPr>
          <w:b/>
          <w:bCs/>
        </w:rPr>
      </w:pPr>
    </w:p>
    <w:p w14:paraId="51EDC008" w14:textId="77777777" w:rsidR="00BD4C4A" w:rsidRPr="000E6590" w:rsidRDefault="00BD4C4A" w:rsidP="00BD4C4A">
      <w:pPr>
        <w:pStyle w:val="Akapitzlist"/>
        <w:ind w:left="284"/>
        <w:jc w:val="both"/>
        <w:rPr>
          <w:u w:val="single"/>
        </w:rPr>
      </w:pPr>
      <w:r w:rsidRPr="000E6590">
        <w:rPr>
          <w:u w:val="single"/>
        </w:rPr>
        <w:t>Część 1 i 2</w:t>
      </w:r>
    </w:p>
    <w:p w14:paraId="28ECD1B1" w14:textId="77777777" w:rsidR="00BD4C4A" w:rsidRPr="000E6590" w:rsidRDefault="00BD4C4A" w:rsidP="00BD4C4A">
      <w:pPr>
        <w:jc w:val="both"/>
        <w:rPr>
          <w:bCs/>
        </w:rPr>
      </w:pPr>
      <w:r w:rsidRPr="000E6590">
        <w:t>Stosownie</w:t>
      </w:r>
      <w:r w:rsidRPr="000E6590">
        <w:rPr>
          <w:bCs/>
        </w:rPr>
        <w:t xml:space="preserve"> do zakresu udostępnianych zasobów przez inny podmiot</w:t>
      </w:r>
      <w:r w:rsidRPr="000E6590">
        <w:t xml:space="preserve"> oraz warunków, których spełnianiu one służą</w:t>
      </w:r>
      <w:r w:rsidRPr="000E6590">
        <w:rPr>
          <w:bCs/>
        </w:rPr>
        <w:t>, Wykonawca zobowiązany jest złożyć właściwe dokumenty tych podmiotów w celu wykazania spełnienia warunków udziału w postępowaniu przez Wykonawcę.</w:t>
      </w:r>
    </w:p>
    <w:p w14:paraId="20354486" w14:textId="77777777" w:rsidR="00DE0676" w:rsidRDefault="00DE0676" w:rsidP="00631CCE">
      <w:pPr>
        <w:pStyle w:val="Akapitzlist"/>
        <w:spacing w:after="40"/>
        <w:ind w:left="0"/>
        <w:jc w:val="both"/>
        <w:rPr>
          <w:b/>
        </w:rPr>
      </w:pPr>
    </w:p>
    <w:p w14:paraId="36929EA0" w14:textId="77777777" w:rsidR="00631CCE" w:rsidRPr="00BD4C4A" w:rsidRDefault="00631CCE" w:rsidP="00631CCE">
      <w:pPr>
        <w:pStyle w:val="Akapitzlist"/>
        <w:spacing w:after="40"/>
        <w:ind w:left="0"/>
        <w:jc w:val="both"/>
        <w:rPr>
          <w:b/>
          <w:u w:val="single"/>
        </w:rPr>
      </w:pPr>
      <w:proofErr w:type="spellStart"/>
      <w:r w:rsidRPr="00631CCE">
        <w:rPr>
          <w:b/>
          <w:u w:val="single"/>
        </w:rPr>
        <w:t>VIa</w:t>
      </w:r>
      <w:proofErr w:type="spellEnd"/>
      <w:r w:rsidRPr="00631CCE">
        <w:rPr>
          <w:b/>
          <w:u w:val="single"/>
        </w:rPr>
        <w:t xml:space="preserve">. </w:t>
      </w:r>
      <w:r w:rsidRPr="00631CCE">
        <w:rPr>
          <w:b/>
          <w:u w:val="single"/>
        </w:rPr>
        <w:tab/>
      </w:r>
      <w:r w:rsidR="00E6037F" w:rsidRPr="00631CCE">
        <w:rPr>
          <w:b/>
          <w:u w:val="single"/>
        </w:rPr>
        <w:t>PODSTAWY WYKLUCZENIA, O KTÓRYCH M</w:t>
      </w:r>
      <w:r w:rsidR="00E6037F">
        <w:rPr>
          <w:b/>
          <w:u w:val="single"/>
        </w:rPr>
        <w:t xml:space="preserve">OWA W ART. 24 UST. 1 i 5 USTAWY PZP ORAZ WYKAZ OŚWIADCZEŃ LUB DOKUMENTÓW, POTWIERDZAJĄCYCH BRAK </w:t>
      </w:r>
      <w:r w:rsidR="00E6037F" w:rsidRPr="00BD4C4A">
        <w:rPr>
          <w:b/>
          <w:u w:val="single"/>
        </w:rPr>
        <w:t>PODSTAW WYKLUCZENIA</w:t>
      </w:r>
    </w:p>
    <w:p w14:paraId="31DC20B7" w14:textId="77777777" w:rsidR="00631CCE" w:rsidRPr="00BD4C4A" w:rsidRDefault="00631CCE" w:rsidP="00631CCE">
      <w:pPr>
        <w:pStyle w:val="Akapitzlist"/>
        <w:spacing w:after="40"/>
        <w:ind w:left="0"/>
        <w:jc w:val="both"/>
        <w:rPr>
          <w:b/>
          <w:color w:val="008000"/>
        </w:rPr>
      </w:pPr>
    </w:p>
    <w:p w14:paraId="64DFD5FC" w14:textId="77777777" w:rsidR="00BD4C4A" w:rsidRPr="00BD4C4A" w:rsidRDefault="00BD4C4A" w:rsidP="00E80797">
      <w:pPr>
        <w:pStyle w:val="Akapitzlist"/>
        <w:numPr>
          <w:ilvl w:val="3"/>
          <w:numId w:val="6"/>
        </w:numPr>
        <w:tabs>
          <w:tab w:val="left" w:pos="284"/>
        </w:tabs>
        <w:spacing w:after="120"/>
        <w:ind w:left="0" w:firstLine="0"/>
        <w:contextualSpacing w:val="0"/>
        <w:jc w:val="both"/>
      </w:pPr>
      <w:r w:rsidRPr="00BD4C4A">
        <w:t xml:space="preserve">Każdy wykonawca, który złoży ofertę, w terminie 3 dni od zamieszczenia na stronie internetowej przez Zamawiającego informacji o której mowa w art. 86 ust. 5 </w:t>
      </w:r>
      <w:proofErr w:type="spellStart"/>
      <w:r w:rsidRPr="00BD4C4A">
        <w:t>uPzp</w:t>
      </w:r>
      <w:proofErr w:type="spellEnd"/>
      <w:r w:rsidRPr="00BD4C4A">
        <w:t xml:space="preserve"> zobowiązany jest, złożyć Zamawiającemu oświadczenie o przynależności lub braku przynależności do tej samej grupy kapitałowej o treści określonej w załączniku nr 4 do SIWZ.</w:t>
      </w:r>
    </w:p>
    <w:p w14:paraId="7A2105A7" w14:textId="77777777" w:rsidR="001858AE" w:rsidRPr="000E6590" w:rsidRDefault="001858AE" w:rsidP="00E80797">
      <w:pPr>
        <w:pStyle w:val="Akapitzlist"/>
        <w:numPr>
          <w:ilvl w:val="3"/>
          <w:numId w:val="6"/>
        </w:numPr>
        <w:tabs>
          <w:tab w:val="left" w:pos="284"/>
        </w:tabs>
        <w:spacing w:after="120"/>
        <w:ind w:left="0" w:firstLine="0"/>
        <w:contextualSpacing w:val="0"/>
        <w:jc w:val="both"/>
        <w:rPr>
          <w:b/>
        </w:rPr>
      </w:pPr>
      <w:r w:rsidRPr="00C7764E">
        <w:rPr>
          <w:b/>
        </w:rPr>
        <w:t xml:space="preserve">Dokumenty i oświadczenia o których mowa poniżej, nie należy załączać do oferty. Do złożenia poniższych dokumentów będzie zobowiązany wykonawca którego oferta zostanie oceniona przez </w:t>
      </w:r>
      <w:r w:rsidRPr="000E6590">
        <w:rPr>
          <w:b/>
        </w:rPr>
        <w:t>Zamawi</w:t>
      </w:r>
      <w:r w:rsidR="00BD4C4A">
        <w:rPr>
          <w:b/>
        </w:rPr>
        <w:t>ającego jako najkorzystniejsza.</w:t>
      </w:r>
    </w:p>
    <w:p w14:paraId="5FE2C117" w14:textId="77777777" w:rsidR="001858AE" w:rsidRPr="00BD4C4A" w:rsidRDefault="000E6590" w:rsidP="00BD4C4A">
      <w:pPr>
        <w:autoSpaceDE w:val="0"/>
        <w:autoSpaceDN w:val="0"/>
        <w:adjustRightInd w:val="0"/>
        <w:spacing w:after="120"/>
        <w:jc w:val="both"/>
        <w:rPr>
          <w:bCs/>
        </w:rPr>
      </w:pPr>
      <w:r w:rsidRPr="000E6590">
        <w:rPr>
          <w:bCs/>
        </w:rPr>
        <w:t xml:space="preserve">Jeżeli będzie to niezbędne do zapewnienia odpowiedniego przebiegu postępowania </w:t>
      </w:r>
      <w:r w:rsidRPr="000E6590">
        <w:rPr>
          <w:bCs/>
        </w:rPr>
        <w:br/>
        <w:t xml:space="preserve">o udzielenie zamówienia, Zamawiający może na każdym etapie postępowania wezwać Wykonawców </w:t>
      </w:r>
      <w:r w:rsidRPr="000E6590">
        <w:rPr>
          <w:bCs/>
        </w:rPr>
        <w:b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9167F14" w14:textId="77777777" w:rsidR="00631CCE" w:rsidRPr="005C199F" w:rsidRDefault="005C199F" w:rsidP="000E6590">
      <w:pPr>
        <w:pStyle w:val="Akapitzlist"/>
        <w:spacing w:after="120"/>
        <w:ind w:left="0"/>
        <w:contextualSpacing w:val="0"/>
        <w:jc w:val="both"/>
        <w:rPr>
          <w:bCs/>
        </w:rPr>
      </w:pPr>
      <w:r w:rsidRPr="005C199F">
        <w:t xml:space="preserve">3. </w:t>
      </w:r>
      <w:r w:rsidR="00F93105">
        <w:t>Zamawiający</w:t>
      </w:r>
      <w:r w:rsidR="00631CCE" w:rsidRPr="005C199F">
        <w:rPr>
          <w:bCs/>
        </w:rPr>
        <w:t xml:space="preserve"> przewiduje wykluczenie wykonawcy</w:t>
      </w:r>
      <w:r w:rsidR="00F93105">
        <w:rPr>
          <w:bCs/>
        </w:rPr>
        <w:t xml:space="preserve"> na podstawie art. 24 ust. 5 pkt 8 </w:t>
      </w:r>
      <w:proofErr w:type="spellStart"/>
      <w:r w:rsidR="00F93105">
        <w:rPr>
          <w:bCs/>
        </w:rPr>
        <w:t>uPzp</w:t>
      </w:r>
      <w:proofErr w:type="spellEnd"/>
      <w:r w:rsidR="00631CCE" w:rsidRPr="005C199F">
        <w:rPr>
          <w:bCs/>
        </w:rPr>
        <w:t>:</w:t>
      </w:r>
    </w:p>
    <w:p w14:paraId="0F15CF13" w14:textId="77777777" w:rsidR="00631CCE" w:rsidRDefault="005C199F" w:rsidP="000E6590">
      <w:pPr>
        <w:pStyle w:val="Akapitzlist"/>
        <w:spacing w:after="120"/>
        <w:ind w:left="567" w:hanging="283"/>
        <w:contextualSpacing w:val="0"/>
        <w:jc w:val="both"/>
        <w:rPr>
          <w:bCs/>
        </w:rPr>
      </w:pPr>
      <w:r w:rsidRPr="005C199F">
        <w:rPr>
          <w:bCs/>
        </w:rPr>
        <w:t xml:space="preserve">a)  </w:t>
      </w:r>
      <w:r w:rsidR="00631CCE" w:rsidRPr="005C199F">
        <w:rPr>
          <w:bCs/>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52B5D734" w14:textId="77777777" w:rsidR="00F93105" w:rsidRPr="00F93105" w:rsidRDefault="00355D01" w:rsidP="00EA2749">
      <w:pPr>
        <w:pStyle w:val="Akapitzlist"/>
        <w:spacing w:after="120"/>
        <w:ind w:left="0"/>
        <w:contextualSpacing w:val="0"/>
        <w:jc w:val="both"/>
        <w:rPr>
          <w:bCs/>
        </w:rPr>
      </w:pPr>
      <w:r>
        <w:rPr>
          <w:bCs/>
        </w:rPr>
        <w:t>4</w:t>
      </w:r>
      <w:r w:rsidR="00F93105">
        <w:rPr>
          <w:bCs/>
        </w:rPr>
        <w:t>.</w:t>
      </w:r>
      <w:r w:rsidR="002B7D65" w:rsidRPr="002B7D65">
        <w:rPr>
          <w:bCs/>
        </w:rPr>
        <w:t xml:space="preserve"> </w:t>
      </w:r>
      <w:r w:rsidR="00F93105" w:rsidRPr="00F93105">
        <w:rPr>
          <w:bCs/>
        </w:rPr>
        <w:t>Zamawiający będzie badał, czy wobec:</w:t>
      </w:r>
    </w:p>
    <w:p w14:paraId="250DD4C9" w14:textId="77777777" w:rsidR="00AE2C5A" w:rsidRPr="00F93105" w:rsidRDefault="00F93105" w:rsidP="00AE2C5A">
      <w:pPr>
        <w:pStyle w:val="Akapitzlist"/>
        <w:spacing w:after="120"/>
        <w:ind w:left="709" w:hanging="425"/>
        <w:contextualSpacing w:val="0"/>
        <w:jc w:val="both"/>
        <w:rPr>
          <w:bCs/>
        </w:rPr>
      </w:pPr>
      <w:r w:rsidRPr="00F93105">
        <w:rPr>
          <w:bCs/>
        </w:rPr>
        <w:t xml:space="preserve">4.1 </w:t>
      </w:r>
      <w:r w:rsidR="00AE2C5A" w:rsidRPr="00F93105">
        <w:rPr>
          <w:bCs/>
        </w:rPr>
        <w:t xml:space="preserve">Wykonawcy nie zachodzą podstawy wykluczenia, o których mowa w art. 24 ust. 1 </w:t>
      </w:r>
      <w:r w:rsidR="00AE2C5A">
        <w:rPr>
          <w:bCs/>
        </w:rPr>
        <w:t xml:space="preserve">(oświadczenie wstępne wg załącznika nr 3 do SIWZ oraz oświadczenie w zakresie </w:t>
      </w:r>
      <w:r w:rsidR="00AE2C5A" w:rsidRPr="00F93105">
        <w:rPr>
          <w:bCs/>
        </w:rPr>
        <w:t xml:space="preserve"> </w:t>
      </w:r>
      <w:r w:rsidR="00AE2C5A">
        <w:rPr>
          <w:bCs/>
        </w:rPr>
        <w:t xml:space="preserve">art. 24 ust. 1 pkt 15 </w:t>
      </w:r>
      <w:proofErr w:type="spellStart"/>
      <w:r w:rsidR="00AE2C5A">
        <w:rPr>
          <w:bCs/>
        </w:rPr>
        <w:t>Pzp</w:t>
      </w:r>
      <w:proofErr w:type="spellEnd"/>
      <w:r w:rsidR="00AE2C5A">
        <w:rPr>
          <w:bCs/>
        </w:rPr>
        <w:t xml:space="preserve">) </w:t>
      </w:r>
      <w:r w:rsidR="00AE2C5A" w:rsidRPr="00F93105">
        <w:rPr>
          <w:bCs/>
        </w:rPr>
        <w:t xml:space="preserve">i ust. 5 pkt. </w:t>
      </w:r>
      <w:r w:rsidR="00AE2C5A">
        <w:rPr>
          <w:bCs/>
        </w:rPr>
        <w:t>8</w:t>
      </w:r>
      <w:r w:rsidR="00AE2C5A" w:rsidRPr="00F93105">
        <w:rPr>
          <w:bCs/>
        </w:rPr>
        <w:t xml:space="preserve"> </w:t>
      </w:r>
      <w:proofErr w:type="spellStart"/>
      <w:r w:rsidR="00AE2C5A" w:rsidRPr="00F93105">
        <w:rPr>
          <w:bCs/>
        </w:rPr>
        <w:t>uPzp</w:t>
      </w:r>
      <w:proofErr w:type="spellEnd"/>
      <w:r w:rsidR="00AE2C5A">
        <w:rPr>
          <w:bCs/>
        </w:rPr>
        <w:t xml:space="preserve"> (oświadczenie wstępne wg załącznika nr 3 do SIWZ oraz dokumenty i oświadczenie w zakresie art. 24 </w:t>
      </w:r>
      <w:r w:rsidR="00AE2C5A" w:rsidRPr="00F93105">
        <w:rPr>
          <w:bCs/>
        </w:rPr>
        <w:t xml:space="preserve">ust. 5 pkt. </w:t>
      </w:r>
      <w:r w:rsidR="00AE2C5A">
        <w:rPr>
          <w:bCs/>
        </w:rPr>
        <w:t xml:space="preserve">8 </w:t>
      </w:r>
      <w:proofErr w:type="spellStart"/>
      <w:r w:rsidR="00AE2C5A">
        <w:rPr>
          <w:bCs/>
        </w:rPr>
        <w:t>Pzp</w:t>
      </w:r>
      <w:proofErr w:type="spellEnd"/>
      <w:r w:rsidR="00AE2C5A">
        <w:rPr>
          <w:bCs/>
        </w:rPr>
        <w:t>)</w:t>
      </w:r>
      <w:r w:rsidR="00AE2C5A" w:rsidRPr="00F93105">
        <w:rPr>
          <w:bCs/>
        </w:rPr>
        <w:t>;</w:t>
      </w:r>
    </w:p>
    <w:p w14:paraId="1EA8F644" w14:textId="77777777" w:rsidR="00AE2C5A" w:rsidRPr="00F93105" w:rsidRDefault="00F93105" w:rsidP="00AE2C5A">
      <w:pPr>
        <w:pStyle w:val="Akapitzlist"/>
        <w:spacing w:after="120"/>
        <w:ind w:left="709" w:hanging="425"/>
        <w:contextualSpacing w:val="0"/>
        <w:jc w:val="both"/>
        <w:rPr>
          <w:bCs/>
        </w:rPr>
      </w:pPr>
      <w:r w:rsidRPr="00F93105">
        <w:rPr>
          <w:bCs/>
        </w:rPr>
        <w:t xml:space="preserve">4.2 </w:t>
      </w:r>
      <w:r w:rsidR="00AE2C5A" w:rsidRPr="00F93105">
        <w:rPr>
          <w:bCs/>
        </w:rPr>
        <w:t xml:space="preserve">innego podmiotu na sytuacji lub zdolnościach którego wykonawca polega w celu spełnienia warunków w postępowaniu nie zachodzą podstawy do wykluczenia, o których mowa w art. 24 ust. 1 i ust. 5 pkt. </w:t>
      </w:r>
      <w:r w:rsidR="00AE2C5A">
        <w:rPr>
          <w:bCs/>
        </w:rPr>
        <w:t>8</w:t>
      </w:r>
      <w:r w:rsidR="00AE2C5A" w:rsidRPr="00F93105">
        <w:rPr>
          <w:bCs/>
        </w:rPr>
        <w:t xml:space="preserve"> </w:t>
      </w:r>
      <w:proofErr w:type="spellStart"/>
      <w:r w:rsidR="00AE2C5A" w:rsidRPr="00F93105">
        <w:rPr>
          <w:bCs/>
        </w:rPr>
        <w:t>uPzp</w:t>
      </w:r>
      <w:proofErr w:type="spellEnd"/>
      <w:r w:rsidR="00AE2C5A">
        <w:rPr>
          <w:bCs/>
        </w:rPr>
        <w:t xml:space="preserve"> (dokumenty </w:t>
      </w:r>
      <w:proofErr w:type="spellStart"/>
      <w:r w:rsidR="00AE2C5A">
        <w:rPr>
          <w:bCs/>
        </w:rPr>
        <w:t>j.w</w:t>
      </w:r>
      <w:proofErr w:type="spellEnd"/>
      <w:r w:rsidR="00AE2C5A">
        <w:rPr>
          <w:bCs/>
        </w:rPr>
        <w:t>.)</w:t>
      </w:r>
      <w:r w:rsidR="00AE2C5A" w:rsidRPr="00F93105">
        <w:rPr>
          <w:bCs/>
        </w:rPr>
        <w:t>;</w:t>
      </w:r>
    </w:p>
    <w:p w14:paraId="52FC60F9" w14:textId="77777777" w:rsidR="00AE2C5A" w:rsidRDefault="00F93105" w:rsidP="00AE2C5A">
      <w:pPr>
        <w:pStyle w:val="Akapitzlist"/>
        <w:spacing w:after="120"/>
        <w:ind w:left="709" w:hanging="425"/>
        <w:contextualSpacing w:val="0"/>
        <w:jc w:val="both"/>
        <w:rPr>
          <w:bCs/>
        </w:rPr>
      </w:pPr>
      <w:r w:rsidRPr="00F93105">
        <w:rPr>
          <w:bCs/>
        </w:rPr>
        <w:t xml:space="preserve">4.3 </w:t>
      </w:r>
      <w:r w:rsidR="00AE2C5A" w:rsidRPr="00B914A4">
        <w:rPr>
          <w:bCs/>
        </w:rPr>
        <w:t>podwykonawcy wskazanego w ofercie nie będącego innym podmiotem, a także podwykonawcy zgłoszonego</w:t>
      </w:r>
      <w:r w:rsidR="00AE2C5A">
        <w:rPr>
          <w:bCs/>
        </w:rPr>
        <w:t>/zmienionego</w:t>
      </w:r>
      <w:r w:rsidR="00AE2C5A" w:rsidRPr="00B914A4">
        <w:rPr>
          <w:bCs/>
        </w:rPr>
        <w:t xml:space="preserve"> w trakcie realizacji zamówienia</w:t>
      </w:r>
      <w:r w:rsidR="00AE2C5A">
        <w:rPr>
          <w:bCs/>
        </w:rPr>
        <w:t>,</w:t>
      </w:r>
      <w:r w:rsidR="00AE2C5A" w:rsidRPr="00B914A4">
        <w:rPr>
          <w:bCs/>
        </w:rPr>
        <w:t xml:space="preserve"> nie zachodzą podstawy do wykluczenia, o których mowa w art. 24 ust. 1 i ust. 5 pkt. 8 </w:t>
      </w:r>
      <w:proofErr w:type="spellStart"/>
      <w:r w:rsidR="00AE2C5A" w:rsidRPr="00B914A4">
        <w:rPr>
          <w:bCs/>
        </w:rPr>
        <w:t>uPzp</w:t>
      </w:r>
      <w:proofErr w:type="spellEnd"/>
      <w:r w:rsidR="00AE2C5A" w:rsidRPr="00B914A4">
        <w:rPr>
          <w:bCs/>
        </w:rPr>
        <w:t xml:space="preserve"> (dokumenty </w:t>
      </w:r>
      <w:proofErr w:type="spellStart"/>
      <w:r w:rsidR="00AE2C5A" w:rsidRPr="00B914A4">
        <w:rPr>
          <w:bCs/>
        </w:rPr>
        <w:t>j.w</w:t>
      </w:r>
      <w:proofErr w:type="spellEnd"/>
      <w:r w:rsidR="00AE2C5A" w:rsidRPr="00B914A4">
        <w:rPr>
          <w:bCs/>
        </w:rPr>
        <w:t>.).</w:t>
      </w:r>
    </w:p>
    <w:p w14:paraId="37211B3B" w14:textId="77777777" w:rsidR="002B7D65" w:rsidRDefault="00F93105" w:rsidP="00AE2C5A">
      <w:pPr>
        <w:pStyle w:val="Akapitzlist"/>
        <w:spacing w:after="120"/>
        <w:ind w:left="0"/>
        <w:contextualSpacing w:val="0"/>
        <w:jc w:val="both"/>
        <w:rPr>
          <w:bCs/>
        </w:rPr>
      </w:pPr>
      <w:r>
        <w:rPr>
          <w:bCs/>
        </w:rPr>
        <w:t>5. W przypadku wykonawców wspólnie ubiegających się o zamówienie</w:t>
      </w:r>
      <w:r w:rsidR="00DE0676">
        <w:rPr>
          <w:bCs/>
        </w:rPr>
        <w:t>, konsorcjum,</w:t>
      </w:r>
      <w:r>
        <w:rPr>
          <w:bCs/>
        </w:rPr>
        <w:t xml:space="preserve"> każdy z nich </w:t>
      </w:r>
      <w:r w:rsidR="00EA2749">
        <w:rPr>
          <w:bCs/>
        </w:rPr>
        <w:t>składa</w:t>
      </w:r>
      <w:r>
        <w:rPr>
          <w:bCs/>
        </w:rPr>
        <w:t xml:space="preserve"> dokumenty określone w pkt. </w:t>
      </w:r>
      <w:proofErr w:type="spellStart"/>
      <w:r>
        <w:rPr>
          <w:bCs/>
        </w:rPr>
        <w:t>VIa</w:t>
      </w:r>
      <w:proofErr w:type="spellEnd"/>
      <w:r w:rsidR="005209DE">
        <w:rPr>
          <w:bCs/>
        </w:rPr>
        <w:t>.</w:t>
      </w:r>
    </w:p>
    <w:p w14:paraId="0C1E7A0F" w14:textId="77777777" w:rsidR="005209DE" w:rsidRPr="005209DE" w:rsidRDefault="005209DE" w:rsidP="005209DE">
      <w:pPr>
        <w:autoSpaceDE w:val="0"/>
        <w:autoSpaceDN w:val="0"/>
        <w:adjustRightInd w:val="0"/>
        <w:spacing w:after="120"/>
        <w:jc w:val="both"/>
        <w:rPr>
          <w:bCs/>
          <w:sz w:val="22"/>
          <w:szCs w:val="22"/>
        </w:rPr>
      </w:pPr>
      <w:r w:rsidRPr="005209DE">
        <w:rPr>
          <w:bCs/>
        </w:rPr>
        <w:t xml:space="preserve">6. </w:t>
      </w:r>
      <w:r w:rsidRPr="005209DE">
        <w:rPr>
          <w:bCs/>
          <w:sz w:val="22"/>
          <w:szCs w:val="22"/>
        </w:rPr>
        <w:t>Zamawiający może wykluczyć Wykonawcę na każdym etapie postępowania o udzielenie zamówienia.</w:t>
      </w:r>
    </w:p>
    <w:p w14:paraId="083D39D7" w14:textId="77777777" w:rsidR="002B7D65" w:rsidRPr="002B7D65" w:rsidRDefault="00F93105" w:rsidP="005209DE">
      <w:pPr>
        <w:pStyle w:val="Akapitzlist"/>
        <w:spacing w:after="120"/>
        <w:ind w:left="0"/>
        <w:contextualSpacing w:val="0"/>
        <w:jc w:val="both"/>
        <w:rPr>
          <w:bCs/>
        </w:rPr>
      </w:pPr>
      <w:r>
        <w:rPr>
          <w:bCs/>
        </w:rPr>
        <w:lastRenderedPageBreak/>
        <w:t>7</w:t>
      </w:r>
      <w:r w:rsidR="0029287F">
        <w:rPr>
          <w:bCs/>
        </w:rPr>
        <w:t>.</w:t>
      </w:r>
      <w:r w:rsidR="002B7D65" w:rsidRPr="002B7D65">
        <w:rPr>
          <w:bCs/>
        </w:rPr>
        <w:t xml:space="preserve"> Jeżeli zamawiający stwierdzi, że wobec danego podwykonawcy nie będącego innym podmiotem zachodzą podstawy wykluczenia, wykonawca obowiązany będzie zastąpić tego podwykonawcę lub zrezygnować z powierzenia wykonania części zamówienia podwykonawcy.</w:t>
      </w:r>
    </w:p>
    <w:p w14:paraId="2FE09CE9" w14:textId="77777777" w:rsidR="002B7D65" w:rsidRPr="002B7D65" w:rsidRDefault="00F93105" w:rsidP="002C3A5E">
      <w:pPr>
        <w:pStyle w:val="Akapitzlist"/>
        <w:spacing w:after="120"/>
        <w:ind w:left="360" w:hanging="360"/>
        <w:contextualSpacing w:val="0"/>
        <w:jc w:val="both"/>
        <w:rPr>
          <w:bCs/>
        </w:rPr>
      </w:pPr>
      <w:r>
        <w:rPr>
          <w:bCs/>
        </w:rPr>
        <w:t>8</w:t>
      </w:r>
      <w:r w:rsidR="0029287F">
        <w:rPr>
          <w:bCs/>
        </w:rPr>
        <w:t>.</w:t>
      </w:r>
      <w:r w:rsidR="002B7D65" w:rsidRPr="002B7D65">
        <w:rPr>
          <w:bCs/>
        </w:rPr>
        <w:t xml:space="preserve"> Oświadczenia i dokumenty potwierdzające brak podstaw wykluczenia</w:t>
      </w:r>
      <w:r w:rsidR="0029287F">
        <w:rPr>
          <w:bCs/>
        </w:rPr>
        <w:t>:</w:t>
      </w:r>
    </w:p>
    <w:p w14:paraId="56F06C23" w14:textId="77777777" w:rsidR="00AE2C5A" w:rsidRPr="002B7D65" w:rsidRDefault="00F93105" w:rsidP="00AE2C5A">
      <w:pPr>
        <w:pStyle w:val="Akapitzlist"/>
        <w:spacing w:after="120"/>
        <w:ind w:left="360" w:hanging="360"/>
        <w:contextualSpacing w:val="0"/>
        <w:jc w:val="both"/>
        <w:rPr>
          <w:bCs/>
        </w:rPr>
      </w:pPr>
      <w:r>
        <w:rPr>
          <w:bCs/>
        </w:rPr>
        <w:t>8</w:t>
      </w:r>
      <w:r w:rsidR="002B7D65" w:rsidRPr="002B7D65">
        <w:rPr>
          <w:bCs/>
        </w:rPr>
        <w:t>.</w:t>
      </w:r>
      <w:r w:rsidR="0029287F">
        <w:rPr>
          <w:bCs/>
        </w:rPr>
        <w:t>1</w:t>
      </w:r>
      <w:r w:rsidR="002B7D65" w:rsidRPr="002B7D65">
        <w:rPr>
          <w:bCs/>
        </w:rPr>
        <w:t xml:space="preserve"> Wykonawca w celu potwierdzenia, że nie podlega wykluczeniu na podstawie art. 24 ust. 1 pkt 15 </w:t>
      </w:r>
      <w:bookmarkStart w:id="1" w:name="_Hlk490595138"/>
      <w:r w:rsidR="00AE2C5A" w:rsidRPr="005A6B15">
        <w:rPr>
          <w:bCs/>
        </w:rPr>
        <w:t xml:space="preserve">(w zakresie art. 24 ust. 1 pkt 15 ) </w:t>
      </w:r>
      <w:bookmarkEnd w:id="1"/>
      <w:r w:rsidR="00AE2C5A" w:rsidRPr="005A6B15">
        <w:rPr>
          <w:bCs/>
        </w:rPr>
        <w:t>oraz art. 24 ust. 5 pkt 8</w:t>
      </w:r>
      <w:r w:rsidR="00AE2C5A">
        <w:rPr>
          <w:bCs/>
        </w:rPr>
        <w:t xml:space="preserve"> </w:t>
      </w:r>
      <w:proofErr w:type="spellStart"/>
      <w:r w:rsidR="00AE2C5A">
        <w:rPr>
          <w:bCs/>
        </w:rPr>
        <w:t>uPzp</w:t>
      </w:r>
      <w:proofErr w:type="spellEnd"/>
      <w:r w:rsidR="00AE2C5A">
        <w:rPr>
          <w:bCs/>
        </w:rPr>
        <w:t xml:space="preserve"> zobowiązany będzie złożyć</w:t>
      </w:r>
      <w:r w:rsidR="00AE2C5A" w:rsidRPr="002B7D65">
        <w:rPr>
          <w:bCs/>
        </w:rPr>
        <w:t>:</w:t>
      </w:r>
    </w:p>
    <w:p w14:paraId="60715E38" w14:textId="77777777" w:rsidR="002B7D65" w:rsidRPr="002B7D65" w:rsidRDefault="00F93105" w:rsidP="002C3A5E">
      <w:pPr>
        <w:pStyle w:val="Akapitzlist"/>
        <w:spacing w:after="120"/>
        <w:ind w:left="360" w:hanging="360"/>
        <w:contextualSpacing w:val="0"/>
        <w:jc w:val="both"/>
        <w:rPr>
          <w:bCs/>
        </w:rPr>
      </w:pPr>
      <w:r>
        <w:rPr>
          <w:bCs/>
        </w:rPr>
        <w:t>8</w:t>
      </w:r>
      <w:r w:rsidR="002B7D65" w:rsidRPr="002B7D65">
        <w:rPr>
          <w:bCs/>
        </w:rPr>
        <w:t>.</w:t>
      </w:r>
      <w:r w:rsidR="0029287F">
        <w:rPr>
          <w:bCs/>
        </w:rPr>
        <w:t>1</w:t>
      </w:r>
      <w:r w:rsidR="002B7D65" w:rsidRPr="002B7D65">
        <w:rPr>
          <w:bCs/>
        </w:rPr>
        <w:t>.1.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8386C92" w14:textId="77777777" w:rsidR="002B7D65" w:rsidRPr="002B7D65" w:rsidRDefault="002B7D65" w:rsidP="002C3A5E">
      <w:pPr>
        <w:pStyle w:val="Akapitzlist"/>
        <w:spacing w:after="120"/>
        <w:ind w:left="0"/>
        <w:contextualSpacing w:val="0"/>
        <w:jc w:val="both"/>
        <w:rPr>
          <w:bCs/>
        </w:rPr>
      </w:pPr>
      <w:r w:rsidRPr="002B7D65">
        <w:rPr>
          <w:bCs/>
        </w:rPr>
        <w:t>W przypadku, gdy wykonawca, inny podmiot lub podwykonawca prowadzą działalność gospodarczą w formie spółki cywilnej, ww. zaświadczenia lub inne dokumenty, winny dotyczyć zarówno spółki cywilnej, jak i każdego z jej wspólników.</w:t>
      </w:r>
    </w:p>
    <w:p w14:paraId="27AA2243" w14:textId="77777777" w:rsidR="002B7D65" w:rsidRPr="002B7D65" w:rsidRDefault="00F93105" w:rsidP="002C3A5E">
      <w:pPr>
        <w:pStyle w:val="Akapitzlist"/>
        <w:spacing w:after="120"/>
        <w:ind w:left="360" w:hanging="360"/>
        <w:contextualSpacing w:val="0"/>
        <w:jc w:val="both"/>
        <w:rPr>
          <w:bCs/>
        </w:rPr>
      </w:pPr>
      <w:r>
        <w:rPr>
          <w:bCs/>
        </w:rPr>
        <w:t>8</w:t>
      </w:r>
      <w:r w:rsidR="002B7D65" w:rsidRPr="002B7D65">
        <w:rPr>
          <w:bCs/>
        </w:rPr>
        <w:t>.</w:t>
      </w:r>
      <w:r w:rsidR="0029287F">
        <w:rPr>
          <w:bCs/>
        </w:rPr>
        <w:t>1</w:t>
      </w:r>
      <w:r w:rsidR="002B7D65" w:rsidRPr="002B7D65">
        <w:rPr>
          <w:bCs/>
        </w:rPr>
        <w:t>.2.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4F13CAE" w14:textId="77777777" w:rsidR="002B7D65" w:rsidRPr="002B7D65" w:rsidRDefault="002B7D65" w:rsidP="002C3A5E">
      <w:pPr>
        <w:pStyle w:val="Akapitzlist"/>
        <w:spacing w:after="120"/>
        <w:ind w:left="0"/>
        <w:contextualSpacing w:val="0"/>
        <w:jc w:val="both"/>
        <w:rPr>
          <w:bCs/>
        </w:rPr>
      </w:pPr>
      <w:r w:rsidRPr="002B7D65">
        <w:rPr>
          <w:bCs/>
        </w:rPr>
        <w:t>W przypadku, gdy wykonawca, inny podmiot lub podwykonawca prowadzą działalność gospodarczą w formie spółki cywilnej, ww. zaświadczenia lub inne dokumenty, winny dotyczyć zarówno spółki cywilnej, jak i każdego z jej wspólników</w:t>
      </w:r>
    </w:p>
    <w:p w14:paraId="75B1BEF7" w14:textId="77777777" w:rsidR="002B7D65" w:rsidRPr="002B7D65" w:rsidRDefault="00F93105" w:rsidP="005209DE">
      <w:pPr>
        <w:pStyle w:val="Akapitzlist"/>
        <w:spacing w:after="120"/>
        <w:ind w:left="284" w:hanging="284"/>
        <w:contextualSpacing w:val="0"/>
        <w:jc w:val="both"/>
        <w:rPr>
          <w:bCs/>
        </w:rPr>
      </w:pPr>
      <w:r>
        <w:rPr>
          <w:bCs/>
        </w:rPr>
        <w:t>8</w:t>
      </w:r>
      <w:r w:rsidR="002B7D65" w:rsidRPr="002B7D65">
        <w:rPr>
          <w:bCs/>
        </w:rPr>
        <w:t>.</w:t>
      </w:r>
      <w:r w:rsidR="0029287F">
        <w:rPr>
          <w:bCs/>
        </w:rPr>
        <w:t>1</w:t>
      </w:r>
      <w:r w:rsidR="002B7D65" w:rsidRPr="002B7D65">
        <w:rPr>
          <w:bCs/>
        </w:rPr>
        <w:t>.3.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EF80F2E" w14:textId="77777777" w:rsidR="002B7D65" w:rsidRPr="002B7D65" w:rsidRDefault="002B7D65" w:rsidP="002C3A5E">
      <w:pPr>
        <w:pStyle w:val="Akapitzlist"/>
        <w:spacing w:after="120"/>
        <w:ind w:left="0"/>
        <w:contextualSpacing w:val="0"/>
        <w:jc w:val="both"/>
        <w:rPr>
          <w:bCs/>
        </w:rPr>
      </w:pPr>
      <w:r w:rsidRPr="002B7D65">
        <w:rPr>
          <w:bCs/>
        </w:rPr>
        <w:t>W przypadku, gdy wykonawca, inny podmiot lub podwykonawca prowadzą działalność gospodarczą w formie spółki cywilnej, oświadczenie winno dotyczyć zarówno spółki cywilnej, jak i każdego z jej wspólników.</w:t>
      </w:r>
      <w:r w:rsidR="00E6037F">
        <w:rPr>
          <w:bCs/>
        </w:rPr>
        <w:t xml:space="preserve"> Wykonawca, w tym zakresie, składa oświadczenie własne.</w:t>
      </w:r>
    </w:p>
    <w:p w14:paraId="4D6B1E85" w14:textId="77777777" w:rsidR="002B7D65" w:rsidRPr="002B7D65" w:rsidRDefault="00F93105" w:rsidP="005209DE">
      <w:pPr>
        <w:pStyle w:val="Akapitzlist"/>
        <w:spacing w:after="120"/>
        <w:ind w:left="284" w:hanging="284"/>
        <w:contextualSpacing w:val="0"/>
        <w:jc w:val="both"/>
        <w:rPr>
          <w:bCs/>
        </w:rPr>
      </w:pPr>
      <w:r>
        <w:rPr>
          <w:bCs/>
        </w:rPr>
        <w:t>8</w:t>
      </w:r>
      <w:r w:rsidR="002B7D65" w:rsidRPr="002B7D65">
        <w:rPr>
          <w:bCs/>
        </w:rPr>
        <w:t>.</w:t>
      </w:r>
      <w:r w:rsidR="0029287F">
        <w:rPr>
          <w:bCs/>
        </w:rPr>
        <w:t>1</w:t>
      </w:r>
      <w:r w:rsidR="002B7D65" w:rsidRPr="002B7D65">
        <w:rPr>
          <w:bCs/>
        </w:rPr>
        <w:t>.4. Oświadczenie wykonawcy o niezaleganiu z opłacaniem podatków i opłat lokalnych, o których mowa w ustawie z dnia 12 stycznia 1991 r. o podatkach i opłatach lokalnych (Dz. U. z 2016 r. poz. 716).</w:t>
      </w:r>
    </w:p>
    <w:p w14:paraId="217EA0BF" w14:textId="77777777" w:rsidR="002B7D65" w:rsidRPr="002B7D65" w:rsidRDefault="002B7D65" w:rsidP="002C3A5E">
      <w:pPr>
        <w:pStyle w:val="Akapitzlist"/>
        <w:spacing w:after="120"/>
        <w:ind w:left="0"/>
        <w:contextualSpacing w:val="0"/>
        <w:jc w:val="both"/>
        <w:rPr>
          <w:bCs/>
        </w:rPr>
      </w:pPr>
      <w:r w:rsidRPr="002B7D65">
        <w:rPr>
          <w:bCs/>
        </w:rPr>
        <w:t>W przypadku, gdy wykonawca, inny podmiot lub podwykonawca prowadzą działalność gospodarczą w formie spółki cywilnej, oświadczenie, winno dotyczyć zarówno spółki cywilnej, jak i każdego z jej wspólników.</w:t>
      </w:r>
      <w:r w:rsidR="00E6037F">
        <w:rPr>
          <w:bCs/>
        </w:rPr>
        <w:t xml:space="preserve"> Wykonawca, w tym zakresie, składa oświadczenie własne.</w:t>
      </w:r>
    </w:p>
    <w:p w14:paraId="11E97D5B" w14:textId="77777777" w:rsidR="00FE17CD" w:rsidRDefault="00FE17CD" w:rsidP="002C3A5E">
      <w:pPr>
        <w:pStyle w:val="Akapitzlist"/>
        <w:spacing w:after="120"/>
        <w:ind w:left="360" w:hanging="360"/>
        <w:contextualSpacing w:val="0"/>
        <w:jc w:val="both"/>
        <w:rPr>
          <w:bCs/>
        </w:rPr>
      </w:pPr>
    </w:p>
    <w:p w14:paraId="457AC7DA" w14:textId="77777777" w:rsidR="00AE2C5A" w:rsidRDefault="00AE2C5A" w:rsidP="002C3A5E">
      <w:pPr>
        <w:pStyle w:val="Akapitzlist"/>
        <w:spacing w:after="120"/>
        <w:ind w:left="360" w:hanging="360"/>
        <w:contextualSpacing w:val="0"/>
        <w:jc w:val="both"/>
        <w:rPr>
          <w:bCs/>
        </w:rPr>
      </w:pPr>
    </w:p>
    <w:p w14:paraId="1251CE17" w14:textId="77777777" w:rsidR="00AE2C5A" w:rsidRPr="002B7D65" w:rsidRDefault="00AE2C5A" w:rsidP="002C3A5E">
      <w:pPr>
        <w:pStyle w:val="Akapitzlist"/>
        <w:spacing w:after="120"/>
        <w:ind w:left="360" w:hanging="360"/>
        <w:contextualSpacing w:val="0"/>
        <w:jc w:val="both"/>
        <w:rPr>
          <w:bCs/>
        </w:rPr>
      </w:pPr>
    </w:p>
    <w:p w14:paraId="675BFE4D" w14:textId="77777777" w:rsidR="002B7D65" w:rsidRPr="00FE17CD" w:rsidRDefault="00F93105" w:rsidP="002C3A5E">
      <w:pPr>
        <w:pStyle w:val="Akapitzlist"/>
        <w:spacing w:after="120"/>
        <w:ind w:left="0"/>
        <w:contextualSpacing w:val="0"/>
        <w:jc w:val="both"/>
        <w:rPr>
          <w:bCs/>
          <w:u w:val="single"/>
        </w:rPr>
      </w:pPr>
      <w:r>
        <w:rPr>
          <w:bCs/>
          <w:u w:val="single"/>
        </w:rPr>
        <w:t>9</w:t>
      </w:r>
      <w:r w:rsidR="005325E4">
        <w:rPr>
          <w:bCs/>
          <w:u w:val="single"/>
        </w:rPr>
        <w:t xml:space="preserve">. </w:t>
      </w:r>
      <w:r w:rsidR="002B7D65" w:rsidRPr="00FE17CD">
        <w:rPr>
          <w:bCs/>
          <w:u w:val="single"/>
        </w:rPr>
        <w:t>Dokumenty wymagane od wykonawców mających siedzibę lub miejs</w:t>
      </w:r>
      <w:r w:rsidR="00FE17CD" w:rsidRPr="00FE17CD">
        <w:rPr>
          <w:bCs/>
          <w:u w:val="single"/>
        </w:rPr>
        <w:t xml:space="preserve">ce zamieszkania poza terytorium </w:t>
      </w:r>
      <w:r w:rsidR="002B7D65" w:rsidRPr="00FE17CD">
        <w:rPr>
          <w:bCs/>
          <w:u w:val="single"/>
        </w:rPr>
        <w:t>Rzeczypospolitej Polskiej.</w:t>
      </w:r>
    </w:p>
    <w:p w14:paraId="4F37C7C8" w14:textId="77777777" w:rsidR="002B7D65" w:rsidRPr="002B7D65" w:rsidRDefault="00F93105" w:rsidP="002C3A5E">
      <w:pPr>
        <w:pStyle w:val="Akapitzlist"/>
        <w:spacing w:after="120"/>
        <w:ind w:left="0"/>
        <w:contextualSpacing w:val="0"/>
        <w:jc w:val="both"/>
        <w:rPr>
          <w:bCs/>
        </w:rPr>
      </w:pPr>
      <w:r>
        <w:rPr>
          <w:bCs/>
        </w:rPr>
        <w:lastRenderedPageBreak/>
        <w:t>9</w:t>
      </w:r>
      <w:r w:rsidR="002B7D65" w:rsidRPr="002B7D65">
        <w:rPr>
          <w:bCs/>
        </w:rPr>
        <w:t>.1 Jeżeli wykonawca, inny podmiot na sytuacji lub zdolnościach którego wykonawca polega w celu spełnienia warunków w postępowaniu lub podwykonawca wskazany przez niego w ofercie nie będący</w:t>
      </w:r>
      <w:r w:rsidR="00FE17CD">
        <w:rPr>
          <w:bCs/>
        </w:rPr>
        <w:t xml:space="preserve"> </w:t>
      </w:r>
      <w:r w:rsidR="002B7D65" w:rsidRPr="002B7D65">
        <w:rPr>
          <w:bCs/>
        </w:rPr>
        <w:t>innym podmiotem ma siedzibę lub miejsce zamieszkania poza terytorium Rzeczypospolitej Polskiej, zamiast dokumentów, o których mowa w:</w:t>
      </w:r>
    </w:p>
    <w:p w14:paraId="29F82E81" w14:textId="77777777" w:rsidR="002B7D65" w:rsidRPr="002B7D65" w:rsidRDefault="00F93105" w:rsidP="002C3A5E">
      <w:pPr>
        <w:pStyle w:val="Akapitzlist"/>
        <w:spacing w:after="120"/>
        <w:ind w:left="360" w:hanging="360"/>
        <w:contextualSpacing w:val="0"/>
        <w:jc w:val="both"/>
        <w:rPr>
          <w:bCs/>
        </w:rPr>
      </w:pPr>
      <w:r>
        <w:rPr>
          <w:bCs/>
        </w:rPr>
        <w:t>9</w:t>
      </w:r>
      <w:r w:rsidR="00FE17CD">
        <w:rPr>
          <w:bCs/>
        </w:rPr>
        <w:t>.1.1.</w:t>
      </w:r>
      <w:r w:rsidR="002B7D65" w:rsidRPr="002B7D65">
        <w:rPr>
          <w:bCs/>
        </w:rPr>
        <w:t xml:space="preserve"> pkt VI.</w:t>
      </w:r>
      <w:r w:rsidR="00C016E6">
        <w:rPr>
          <w:bCs/>
        </w:rPr>
        <w:t>8</w:t>
      </w:r>
      <w:r w:rsidR="002B7D65" w:rsidRPr="002B7D65">
        <w:rPr>
          <w:bCs/>
        </w:rPr>
        <w:t>.</w:t>
      </w:r>
      <w:r w:rsidR="00FE17CD">
        <w:rPr>
          <w:bCs/>
        </w:rPr>
        <w:t>1</w:t>
      </w:r>
      <w:r w:rsidR="00AE2C5A">
        <w:rPr>
          <w:bCs/>
        </w:rPr>
        <w:t xml:space="preserve"> i 8.1.2</w:t>
      </w:r>
      <w:r w:rsidR="002B7D65" w:rsidRPr="002B7D65">
        <w:rPr>
          <w:bCs/>
        </w:rPr>
        <w:t xml:space="preserve"> - składa dokument lub dokumenty wystawione w kraju, w którym wykonawca, inny podmiot na sytuacji lub zdolnościach którego wykonawca polega w celu spełnienia warunków w postępowaniu lub podwykonawca wskazany przez niego w ofercie nie będący innym podmiotem, ma siedzibę lub miejsce zamieszkania, potwierdzające odpowiednio, że:</w:t>
      </w:r>
    </w:p>
    <w:p w14:paraId="311CE574" w14:textId="77777777" w:rsidR="002B7D65" w:rsidRPr="002B7D65" w:rsidRDefault="00FE17CD" w:rsidP="002C3A5E">
      <w:pPr>
        <w:pStyle w:val="Akapitzlist"/>
        <w:spacing w:after="120"/>
        <w:ind w:left="360" w:hanging="360"/>
        <w:contextualSpacing w:val="0"/>
        <w:jc w:val="both"/>
        <w:rPr>
          <w:bCs/>
        </w:rPr>
      </w:pPr>
      <w:r>
        <w:rPr>
          <w:bCs/>
        </w:rPr>
        <w:t xml:space="preserve">a) </w:t>
      </w:r>
      <w:r w:rsidR="002B7D65" w:rsidRPr="002B7D65">
        <w:rPr>
          <w:bCs/>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które winny być wystawione nie wcześniej niż 3 miesięcy przed </w:t>
      </w:r>
      <w:r w:rsidR="005325E4">
        <w:rPr>
          <w:bCs/>
        </w:rPr>
        <w:t>upływem terminu składania ofert.</w:t>
      </w:r>
    </w:p>
    <w:p w14:paraId="3C9B5DC5" w14:textId="77777777" w:rsidR="005209DE" w:rsidRPr="002B7D65" w:rsidRDefault="00C016E6" w:rsidP="002C3A5E">
      <w:pPr>
        <w:pStyle w:val="Akapitzlist"/>
        <w:spacing w:after="120"/>
        <w:ind w:left="0"/>
        <w:contextualSpacing w:val="0"/>
        <w:jc w:val="both"/>
        <w:rPr>
          <w:bCs/>
        </w:rPr>
      </w:pPr>
      <w:r>
        <w:rPr>
          <w:bCs/>
        </w:rPr>
        <w:t>9</w:t>
      </w:r>
      <w:r w:rsidR="002B7D65" w:rsidRPr="002B7D65">
        <w:rPr>
          <w:bCs/>
        </w:rPr>
        <w:t>.2 Jeżeli w kraju, w którym wykonawca, inny podmiot na sytuacji lub zdolnościach którego wykonawca polega w celu spełnienia warunków w postępowaniu lub podwykonawca wskazany przez niego w ofercie nie będący innym podmiotem, ma siedzibę lub miejsce zamieszkania lub miejsce zamieszkania ma osoba, której dokument dotyczy, nie wydaje się dokumentów, o których mowa w pkt. VI.</w:t>
      </w:r>
      <w:r w:rsidR="00EB7BFD">
        <w:rPr>
          <w:bCs/>
        </w:rPr>
        <w:t>8.1</w:t>
      </w:r>
      <w:r w:rsidR="00AE2C5A">
        <w:rPr>
          <w:bCs/>
        </w:rPr>
        <w:t xml:space="preserve"> i 8.1.2</w:t>
      </w:r>
      <w:r w:rsidR="002B7D65" w:rsidRPr="002B7D65">
        <w:rPr>
          <w:bCs/>
        </w:rPr>
        <w:t>, zastępuje się je dokumentem zawierającym odpowiednio oświadczenie wykonawcy, innego podmiotu na sytuacji lub zdolnościach którego wykonawca polega w celu spełnienia warunków w postępowaniu lub podwykonawcy wskazanego przez niego w ofercie nie będącym innym podmiotem,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2F69251C" w14:textId="77777777" w:rsidR="002B7D65" w:rsidRDefault="002B7D65" w:rsidP="00AE2C5A">
      <w:pPr>
        <w:pStyle w:val="Akapitzlist"/>
        <w:tabs>
          <w:tab w:val="left" w:pos="426"/>
        </w:tabs>
        <w:spacing w:after="120"/>
        <w:ind w:left="0"/>
        <w:contextualSpacing w:val="0"/>
        <w:jc w:val="both"/>
        <w:rPr>
          <w:bCs/>
        </w:rPr>
      </w:pPr>
      <w:r w:rsidRPr="002B7D65">
        <w:rPr>
          <w:bCs/>
        </w:rPr>
        <w:t xml:space="preserve">Oświadczenia i dokumenty o których mowa w pkt. VI. i </w:t>
      </w:r>
      <w:proofErr w:type="spellStart"/>
      <w:r w:rsidRPr="002B7D65">
        <w:rPr>
          <w:bCs/>
        </w:rPr>
        <w:t>VI</w:t>
      </w:r>
      <w:r w:rsidR="00C016E6">
        <w:rPr>
          <w:bCs/>
        </w:rPr>
        <w:t>a</w:t>
      </w:r>
      <w:proofErr w:type="spellEnd"/>
      <w:r w:rsidRPr="002B7D65">
        <w:rPr>
          <w:bCs/>
        </w:rPr>
        <w:t xml:space="preserve"> sporządzone w języku obcym wykonawca zobowiązany będzie złożyć wraz tłumaczeniem na język polski.</w:t>
      </w:r>
    </w:p>
    <w:p w14:paraId="6FC17524" w14:textId="77777777" w:rsidR="005209DE" w:rsidRPr="005209DE" w:rsidRDefault="005209DE" w:rsidP="00AE2C5A">
      <w:pPr>
        <w:pStyle w:val="Akapitzlist"/>
        <w:numPr>
          <w:ilvl w:val="0"/>
          <w:numId w:val="33"/>
        </w:numPr>
        <w:tabs>
          <w:tab w:val="left" w:pos="426"/>
        </w:tabs>
        <w:spacing w:after="120"/>
        <w:ind w:left="0" w:hanging="142"/>
        <w:contextualSpacing w:val="0"/>
        <w:jc w:val="both"/>
        <w:rPr>
          <w:bCs/>
        </w:rPr>
      </w:pPr>
      <w:r w:rsidRPr="005209DE">
        <w:rPr>
          <w:bCs/>
        </w:rPr>
        <w:t>Wykonawca, który podlega wykluczeniu na podstawie art. 24 ust. 1 pkt 13 i 14</w:t>
      </w:r>
      <w:r>
        <w:rPr>
          <w:bCs/>
        </w:rPr>
        <w:t>,</w:t>
      </w:r>
      <w:r w:rsidRPr="005209DE">
        <w:rPr>
          <w:bCs/>
        </w:rPr>
        <w:t xml:space="preserve"> 16–20 </w:t>
      </w:r>
      <w:r>
        <w:rPr>
          <w:bCs/>
          <w:color w:val="000000"/>
        </w:rPr>
        <w:t xml:space="preserve">oraz </w:t>
      </w:r>
      <w:r w:rsidRPr="00F93105">
        <w:rPr>
          <w:bCs/>
        </w:rPr>
        <w:t xml:space="preserve">ust. 5 pkt. </w:t>
      </w:r>
      <w:r>
        <w:rPr>
          <w:bCs/>
        </w:rPr>
        <w:t>8</w:t>
      </w:r>
      <w:r w:rsidRPr="00F93105">
        <w:rPr>
          <w:bCs/>
        </w:rPr>
        <w:t xml:space="preserve"> </w:t>
      </w:r>
      <w:proofErr w:type="spellStart"/>
      <w:r w:rsidRPr="00F93105">
        <w:rPr>
          <w:bCs/>
        </w:rPr>
        <w:t>uPzp</w:t>
      </w:r>
      <w:proofErr w:type="spellEnd"/>
      <w:r w:rsidRPr="005209DE">
        <w:rPr>
          <w:bCs/>
          <w:color w:val="000000"/>
        </w:rPr>
        <w:t xml:space="preserve">, </w:t>
      </w:r>
      <w:r w:rsidRPr="005209DE">
        <w:rPr>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14:paraId="6BB7DB57" w14:textId="77777777" w:rsidR="005209DE" w:rsidRPr="00276BF9" w:rsidRDefault="005209DE" w:rsidP="00AE2C5A">
      <w:pPr>
        <w:pStyle w:val="Akapitzlist"/>
        <w:numPr>
          <w:ilvl w:val="0"/>
          <w:numId w:val="33"/>
        </w:numPr>
        <w:tabs>
          <w:tab w:val="left" w:pos="426"/>
        </w:tabs>
        <w:spacing w:after="120"/>
        <w:ind w:left="0" w:hanging="142"/>
        <w:contextualSpacing w:val="0"/>
        <w:jc w:val="both"/>
        <w:rPr>
          <w:bCs/>
        </w:rPr>
      </w:pPr>
      <w:r w:rsidRPr="00276BF9">
        <w:rPr>
          <w:bCs/>
        </w:rPr>
        <w:t xml:space="preserve">W przypadkach, o których mowa w art. 24 ust. 1 pkt 19 </w:t>
      </w:r>
      <w:proofErr w:type="spellStart"/>
      <w:r w:rsidRPr="00276BF9">
        <w:rPr>
          <w:bCs/>
        </w:rPr>
        <w:t>uPzp</w:t>
      </w:r>
      <w:proofErr w:type="spellEnd"/>
      <w:r w:rsidRPr="00276BF9">
        <w:rPr>
          <w:bCs/>
        </w:rPr>
        <w:t>, przed wykluczeniem Wykonawcy, Zamawiając zapewnia temu wykonawcy możliwość udowodnienia, że jego udział w przygotowaniu postępowania o udzielenie zamówienia nie zakłóci konkurencji.</w:t>
      </w:r>
    </w:p>
    <w:p w14:paraId="07667CCA" w14:textId="77777777" w:rsidR="00276BF9" w:rsidRPr="00276BF9" w:rsidRDefault="00276BF9" w:rsidP="00AE2C5A">
      <w:pPr>
        <w:pStyle w:val="Akapitzlist"/>
        <w:numPr>
          <w:ilvl w:val="0"/>
          <w:numId w:val="33"/>
        </w:numPr>
        <w:tabs>
          <w:tab w:val="left" w:pos="426"/>
        </w:tabs>
        <w:spacing w:after="120"/>
        <w:ind w:hanging="2482"/>
        <w:contextualSpacing w:val="0"/>
        <w:jc w:val="both"/>
        <w:rPr>
          <w:bCs/>
        </w:rPr>
      </w:pPr>
      <w:r w:rsidRPr="00276BF9">
        <w:rPr>
          <w:b/>
          <w:bCs/>
        </w:rPr>
        <w:t>Wyjątki od obowiązku złożenia dokumentów</w:t>
      </w:r>
    </w:p>
    <w:p w14:paraId="01CDFF51" w14:textId="77777777" w:rsidR="00276BF9" w:rsidRPr="00276BF9" w:rsidRDefault="00276BF9" w:rsidP="00EB7BFD">
      <w:pPr>
        <w:autoSpaceDE w:val="0"/>
        <w:autoSpaceDN w:val="0"/>
        <w:adjustRightInd w:val="0"/>
        <w:spacing w:before="120" w:after="120"/>
        <w:jc w:val="both"/>
        <w:rPr>
          <w:bCs/>
        </w:rPr>
      </w:pPr>
      <w:r w:rsidRPr="00276BF9">
        <w:rPr>
          <w:bCs/>
        </w:rPr>
        <w:t>Wykonawca nie jest obowiązany do złożenia odpowiednich oświadczeń lub dokumentów, jeżeli:</w:t>
      </w:r>
    </w:p>
    <w:p w14:paraId="56C8872A" w14:textId="77777777" w:rsidR="00276BF9" w:rsidRPr="00276BF9" w:rsidRDefault="00276BF9" w:rsidP="00EB7BFD">
      <w:pPr>
        <w:pStyle w:val="Akapitzlist"/>
        <w:numPr>
          <w:ilvl w:val="0"/>
          <w:numId w:val="25"/>
        </w:numPr>
        <w:autoSpaceDE w:val="0"/>
        <w:autoSpaceDN w:val="0"/>
        <w:adjustRightInd w:val="0"/>
        <w:spacing w:before="120" w:after="120"/>
        <w:ind w:left="709" w:hanging="283"/>
        <w:contextualSpacing w:val="0"/>
        <w:jc w:val="both"/>
        <w:rPr>
          <w:bCs/>
        </w:rPr>
      </w:pPr>
      <w:r w:rsidRPr="00276BF9">
        <w:rPr>
          <w:bCs/>
        </w:rPr>
        <w:t xml:space="preserve">Zamawiający może je uzyskać za pomocą bezpłatnych i ogólnodostępnych baz danych, 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t>
      </w:r>
      <w:r w:rsidRPr="00276BF9">
        <w:rPr>
          <w:bCs/>
        </w:rPr>
        <w:lastRenderedPageBreak/>
        <w:t>Wykonawcy przedstawienia tłumaczenia na język polski wskazanych przez Wykonawcę i pobranych samodzielnie przez Zamawiającego dokumentów</w:t>
      </w:r>
      <w:r w:rsidR="00EB7BFD">
        <w:rPr>
          <w:bCs/>
        </w:rPr>
        <w:t>.</w:t>
      </w:r>
      <w:r w:rsidRPr="00276BF9">
        <w:rPr>
          <w:bCs/>
        </w:rPr>
        <w:t>;</w:t>
      </w:r>
    </w:p>
    <w:p w14:paraId="65F62DB3" w14:textId="77777777" w:rsidR="00276BF9" w:rsidRPr="00276BF9" w:rsidRDefault="00276BF9" w:rsidP="00EB7BFD">
      <w:pPr>
        <w:pStyle w:val="Akapitzlist"/>
        <w:numPr>
          <w:ilvl w:val="0"/>
          <w:numId w:val="25"/>
        </w:numPr>
        <w:tabs>
          <w:tab w:val="left" w:pos="426"/>
          <w:tab w:val="left" w:pos="567"/>
        </w:tabs>
        <w:autoSpaceDE w:val="0"/>
        <w:autoSpaceDN w:val="0"/>
        <w:adjustRightInd w:val="0"/>
        <w:spacing w:before="120" w:after="120"/>
        <w:ind w:left="709" w:hanging="283"/>
        <w:contextualSpacing w:val="0"/>
        <w:jc w:val="both"/>
        <w:rPr>
          <w:bCs/>
        </w:rPr>
      </w:pPr>
      <w:r w:rsidRPr="00276BF9">
        <w:rPr>
          <w:bCs/>
        </w:rPr>
        <w:t xml:space="preserve">Zamawiający posiada </w:t>
      </w:r>
      <w:r w:rsidR="00EB7BFD">
        <w:rPr>
          <w:bCs/>
        </w:rPr>
        <w:t>ważne</w:t>
      </w:r>
      <w:r w:rsidRPr="00276BF9">
        <w:rPr>
          <w:bCs/>
        </w:rPr>
        <w:t xml:space="preserve"> oświadczenia lub dokumenty dotyczące tego Wykonawcy.</w:t>
      </w:r>
      <w:r w:rsidR="00E36E5A">
        <w:rPr>
          <w:bCs/>
        </w:rPr>
        <w:t xml:space="preserve"> W takim przypadku Zamawiający może wezwać Wykonawcę do potwierdzenia aktualności posiadanych przez Zamawiającego oświadczeń i dokumentów.</w:t>
      </w:r>
    </w:p>
    <w:p w14:paraId="30441BE6" w14:textId="77777777" w:rsidR="00776447" w:rsidRPr="00276BF9" w:rsidRDefault="00776447" w:rsidP="00276BF9">
      <w:pPr>
        <w:pStyle w:val="Tekstpodstawowy"/>
        <w:tabs>
          <w:tab w:val="left" w:pos="5670"/>
        </w:tabs>
        <w:jc w:val="both"/>
      </w:pPr>
    </w:p>
    <w:p w14:paraId="3FEF014C" w14:textId="77777777" w:rsidR="00246708" w:rsidRDefault="007257EE" w:rsidP="007257EE">
      <w:pPr>
        <w:widowControl w:val="0"/>
        <w:tabs>
          <w:tab w:val="left" w:pos="284"/>
        </w:tabs>
        <w:suppressAutoHyphens/>
        <w:autoSpaceDE w:val="0"/>
        <w:jc w:val="both"/>
        <w:rPr>
          <w:b/>
          <w:bCs/>
          <w:color w:val="000000"/>
          <w:u w:val="single"/>
        </w:rPr>
      </w:pPr>
      <w:r>
        <w:rPr>
          <w:b/>
          <w:bCs/>
          <w:color w:val="000000"/>
          <w:u w:val="single"/>
        </w:rPr>
        <w:t xml:space="preserve">VII. </w:t>
      </w:r>
      <w:r w:rsidR="00246708" w:rsidRPr="00246708">
        <w:rPr>
          <w:b/>
          <w:bCs/>
          <w:color w:val="000000"/>
          <w:u w:val="single"/>
        </w:rPr>
        <w:t>INFORMACJE O SPOSOBIE POROZUMIEWANIA SIĘ ZAMAWIAJĄCEGO Z WYKONAWCAMI ORAZ PRZEKAZYWANIA OŚWIADCZEŃ I DOKUMENTÓW, A TAKŻE WSKAZANIE OSÓB UPRAWNIONYCH  DO P</w:t>
      </w:r>
      <w:r w:rsidR="00246708">
        <w:rPr>
          <w:b/>
          <w:bCs/>
          <w:color w:val="000000"/>
          <w:u w:val="single"/>
        </w:rPr>
        <w:t>OROZUMIEWANIA SIĘ Z WYKONAWCAMI</w:t>
      </w:r>
    </w:p>
    <w:p w14:paraId="4F11AA08" w14:textId="77777777" w:rsidR="00246708" w:rsidRDefault="00246708" w:rsidP="00246708">
      <w:pPr>
        <w:widowControl w:val="0"/>
        <w:tabs>
          <w:tab w:val="left" w:pos="284"/>
        </w:tabs>
        <w:suppressAutoHyphens/>
        <w:autoSpaceDE w:val="0"/>
        <w:jc w:val="both"/>
        <w:rPr>
          <w:b/>
          <w:bCs/>
          <w:color w:val="000000"/>
          <w:u w:val="single"/>
        </w:rPr>
      </w:pPr>
    </w:p>
    <w:p w14:paraId="73B4E48C" w14:textId="77777777" w:rsidR="00276BF9" w:rsidRPr="00276BF9" w:rsidRDefault="00276BF9" w:rsidP="00E80797">
      <w:pPr>
        <w:numPr>
          <w:ilvl w:val="0"/>
          <w:numId w:val="26"/>
        </w:numPr>
        <w:tabs>
          <w:tab w:val="left" w:pos="284"/>
        </w:tabs>
        <w:autoSpaceDE w:val="0"/>
        <w:autoSpaceDN w:val="0"/>
        <w:adjustRightInd w:val="0"/>
        <w:spacing w:after="120"/>
        <w:ind w:left="0" w:firstLine="0"/>
        <w:jc w:val="both"/>
        <w:rPr>
          <w:bCs/>
        </w:rPr>
      </w:pPr>
      <w:r w:rsidRPr="00276BF9">
        <w:rPr>
          <w:bCs/>
        </w:rPr>
        <w:t>Komunikacja między Zamawiającym a Wykonawcami odbywa się za pośrednictwem operatora pocztowego w rozumieniu ustawy z dnia 23 listopada 2012 r. – Prawo pocztowe (Dz. U. z 2016 r. poz. 1113 oraz z 2015 r. poz. 1830), osobiście, za pośrednictwem posłańca, faksu lub przy użyciu środków komunikacji elektronicznej w rozumieniu ustawy z dnia 18 lipca 2002 r. o świadczeniu usług drogą elektroniczną (Dz. U. z 2016 r. poz. 1030 ze zm.).</w:t>
      </w:r>
    </w:p>
    <w:p w14:paraId="7DB0C16C" w14:textId="77777777" w:rsidR="00276BF9" w:rsidRPr="00276BF9" w:rsidRDefault="00276BF9" w:rsidP="00276BF9">
      <w:pPr>
        <w:tabs>
          <w:tab w:val="left" w:pos="284"/>
        </w:tabs>
        <w:autoSpaceDE w:val="0"/>
        <w:autoSpaceDN w:val="0"/>
        <w:adjustRightInd w:val="0"/>
        <w:spacing w:after="120"/>
        <w:jc w:val="both"/>
        <w:rPr>
          <w:bCs/>
        </w:rPr>
      </w:pPr>
      <w:r w:rsidRPr="00276BF9">
        <w:rPr>
          <w:bCs/>
        </w:rPr>
        <w:t xml:space="preserve">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w:t>
      </w:r>
      <w:r w:rsidRPr="00276BF9">
        <w:t xml:space="preserve">w rozdziale VI i </w:t>
      </w:r>
      <w:proofErr w:type="spellStart"/>
      <w:r w:rsidRPr="00276BF9">
        <w:t>VIa</w:t>
      </w:r>
      <w:proofErr w:type="spellEnd"/>
      <w:r w:rsidRPr="00276BF9">
        <w:t xml:space="preserve"> niniejszej SIWZ (również w przypadku ich złożenia w wyniku wezwania o którym mowa w art. 26 ust. 3 ustawy PZP) dla których Prawodawca przewidział wyłącznie formę pisemną.</w:t>
      </w:r>
    </w:p>
    <w:p w14:paraId="00F9421A" w14:textId="77777777" w:rsidR="00246708" w:rsidRDefault="00246708" w:rsidP="00E80797">
      <w:pPr>
        <w:numPr>
          <w:ilvl w:val="0"/>
          <w:numId w:val="27"/>
        </w:numPr>
        <w:tabs>
          <w:tab w:val="clear" w:pos="2883"/>
          <w:tab w:val="num" w:pos="0"/>
          <w:tab w:val="left" w:pos="142"/>
          <w:tab w:val="left" w:pos="284"/>
        </w:tabs>
        <w:spacing w:after="120"/>
        <w:ind w:left="0" w:firstLine="0"/>
        <w:jc w:val="both"/>
      </w:pPr>
      <w:r w:rsidRPr="00276BF9">
        <w:t>W korespondencji kierowanej do Zamawiającego Wykonawca</w:t>
      </w:r>
      <w:r w:rsidRPr="00612782">
        <w:t xml:space="preserve"> winien posługiwać się numerem sprawy określonym w SIWZ.</w:t>
      </w:r>
    </w:p>
    <w:p w14:paraId="75698847" w14:textId="77777777" w:rsidR="00246708" w:rsidRPr="00612782" w:rsidRDefault="00246708" w:rsidP="00E80797">
      <w:pPr>
        <w:numPr>
          <w:ilvl w:val="0"/>
          <w:numId w:val="27"/>
        </w:numPr>
        <w:tabs>
          <w:tab w:val="clear" w:pos="2883"/>
          <w:tab w:val="num" w:pos="0"/>
          <w:tab w:val="left" w:pos="142"/>
          <w:tab w:val="left" w:pos="284"/>
        </w:tabs>
        <w:spacing w:after="120"/>
        <w:ind w:left="0" w:firstLine="0"/>
        <w:jc w:val="both"/>
      </w:pPr>
      <w:r w:rsidRPr="00612782">
        <w:t>Zawiadomienia, oświadczenia, wnioski oraz informacje przekazywane przez Wykonawcę pisemnie winny być składane na adres</w:t>
      </w:r>
      <w:r w:rsidR="008C576C">
        <w:t xml:space="preserve"> podmiotu prowadzącego postępowanie</w:t>
      </w:r>
      <w:r w:rsidRPr="00246708">
        <w:t xml:space="preserve">: </w:t>
      </w:r>
      <w:r w:rsidR="008C576C">
        <w:rPr>
          <w:b/>
        </w:rPr>
        <w:t xml:space="preserve">FISOO, </w:t>
      </w:r>
      <w:r w:rsidR="00D2799D">
        <w:rPr>
          <w:b/>
        </w:rPr>
        <w:t>Warkały Akacjowa 12, 11-041 Olsztyn</w:t>
      </w:r>
    </w:p>
    <w:p w14:paraId="6C9E0BC5" w14:textId="77777777"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t xml:space="preserve">Zawiadomienia, oświadczenia, wnioski oraz informacje przekazywane przez Wykonawcę drogą elektroniczną winny być kierowane na adres: </w:t>
      </w:r>
      <w:hyperlink r:id="rId10" w:history="1">
        <w:r w:rsidR="00612782" w:rsidRPr="00A650F6">
          <w:rPr>
            <w:rStyle w:val="Hipercze"/>
          </w:rPr>
          <w:t>k.makowski@instytut-csr.net</w:t>
        </w:r>
      </w:hyperlink>
    </w:p>
    <w:p w14:paraId="0636733D" w14:textId="77777777"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rPr>
          <w:bCs/>
        </w:rPr>
        <w:t xml:space="preserve">Wszelkie zawiadomienia, oświadczenia, wnioski oraz informacje przekazane za pomocą faksu lub w formie elektronicznej </w:t>
      </w:r>
      <w:r w:rsidRPr="00246708">
        <w:t>wymagają na żądanie każdej ze stron, niezwłocznego potwierdzenia faktu ich otrzymania.</w:t>
      </w:r>
    </w:p>
    <w:p w14:paraId="71EFA993" w14:textId="77777777"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t xml:space="preserve">Wykonawca może zwrócić się do Zamawiającego o wyjaśnienie treści SIWZ. </w:t>
      </w:r>
    </w:p>
    <w:p w14:paraId="12495202" w14:textId="77777777"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t xml:space="preserve">Jeżeli wniosek o wyjaśnienie treści SIWZ wpłynie do Zamawiającego nie później niż do końca dnia, w którym upływa połowa terminu składania ofert Zamawiający udzieli wyjaśnień niezwłocznie, jednak nie później niż na </w:t>
      </w:r>
      <w:r w:rsidR="00C36989">
        <w:rPr>
          <w:b/>
        </w:rPr>
        <w:t>2</w:t>
      </w:r>
      <w:r w:rsidRPr="00246708">
        <w:rPr>
          <w:b/>
        </w:rPr>
        <w:t xml:space="preserve"> </w:t>
      </w:r>
      <w:r w:rsidRPr="00246708">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21DBD5E5" w14:textId="77777777"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t xml:space="preserve">Przedłużenie terminu składania ofert nie wpływa na bieg terminu składania wniosku, o którym mowa w </w:t>
      </w:r>
      <w:r w:rsidR="00612782">
        <w:t>pkt</w:t>
      </w:r>
      <w:r w:rsidRPr="00246708">
        <w:t xml:space="preserve"> </w:t>
      </w:r>
      <w:r w:rsidR="00612782">
        <w:t>XI</w:t>
      </w:r>
      <w:r w:rsidRPr="00246708">
        <w:t xml:space="preserve"> niniejszej SIWZ.</w:t>
      </w:r>
    </w:p>
    <w:p w14:paraId="09A96A64" w14:textId="77777777"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t>W przypadku rozbieżności pomiędzy treścią niniejszej SIWZ, a treścią udzielonych odpowiedzi, jako obowiązującą należy przyjąć treść pisma zawierającego późniejsze oświadczenie Zamawiającego.</w:t>
      </w:r>
    </w:p>
    <w:p w14:paraId="43633AA5" w14:textId="77777777" w:rsidR="00246708" w:rsidRPr="00246708" w:rsidRDefault="00246708" w:rsidP="00E80797">
      <w:pPr>
        <w:numPr>
          <w:ilvl w:val="0"/>
          <w:numId w:val="27"/>
        </w:numPr>
        <w:tabs>
          <w:tab w:val="left" w:pos="142"/>
          <w:tab w:val="left" w:pos="284"/>
        </w:tabs>
        <w:spacing w:after="120"/>
        <w:ind w:hanging="3025"/>
        <w:jc w:val="both"/>
      </w:pPr>
      <w:r w:rsidRPr="00246708">
        <w:t>Zamawiający nie przewiduje zwołania zebrania Wykonawców.</w:t>
      </w:r>
    </w:p>
    <w:p w14:paraId="50CDAE3F" w14:textId="77777777" w:rsidR="00246708" w:rsidRPr="00246708" w:rsidRDefault="00246708" w:rsidP="00E80797">
      <w:pPr>
        <w:numPr>
          <w:ilvl w:val="0"/>
          <w:numId w:val="27"/>
        </w:numPr>
        <w:tabs>
          <w:tab w:val="left" w:pos="142"/>
          <w:tab w:val="left" w:pos="284"/>
        </w:tabs>
        <w:spacing w:after="120"/>
        <w:ind w:hanging="3025"/>
        <w:jc w:val="both"/>
      </w:pPr>
      <w:r w:rsidRPr="00246708">
        <w:t>Osobą uprawnioną przez Zamawiającego do porozumiewania się z Wykonawcami jest:</w:t>
      </w:r>
    </w:p>
    <w:p w14:paraId="7DA28CB6" w14:textId="77777777" w:rsidR="00246708" w:rsidRDefault="00246708" w:rsidP="00E80797">
      <w:pPr>
        <w:numPr>
          <w:ilvl w:val="0"/>
          <w:numId w:val="8"/>
        </w:numPr>
        <w:tabs>
          <w:tab w:val="left" w:pos="142"/>
          <w:tab w:val="left" w:pos="284"/>
          <w:tab w:val="left" w:pos="851"/>
        </w:tabs>
        <w:spacing w:after="120"/>
        <w:ind w:left="426" w:hanging="142"/>
        <w:jc w:val="both"/>
      </w:pPr>
      <w:r w:rsidRPr="00246708">
        <w:lastRenderedPageBreak/>
        <w:t>w kwestiach formalnych</w:t>
      </w:r>
      <w:r w:rsidR="00D343B4">
        <w:t xml:space="preserve"> </w:t>
      </w:r>
      <w:r w:rsidRPr="00246708">
        <w:t xml:space="preserve">– </w:t>
      </w:r>
      <w:r w:rsidR="00612782">
        <w:t xml:space="preserve">Krzysztof Makowski </w:t>
      </w:r>
      <w:hyperlink r:id="rId11" w:history="1">
        <w:r w:rsidR="00612782" w:rsidRPr="00A650F6">
          <w:rPr>
            <w:rStyle w:val="Hipercze"/>
          </w:rPr>
          <w:t>k.makowski@instytut-csr.net</w:t>
        </w:r>
      </w:hyperlink>
      <w:r w:rsidRPr="00246708">
        <w:t>;</w:t>
      </w:r>
    </w:p>
    <w:p w14:paraId="5FFD1C8C" w14:textId="77777777" w:rsidR="00D343B4" w:rsidRDefault="00D343B4" w:rsidP="00E80797">
      <w:pPr>
        <w:numPr>
          <w:ilvl w:val="0"/>
          <w:numId w:val="8"/>
        </w:numPr>
        <w:tabs>
          <w:tab w:val="left" w:pos="142"/>
          <w:tab w:val="left" w:pos="284"/>
          <w:tab w:val="left" w:pos="851"/>
        </w:tabs>
        <w:spacing w:after="120"/>
        <w:ind w:left="426" w:hanging="142"/>
        <w:jc w:val="both"/>
      </w:pPr>
      <w:r>
        <w:t xml:space="preserve">w kwestiach merytorycznych </w:t>
      </w:r>
      <w:r w:rsidR="004768FF">
        <w:t>–</w:t>
      </w:r>
      <w:r>
        <w:t xml:space="preserve"> </w:t>
      </w:r>
      <w:r w:rsidR="004768FF">
        <w:t xml:space="preserve">Monika Bogdan </w:t>
      </w:r>
      <w:hyperlink r:id="rId12" w:history="1">
        <w:r w:rsidR="00776447" w:rsidRPr="00A72F31">
          <w:rPr>
            <w:rStyle w:val="Hipercze"/>
          </w:rPr>
          <w:t>monika.bogdan@goldap.pl</w:t>
        </w:r>
      </w:hyperlink>
      <w:r w:rsidR="00776447">
        <w:t xml:space="preserve"> </w:t>
      </w:r>
    </w:p>
    <w:p w14:paraId="0C3D1F93" w14:textId="77777777" w:rsidR="00246708" w:rsidRPr="00246708" w:rsidRDefault="009521E6" w:rsidP="00D343B4">
      <w:pPr>
        <w:tabs>
          <w:tab w:val="left" w:pos="142"/>
          <w:tab w:val="left" w:pos="284"/>
          <w:tab w:val="left" w:pos="851"/>
        </w:tabs>
        <w:spacing w:after="120"/>
        <w:ind w:left="426"/>
        <w:jc w:val="both"/>
      </w:pPr>
      <w:r>
        <w:t xml:space="preserve">                                                                   </w:t>
      </w:r>
    </w:p>
    <w:p w14:paraId="1FF0EF6B" w14:textId="77777777" w:rsidR="00506016" w:rsidRDefault="00246708" w:rsidP="00246708">
      <w:pPr>
        <w:tabs>
          <w:tab w:val="left" w:pos="142"/>
          <w:tab w:val="left" w:pos="284"/>
          <w:tab w:val="left" w:pos="851"/>
        </w:tabs>
        <w:spacing w:after="120"/>
        <w:jc w:val="both"/>
        <w:rPr>
          <w:b/>
        </w:rPr>
      </w:pPr>
      <w:r w:rsidRPr="00CD2848">
        <w:rPr>
          <w:b/>
        </w:rPr>
        <w:t>Jednocześnie Zamawiający informuje, że przepisy ustawy PZP nie pozwalają na jakikolwiek inny kontakt - zarówno z Zamawiającym</w:t>
      </w:r>
      <w:r w:rsidR="00E36E5A">
        <w:rPr>
          <w:b/>
        </w:rPr>
        <w:t>,</w:t>
      </w:r>
      <w:r w:rsidRPr="00CD2848">
        <w:rPr>
          <w:b/>
        </w:rPr>
        <w:t xml:space="preserve">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91DAB5E" w14:textId="77777777" w:rsidR="00506016" w:rsidRPr="00CD2848" w:rsidRDefault="00506016" w:rsidP="00246708">
      <w:pPr>
        <w:tabs>
          <w:tab w:val="left" w:pos="142"/>
          <w:tab w:val="left" w:pos="284"/>
          <w:tab w:val="left" w:pos="851"/>
        </w:tabs>
        <w:spacing w:after="120"/>
        <w:jc w:val="both"/>
        <w:rPr>
          <w:b/>
        </w:rPr>
      </w:pPr>
    </w:p>
    <w:p w14:paraId="02442AA4" w14:textId="77777777" w:rsidR="00A344CC" w:rsidRPr="00CD2848" w:rsidRDefault="00964381" w:rsidP="00BC18D7">
      <w:pPr>
        <w:pStyle w:val="Akapitzlist"/>
        <w:numPr>
          <w:ilvl w:val="0"/>
          <w:numId w:val="2"/>
        </w:numPr>
        <w:shd w:val="clear" w:color="auto" w:fill="FFFFFF"/>
        <w:suppressAutoHyphens/>
        <w:ind w:left="426" w:hanging="426"/>
        <w:jc w:val="both"/>
        <w:rPr>
          <w:b/>
          <w:color w:val="000000"/>
          <w:spacing w:val="-1"/>
          <w:u w:val="single"/>
        </w:rPr>
      </w:pPr>
      <w:r w:rsidRPr="00CD2848">
        <w:rPr>
          <w:b/>
          <w:color w:val="000000"/>
          <w:spacing w:val="-1"/>
          <w:u w:val="single"/>
        </w:rPr>
        <w:t>WYMAGANIA DOTYCZĄCE WADIUM</w:t>
      </w:r>
    </w:p>
    <w:p w14:paraId="0C2481DD" w14:textId="77777777" w:rsidR="00CD2848" w:rsidRDefault="008C3733" w:rsidP="00BE1D52">
      <w:pPr>
        <w:shd w:val="clear" w:color="auto" w:fill="FFFFFF"/>
        <w:tabs>
          <w:tab w:val="left" w:pos="426"/>
        </w:tabs>
      </w:pPr>
      <w:r>
        <w:t>Zamawiający nie wymaga wniesienia wadium.</w:t>
      </w:r>
    </w:p>
    <w:p w14:paraId="6F96BC2C" w14:textId="77777777" w:rsidR="00E36E5A" w:rsidRPr="00037E8F" w:rsidRDefault="00E36E5A" w:rsidP="00BE1D52">
      <w:pPr>
        <w:shd w:val="clear" w:color="auto" w:fill="FFFFFF"/>
        <w:tabs>
          <w:tab w:val="left" w:pos="426"/>
        </w:tabs>
        <w:rPr>
          <w:color w:val="000000"/>
          <w:spacing w:val="-1"/>
        </w:rPr>
      </w:pPr>
    </w:p>
    <w:p w14:paraId="04BDE05C" w14:textId="77777777" w:rsidR="00506016" w:rsidRPr="00506016" w:rsidRDefault="00506016" w:rsidP="00BC18D7">
      <w:pPr>
        <w:pStyle w:val="Akapitzlist"/>
        <w:numPr>
          <w:ilvl w:val="0"/>
          <w:numId w:val="2"/>
        </w:numPr>
        <w:shd w:val="clear" w:color="auto" w:fill="FFFFFF"/>
        <w:tabs>
          <w:tab w:val="left" w:pos="426"/>
          <w:tab w:val="left" w:pos="567"/>
        </w:tabs>
        <w:suppressAutoHyphens/>
        <w:spacing w:after="120" w:line="276" w:lineRule="auto"/>
        <w:ind w:hanging="1080"/>
        <w:contextualSpacing w:val="0"/>
        <w:jc w:val="both"/>
        <w:rPr>
          <w:b/>
          <w:color w:val="000000"/>
          <w:spacing w:val="-2"/>
          <w:lang w:eastAsia="ar-SA"/>
        </w:rPr>
      </w:pPr>
      <w:r>
        <w:rPr>
          <w:b/>
          <w:color w:val="000000"/>
          <w:spacing w:val="-2"/>
          <w:u w:val="single"/>
          <w:lang w:eastAsia="ar-SA"/>
        </w:rPr>
        <w:t>TERMIN ZWIĄZANIA OFERTĄ</w:t>
      </w:r>
    </w:p>
    <w:p w14:paraId="0354E1D9" w14:textId="77777777" w:rsidR="00506016" w:rsidRPr="00506016"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1.</w:t>
      </w:r>
      <w:r w:rsidRPr="00506016">
        <w:rPr>
          <w:color w:val="000000"/>
          <w:spacing w:val="-2"/>
          <w:lang w:eastAsia="ar-SA"/>
        </w:rPr>
        <w:tab/>
        <w:t xml:space="preserve">Wykonawca będzie związany ofertą przez okres </w:t>
      </w:r>
      <w:r w:rsidR="008C3733">
        <w:rPr>
          <w:color w:val="000000"/>
          <w:spacing w:val="-2"/>
          <w:lang w:eastAsia="ar-SA"/>
        </w:rPr>
        <w:t>3</w:t>
      </w:r>
      <w:r>
        <w:rPr>
          <w:color w:val="000000"/>
          <w:spacing w:val="-2"/>
          <w:lang w:eastAsia="ar-SA"/>
        </w:rPr>
        <w:t xml:space="preserve">0 </w:t>
      </w:r>
      <w:r w:rsidRPr="00506016">
        <w:rPr>
          <w:color w:val="000000"/>
          <w:spacing w:val="-2"/>
          <w:lang w:eastAsia="ar-SA"/>
        </w:rPr>
        <w:t>dni. Bieg terminu związania ofertą rozpoczyna się wraz z upływem terminu składania ofert. (art. 85 ust. 5 ustawy PZP).</w:t>
      </w:r>
    </w:p>
    <w:p w14:paraId="6A68ECB0" w14:textId="77777777" w:rsidR="00506016" w:rsidRPr="00506016"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2.</w:t>
      </w:r>
      <w:r w:rsidRPr="00506016">
        <w:rPr>
          <w:color w:val="000000"/>
          <w:spacing w:val="-2"/>
          <w:lang w:eastAsia="ar-SA"/>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64D183F" w14:textId="77777777" w:rsidR="00506016" w:rsidRPr="00506016"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3.</w:t>
      </w:r>
      <w:r w:rsidRPr="00506016">
        <w:rPr>
          <w:color w:val="000000"/>
          <w:spacing w:val="-2"/>
          <w:lang w:eastAsia="ar-SA"/>
        </w:rPr>
        <w:tab/>
        <w:t>Odmowa wyrażenia zgody na przedłużenie terminu związania ofertą nie powoduje utraty wadium</w:t>
      </w:r>
      <w:r w:rsidR="00D343B4">
        <w:rPr>
          <w:color w:val="000000"/>
          <w:spacing w:val="-2"/>
          <w:lang w:eastAsia="ar-SA"/>
        </w:rPr>
        <w:t xml:space="preserve"> (jeżeli dotyczy)</w:t>
      </w:r>
      <w:r w:rsidRPr="00506016">
        <w:rPr>
          <w:color w:val="000000"/>
          <w:spacing w:val="-2"/>
          <w:lang w:eastAsia="ar-SA"/>
        </w:rPr>
        <w:t>.</w:t>
      </w:r>
    </w:p>
    <w:p w14:paraId="66A8007A" w14:textId="77777777" w:rsidR="00585DCB" w:rsidRDefault="00506016" w:rsidP="00585DCB">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4.</w:t>
      </w:r>
      <w:r w:rsidRPr="00506016">
        <w:rPr>
          <w:color w:val="000000"/>
          <w:spacing w:val="-2"/>
          <w:lang w:eastAsia="ar-SA"/>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D343B4">
        <w:rPr>
          <w:color w:val="000000"/>
          <w:spacing w:val="-2"/>
          <w:lang w:eastAsia="ar-SA"/>
        </w:rPr>
        <w:t xml:space="preserve"> (dotyczy tylko postępowań, w których jest wymagane wadium).</w:t>
      </w:r>
    </w:p>
    <w:p w14:paraId="56272F1F" w14:textId="77777777" w:rsidR="00D343B4" w:rsidRPr="00585DCB" w:rsidRDefault="00D343B4" w:rsidP="00585DCB">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p>
    <w:p w14:paraId="38479A32" w14:textId="77777777" w:rsidR="00D906CE" w:rsidRPr="00D906CE"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X.</w:t>
      </w:r>
      <w:r w:rsidR="00D906CE" w:rsidRPr="00D906CE">
        <w:rPr>
          <w:b/>
          <w:color w:val="000000"/>
          <w:spacing w:val="-1"/>
        </w:rPr>
        <w:t xml:space="preserve"> </w:t>
      </w:r>
      <w:r w:rsidR="00E310FD" w:rsidRPr="00D906CE">
        <w:rPr>
          <w:b/>
          <w:color w:val="000000"/>
          <w:spacing w:val="-1"/>
          <w:u w:val="single"/>
        </w:rPr>
        <w:t xml:space="preserve">OPIS SPOSOBU PRZYGOTOWYWANIA OFERT </w:t>
      </w:r>
    </w:p>
    <w:p w14:paraId="2DF33327" w14:textId="77777777" w:rsidR="005325E4" w:rsidRDefault="00D906CE" w:rsidP="00E80797">
      <w:pPr>
        <w:numPr>
          <w:ilvl w:val="0"/>
          <w:numId w:val="9"/>
        </w:numPr>
        <w:tabs>
          <w:tab w:val="clear" w:pos="723"/>
          <w:tab w:val="left" w:pos="426"/>
          <w:tab w:val="left" w:pos="480"/>
        </w:tabs>
        <w:spacing w:before="120"/>
        <w:ind w:left="0" w:firstLine="0"/>
        <w:jc w:val="both"/>
      </w:pPr>
      <w:r w:rsidRPr="00D906CE">
        <w:t>Oferta musi zawierać następ</w:t>
      </w:r>
      <w:r w:rsidR="00DF6B5E">
        <w:t xml:space="preserve">ujące oświadczenia i dokumenty, które </w:t>
      </w:r>
      <w:r w:rsidR="009E2CB0">
        <w:t xml:space="preserve">Wykonawca przystępując do udziału w niniejszym postępowaniu jest zobowiązany złożyć nie później niż w dniu </w:t>
      </w:r>
      <w:r w:rsidR="005325E4">
        <w:t>upływu terminu składania ofert:</w:t>
      </w:r>
    </w:p>
    <w:p w14:paraId="65FE217A" w14:textId="77777777" w:rsidR="00AE2C5A" w:rsidRDefault="00CF0F89" w:rsidP="00AE2C5A">
      <w:pPr>
        <w:tabs>
          <w:tab w:val="left" w:pos="426"/>
          <w:tab w:val="left" w:pos="480"/>
        </w:tabs>
        <w:spacing w:before="120"/>
        <w:ind w:left="1134" w:hanging="425"/>
        <w:jc w:val="both"/>
      </w:pPr>
      <w:r>
        <w:t>a)</w:t>
      </w:r>
      <w:r w:rsidR="009E2CB0">
        <w:t xml:space="preserve"> </w:t>
      </w:r>
      <w:r w:rsidR="00BE1895">
        <w:t xml:space="preserve"> </w:t>
      </w:r>
      <w:r w:rsidR="00AE2C5A" w:rsidRPr="00C67D13">
        <w:t>Wypełniony i podpisany formularz ofertowy o treści określonej odpowiednio w załączniku nr 1 do SIWZ, który winien być złożony w formie oryginału (osobno do każdej z części), zawierający w szczególności: wskazanie oferowanego przedmiotu zamówienia, łączną cenę ofertową brutto (ceny jednostkowe – jeżeli dotyczy), zobowiązanie dotyczące terminu realizacji zamówienia, okresu gwarancji i warunków płatności (oraz inne informacje wskazane w tabeli kryterium oceny ofert – jeżeli dotyczy), oświadczenie o okresie związania ofertą oraz o akceptacji wszystkich postanowień SIWZ i wzoru umowy bez zastrzeżeń, a także informację którą część zamówienia Wykonawca zamierza powierzyć podwykonawcy oraz wskazanie określonych osób do realizacji zamówienia.;</w:t>
      </w:r>
    </w:p>
    <w:p w14:paraId="61573C01" w14:textId="77777777" w:rsidR="009E2CB0" w:rsidRDefault="00CF0F89" w:rsidP="00AE2C5A">
      <w:pPr>
        <w:tabs>
          <w:tab w:val="left" w:pos="426"/>
          <w:tab w:val="left" w:pos="480"/>
        </w:tabs>
        <w:spacing w:before="120"/>
        <w:ind w:left="1134" w:hanging="425"/>
        <w:jc w:val="both"/>
      </w:pPr>
      <w:r>
        <w:t xml:space="preserve">b) </w:t>
      </w:r>
      <w:r w:rsidR="009E2CB0">
        <w:t>Pełnomocnictwo do reprezentowania Wykonawcy lub Wykonawców w przypadku, gdy:</w:t>
      </w:r>
    </w:p>
    <w:p w14:paraId="6AA5E7C6" w14:textId="77777777" w:rsidR="009E2CB0" w:rsidRDefault="009E2CB0" w:rsidP="00E80797">
      <w:pPr>
        <w:pStyle w:val="Akapitzlist"/>
        <w:numPr>
          <w:ilvl w:val="0"/>
          <w:numId w:val="14"/>
        </w:numPr>
        <w:tabs>
          <w:tab w:val="left" w:pos="426"/>
          <w:tab w:val="left" w:pos="480"/>
        </w:tabs>
        <w:spacing w:before="120"/>
        <w:ind w:hanging="309"/>
        <w:contextualSpacing w:val="0"/>
        <w:jc w:val="both"/>
      </w:pPr>
      <w:r>
        <w:lastRenderedPageBreak/>
        <w:t>ofertę podpisuje inna osoba niż Wykonawca,</w:t>
      </w:r>
    </w:p>
    <w:p w14:paraId="79B988F8" w14:textId="77777777" w:rsidR="009E2CB0" w:rsidRDefault="009E2CB0" w:rsidP="00E80797">
      <w:pPr>
        <w:pStyle w:val="Akapitzlist"/>
        <w:numPr>
          <w:ilvl w:val="0"/>
          <w:numId w:val="14"/>
        </w:numPr>
        <w:tabs>
          <w:tab w:val="left" w:pos="426"/>
          <w:tab w:val="left" w:pos="480"/>
        </w:tabs>
        <w:spacing w:before="120"/>
        <w:ind w:hanging="309"/>
        <w:contextualSpacing w:val="0"/>
        <w:jc w:val="both"/>
      </w:pPr>
      <w: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5DC87D77" w14:textId="77777777" w:rsidR="009E2CB0" w:rsidRDefault="009E2CB0" w:rsidP="008C576C">
      <w:pPr>
        <w:tabs>
          <w:tab w:val="left" w:pos="426"/>
          <w:tab w:val="left" w:pos="480"/>
        </w:tabs>
        <w:spacing w:before="120"/>
        <w:ind w:left="723"/>
        <w:jc w:val="both"/>
      </w:pPr>
      <w:r>
        <w:t>Pełnomocnictwo winno być złożone w formie oryginału lub notarialnie potwierdzonej kopii.</w:t>
      </w:r>
    </w:p>
    <w:p w14:paraId="6F82234E" w14:textId="77777777" w:rsidR="009E2CB0" w:rsidRDefault="007D6238" w:rsidP="008C576C">
      <w:pPr>
        <w:tabs>
          <w:tab w:val="left" w:pos="426"/>
          <w:tab w:val="left" w:pos="480"/>
        </w:tabs>
        <w:spacing w:before="120"/>
        <w:ind w:left="993" w:hanging="270"/>
        <w:jc w:val="both"/>
      </w:pPr>
      <w:r>
        <w:t xml:space="preserve">c) </w:t>
      </w:r>
      <w:r w:rsidR="009E2CB0">
        <w:t>Oświadczenie o treści określonej w załączniku nr 2 do SIWZ, aktualne na dzień składania ofert, które stanowi wstępne potwierdzenie, że wykonawca spełnia warunki udziału w postępowaniu, które winno być złożone w formie oryginału.</w:t>
      </w:r>
    </w:p>
    <w:p w14:paraId="6E9168CF" w14:textId="77777777" w:rsidR="00BE1895" w:rsidRPr="00BE1895" w:rsidRDefault="007D6238" w:rsidP="00BE1895">
      <w:pPr>
        <w:tabs>
          <w:tab w:val="left" w:pos="426"/>
          <w:tab w:val="left" w:pos="480"/>
        </w:tabs>
        <w:spacing w:before="120"/>
        <w:ind w:left="993" w:hanging="270"/>
        <w:jc w:val="both"/>
      </w:pPr>
      <w:r>
        <w:t xml:space="preserve">d) </w:t>
      </w:r>
      <w:r w:rsidR="009E2CB0">
        <w:t>Oświadczenie o treści określonej w załączniku nr 3 do SIWZ, aktualne na dzień składania ofert, które stanowi wstępne potwierdzenie, że wykonawca, inny podmiot na którego zasoby wykonawca powołuje się w celu potwierdzenia spełniania warunków udziału w postępowaniu lub podwykonawca wskazany w ofercie nie będący innym podmiotem, nie podlegają wykluczeniu, które winno być złożone w formie oryginału.</w:t>
      </w:r>
    </w:p>
    <w:p w14:paraId="5B6EC89B" w14:textId="77777777" w:rsidR="00BE1895" w:rsidRPr="000E6590" w:rsidRDefault="00BE1895" w:rsidP="000E6590">
      <w:pPr>
        <w:autoSpaceDE w:val="0"/>
        <w:autoSpaceDN w:val="0"/>
        <w:adjustRightInd w:val="0"/>
        <w:spacing w:after="120"/>
        <w:ind w:left="284"/>
        <w:jc w:val="both"/>
        <w:rPr>
          <w:bCs/>
        </w:rPr>
      </w:pPr>
      <w:r w:rsidRPr="00BE1895">
        <w:rPr>
          <w:bCs/>
        </w:rPr>
        <w:t>W przypadku wspólnego ubiegania się o zamówienie przez Wykonawców</w:t>
      </w:r>
      <w:r w:rsidR="00AE2C5A">
        <w:rPr>
          <w:bCs/>
        </w:rPr>
        <w:t xml:space="preserve">, konsorcjum Wykonawców </w:t>
      </w:r>
      <w:r w:rsidRPr="00BE1895">
        <w:rPr>
          <w:bCs/>
        </w:rPr>
        <w:t xml:space="preserve">oświadczenie składa każdy z Wykonawców wspólnie ubiegających się o zamówienie. Oświadczenia </w:t>
      </w:r>
      <w:r>
        <w:rPr>
          <w:bCs/>
        </w:rPr>
        <w:t>wymienione w pkt c) i d)</w:t>
      </w:r>
      <w:r w:rsidRPr="00BE1895">
        <w:rPr>
          <w:bCs/>
        </w:rPr>
        <w:t xml:space="preserve"> potwierdzają brak podstaw wykluczenia i spełnianie warunków udziału w postępowa</w:t>
      </w:r>
      <w:r>
        <w:rPr>
          <w:bCs/>
        </w:rPr>
        <w:t xml:space="preserve">niu w zakresie, w którym każdy </w:t>
      </w:r>
      <w:r w:rsidRPr="00BE1895">
        <w:rPr>
          <w:bCs/>
        </w:rPr>
        <w:t>z Wykonawców wykazuje spełnianie warunków udziału w postępowaniu oraz brak podstaw wykluczenia.</w:t>
      </w:r>
    </w:p>
    <w:p w14:paraId="4412C271" w14:textId="77777777" w:rsidR="00585DCB" w:rsidRDefault="007D6238" w:rsidP="00BE1895">
      <w:pPr>
        <w:tabs>
          <w:tab w:val="left" w:pos="426"/>
          <w:tab w:val="left" w:pos="480"/>
        </w:tabs>
        <w:spacing w:before="120"/>
        <w:ind w:left="993" w:hanging="270"/>
        <w:jc w:val="both"/>
      </w:pPr>
      <w:r>
        <w:t xml:space="preserve">e) </w:t>
      </w:r>
      <w:r w:rsidR="009E2CB0">
        <w:t xml:space="preserve">Zobowiązanie innego podmiotu do oddania wykonawcy do dyspozycji niezbędnych zasobów na potrzeby realizacji zamówienia, o którym </w:t>
      </w:r>
      <w:r w:rsidR="009E2CB0" w:rsidRPr="009521E6">
        <w:t>mowa w pkt. V</w:t>
      </w:r>
      <w:r w:rsidR="009521E6" w:rsidRPr="009521E6">
        <w:t>I</w:t>
      </w:r>
      <w:r w:rsidR="009E2CB0" w:rsidRPr="009521E6">
        <w:t>.</w:t>
      </w:r>
      <w:r w:rsidR="005325E4">
        <w:t>4</w:t>
      </w:r>
      <w:r w:rsidR="009E2CB0" w:rsidRPr="009521E6">
        <w:t xml:space="preserve">, </w:t>
      </w:r>
      <w:r w:rsidR="009E2CB0">
        <w:t xml:space="preserve">o treści określonej w załączniku nr </w:t>
      </w:r>
      <w:r w:rsidR="009521E6">
        <w:t>2a</w:t>
      </w:r>
      <w:r w:rsidR="009E2CB0">
        <w:t xml:space="preserve"> do SIWZ, które winno</w:t>
      </w:r>
      <w:r w:rsidR="00DC02AE">
        <w:t xml:space="preserve"> być złożone w formie oryginału (jeżeli dotyczy).</w:t>
      </w:r>
    </w:p>
    <w:p w14:paraId="6AE71386" w14:textId="77777777" w:rsidR="00D906CE" w:rsidRPr="00D906CE" w:rsidRDefault="00D906CE" w:rsidP="00E80797">
      <w:pPr>
        <w:numPr>
          <w:ilvl w:val="0"/>
          <w:numId w:val="9"/>
        </w:numPr>
        <w:tabs>
          <w:tab w:val="clear" w:pos="723"/>
          <w:tab w:val="num" w:pos="426"/>
          <w:tab w:val="left" w:pos="851"/>
        </w:tabs>
        <w:spacing w:before="120"/>
        <w:ind w:left="0" w:firstLine="0"/>
        <w:jc w:val="both"/>
      </w:pPr>
      <w:r w:rsidRPr="00D906CE">
        <w:rPr>
          <w:bCs/>
        </w:rPr>
        <w:t xml:space="preserve">Oferta </w:t>
      </w:r>
      <w:r w:rsidRPr="00D906CE">
        <w:t>musi być napisana w języku polskim, trwałą i czytelną techniką oraz podpisana przez osobę(y) upoważnioną</w:t>
      </w:r>
      <w:r w:rsidR="00DC02AE">
        <w:t>/e</w:t>
      </w:r>
      <w:r w:rsidRPr="00D906CE">
        <w:t xml:space="preserve"> do reprezentowania Wykonawcy na zewnątrz i zaciągania zobowiązań w wysokości odpowiadającej cenie oferty.</w:t>
      </w:r>
    </w:p>
    <w:p w14:paraId="11D9DEB8" w14:textId="77777777" w:rsidR="00C55D7A" w:rsidRPr="00276BF9" w:rsidRDefault="00276BF9" w:rsidP="00E80797">
      <w:pPr>
        <w:pStyle w:val="Akapitzlist"/>
        <w:numPr>
          <w:ilvl w:val="0"/>
          <w:numId w:val="9"/>
        </w:numPr>
        <w:tabs>
          <w:tab w:val="clear" w:pos="723"/>
          <w:tab w:val="num" w:pos="426"/>
        </w:tabs>
        <w:autoSpaceDE w:val="0"/>
        <w:autoSpaceDN w:val="0"/>
        <w:adjustRightInd w:val="0"/>
        <w:spacing w:after="120"/>
        <w:ind w:left="0" w:firstLine="0"/>
        <w:jc w:val="both"/>
        <w:rPr>
          <w:bCs/>
        </w:rPr>
      </w:pPr>
      <w:r w:rsidRPr="00276BF9">
        <w:rPr>
          <w:bCs/>
        </w:rPr>
        <w:t>Oświadczenia, składane przez Wykonawcę i inne podmioty, na zdolnościach których polega Wykonawca, składane są w postaci oryginału. Za oryginał uważa się oświadczenie złożony w formie pisemnej podpisane własnoręcznym podpisem.</w:t>
      </w:r>
      <w:r>
        <w:rPr>
          <w:bCs/>
        </w:rPr>
        <w:t xml:space="preserve"> </w:t>
      </w:r>
      <w:r w:rsidRPr="00276BF9">
        <w:rPr>
          <w:bCs/>
        </w:rPr>
        <w:t>Dokumenty, inne niż oświadczenia, składane są w oryginale lub k</w:t>
      </w:r>
      <w:r>
        <w:rPr>
          <w:bCs/>
        </w:rPr>
        <w:t xml:space="preserve">opii poświadczonej za zgodność </w:t>
      </w:r>
      <w:r w:rsidRPr="00276BF9">
        <w:rPr>
          <w:bCs/>
        </w:rPr>
        <w:t xml:space="preserve">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 </w:t>
      </w:r>
      <w:r w:rsidR="00D906CE" w:rsidRPr="00276BF9">
        <w:t>Dokumenty sporządzone w języku obcym są składane wraz z tłumaczeniem na język polski.</w:t>
      </w:r>
    </w:p>
    <w:p w14:paraId="6E420053" w14:textId="77777777" w:rsidR="00D906CE" w:rsidRPr="00D906CE" w:rsidRDefault="00201608" w:rsidP="00201608">
      <w:pPr>
        <w:numPr>
          <w:ilvl w:val="0"/>
          <w:numId w:val="9"/>
        </w:numPr>
        <w:tabs>
          <w:tab w:val="clear" w:pos="723"/>
          <w:tab w:val="num" w:pos="0"/>
          <w:tab w:val="left" w:pos="426"/>
        </w:tabs>
        <w:spacing w:before="120"/>
        <w:ind w:left="0" w:firstLine="0"/>
        <w:jc w:val="both"/>
      </w:pPr>
      <w:r w:rsidRPr="00D906CE">
        <w:t>Wykonawca ma prawo złożyć tylko jedną ofertę</w:t>
      </w:r>
      <w:r>
        <w:t xml:space="preserve"> na każdą z części</w:t>
      </w:r>
      <w:r w:rsidRPr="00D906CE">
        <w:t xml:space="preserve">, zawierającą jedną, jednoznacznie opisaną propozycję. Złożenie większej liczby ofert </w:t>
      </w:r>
      <w:r>
        <w:t xml:space="preserve">na daną część </w:t>
      </w:r>
      <w:r w:rsidRPr="00D906CE">
        <w:t>spowoduje odrzucenie wszystkich ofert złożonych przez danego Wykonawcę</w:t>
      </w:r>
      <w:r>
        <w:t xml:space="preserve"> na tą część</w:t>
      </w:r>
      <w:r w:rsidR="00D906CE" w:rsidRPr="00D906CE">
        <w:t>.</w:t>
      </w:r>
    </w:p>
    <w:p w14:paraId="751354EE" w14:textId="77777777" w:rsidR="00D906CE" w:rsidRPr="00D906CE" w:rsidRDefault="00D906CE" w:rsidP="00E80797">
      <w:pPr>
        <w:numPr>
          <w:ilvl w:val="0"/>
          <w:numId w:val="9"/>
        </w:numPr>
        <w:tabs>
          <w:tab w:val="clear" w:pos="723"/>
          <w:tab w:val="num" w:pos="0"/>
          <w:tab w:val="left" w:pos="426"/>
        </w:tabs>
        <w:spacing w:before="120"/>
        <w:ind w:left="0" w:firstLine="0"/>
        <w:jc w:val="both"/>
      </w:pPr>
      <w:r w:rsidRPr="00D906CE">
        <w:t>Treść złożonej oferty musi odpowiadać treści SIWZ.</w:t>
      </w:r>
    </w:p>
    <w:p w14:paraId="01AE1425" w14:textId="77777777" w:rsidR="00D906CE" w:rsidRPr="009521E6" w:rsidRDefault="00D906CE" w:rsidP="00E80797">
      <w:pPr>
        <w:numPr>
          <w:ilvl w:val="0"/>
          <w:numId w:val="9"/>
        </w:numPr>
        <w:tabs>
          <w:tab w:val="clear" w:pos="723"/>
          <w:tab w:val="num" w:pos="0"/>
          <w:tab w:val="left" w:pos="426"/>
        </w:tabs>
        <w:spacing w:before="120"/>
        <w:ind w:left="0" w:firstLine="0"/>
        <w:jc w:val="both"/>
      </w:pPr>
      <w:r w:rsidRPr="009521E6">
        <w:t xml:space="preserve">Wykonawca </w:t>
      </w:r>
      <w:r w:rsidRPr="009521E6">
        <w:rPr>
          <w:b/>
        </w:rPr>
        <w:t xml:space="preserve">poniesie wszelkie koszty związane </w:t>
      </w:r>
      <w:r w:rsidRPr="009521E6">
        <w:t xml:space="preserve">z przygotowaniem i złożeniem oferty. </w:t>
      </w:r>
    </w:p>
    <w:p w14:paraId="0E476F4A" w14:textId="77777777" w:rsidR="00C55D7A" w:rsidRPr="00C55D7A" w:rsidRDefault="00C55D7A" w:rsidP="00E80797">
      <w:pPr>
        <w:numPr>
          <w:ilvl w:val="0"/>
          <w:numId w:val="9"/>
        </w:numPr>
        <w:tabs>
          <w:tab w:val="clear" w:pos="723"/>
          <w:tab w:val="num" w:pos="0"/>
          <w:tab w:val="left" w:pos="426"/>
        </w:tabs>
        <w:spacing w:before="120"/>
        <w:ind w:left="0" w:firstLine="0"/>
        <w:jc w:val="both"/>
      </w:pPr>
      <w:r w:rsidRPr="00C55D7A">
        <w:t>Zaleca się, aby każda zapisana strona oferty była ponumerowana kolejnymi numerami, a cała oferta wraz z załącznikami była w trwały sposób ze sobą połączona (np. zbindowana, zszyta uniemożliwiaj</w:t>
      </w:r>
      <w:r>
        <w:t>ąc jej samoistną dekompletację)</w:t>
      </w:r>
      <w:r w:rsidRPr="00C55D7A">
        <w:t>.</w:t>
      </w:r>
    </w:p>
    <w:p w14:paraId="658524ED" w14:textId="77777777" w:rsidR="00C55D7A" w:rsidRPr="00C55D7A" w:rsidRDefault="00C55D7A" w:rsidP="00E80797">
      <w:pPr>
        <w:numPr>
          <w:ilvl w:val="0"/>
          <w:numId w:val="9"/>
        </w:numPr>
        <w:tabs>
          <w:tab w:val="clear" w:pos="723"/>
          <w:tab w:val="num" w:pos="0"/>
          <w:tab w:val="left" w:pos="426"/>
        </w:tabs>
        <w:spacing w:before="120"/>
        <w:ind w:left="0" w:hanging="142"/>
        <w:jc w:val="both"/>
      </w:pPr>
      <w:r w:rsidRPr="00C55D7A">
        <w:t>Poprawki lub zmiany (również przy użyciu korektora) w ofercie, powinny być parafowane własnoręcznie przez osobę podpisującą ofertę.</w:t>
      </w:r>
    </w:p>
    <w:p w14:paraId="3FE68E09" w14:textId="77777777" w:rsidR="00C55D7A" w:rsidRDefault="00C55D7A" w:rsidP="00E80797">
      <w:pPr>
        <w:numPr>
          <w:ilvl w:val="0"/>
          <w:numId w:val="9"/>
        </w:numPr>
        <w:tabs>
          <w:tab w:val="clear" w:pos="723"/>
          <w:tab w:val="num" w:pos="0"/>
          <w:tab w:val="left" w:pos="426"/>
        </w:tabs>
        <w:spacing w:before="120"/>
        <w:ind w:left="0" w:hanging="142"/>
        <w:jc w:val="both"/>
      </w:pPr>
      <w:r w:rsidRPr="00C55D7A">
        <w:lastRenderedPageBreak/>
        <w:t>Ofertę należy złożyć w zamkniętej kopercie, w siedzibie Zamawiającego i oznakować w następujący sposób:</w:t>
      </w:r>
    </w:p>
    <w:p w14:paraId="0AE3C55E" w14:textId="77777777" w:rsidR="00E02CC3" w:rsidRDefault="00E02CC3" w:rsidP="007D6238">
      <w:pPr>
        <w:tabs>
          <w:tab w:val="left" w:pos="426"/>
        </w:tabs>
        <w:spacing w:after="40"/>
        <w:jc w:val="both"/>
      </w:pPr>
    </w:p>
    <w:p w14:paraId="5F174F4F" w14:textId="77777777" w:rsidR="00C55D7A" w:rsidRDefault="00EB3551" w:rsidP="00C55D7A">
      <w:pPr>
        <w:tabs>
          <w:tab w:val="left" w:pos="426"/>
        </w:tabs>
        <w:spacing w:after="40"/>
        <w:jc w:val="both"/>
      </w:pPr>
      <w:r>
        <w:rPr>
          <w:noProof/>
          <w:lang w:eastAsia="pl-PL"/>
        </w:rPr>
        <w:pict w14:anchorId="46025BED">
          <v:rect id="Rectangle 5" o:spid="_x0000_s1026" style="position:absolute;left:0;text-align:left;margin-left:23.15pt;margin-top:7.25pt;width:477.65pt;height:210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">
            <v:textbox>
              <w:txbxContent>
                <w:p w14:paraId="11BC4743" w14:textId="77777777" w:rsidR="00F3774F" w:rsidRPr="00F2163D" w:rsidRDefault="00F3774F" w:rsidP="00C55D7A">
                  <w:pPr>
                    <w:ind w:left="284" w:hanging="284"/>
                    <w:rPr>
                      <w:b/>
                      <w:sz w:val="20"/>
                      <w:szCs w:val="20"/>
                    </w:rPr>
                  </w:pPr>
                  <w:r w:rsidRPr="00F2163D">
                    <w:rPr>
                      <w:b/>
                      <w:sz w:val="20"/>
                      <w:szCs w:val="20"/>
                    </w:rPr>
                    <w:t>NAZWA I ADRES WYKONAWCY</w:t>
                  </w:r>
                </w:p>
                <w:p w14:paraId="7F069600" w14:textId="77777777" w:rsidR="00F3774F" w:rsidRPr="00F2163D" w:rsidRDefault="00F3774F" w:rsidP="00C55D7A">
                  <w:pPr>
                    <w:ind w:left="284" w:hanging="284"/>
                    <w:rPr>
                      <w:sz w:val="16"/>
                      <w:szCs w:val="16"/>
                    </w:rPr>
                  </w:pPr>
                  <w:r>
                    <w:rPr>
                      <w:sz w:val="16"/>
                      <w:szCs w:val="16"/>
                    </w:rPr>
                    <w:t>(wpisać)</w:t>
                  </w:r>
                </w:p>
                <w:p w14:paraId="3AB574D6" w14:textId="77777777" w:rsidR="00F93DCB" w:rsidRDefault="00F93DCB" w:rsidP="00F93DCB">
                  <w:pPr>
                    <w:widowControl w:val="0"/>
                    <w:autoSpaceDE w:val="0"/>
                    <w:ind w:firstLine="3686"/>
                    <w:rPr>
                      <w:rFonts w:eastAsia="Calibri"/>
                      <w:b/>
                      <w:bCs/>
                      <w:color w:val="000000"/>
                    </w:rPr>
                  </w:pPr>
                  <w:r>
                    <w:rPr>
                      <w:rFonts w:eastAsia="Calibri"/>
                      <w:b/>
                      <w:bCs/>
                      <w:color w:val="000000"/>
                    </w:rPr>
                    <w:t>Urząd Miejski w Gołdapi</w:t>
                  </w:r>
                </w:p>
                <w:p w14:paraId="5E5012E0" w14:textId="77777777" w:rsidR="00F93DCB" w:rsidRDefault="00F93DCB" w:rsidP="00F93DCB">
                  <w:pPr>
                    <w:widowControl w:val="0"/>
                    <w:autoSpaceDE w:val="0"/>
                    <w:ind w:firstLine="3686"/>
                    <w:rPr>
                      <w:rFonts w:eastAsia="Calibri"/>
                      <w:b/>
                      <w:bCs/>
                      <w:color w:val="000000"/>
                    </w:rPr>
                  </w:pPr>
                  <w:r>
                    <w:rPr>
                      <w:rFonts w:eastAsia="Calibri"/>
                      <w:b/>
                      <w:bCs/>
                      <w:color w:val="000000"/>
                    </w:rPr>
                    <w:t>Plac Zwycięstwa 14</w:t>
                  </w:r>
                </w:p>
                <w:p w14:paraId="40F1131C" w14:textId="77777777" w:rsidR="00F93DCB" w:rsidRDefault="00F93DCB" w:rsidP="00F93DCB">
                  <w:pPr>
                    <w:spacing w:before="40" w:after="40" w:line="280" w:lineRule="exact"/>
                    <w:ind w:left="720" w:hanging="284"/>
                    <w:jc w:val="center"/>
                  </w:pPr>
                  <w:r>
                    <w:rPr>
                      <w:rFonts w:eastAsia="Calibri"/>
                      <w:b/>
                      <w:bCs/>
                      <w:color w:val="000000"/>
                    </w:rPr>
                    <w:t>19-500 Gołdap</w:t>
                  </w:r>
                  <w:r w:rsidRPr="003A2165">
                    <w:t xml:space="preserve"> </w:t>
                  </w:r>
                </w:p>
                <w:p w14:paraId="7B76FD0C" w14:textId="77777777" w:rsidR="00F3774F" w:rsidRPr="003A2165" w:rsidRDefault="00F3774F" w:rsidP="00F93DCB">
                  <w:pPr>
                    <w:spacing w:before="40" w:after="40" w:line="280" w:lineRule="exact"/>
                    <w:ind w:left="720" w:hanging="284"/>
                    <w:jc w:val="center"/>
                  </w:pPr>
                  <w:r w:rsidRPr="003A2165">
                    <w:t>oraz opisane:</w:t>
                  </w:r>
                </w:p>
                <w:p w14:paraId="1ED6BA6F" w14:textId="77777777" w:rsidR="00F3774F" w:rsidRDefault="00F3774F" w:rsidP="00C55D7A">
                  <w:pPr>
                    <w:spacing w:before="40" w:after="40" w:line="280" w:lineRule="exact"/>
                    <w:ind w:left="720" w:hanging="284"/>
                    <w:jc w:val="center"/>
                    <w:rPr>
                      <w:b/>
                      <w:bCs/>
                    </w:rPr>
                  </w:pPr>
                  <w:r w:rsidRPr="00FC4FF2">
                    <w:rPr>
                      <w:b/>
                      <w:bCs/>
                    </w:rPr>
                    <w:t xml:space="preserve">Znak sprawy: </w:t>
                  </w:r>
                  <w:r w:rsidR="00F93DCB">
                    <w:rPr>
                      <w:b/>
                      <w:color w:val="333333"/>
                      <w:shd w:val="clear" w:color="auto" w:fill="FFFFFF"/>
                    </w:rPr>
                    <w:t>……………………………</w:t>
                  </w:r>
                </w:p>
                <w:p w14:paraId="2EBAFE94" w14:textId="77777777" w:rsidR="00F93DCB" w:rsidRPr="00F3774F" w:rsidRDefault="00F93DCB" w:rsidP="00F93DCB">
                  <w:pPr>
                    <w:widowControl w:val="0"/>
                    <w:suppressAutoHyphens/>
                    <w:autoSpaceDE w:val="0"/>
                    <w:spacing w:line="252" w:lineRule="auto"/>
                    <w:ind w:right="1000"/>
                    <w:jc w:val="center"/>
                    <w:rPr>
                      <w:b/>
                    </w:rPr>
                  </w:pPr>
                  <w:r>
                    <w:rPr>
                      <w:b/>
                    </w:rPr>
                    <w:t xml:space="preserve">Dostawa </w:t>
                  </w:r>
                  <w:r w:rsidRPr="00F3774F">
                    <w:rPr>
                      <w:b/>
                    </w:rPr>
                    <w:t>sprzętu komputerowego wraz z licencjami do oprogramowania</w:t>
                  </w:r>
                </w:p>
                <w:p w14:paraId="56C54DD4" w14:textId="77777777" w:rsidR="00F93DCB" w:rsidRPr="00037E8F" w:rsidRDefault="00F93DCB" w:rsidP="00F93DCB">
                  <w:pPr>
                    <w:widowControl w:val="0"/>
                    <w:suppressAutoHyphens/>
                    <w:autoSpaceDE w:val="0"/>
                    <w:spacing w:line="252" w:lineRule="auto"/>
                    <w:ind w:right="1000"/>
                    <w:jc w:val="both"/>
                    <w:rPr>
                      <w:rFonts w:eastAsia="Arial"/>
                      <w:bCs/>
                      <w:u w:val="single"/>
                      <w:lang w:eastAsia="ar-SA"/>
                    </w:rPr>
                  </w:pPr>
                </w:p>
                <w:p w14:paraId="6A47A497" w14:textId="77777777" w:rsidR="00F3774F" w:rsidRPr="003D04AA" w:rsidRDefault="00F3774F" w:rsidP="003A6AA2">
                  <w:pPr>
                    <w:spacing w:before="40" w:after="40" w:line="280" w:lineRule="exact"/>
                    <w:ind w:left="720" w:hanging="284"/>
                    <w:jc w:val="center"/>
                    <w:rPr>
                      <w:b/>
                      <w:iCs/>
                      <w:sz w:val="20"/>
                      <w:szCs w:val="20"/>
                    </w:rPr>
                  </w:pPr>
                  <w:r w:rsidRPr="003D04AA">
                    <w:rPr>
                      <w:b/>
                      <w:sz w:val="20"/>
                      <w:szCs w:val="20"/>
                    </w:rPr>
                    <w:t>Nie otwierać przed dniem …………….. r., godz. …………….</w:t>
                  </w:r>
                </w:p>
                <w:p w14:paraId="5982283E" w14:textId="77777777" w:rsidR="00F3774F" w:rsidRPr="00D534C3" w:rsidRDefault="00F3774F" w:rsidP="00C55D7A">
                  <w:pPr>
                    <w:pStyle w:val="Nagwek1"/>
                    <w:ind w:hanging="284"/>
                    <w:jc w:val="center"/>
                    <w:rPr>
                      <w:rFonts w:ascii="Times New Roman" w:hAnsi="Times New Roman"/>
                      <w:sz w:val="16"/>
                      <w:szCs w:val="16"/>
                    </w:rPr>
                  </w:pPr>
                  <w:r>
                    <w:rPr>
                      <w:rFonts w:ascii="Times New Roman" w:hAnsi="Times New Roman"/>
                      <w:sz w:val="16"/>
                      <w:szCs w:val="16"/>
                    </w:rPr>
                    <w:t xml:space="preserve">(wpisać datę i godzinę zgodnie z informacją z </w:t>
                  </w:r>
                  <w:proofErr w:type="spellStart"/>
                  <w:r>
                    <w:rPr>
                      <w:rFonts w:ascii="Times New Roman" w:hAnsi="Times New Roman"/>
                      <w:sz w:val="16"/>
                      <w:szCs w:val="16"/>
                    </w:rPr>
                    <w:t>siwz</w:t>
                  </w:r>
                  <w:proofErr w:type="spellEnd"/>
                  <w:r>
                    <w:rPr>
                      <w:rFonts w:ascii="Times New Roman" w:hAnsi="Times New Roman"/>
                      <w:sz w:val="16"/>
                      <w:szCs w:val="16"/>
                    </w:rPr>
                    <w:t>)</w:t>
                  </w:r>
                </w:p>
                <w:p w14:paraId="714EC83C" w14:textId="77777777" w:rsidR="00F3774F" w:rsidRDefault="00F3774F" w:rsidP="00C55D7A">
                  <w:pPr>
                    <w:pStyle w:val="Nagwek1"/>
                    <w:ind w:hanging="284"/>
                    <w:jc w:val="center"/>
                    <w:rPr>
                      <w:rFonts w:ascii="Times New Roman" w:hAnsi="Times New Roman"/>
                    </w:rPr>
                  </w:pPr>
                </w:p>
                <w:p w14:paraId="76648D58" w14:textId="77777777" w:rsidR="00F3774F" w:rsidRDefault="00F3774F" w:rsidP="00C55D7A">
                  <w:pPr>
                    <w:ind w:hanging="284"/>
                    <w:jc w:val="center"/>
                  </w:pPr>
                </w:p>
              </w:txbxContent>
            </v:textbox>
          </v:rect>
        </w:pict>
      </w:r>
    </w:p>
    <w:p w14:paraId="1C4A7154" w14:textId="77777777" w:rsidR="00C55D7A" w:rsidRDefault="00C55D7A" w:rsidP="00C55D7A">
      <w:pPr>
        <w:tabs>
          <w:tab w:val="left" w:pos="426"/>
        </w:tabs>
        <w:spacing w:after="40"/>
        <w:jc w:val="both"/>
      </w:pPr>
    </w:p>
    <w:p w14:paraId="6EEA5F02" w14:textId="77777777" w:rsidR="00C55D7A" w:rsidRDefault="00C55D7A" w:rsidP="00C55D7A">
      <w:pPr>
        <w:tabs>
          <w:tab w:val="left" w:pos="426"/>
        </w:tabs>
        <w:spacing w:after="40"/>
        <w:jc w:val="both"/>
      </w:pPr>
    </w:p>
    <w:p w14:paraId="304BB21C" w14:textId="77777777" w:rsidR="00C55D7A" w:rsidRDefault="00C55D7A" w:rsidP="00C55D7A">
      <w:pPr>
        <w:tabs>
          <w:tab w:val="left" w:pos="426"/>
        </w:tabs>
        <w:spacing w:after="40"/>
        <w:jc w:val="both"/>
      </w:pPr>
    </w:p>
    <w:p w14:paraId="62FCA2AD" w14:textId="77777777" w:rsidR="00C55D7A" w:rsidRDefault="00C55D7A" w:rsidP="00C55D7A">
      <w:pPr>
        <w:tabs>
          <w:tab w:val="left" w:pos="426"/>
        </w:tabs>
        <w:spacing w:after="40"/>
        <w:jc w:val="both"/>
      </w:pPr>
    </w:p>
    <w:p w14:paraId="10F9C422" w14:textId="77777777" w:rsidR="00C55D7A" w:rsidRDefault="00C55D7A" w:rsidP="00C55D7A">
      <w:pPr>
        <w:tabs>
          <w:tab w:val="left" w:pos="426"/>
        </w:tabs>
        <w:spacing w:after="40"/>
        <w:jc w:val="both"/>
      </w:pPr>
    </w:p>
    <w:p w14:paraId="58E5F470" w14:textId="77777777" w:rsidR="00C55D7A" w:rsidRDefault="00C55D7A" w:rsidP="00C55D7A">
      <w:pPr>
        <w:tabs>
          <w:tab w:val="left" w:pos="426"/>
        </w:tabs>
        <w:spacing w:after="40"/>
        <w:jc w:val="both"/>
      </w:pPr>
    </w:p>
    <w:p w14:paraId="08DF4D59" w14:textId="77777777" w:rsidR="00C55D7A" w:rsidRDefault="00C55D7A" w:rsidP="00C55D7A">
      <w:pPr>
        <w:tabs>
          <w:tab w:val="left" w:pos="426"/>
        </w:tabs>
        <w:spacing w:after="40"/>
        <w:jc w:val="both"/>
      </w:pPr>
    </w:p>
    <w:p w14:paraId="79A70EF1" w14:textId="77777777" w:rsidR="003A6AA2" w:rsidRPr="00C55D7A" w:rsidRDefault="003A6AA2" w:rsidP="00C55D7A">
      <w:pPr>
        <w:tabs>
          <w:tab w:val="left" w:pos="426"/>
        </w:tabs>
        <w:spacing w:after="40"/>
        <w:jc w:val="both"/>
      </w:pPr>
    </w:p>
    <w:p w14:paraId="18F53BEC" w14:textId="77777777" w:rsidR="00E02CC3" w:rsidRDefault="00E02CC3" w:rsidP="00E02CC3">
      <w:pPr>
        <w:tabs>
          <w:tab w:val="left" w:pos="284"/>
          <w:tab w:val="left" w:pos="426"/>
        </w:tabs>
        <w:spacing w:after="120"/>
        <w:jc w:val="both"/>
        <w:rPr>
          <w:bCs/>
        </w:rPr>
      </w:pPr>
    </w:p>
    <w:p w14:paraId="130896B1" w14:textId="77777777" w:rsidR="00E02CC3" w:rsidRDefault="00E02CC3" w:rsidP="00E02CC3">
      <w:pPr>
        <w:tabs>
          <w:tab w:val="left" w:pos="284"/>
          <w:tab w:val="left" w:pos="426"/>
        </w:tabs>
        <w:spacing w:after="120"/>
        <w:jc w:val="both"/>
        <w:rPr>
          <w:bCs/>
        </w:rPr>
      </w:pPr>
    </w:p>
    <w:p w14:paraId="4B89C27E" w14:textId="77777777" w:rsidR="00E02CC3" w:rsidRDefault="00E02CC3" w:rsidP="00E02CC3">
      <w:pPr>
        <w:tabs>
          <w:tab w:val="left" w:pos="284"/>
          <w:tab w:val="left" w:pos="426"/>
        </w:tabs>
        <w:spacing w:after="120"/>
        <w:jc w:val="both"/>
        <w:rPr>
          <w:bCs/>
        </w:rPr>
      </w:pPr>
    </w:p>
    <w:p w14:paraId="7EF72C78" w14:textId="77777777" w:rsidR="00E02CC3" w:rsidRDefault="00E02CC3" w:rsidP="00E02CC3">
      <w:pPr>
        <w:tabs>
          <w:tab w:val="left" w:pos="284"/>
          <w:tab w:val="left" w:pos="426"/>
        </w:tabs>
        <w:spacing w:after="120"/>
        <w:jc w:val="both"/>
        <w:rPr>
          <w:bCs/>
        </w:rPr>
      </w:pPr>
    </w:p>
    <w:p w14:paraId="6B71E97C" w14:textId="77777777" w:rsidR="00E02CC3" w:rsidRDefault="00E02CC3" w:rsidP="00E02CC3">
      <w:pPr>
        <w:tabs>
          <w:tab w:val="left" w:pos="284"/>
          <w:tab w:val="left" w:pos="426"/>
        </w:tabs>
        <w:spacing w:after="120"/>
        <w:jc w:val="both"/>
        <w:rPr>
          <w:bCs/>
        </w:rPr>
      </w:pPr>
    </w:p>
    <w:p w14:paraId="0C17177C" w14:textId="77777777" w:rsidR="00012837" w:rsidRPr="002F1C29" w:rsidRDefault="00C55D7A" w:rsidP="00E80797">
      <w:pPr>
        <w:pStyle w:val="Akapitzlist"/>
        <w:widowControl w:val="0"/>
        <w:numPr>
          <w:ilvl w:val="0"/>
          <w:numId w:val="9"/>
        </w:numPr>
        <w:tabs>
          <w:tab w:val="clear" w:pos="723"/>
          <w:tab w:val="num" w:pos="0"/>
          <w:tab w:val="left" w:pos="284"/>
        </w:tabs>
        <w:suppressAutoHyphens/>
        <w:autoSpaceDE w:val="0"/>
        <w:spacing w:before="120" w:after="120"/>
        <w:ind w:left="0" w:hanging="142"/>
        <w:contextualSpacing w:val="0"/>
        <w:jc w:val="both"/>
        <w:rPr>
          <w:color w:val="000000"/>
          <w:sz w:val="22"/>
          <w:szCs w:val="22"/>
        </w:rPr>
      </w:pPr>
      <w:r w:rsidRPr="00C55D7A">
        <w:rPr>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C55D7A">
        <w:rPr>
          <w:bCs/>
        </w:rPr>
        <w:t>późn</w:t>
      </w:r>
      <w:proofErr w:type="spellEnd"/>
      <w:r w:rsidRPr="00C55D7A">
        <w:rPr>
          <w:bCs/>
        </w:rPr>
        <w:t>. zm.), jeśli Wykonawca w terminie składania ofert zastrzegł, że nie mogą one być udostępniane i jednocześnie wykazał, iż zastrzeżone informacje stanowią tajemnicę przedsiębiorstwa.</w:t>
      </w:r>
      <w:r w:rsidR="00012837">
        <w:rPr>
          <w:bCs/>
        </w:rPr>
        <w:t xml:space="preserve"> </w:t>
      </w:r>
      <w:r w:rsidR="00012837" w:rsidRPr="002F1C29">
        <w:rPr>
          <w:color w:val="000000"/>
          <w:sz w:val="22"/>
          <w:szCs w:val="22"/>
        </w:rPr>
        <w:t>Zgodnie z treścią art. 11 ust. 4 ustawy z dnia 16 kwietnia 1993 r. o zwalczaniu nieuczciwej konkurencji (Dz.U. z 2003 r. Nr 153, poz. 1503 ze zm.) określona informacja stanowi tajemnicę przedsiębiorstwa, jeżeli spełnia łącznie trzy warunki, tj.:</w:t>
      </w:r>
    </w:p>
    <w:p w14:paraId="6CECB700" w14:textId="77777777" w:rsidR="00012837" w:rsidRPr="00B7162B" w:rsidRDefault="00012837" w:rsidP="00E80797">
      <w:pPr>
        <w:pStyle w:val="Akapitzlist"/>
        <w:widowControl w:val="0"/>
        <w:numPr>
          <w:ilvl w:val="0"/>
          <w:numId w:val="29"/>
        </w:numPr>
        <w:suppressAutoHyphens/>
        <w:autoSpaceDE w:val="0"/>
        <w:spacing w:before="120" w:after="120"/>
        <w:ind w:left="567" w:hanging="283"/>
        <w:contextualSpacing w:val="0"/>
        <w:jc w:val="both"/>
        <w:rPr>
          <w:color w:val="000000"/>
          <w:sz w:val="22"/>
          <w:szCs w:val="22"/>
        </w:rPr>
      </w:pPr>
      <w:r w:rsidRPr="00B7162B">
        <w:rPr>
          <w:color w:val="000000"/>
          <w:sz w:val="22"/>
          <w:szCs w:val="22"/>
        </w:rPr>
        <w:t>nie została ujawniona do wiadomości publicznej,</w:t>
      </w:r>
    </w:p>
    <w:p w14:paraId="50357BBA" w14:textId="77777777" w:rsidR="00012837" w:rsidRPr="00B7162B" w:rsidRDefault="00012837" w:rsidP="00E80797">
      <w:pPr>
        <w:pStyle w:val="Akapitzlist"/>
        <w:widowControl w:val="0"/>
        <w:numPr>
          <w:ilvl w:val="0"/>
          <w:numId w:val="29"/>
        </w:numPr>
        <w:suppressAutoHyphens/>
        <w:autoSpaceDE w:val="0"/>
        <w:spacing w:before="120" w:after="120"/>
        <w:ind w:left="567" w:hanging="283"/>
        <w:contextualSpacing w:val="0"/>
        <w:jc w:val="both"/>
        <w:rPr>
          <w:color w:val="000000"/>
          <w:sz w:val="22"/>
          <w:szCs w:val="22"/>
        </w:rPr>
      </w:pPr>
      <w:r>
        <w:rPr>
          <w:color w:val="000000"/>
          <w:sz w:val="22"/>
          <w:szCs w:val="22"/>
        </w:rPr>
        <w:t>j</w:t>
      </w:r>
      <w:r w:rsidRPr="00B7162B">
        <w:rPr>
          <w:color w:val="000000"/>
          <w:sz w:val="22"/>
          <w:szCs w:val="22"/>
        </w:rPr>
        <w:t>est informacją techniczną, technologiczną, organizacyjną przedsiębiorstwa lub inną informacją posiadającą wartość gospodarczą,</w:t>
      </w:r>
    </w:p>
    <w:p w14:paraId="2ED86ACF" w14:textId="77777777" w:rsidR="00C55D7A" w:rsidRPr="00012837" w:rsidRDefault="00012837" w:rsidP="00E80797">
      <w:pPr>
        <w:pStyle w:val="Akapitzlist"/>
        <w:widowControl w:val="0"/>
        <w:numPr>
          <w:ilvl w:val="0"/>
          <w:numId w:val="29"/>
        </w:numPr>
        <w:suppressAutoHyphens/>
        <w:autoSpaceDE w:val="0"/>
        <w:spacing w:before="120" w:after="120"/>
        <w:ind w:left="567" w:hanging="283"/>
        <w:contextualSpacing w:val="0"/>
        <w:jc w:val="both"/>
        <w:rPr>
          <w:color w:val="000000"/>
          <w:sz w:val="22"/>
          <w:szCs w:val="22"/>
        </w:rPr>
      </w:pPr>
      <w:r w:rsidRPr="00B7162B">
        <w:rPr>
          <w:color w:val="000000"/>
          <w:sz w:val="22"/>
          <w:szCs w:val="22"/>
        </w:rPr>
        <w:t>przedsiębiorca podjął niezbędne działania w celu zachowania poufności tej informacji.</w:t>
      </w:r>
    </w:p>
    <w:p w14:paraId="3F8651AE" w14:textId="77777777" w:rsidR="00C55D7A" w:rsidRPr="00C55D7A" w:rsidRDefault="00C55D7A" w:rsidP="00E80797">
      <w:pPr>
        <w:numPr>
          <w:ilvl w:val="0"/>
          <w:numId w:val="9"/>
        </w:numPr>
        <w:tabs>
          <w:tab w:val="clear" w:pos="723"/>
          <w:tab w:val="num" w:pos="0"/>
          <w:tab w:val="left" w:pos="284"/>
        </w:tabs>
        <w:spacing w:before="120" w:after="120"/>
        <w:ind w:left="0" w:hanging="142"/>
        <w:jc w:val="both"/>
      </w:pPr>
      <w:r w:rsidRPr="00C55D7A">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C55D7A">
        <w:rPr>
          <w:color w:val="000000"/>
        </w:rPr>
        <w:t>, że wszelkie oświadczenia i zaświadczenia składane w trakcie niniejszego postępowania są jawne bez zastrzeżeń.</w:t>
      </w:r>
    </w:p>
    <w:p w14:paraId="1EF848D2" w14:textId="77777777" w:rsidR="00C55D7A" w:rsidRPr="00C55D7A" w:rsidRDefault="00C55D7A" w:rsidP="00E80797">
      <w:pPr>
        <w:numPr>
          <w:ilvl w:val="0"/>
          <w:numId w:val="9"/>
        </w:numPr>
        <w:tabs>
          <w:tab w:val="clear" w:pos="723"/>
          <w:tab w:val="num" w:pos="0"/>
          <w:tab w:val="left" w:pos="426"/>
        </w:tabs>
        <w:spacing w:before="120" w:after="120"/>
        <w:ind w:left="0" w:hanging="142"/>
        <w:jc w:val="both"/>
        <w:rPr>
          <w:bCs/>
        </w:rPr>
      </w:pPr>
      <w:r w:rsidRPr="00C55D7A">
        <w:t xml:space="preserve">Zastrzeżenie informacji, które </w:t>
      </w:r>
      <w:r w:rsidRPr="00C55D7A">
        <w:rPr>
          <w:bCs/>
        </w:rPr>
        <w:t xml:space="preserve">nie stanowią tajemnicy przedsiębiorstwa w rozumieniu ustawy o zwalczaniu nieuczciwej konkurencji będzie traktowane, jako bezskuteczne i skutkować będzie zgodnie z </w:t>
      </w:r>
      <w:r w:rsidRPr="00C55D7A">
        <w:t xml:space="preserve">uchwałą SN z 20 października 2005 (sygn. III CZP 74/05) </w:t>
      </w:r>
      <w:r w:rsidRPr="00C55D7A">
        <w:rPr>
          <w:bCs/>
        </w:rPr>
        <w:t>ich odtajnieniem.</w:t>
      </w:r>
    </w:p>
    <w:p w14:paraId="360E5424" w14:textId="77777777" w:rsidR="00C55D7A" w:rsidRPr="00C55D7A" w:rsidRDefault="00C55D7A" w:rsidP="00E80797">
      <w:pPr>
        <w:numPr>
          <w:ilvl w:val="0"/>
          <w:numId w:val="9"/>
        </w:numPr>
        <w:tabs>
          <w:tab w:val="clear" w:pos="723"/>
          <w:tab w:val="num" w:pos="0"/>
          <w:tab w:val="left" w:pos="426"/>
        </w:tabs>
        <w:spacing w:after="120"/>
        <w:ind w:left="0" w:hanging="142"/>
        <w:jc w:val="both"/>
        <w:rPr>
          <w:bCs/>
        </w:rPr>
      </w:pPr>
      <w:r w:rsidRPr="00C55D7A">
        <w:rPr>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EBEB73A" w14:textId="77777777" w:rsidR="00C55D7A" w:rsidRPr="00C55D7A" w:rsidRDefault="00C55D7A" w:rsidP="00E80797">
      <w:pPr>
        <w:numPr>
          <w:ilvl w:val="0"/>
          <w:numId w:val="9"/>
        </w:numPr>
        <w:tabs>
          <w:tab w:val="clear" w:pos="723"/>
          <w:tab w:val="num" w:pos="0"/>
          <w:tab w:val="left" w:pos="426"/>
        </w:tabs>
        <w:spacing w:after="120"/>
        <w:ind w:left="0" w:hanging="142"/>
        <w:jc w:val="both"/>
        <w:rPr>
          <w:bCs/>
        </w:rPr>
      </w:pPr>
      <w:r w:rsidRPr="00C55D7A">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5881737" w14:textId="77777777" w:rsidR="00C55D7A" w:rsidRPr="00C55D7A" w:rsidRDefault="00C55D7A" w:rsidP="00E80797">
      <w:pPr>
        <w:numPr>
          <w:ilvl w:val="0"/>
          <w:numId w:val="9"/>
        </w:numPr>
        <w:tabs>
          <w:tab w:val="clear" w:pos="723"/>
          <w:tab w:val="num" w:pos="0"/>
          <w:tab w:val="left" w:pos="426"/>
        </w:tabs>
        <w:spacing w:after="120"/>
        <w:ind w:left="0" w:hanging="142"/>
        <w:jc w:val="both"/>
        <w:rPr>
          <w:bCs/>
        </w:rPr>
      </w:pPr>
      <w:r w:rsidRPr="00C55D7A">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0EF8F71" w14:textId="77777777" w:rsidR="00C55D7A" w:rsidRPr="00D906CE" w:rsidRDefault="00C55D7A" w:rsidP="00E80797">
      <w:pPr>
        <w:numPr>
          <w:ilvl w:val="0"/>
          <w:numId w:val="9"/>
        </w:numPr>
        <w:tabs>
          <w:tab w:val="clear" w:pos="723"/>
          <w:tab w:val="num" w:pos="0"/>
          <w:tab w:val="left" w:pos="426"/>
        </w:tabs>
        <w:spacing w:after="120"/>
        <w:ind w:left="0" w:hanging="142"/>
        <w:jc w:val="both"/>
      </w:pPr>
      <w:r w:rsidRPr="00C55D7A">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615EC28F" w14:textId="77777777" w:rsidR="00D906CE" w:rsidRDefault="00D906CE" w:rsidP="00D906CE">
      <w:pPr>
        <w:suppressAutoHyphens/>
        <w:ind w:left="709"/>
        <w:jc w:val="both"/>
        <w:rPr>
          <w:b/>
          <w:color w:val="000000"/>
          <w:spacing w:val="-1"/>
          <w:u w:val="single"/>
        </w:rPr>
      </w:pPr>
    </w:p>
    <w:p w14:paraId="0B5ABFFE" w14:textId="77777777" w:rsidR="00286C4F" w:rsidRPr="00E310FD" w:rsidRDefault="00286C4F" w:rsidP="00E80797">
      <w:pPr>
        <w:pStyle w:val="Akapitzlist"/>
        <w:numPr>
          <w:ilvl w:val="0"/>
          <w:numId w:val="15"/>
        </w:numPr>
        <w:spacing w:after="40"/>
        <w:ind w:left="426" w:hanging="426"/>
        <w:jc w:val="both"/>
        <w:rPr>
          <w:b/>
          <w:u w:val="single"/>
        </w:rPr>
      </w:pPr>
      <w:r w:rsidRPr="00E310FD">
        <w:rPr>
          <w:b/>
          <w:u w:val="single"/>
        </w:rPr>
        <w:t>MIEJSCE I TERMIN SKŁADANIA I OTWARCIA OFERT</w:t>
      </w:r>
    </w:p>
    <w:p w14:paraId="33843729" w14:textId="21DABF67" w:rsidR="00286C4F" w:rsidRPr="00F93DCB" w:rsidRDefault="00286C4F" w:rsidP="001124CC">
      <w:pPr>
        <w:pStyle w:val="Akapitzlist"/>
        <w:widowControl w:val="0"/>
        <w:numPr>
          <w:ilvl w:val="3"/>
          <w:numId w:val="4"/>
        </w:numPr>
        <w:tabs>
          <w:tab w:val="left" w:pos="426"/>
        </w:tabs>
        <w:autoSpaceDE w:val="0"/>
        <w:spacing w:before="120" w:after="120"/>
        <w:ind w:left="0" w:firstLine="0"/>
        <w:contextualSpacing w:val="0"/>
        <w:jc w:val="both"/>
        <w:rPr>
          <w:rFonts w:eastAsia="Calibri"/>
          <w:b/>
          <w:bCs/>
          <w:color w:val="000000"/>
        </w:rPr>
      </w:pPr>
      <w:r w:rsidRPr="00F93DCB">
        <w:t>Ofertę należy złożyć w siedzibie Zamawiającego</w:t>
      </w:r>
      <w:r w:rsidRPr="00286C4F">
        <w:t xml:space="preserve"> </w:t>
      </w:r>
      <w:r w:rsidR="00F93DCB" w:rsidRPr="00F93DCB">
        <w:rPr>
          <w:rFonts w:eastAsia="Calibri"/>
          <w:b/>
          <w:bCs/>
          <w:color w:val="000000"/>
        </w:rPr>
        <w:t>Urząd Miejski w Gołdapi</w:t>
      </w:r>
      <w:r w:rsidR="00F93DCB">
        <w:rPr>
          <w:rFonts w:eastAsia="Calibri"/>
          <w:b/>
          <w:bCs/>
          <w:color w:val="000000"/>
        </w:rPr>
        <w:t xml:space="preserve"> </w:t>
      </w:r>
      <w:r w:rsidR="00F93DCB" w:rsidRPr="00F93DCB">
        <w:rPr>
          <w:rFonts w:eastAsia="Calibri"/>
          <w:b/>
          <w:bCs/>
          <w:color w:val="000000"/>
        </w:rPr>
        <w:t>Plac Zwycięstwa 14</w:t>
      </w:r>
      <w:r w:rsidR="00F93DCB">
        <w:rPr>
          <w:rFonts w:eastAsia="Calibri"/>
          <w:b/>
          <w:bCs/>
          <w:color w:val="000000"/>
        </w:rPr>
        <w:t xml:space="preserve"> </w:t>
      </w:r>
      <w:r w:rsidR="00F93DCB" w:rsidRPr="00F93DCB">
        <w:rPr>
          <w:rFonts w:eastAsia="Calibri"/>
          <w:b/>
          <w:bCs/>
          <w:color w:val="000000"/>
        </w:rPr>
        <w:t>19-500 Gołdap</w:t>
      </w:r>
      <w:r w:rsidR="00F93DCB" w:rsidRPr="003A2165">
        <w:t xml:space="preserve"> </w:t>
      </w:r>
      <w:r w:rsidR="004768FF">
        <w:t xml:space="preserve">– Punkt Obsługi Mieszkańców </w:t>
      </w:r>
      <w:r w:rsidRPr="00286C4F">
        <w:t>–</w:t>
      </w:r>
      <w:r w:rsidRPr="00F93DCB">
        <w:rPr>
          <w:rFonts w:eastAsia="Arial Unicode MS"/>
        </w:rPr>
        <w:t xml:space="preserve"> </w:t>
      </w:r>
      <w:r w:rsidRPr="00286C4F">
        <w:t>do dnia</w:t>
      </w:r>
      <w:r w:rsidR="004768FF">
        <w:t xml:space="preserve"> </w:t>
      </w:r>
      <w:r w:rsidR="00872894">
        <w:t>1</w:t>
      </w:r>
      <w:r w:rsidR="00463DBA">
        <w:t>5</w:t>
      </w:r>
      <w:r w:rsidR="00872894">
        <w:t xml:space="preserve">.09.2017 </w:t>
      </w:r>
      <w:r w:rsidRPr="00286C4F">
        <w:t xml:space="preserve">r., do godziny </w:t>
      </w:r>
      <w:r w:rsidR="00651F1D" w:rsidRPr="004768FF">
        <w:t>09</w:t>
      </w:r>
      <w:r w:rsidR="00651F1D" w:rsidRPr="004768FF">
        <w:rPr>
          <w:vertAlign w:val="superscript"/>
        </w:rPr>
        <w:t>45</w:t>
      </w:r>
      <w:r w:rsidRPr="00286C4F">
        <w:t xml:space="preserve"> i zaadresować zgodnie z opisem przedstawionym w </w:t>
      </w:r>
      <w:r w:rsidR="00651F1D">
        <w:t xml:space="preserve">pkt </w:t>
      </w:r>
      <w:r w:rsidR="006602E2">
        <w:t xml:space="preserve">X.11 </w:t>
      </w:r>
      <w:r w:rsidRPr="00286C4F">
        <w:t xml:space="preserve">SIWZ. </w:t>
      </w:r>
    </w:p>
    <w:p w14:paraId="7244E919" w14:textId="77777777" w:rsidR="00286C4F" w:rsidRPr="00286C4F" w:rsidRDefault="00286C4F" w:rsidP="001124CC">
      <w:pPr>
        <w:numPr>
          <w:ilvl w:val="0"/>
          <w:numId w:val="28"/>
        </w:numPr>
        <w:tabs>
          <w:tab w:val="left" w:pos="426"/>
        </w:tabs>
        <w:spacing w:before="120" w:after="120"/>
        <w:ind w:left="0" w:firstLine="0"/>
        <w:jc w:val="both"/>
      </w:pPr>
      <w:r w:rsidRPr="00286C4F">
        <w:rPr>
          <w:rFonts w:eastAsia="Arial Unicode MS"/>
        </w:rPr>
        <w:t xml:space="preserve">Decydujące znaczenie dla oceny zachowania terminu składania ofert ma data i godzina wpływu oferty do Zamawiającego, a nie data jej wysłania przesyłką pocztową czy kurierską. </w:t>
      </w:r>
    </w:p>
    <w:p w14:paraId="58AF4FAE" w14:textId="77777777" w:rsidR="00201608" w:rsidRPr="000D73CA" w:rsidRDefault="00201608" w:rsidP="00201608">
      <w:pPr>
        <w:numPr>
          <w:ilvl w:val="0"/>
          <w:numId w:val="28"/>
        </w:numPr>
        <w:tabs>
          <w:tab w:val="left" w:pos="142"/>
          <w:tab w:val="left" w:pos="426"/>
        </w:tabs>
        <w:spacing w:before="120" w:after="120"/>
        <w:ind w:left="0" w:firstLine="0"/>
        <w:jc w:val="both"/>
      </w:pPr>
      <w:r w:rsidRPr="00286C4F">
        <w:rPr>
          <w:rFonts w:eastAsia="Arial Unicode MS"/>
        </w:rPr>
        <w:t>Oferta złożona po t</w:t>
      </w:r>
      <w:r>
        <w:rPr>
          <w:rFonts w:eastAsia="Arial Unicode MS"/>
        </w:rPr>
        <w:t xml:space="preserve">erminie wskazanym w pkt </w:t>
      </w:r>
      <w:r w:rsidRPr="00286C4F">
        <w:rPr>
          <w:rFonts w:eastAsia="Arial Unicode MS"/>
        </w:rPr>
        <w:t xml:space="preserve">XI. 1 niniejszej SIWZ zostanie </w:t>
      </w:r>
      <w:r>
        <w:rPr>
          <w:rFonts w:eastAsia="Arial Unicode MS"/>
        </w:rPr>
        <w:t xml:space="preserve">niezwłocznie zwrócona zgodnie z art. 84 ust. 2 </w:t>
      </w:r>
      <w:proofErr w:type="spellStart"/>
      <w:r>
        <w:rPr>
          <w:rFonts w:eastAsia="Arial Unicode MS"/>
        </w:rPr>
        <w:t>Pzp</w:t>
      </w:r>
      <w:proofErr w:type="spellEnd"/>
      <w:r>
        <w:rPr>
          <w:rFonts w:eastAsia="Arial Unicode MS"/>
        </w:rPr>
        <w:t>.</w:t>
      </w:r>
    </w:p>
    <w:p w14:paraId="589099C1" w14:textId="0474A194" w:rsidR="00286C4F" w:rsidRPr="00286C4F" w:rsidRDefault="00286C4F" w:rsidP="001124CC">
      <w:pPr>
        <w:numPr>
          <w:ilvl w:val="0"/>
          <w:numId w:val="28"/>
        </w:numPr>
        <w:tabs>
          <w:tab w:val="left" w:pos="426"/>
        </w:tabs>
        <w:spacing w:before="120" w:after="120"/>
        <w:ind w:left="0" w:firstLine="0"/>
        <w:jc w:val="both"/>
      </w:pPr>
      <w:r w:rsidRPr="00286C4F">
        <w:t xml:space="preserve">Otwarcie ofert nastąpi w siedzibie Zamawiającego – </w:t>
      </w:r>
      <w:r w:rsidR="00F93DCB" w:rsidRPr="00F93DCB">
        <w:rPr>
          <w:rFonts w:eastAsia="Calibri"/>
          <w:b/>
          <w:bCs/>
          <w:color w:val="000000"/>
        </w:rPr>
        <w:t>Urząd Miejski w Gołdapi</w:t>
      </w:r>
      <w:r w:rsidR="00F93DCB">
        <w:rPr>
          <w:rFonts w:eastAsia="Calibri"/>
          <w:b/>
          <w:bCs/>
          <w:color w:val="000000"/>
        </w:rPr>
        <w:t xml:space="preserve"> </w:t>
      </w:r>
      <w:r w:rsidR="00F93DCB" w:rsidRPr="00F93DCB">
        <w:rPr>
          <w:rFonts w:eastAsia="Calibri"/>
          <w:b/>
          <w:bCs/>
          <w:color w:val="000000"/>
        </w:rPr>
        <w:t>Plac Zwycięstwa 14</w:t>
      </w:r>
      <w:r w:rsidR="00F93DCB">
        <w:rPr>
          <w:rFonts w:eastAsia="Calibri"/>
          <w:b/>
          <w:bCs/>
          <w:color w:val="000000"/>
        </w:rPr>
        <w:t xml:space="preserve"> </w:t>
      </w:r>
      <w:r w:rsidR="00F93DCB" w:rsidRPr="00F93DCB">
        <w:rPr>
          <w:rFonts w:eastAsia="Calibri"/>
          <w:b/>
          <w:bCs/>
          <w:color w:val="000000"/>
        </w:rPr>
        <w:t xml:space="preserve">19-500 </w:t>
      </w:r>
      <w:r w:rsidR="00F93DCB" w:rsidRPr="004768FF">
        <w:rPr>
          <w:rFonts w:eastAsia="Calibri"/>
          <w:b/>
          <w:bCs/>
        </w:rPr>
        <w:t>Gołdap</w:t>
      </w:r>
      <w:r w:rsidR="00651F1D" w:rsidRPr="004768FF">
        <w:t xml:space="preserve">  </w:t>
      </w:r>
      <w:r w:rsidR="009E0EA5">
        <w:t>- pokój nr 39</w:t>
      </w:r>
      <w:r w:rsidR="000A60AB" w:rsidRPr="004768FF">
        <w:t xml:space="preserve"> </w:t>
      </w:r>
      <w:r w:rsidRPr="004768FF">
        <w:t xml:space="preserve">w dniu </w:t>
      </w:r>
      <w:r w:rsidR="009E0EA5">
        <w:t>1</w:t>
      </w:r>
      <w:r w:rsidR="00463DBA">
        <w:t>5</w:t>
      </w:r>
      <w:r w:rsidR="00872894">
        <w:t xml:space="preserve">.09.2017 </w:t>
      </w:r>
      <w:r w:rsidR="008C576C" w:rsidRPr="004768FF">
        <w:t xml:space="preserve">r., </w:t>
      </w:r>
      <w:r w:rsidRPr="004768FF">
        <w:t xml:space="preserve">o godzinie </w:t>
      </w:r>
      <w:r w:rsidR="00651F1D" w:rsidRPr="004768FF">
        <w:t>10</w:t>
      </w:r>
      <w:r w:rsidR="00F40BF3">
        <w:rPr>
          <w:vertAlign w:val="superscript"/>
        </w:rPr>
        <w:t>15</w:t>
      </w:r>
      <w:r w:rsidRPr="004768FF">
        <w:t>.</w:t>
      </w:r>
    </w:p>
    <w:p w14:paraId="3E676F42" w14:textId="77777777" w:rsidR="00286C4F" w:rsidRPr="00286C4F" w:rsidRDefault="00286C4F" w:rsidP="001124CC">
      <w:pPr>
        <w:numPr>
          <w:ilvl w:val="0"/>
          <w:numId w:val="28"/>
        </w:numPr>
        <w:tabs>
          <w:tab w:val="left" w:pos="3855"/>
        </w:tabs>
        <w:spacing w:before="120" w:after="120"/>
        <w:ind w:left="426" w:hanging="426"/>
        <w:jc w:val="both"/>
      </w:pPr>
      <w:r w:rsidRPr="00286C4F">
        <w:t>Otwarcie ofert jest jawne.</w:t>
      </w:r>
    </w:p>
    <w:p w14:paraId="21241144" w14:textId="77777777" w:rsidR="00286C4F" w:rsidRPr="00286C4F" w:rsidRDefault="00286C4F" w:rsidP="001124CC">
      <w:pPr>
        <w:numPr>
          <w:ilvl w:val="0"/>
          <w:numId w:val="28"/>
        </w:numPr>
        <w:tabs>
          <w:tab w:val="left" w:pos="3855"/>
        </w:tabs>
        <w:spacing w:before="120" w:after="120"/>
        <w:ind w:left="426" w:hanging="426"/>
        <w:jc w:val="both"/>
      </w:pPr>
      <w:r w:rsidRPr="00286C4F">
        <w:t>Podczas otwarcia ofert Zamawiający odczyta informacje, o których mowa w art. 86 ust. 4 ustawy PZP.</w:t>
      </w:r>
      <w:r w:rsidRPr="00286C4F">
        <w:rPr>
          <w:color w:val="FF0000"/>
        </w:rPr>
        <w:t xml:space="preserve"> </w:t>
      </w:r>
    </w:p>
    <w:p w14:paraId="7FB732D1" w14:textId="77777777" w:rsidR="00286C4F" w:rsidRPr="00286C4F" w:rsidRDefault="00286C4F" w:rsidP="001124CC">
      <w:pPr>
        <w:numPr>
          <w:ilvl w:val="0"/>
          <w:numId w:val="28"/>
        </w:numPr>
        <w:tabs>
          <w:tab w:val="left" w:pos="426"/>
        </w:tabs>
        <w:spacing w:before="120" w:after="120"/>
        <w:ind w:left="0" w:firstLine="0"/>
        <w:jc w:val="both"/>
      </w:pPr>
      <w:r w:rsidRPr="00286C4F">
        <w:rPr>
          <w:bCs/>
          <w:color w:val="000000"/>
        </w:rPr>
        <w:t xml:space="preserve">Niezwłocznie po otwarciu ofert zamawiający zamieści na stronie </w:t>
      </w:r>
      <w:hyperlink r:id="rId13" w:history="1">
        <w:r w:rsidR="004768FF" w:rsidRPr="005F1DC3">
          <w:rPr>
            <w:rStyle w:val="Hipercze"/>
          </w:rPr>
          <w:t>http://www.bip.goldap.pl</w:t>
        </w:r>
      </w:hyperlink>
      <w:r w:rsidR="000A60AB">
        <w:rPr>
          <w:bCs/>
          <w:color w:val="000000"/>
        </w:rPr>
        <w:t xml:space="preserve"> </w:t>
      </w:r>
      <w:r w:rsidRPr="00286C4F">
        <w:rPr>
          <w:bCs/>
          <w:color w:val="000000"/>
        </w:rPr>
        <w:t xml:space="preserve"> dotyczące:</w:t>
      </w:r>
    </w:p>
    <w:p w14:paraId="32258951" w14:textId="77777777" w:rsidR="00286C4F" w:rsidRPr="00286C4F" w:rsidRDefault="00286C4F" w:rsidP="00E80797">
      <w:pPr>
        <w:pStyle w:val="Akapitzlist"/>
        <w:numPr>
          <w:ilvl w:val="0"/>
          <w:numId w:val="10"/>
        </w:numPr>
        <w:tabs>
          <w:tab w:val="left" w:pos="3855"/>
        </w:tabs>
        <w:spacing w:after="120"/>
        <w:ind w:left="851"/>
        <w:contextualSpacing w:val="0"/>
        <w:jc w:val="both"/>
      </w:pPr>
      <w:r w:rsidRPr="00286C4F">
        <w:rPr>
          <w:bCs/>
          <w:color w:val="000000"/>
        </w:rPr>
        <w:t>kwoty, jaką zamierza przeznaczyć na sfinansowanie zamówienia;</w:t>
      </w:r>
    </w:p>
    <w:p w14:paraId="6511B8F9" w14:textId="77777777" w:rsidR="00286C4F" w:rsidRPr="00286C4F" w:rsidRDefault="00286C4F" w:rsidP="00E80797">
      <w:pPr>
        <w:pStyle w:val="Akapitzlist"/>
        <w:numPr>
          <w:ilvl w:val="0"/>
          <w:numId w:val="10"/>
        </w:numPr>
        <w:tabs>
          <w:tab w:val="left" w:pos="3855"/>
        </w:tabs>
        <w:spacing w:after="120"/>
        <w:ind w:left="851"/>
        <w:contextualSpacing w:val="0"/>
        <w:jc w:val="both"/>
      </w:pPr>
      <w:r w:rsidRPr="00286C4F">
        <w:rPr>
          <w:bCs/>
          <w:color w:val="000000"/>
        </w:rPr>
        <w:t>firm oraz adresów wykonawców, którzy złożyli oferty w terminie;</w:t>
      </w:r>
    </w:p>
    <w:p w14:paraId="73F20C69" w14:textId="77777777" w:rsidR="00286C4F" w:rsidRPr="00286C4F" w:rsidRDefault="00286C4F" w:rsidP="00E80797">
      <w:pPr>
        <w:pStyle w:val="Akapitzlist"/>
        <w:numPr>
          <w:ilvl w:val="0"/>
          <w:numId w:val="10"/>
        </w:numPr>
        <w:tabs>
          <w:tab w:val="left" w:pos="3855"/>
        </w:tabs>
        <w:spacing w:after="120"/>
        <w:ind w:left="851"/>
        <w:contextualSpacing w:val="0"/>
        <w:jc w:val="both"/>
      </w:pPr>
      <w:r w:rsidRPr="00286C4F">
        <w:rPr>
          <w:color w:val="000000"/>
        </w:rPr>
        <w:t>ceny, terminu wykonania zamówienia, okresu gwarancji i warunków płatności zawartych w ofertach.</w:t>
      </w:r>
    </w:p>
    <w:p w14:paraId="27D2FDD3" w14:textId="77777777" w:rsidR="00286C4F" w:rsidRPr="00E310FD" w:rsidRDefault="00286C4F" w:rsidP="00E310FD">
      <w:pPr>
        <w:tabs>
          <w:tab w:val="num" w:pos="0"/>
          <w:tab w:val="left" w:pos="851"/>
        </w:tabs>
        <w:spacing w:after="40"/>
        <w:jc w:val="both"/>
        <w:rPr>
          <w:b/>
          <w:u w:val="single"/>
        </w:rPr>
      </w:pPr>
    </w:p>
    <w:p w14:paraId="64604DDC" w14:textId="77777777" w:rsidR="00286C4F" w:rsidRPr="00E310FD" w:rsidRDefault="00E310FD" w:rsidP="00E80797">
      <w:pPr>
        <w:pStyle w:val="Akapitzlist"/>
        <w:numPr>
          <w:ilvl w:val="0"/>
          <w:numId w:val="15"/>
        </w:numPr>
        <w:tabs>
          <w:tab w:val="left" w:pos="851"/>
        </w:tabs>
        <w:suppressAutoHyphens/>
        <w:ind w:left="709" w:hanging="709"/>
        <w:jc w:val="both"/>
        <w:rPr>
          <w:b/>
          <w:spacing w:val="-1"/>
          <w:u w:val="single"/>
        </w:rPr>
      </w:pPr>
      <w:r w:rsidRPr="00E310FD">
        <w:rPr>
          <w:b/>
          <w:u w:val="single"/>
        </w:rPr>
        <w:t>OPIS SPOSOBU OBLICZANIA CENY</w:t>
      </w:r>
    </w:p>
    <w:p w14:paraId="5D97D254" w14:textId="77777777" w:rsidR="00E310FD" w:rsidRPr="00E310FD" w:rsidRDefault="00E310FD" w:rsidP="00E80797">
      <w:pPr>
        <w:pStyle w:val="Akapitzlist"/>
        <w:numPr>
          <w:ilvl w:val="0"/>
          <w:numId w:val="11"/>
        </w:numPr>
        <w:tabs>
          <w:tab w:val="clear" w:pos="2340"/>
          <w:tab w:val="num" w:pos="0"/>
          <w:tab w:val="left" w:pos="142"/>
          <w:tab w:val="left" w:pos="284"/>
        </w:tabs>
        <w:spacing w:after="120"/>
        <w:ind w:left="0" w:firstLine="0"/>
        <w:contextualSpacing w:val="0"/>
        <w:jc w:val="both"/>
      </w:pPr>
      <w:r w:rsidRPr="00E310FD">
        <w:t xml:space="preserve"> Wykonawca określa cenę realizacji zamówienia poprzez wskazanie w Formularzu ofertowym sporządzonym wg wzoru stanowiącego </w:t>
      </w:r>
      <w:r w:rsidRPr="00E310FD">
        <w:rPr>
          <w:b/>
        </w:rPr>
        <w:t xml:space="preserve">Załączniki nr </w:t>
      </w:r>
      <w:r w:rsidR="008C3733">
        <w:rPr>
          <w:b/>
        </w:rPr>
        <w:t>1</w:t>
      </w:r>
      <w:r w:rsidRPr="00E310FD">
        <w:rPr>
          <w:b/>
        </w:rPr>
        <w:t xml:space="preserve"> </w:t>
      </w:r>
      <w:r w:rsidRPr="00E310FD">
        <w:t>do SIWZ łącznej ceny ofertowej brutto za realizację przedmiotu zamówienia</w:t>
      </w:r>
      <w:r>
        <w:t xml:space="preserve">. </w:t>
      </w:r>
    </w:p>
    <w:p w14:paraId="246CBF74" w14:textId="77777777" w:rsidR="00E310FD" w:rsidRPr="00E310FD" w:rsidRDefault="00E310FD" w:rsidP="00E80797">
      <w:pPr>
        <w:pStyle w:val="arimr"/>
        <w:widowControl/>
        <w:numPr>
          <w:ilvl w:val="0"/>
          <w:numId w:val="11"/>
        </w:numPr>
        <w:tabs>
          <w:tab w:val="clear" w:pos="2340"/>
          <w:tab w:val="left" w:pos="0"/>
          <w:tab w:val="num" w:pos="426"/>
        </w:tabs>
        <w:suppressAutoHyphens/>
        <w:snapToGrid/>
        <w:spacing w:after="120" w:line="240" w:lineRule="auto"/>
        <w:ind w:left="0" w:firstLine="0"/>
        <w:jc w:val="both"/>
        <w:rPr>
          <w:szCs w:val="24"/>
          <w:lang w:val="pl-PL"/>
        </w:rPr>
      </w:pPr>
      <w:r w:rsidRPr="00E310FD">
        <w:rPr>
          <w:szCs w:val="24"/>
          <w:lang w:val="pl-PL"/>
        </w:rPr>
        <w:t>Łączna cena ofertowa brutto musi uwzględniać wszystkie koszty związane z realizacją przedmiotu zamówienia zgodnie z opisem przedmiotu zamówienia oraz wzorem umowy określonym w niniejszej SIWZ.</w:t>
      </w:r>
    </w:p>
    <w:p w14:paraId="7AF97DEF" w14:textId="77777777" w:rsidR="00E310FD" w:rsidRPr="008C3733" w:rsidRDefault="00E310FD" w:rsidP="00E80797">
      <w:pPr>
        <w:numPr>
          <w:ilvl w:val="0"/>
          <w:numId w:val="11"/>
        </w:numPr>
        <w:tabs>
          <w:tab w:val="clear" w:pos="2340"/>
          <w:tab w:val="left" w:pos="0"/>
          <w:tab w:val="num" w:pos="426"/>
          <w:tab w:val="left" w:pos="3855"/>
        </w:tabs>
        <w:spacing w:after="120"/>
        <w:ind w:left="0" w:firstLine="0"/>
        <w:jc w:val="both"/>
      </w:pPr>
      <w:r w:rsidRPr="00E310FD">
        <w:lastRenderedPageBreak/>
        <w:t xml:space="preserve">Zamawiający </w:t>
      </w:r>
      <w:r w:rsidRPr="008C3733">
        <w:rPr>
          <w:b/>
        </w:rPr>
        <w:t>przewiduje</w:t>
      </w:r>
      <w:r w:rsidRPr="008C3733">
        <w:t xml:space="preserve"> możliwości zmian ceny ofertowej tylko </w:t>
      </w:r>
      <w:r w:rsidRPr="008C3733">
        <w:rPr>
          <w:b/>
        </w:rPr>
        <w:t>w sytuacjach wymienionych w umow</w:t>
      </w:r>
      <w:r w:rsidR="006602E2">
        <w:rPr>
          <w:b/>
        </w:rPr>
        <w:t>ie</w:t>
      </w:r>
      <w:r w:rsidRPr="008C3733">
        <w:rPr>
          <w:b/>
        </w:rPr>
        <w:t>.</w:t>
      </w:r>
    </w:p>
    <w:p w14:paraId="50612DE3" w14:textId="77777777" w:rsidR="00E310FD" w:rsidRPr="00E310FD" w:rsidRDefault="00E310FD" w:rsidP="00E80797">
      <w:pPr>
        <w:numPr>
          <w:ilvl w:val="0"/>
          <w:numId w:val="11"/>
        </w:numPr>
        <w:tabs>
          <w:tab w:val="clear" w:pos="2340"/>
          <w:tab w:val="left" w:pos="0"/>
          <w:tab w:val="num" w:pos="426"/>
          <w:tab w:val="left" w:pos="3855"/>
        </w:tabs>
        <w:spacing w:after="120"/>
        <w:ind w:left="0" w:firstLine="0"/>
        <w:jc w:val="both"/>
      </w:pPr>
      <w:r w:rsidRPr="00E310FD">
        <w:t>Ceny muszą być: podane i wyliczone w zaokrągleniu do dwóch miejsc po przecinku (zasada zaokrąglenia – poniżej 5 należy końcówkę pominąć, powyżej i równe 5 należy zaokrąglić w górę).</w:t>
      </w:r>
    </w:p>
    <w:p w14:paraId="3B2A453E" w14:textId="77777777" w:rsidR="00E310FD" w:rsidRPr="00E310FD" w:rsidRDefault="008C3733" w:rsidP="00E80797">
      <w:pPr>
        <w:numPr>
          <w:ilvl w:val="0"/>
          <w:numId w:val="11"/>
        </w:numPr>
        <w:tabs>
          <w:tab w:val="clear" w:pos="2340"/>
          <w:tab w:val="num" w:pos="0"/>
          <w:tab w:val="left" w:pos="284"/>
        </w:tabs>
        <w:spacing w:after="120"/>
        <w:ind w:left="0" w:firstLine="0"/>
        <w:jc w:val="both"/>
        <w:rPr>
          <w:b/>
        </w:rPr>
      </w:pPr>
      <w:r>
        <w:t xml:space="preserve">  </w:t>
      </w:r>
      <w:r w:rsidR="00E310FD" w:rsidRPr="00E310FD">
        <w:t>Cena oferty winna być wy</w:t>
      </w:r>
      <w:r>
        <w:t xml:space="preserve">rażona w złotych polskich (PLN), </w:t>
      </w:r>
      <w:r w:rsidRPr="008C3733">
        <w:t>cyfrowo, z uwzględnieniem należnego podatku VAT</w:t>
      </w:r>
    </w:p>
    <w:p w14:paraId="5FAF24F4" w14:textId="77777777" w:rsidR="00E310FD" w:rsidRDefault="00E310FD" w:rsidP="00E80797">
      <w:pPr>
        <w:numPr>
          <w:ilvl w:val="0"/>
          <w:numId w:val="11"/>
        </w:numPr>
        <w:tabs>
          <w:tab w:val="clear" w:pos="2340"/>
          <w:tab w:val="left" w:pos="0"/>
          <w:tab w:val="num" w:pos="426"/>
          <w:tab w:val="left" w:pos="3855"/>
        </w:tabs>
        <w:spacing w:after="120"/>
        <w:ind w:left="0" w:firstLine="0"/>
        <w:jc w:val="both"/>
      </w:pPr>
      <w:r w:rsidRPr="00E310FD">
        <w:t>Jeżeli w postępowaniu złożona będzie oferta</w:t>
      </w:r>
      <w:r w:rsidRPr="00E310FD">
        <w:rPr>
          <w:color w:val="000000"/>
        </w:rPr>
        <w:t xml:space="preserve">, której wybór prowadziłby do powstania u zamawiającego obowiązku podatkowego zgodnie z </w:t>
      </w:r>
      <w:r w:rsidRPr="00E310FD">
        <w:rPr>
          <w:color w:val="1B1B1B"/>
        </w:rPr>
        <w:t>przepisami</w:t>
      </w:r>
      <w:r w:rsidRPr="00E310FD">
        <w:rPr>
          <w:color w:val="000000"/>
        </w:rPr>
        <w:t xml:space="preserve"> o podatku od towarów i usług, zamawiający w celu oceny takiej oferty doliczy do przedstawionej w niej ceny podatek od towarów i usług, który miałby obowiązek rozliczyć zgodnie z tymi przepisami. </w:t>
      </w:r>
      <w:r w:rsidRPr="00E310FD">
        <w:t xml:space="preserve">W takim przypadku </w:t>
      </w:r>
      <w:r w:rsidRPr="00E310FD">
        <w:rPr>
          <w:color w:val="000000"/>
        </w:rPr>
        <w:t xml:space="preserve">Wykonawca, składając ofertę, jest zobligowany poinformować zamawiającego, że wybór jego oferty będzie prowadzić do powstania u zamawiającego obowiązku podatkowego, wskazując nazwę </w:t>
      </w:r>
      <w:r w:rsidRPr="008C3733">
        <w:rPr>
          <w:b/>
        </w:rPr>
        <w:t>(rodzaj) towaru / usługi</w:t>
      </w:r>
      <w:r w:rsidRPr="008C3733">
        <w:t xml:space="preserve">, których </w:t>
      </w:r>
      <w:r w:rsidRPr="008C3733">
        <w:rPr>
          <w:b/>
        </w:rPr>
        <w:t>dostawa / świadczenie</w:t>
      </w:r>
      <w:r w:rsidRPr="008C3733">
        <w:t xml:space="preserve"> będzie prowadzić do jego powstania, oraz wskazując ich wartość bez kwoty podatku. </w:t>
      </w:r>
    </w:p>
    <w:p w14:paraId="5D297EC7" w14:textId="77777777" w:rsidR="008C3733" w:rsidRPr="00E310FD" w:rsidRDefault="008C3733" w:rsidP="00E80797">
      <w:pPr>
        <w:numPr>
          <w:ilvl w:val="0"/>
          <w:numId w:val="11"/>
        </w:numPr>
        <w:tabs>
          <w:tab w:val="clear" w:pos="2340"/>
          <w:tab w:val="num" w:pos="0"/>
          <w:tab w:val="left" w:pos="426"/>
        </w:tabs>
        <w:spacing w:after="120"/>
        <w:ind w:left="0" w:firstLine="0"/>
        <w:jc w:val="both"/>
      </w:pPr>
      <w:r>
        <w:t>Cena może być tylko jedna.</w:t>
      </w:r>
    </w:p>
    <w:p w14:paraId="1BF185D7" w14:textId="77777777" w:rsidR="00E310FD" w:rsidRPr="00037E8F" w:rsidRDefault="00E310FD" w:rsidP="0038061E">
      <w:pPr>
        <w:shd w:val="clear" w:color="auto" w:fill="FFFFFF"/>
        <w:tabs>
          <w:tab w:val="left" w:pos="284"/>
          <w:tab w:val="left" w:pos="426"/>
        </w:tabs>
        <w:rPr>
          <w:color w:val="000000"/>
          <w:spacing w:val="-1"/>
        </w:rPr>
      </w:pPr>
    </w:p>
    <w:p w14:paraId="1BA85203" w14:textId="77777777" w:rsidR="009223F3" w:rsidRDefault="006B30F7" w:rsidP="00E80797">
      <w:pPr>
        <w:pStyle w:val="Akapitzlist"/>
        <w:numPr>
          <w:ilvl w:val="0"/>
          <w:numId w:val="15"/>
        </w:numPr>
        <w:tabs>
          <w:tab w:val="num" w:pos="426"/>
        </w:tabs>
        <w:spacing w:after="40"/>
        <w:ind w:left="0" w:firstLine="0"/>
        <w:jc w:val="both"/>
        <w:rPr>
          <w:b/>
          <w:color w:val="000000"/>
          <w:u w:val="single"/>
        </w:rPr>
      </w:pPr>
      <w:r w:rsidRPr="009223F3">
        <w:rPr>
          <w:b/>
          <w:color w:val="000000"/>
          <w:u w:val="single"/>
        </w:rPr>
        <w:t>OPIS KRYTERIÓW, KTÓRYMI ZAMAWIAJĄCY BĘDZIE SIĘ KIEROWAŁ PRZY WYBORZE OFERTY, WRAZ Z PODANIEM WAG TYCH KRYTERIÓW I SPOSOBU OCENY OFERT</w:t>
      </w:r>
    </w:p>
    <w:p w14:paraId="235F0CD1" w14:textId="77777777" w:rsidR="00C016E6" w:rsidRPr="009223F3" w:rsidRDefault="00C016E6" w:rsidP="00C016E6">
      <w:pPr>
        <w:pStyle w:val="Akapitzlist"/>
        <w:tabs>
          <w:tab w:val="num" w:pos="426"/>
        </w:tabs>
        <w:spacing w:after="40"/>
        <w:ind w:left="0"/>
        <w:jc w:val="both"/>
        <w:rPr>
          <w:b/>
          <w:color w:val="000000"/>
          <w:u w:val="single"/>
        </w:rPr>
      </w:pPr>
    </w:p>
    <w:p w14:paraId="107B6B98" w14:textId="77777777" w:rsidR="009223F3" w:rsidRPr="009223F3" w:rsidRDefault="009223F3" w:rsidP="00E80797">
      <w:pPr>
        <w:numPr>
          <w:ilvl w:val="0"/>
          <w:numId w:val="12"/>
        </w:numPr>
        <w:tabs>
          <w:tab w:val="clear" w:pos="1800"/>
        </w:tabs>
        <w:spacing w:after="40"/>
        <w:ind w:left="425" w:hanging="425"/>
        <w:jc w:val="both"/>
      </w:pPr>
      <w:r w:rsidRPr="009223F3">
        <w:t>Za ofertę najkorzystniejszą zostanie uznana oferta zawierająca najkorzystniejszy bilans punktów w  kryteriach:</w:t>
      </w:r>
    </w:p>
    <w:p w14:paraId="69DB6C80" w14:textId="77777777" w:rsidR="009223F3" w:rsidRPr="00F40BF3" w:rsidRDefault="009223F3" w:rsidP="00F40BF3">
      <w:pPr>
        <w:spacing w:after="40"/>
        <w:ind w:left="1588"/>
        <w:jc w:val="both"/>
      </w:pPr>
      <w:r w:rsidRPr="00F40BF3">
        <w:t>„Ł</w:t>
      </w:r>
      <w:r w:rsidR="003314AB" w:rsidRPr="00F40BF3">
        <w:t>ączna cena ofertowa brutto” – C</w:t>
      </w:r>
    </w:p>
    <w:p w14:paraId="21DE52E1" w14:textId="77777777" w:rsidR="005C0533" w:rsidRPr="00F40BF3" w:rsidRDefault="005C0533" w:rsidP="009223F3">
      <w:pPr>
        <w:spacing w:after="40"/>
        <w:ind w:left="1588"/>
        <w:jc w:val="both"/>
      </w:pPr>
      <w:r w:rsidRPr="00F40BF3">
        <w:t xml:space="preserve">„Termin wykonania zamówienia” </w:t>
      </w:r>
      <w:r w:rsidR="00C016E6" w:rsidRPr="00F40BF3">
        <w:t>–</w:t>
      </w:r>
      <w:r w:rsidRPr="00F40BF3">
        <w:t xml:space="preserve"> T</w:t>
      </w:r>
    </w:p>
    <w:p w14:paraId="691E3630" w14:textId="77777777" w:rsidR="00C016E6" w:rsidRPr="00F40BF3" w:rsidRDefault="00C016E6" w:rsidP="009223F3">
      <w:pPr>
        <w:spacing w:after="40"/>
        <w:ind w:left="1588"/>
        <w:jc w:val="both"/>
      </w:pPr>
    </w:p>
    <w:p w14:paraId="4711AEF9" w14:textId="77777777" w:rsidR="00C016E6" w:rsidRPr="00F40BF3" w:rsidRDefault="009223F3" w:rsidP="00E80797">
      <w:pPr>
        <w:numPr>
          <w:ilvl w:val="0"/>
          <w:numId w:val="12"/>
        </w:numPr>
        <w:tabs>
          <w:tab w:val="clear" w:pos="1800"/>
        </w:tabs>
        <w:spacing w:after="40"/>
        <w:ind w:left="425" w:hanging="425"/>
        <w:jc w:val="both"/>
      </w:pPr>
      <w:r w:rsidRPr="00F40BF3">
        <w:t>Powyższym kryteriom Zamawiający przypisał następujące znaczenie:</w:t>
      </w:r>
    </w:p>
    <w:p w14:paraId="0C7250A4" w14:textId="77777777" w:rsidR="00C016E6" w:rsidRDefault="00C016E6" w:rsidP="009223F3">
      <w:pPr>
        <w:spacing w:after="40"/>
        <w:ind w:left="425"/>
        <w:jc w:val="both"/>
      </w:pPr>
    </w:p>
    <w:p w14:paraId="188C5050" w14:textId="77777777" w:rsidR="00201608" w:rsidRPr="00201608" w:rsidRDefault="00201608" w:rsidP="009223F3">
      <w:pPr>
        <w:spacing w:after="40"/>
        <w:ind w:left="425"/>
        <w:jc w:val="both"/>
        <w:rPr>
          <w:u w:val="single"/>
        </w:rPr>
      </w:pPr>
      <w:r w:rsidRPr="00201608">
        <w:rPr>
          <w:u w:val="single"/>
        </w:rPr>
        <w:t>Część 1 – 2:</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992"/>
        <w:gridCol w:w="1276"/>
        <w:gridCol w:w="4925"/>
      </w:tblGrid>
      <w:tr w:rsidR="00F40BF3" w:rsidRPr="00F40BF3" w14:paraId="6CC74F62" w14:textId="77777777" w:rsidTr="005B0526">
        <w:trPr>
          <w:jc w:val="center"/>
        </w:trPr>
        <w:tc>
          <w:tcPr>
            <w:tcW w:w="2201" w:type="dxa"/>
            <w:shd w:val="clear" w:color="auto" w:fill="D9D9D9"/>
            <w:vAlign w:val="center"/>
          </w:tcPr>
          <w:p w14:paraId="59F1D165" w14:textId="77777777" w:rsidR="009223F3" w:rsidRPr="00F40BF3" w:rsidRDefault="009223F3" w:rsidP="000F2AFC">
            <w:pPr>
              <w:tabs>
                <w:tab w:val="num" w:pos="0"/>
              </w:tabs>
              <w:spacing w:after="40"/>
              <w:jc w:val="center"/>
            </w:pPr>
            <w:r w:rsidRPr="00F40BF3">
              <w:t>Kryterium</w:t>
            </w:r>
          </w:p>
        </w:tc>
        <w:tc>
          <w:tcPr>
            <w:tcW w:w="992" w:type="dxa"/>
            <w:shd w:val="clear" w:color="auto" w:fill="D9D9D9"/>
            <w:vAlign w:val="center"/>
          </w:tcPr>
          <w:p w14:paraId="2CFB02B5" w14:textId="77777777" w:rsidR="009223F3" w:rsidRPr="00F40BF3" w:rsidRDefault="009223F3" w:rsidP="000F2AFC">
            <w:pPr>
              <w:tabs>
                <w:tab w:val="num" w:pos="0"/>
              </w:tabs>
              <w:spacing w:after="40"/>
              <w:jc w:val="center"/>
            </w:pPr>
            <w:r w:rsidRPr="00F40BF3">
              <w:t>Waga [%]</w:t>
            </w:r>
          </w:p>
        </w:tc>
        <w:tc>
          <w:tcPr>
            <w:tcW w:w="1276" w:type="dxa"/>
            <w:shd w:val="clear" w:color="auto" w:fill="D9D9D9"/>
            <w:vAlign w:val="center"/>
          </w:tcPr>
          <w:p w14:paraId="34A3ACA0" w14:textId="77777777" w:rsidR="009223F3" w:rsidRPr="00F40BF3" w:rsidRDefault="009223F3" w:rsidP="000F2AFC">
            <w:pPr>
              <w:tabs>
                <w:tab w:val="num" w:pos="0"/>
              </w:tabs>
              <w:spacing w:after="40"/>
              <w:jc w:val="center"/>
            </w:pPr>
            <w:r w:rsidRPr="00F40BF3">
              <w:t>Liczba punktów</w:t>
            </w:r>
          </w:p>
        </w:tc>
        <w:tc>
          <w:tcPr>
            <w:tcW w:w="4925" w:type="dxa"/>
            <w:shd w:val="clear" w:color="auto" w:fill="D9D9D9"/>
            <w:vAlign w:val="center"/>
          </w:tcPr>
          <w:p w14:paraId="06224BEC" w14:textId="77777777" w:rsidR="009223F3" w:rsidRPr="00F40BF3" w:rsidRDefault="009223F3" w:rsidP="000F2AFC">
            <w:pPr>
              <w:tabs>
                <w:tab w:val="num" w:pos="0"/>
              </w:tabs>
              <w:spacing w:after="40"/>
              <w:jc w:val="center"/>
            </w:pPr>
            <w:r w:rsidRPr="00F40BF3">
              <w:t>Sposób oceny wg wzoru</w:t>
            </w:r>
          </w:p>
        </w:tc>
      </w:tr>
      <w:tr w:rsidR="00F40BF3" w:rsidRPr="00F40BF3" w14:paraId="17C44097" w14:textId="77777777" w:rsidTr="005B0526">
        <w:trPr>
          <w:trHeight w:val="419"/>
          <w:jc w:val="center"/>
        </w:trPr>
        <w:tc>
          <w:tcPr>
            <w:tcW w:w="2201" w:type="dxa"/>
            <w:vAlign w:val="center"/>
          </w:tcPr>
          <w:p w14:paraId="353D5AB6" w14:textId="77777777" w:rsidR="009223F3" w:rsidRPr="00F40BF3" w:rsidRDefault="00F86612" w:rsidP="000F2AFC">
            <w:pPr>
              <w:tabs>
                <w:tab w:val="num" w:pos="0"/>
              </w:tabs>
              <w:spacing w:after="40"/>
              <w:jc w:val="center"/>
            </w:pPr>
            <w:r w:rsidRPr="00F40BF3">
              <w:t xml:space="preserve">a) </w:t>
            </w:r>
            <w:r w:rsidR="009223F3" w:rsidRPr="00F40BF3">
              <w:t>Łączna cena ofertowa brutto</w:t>
            </w:r>
          </w:p>
        </w:tc>
        <w:tc>
          <w:tcPr>
            <w:tcW w:w="992" w:type="dxa"/>
            <w:vAlign w:val="center"/>
          </w:tcPr>
          <w:p w14:paraId="0DCDD88E" w14:textId="77777777" w:rsidR="009223F3" w:rsidRPr="00F40BF3" w:rsidRDefault="009223F3" w:rsidP="000F2AFC">
            <w:pPr>
              <w:tabs>
                <w:tab w:val="num" w:pos="0"/>
              </w:tabs>
              <w:spacing w:after="40"/>
              <w:jc w:val="center"/>
            </w:pPr>
            <w:r w:rsidRPr="00F40BF3">
              <w:t>60%</w:t>
            </w:r>
          </w:p>
        </w:tc>
        <w:tc>
          <w:tcPr>
            <w:tcW w:w="1276" w:type="dxa"/>
            <w:vAlign w:val="center"/>
          </w:tcPr>
          <w:p w14:paraId="2CF96A4C" w14:textId="77777777" w:rsidR="009223F3" w:rsidRPr="00F40BF3" w:rsidRDefault="009223F3" w:rsidP="000F2AFC">
            <w:pPr>
              <w:tabs>
                <w:tab w:val="num" w:pos="0"/>
              </w:tabs>
              <w:spacing w:after="40"/>
              <w:jc w:val="center"/>
            </w:pPr>
            <w:r w:rsidRPr="00F40BF3">
              <w:t>60</w:t>
            </w:r>
          </w:p>
        </w:tc>
        <w:tc>
          <w:tcPr>
            <w:tcW w:w="4925" w:type="dxa"/>
            <w:vAlign w:val="center"/>
          </w:tcPr>
          <w:p w14:paraId="776FAD9D" w14:textId="77777777" w:rsidR="009223F3" w:rsidRPr="00F40BF3" w:rsidRDefault="005B0526" w:rsidP="005B0526">
            <w:pPr>
              <w:tabs>
                <w:tab w:val="num" w:pos="0"/>
                <w:tab w:val="left" w:pos="4462"/>
              </w:tabs>
              <w:spacing w:after="40"/>
              <w:rPr>
                <w:rFonts w:eastAsia="MS Mincho"/>
              </w:rPr>
            </w:pPr>
            <w:r w:rsidRPr="00F40BF3">
              <w:rPr>
                <w:rFonts w:eastAsia="MS Mincho"/>
              </w:rPr>
              <w:t xml:space="preserve">              Cena najtańszej oferty</w:t>
            </w:r>
            <w:r w:rsidR="009223F3" w:rsidRPr="00F40BF3">
              <w:rPr>
                <w:rFonts w:eastAsia="MS Mincho"/>
              </w:rPr>
              <w:t xml:space="preserve">                             </w:t>
            </w:r>
          </w:p>
          <w:p w14:paraId="12644F3B" w14:textId="77777777" w:rsidR="009223F3" w:rsidRPr="00F40BF3" w:rsidRDefault="009223F3" w:rsidP="000F2AFC">
            <w:pPr>
              <w:tabs>
                <w:tab w:val="num" w:pos="0"/>
              </w:tabs>
              <w:spacing w:after="40"/>
              <w:jc w:val="center"/>
              <w:rPr>
                <w:rFonts w:eastAsia="MS Mincho"/>
              </w:rPr>
            </w:pPr>
            <w:r w:rsidRPr="00F40BF3">
              <w:rPr>
                <w:rFonts w:eastAsia="MS Mincho"/>
              </w:rPr>
              <w:t>C = -----------------------------------------  x 60pkt</w:t>
            </w:r>
          </w:p>
          <w:p w14:paraId="2D405331" w14:textId="77777777" w:rsidR="009223F3" w:rsidRPr="00F40BF3" w:rsidRDefault="006602E2" w:rsidP="000F2AFC">
            <w:pPr>
              <w:spacing w:after="40"/>
              <w:ind w:left="120"/>
              <w:jc w:val="both"/>
              <w:rPr>
                <w:rFonts w:eastAsia="MS Mincho"/>
              </w:rPr>
            </w:pPr>
            <w:r w:rsidRPr="00F40BF3">
              <w:rPr>
                <w:rFonts w:eastAsia="MS Mincho"/>
              </w:rPr>
              <w:t xml:space="preserve">                </w:t>
            </w:r>
            <w:r w:rsidR="009223F3" w:rsidRPr="00F40BF3">
              <w:rPr>
                <w:rFonts w:eastAsia="MS Mincho"/>
              </w:rPr>
              <w:t>Cena badanej oferty</w:t>
            </w:r>
          </w:p>
        </w:tc>
      </w:tr>
      <w:tr w:rsidR="00F40BF3" w:rsidRPr="00F40BF3" w14:paraId="5BC11A69" w14:textId="77777777" w:rsidTr="005B0526">
        <w:trPr>
          <w:cantSplit/>
          <w:trHeight w:val="1118"/>
          <w:jc w:val="center"/>
        </w:trPr>
        <w:tc>
          <w:tcPr>
            <w:tcW w:w="2201" w:type="dxa"/>
            <w:vAlign w:val="center"/>
          </w:tcPr>
          <w:p w14:paraId="5EEEA6C3" w14:textId="77777777" w:rsidR="005C0533" w:rsidRPr="00F40BF3" w:rsidRDefault="00F40BF3" w:rsidP="000F2AFC">
            <w:pPr>
              <w:spacing w:after="40"/>
              <w:ind w:left="120"/>
              <w:jc w:val="center"/>
            </w:pPr>
            <w:r w:rsidRPr="00F40BF3">
              <w:t>b</w:t>
            </w:r>
            <w:r w:rsidR="00F86612" w:rsidRPr="00F40BF3">
              <w:t xml:space="preserve">) </w:t>
            </w:r>
            <w:r w:rsidR="005C0533" w:rsidRPr="00F40BF3">
              <w:t>Termin wykonania zamówienia</w:t>
            </w:r>
          </w:p>
        </w:tc>
        <w:tc>
          <w:tcPr>
            <w:tcW w:w="992" w:type="dxa"/>
            <w:vAlign w:val="center"/>
          </w:tcPr>
          <w:p w14:paraId="048072BE" w14:textId="3DF1EB33" w:rsidR="005C0533" w:rsidRPr="00F40BF3" w:rsidRDefault="007770A2" w:rsidP="000F2AFC">
            <w:pPr>
              <w:tabs>
                <w:tab w:val="num" w:pos="0"/>
              </w:tabs>
              <w:spacing w:after="40"/>
              <w:jc w:val="center"/>
            </w:pPr>
            <w:r>
              <w:t>4</w:t>
            </w:r>
            <w:r w:rsidR="005C0533" w:rsidRPr="00F40BF3">
              <w:t>0%</w:t>
            </w:r>
          </w:p>
        </w:tc>
        <w:tc>
          <w:tcPr>
            <w:tcW w:w="1276" w:type="dxa"/>
            <w:vAlign w:val="center"/>
          </w:tcPr>
          <w:p w14:paraId="4EBE85B7" w14:textId="77777777" w:rsidR="005C0533" w:rsidRPr="00F40BF3" w:rsidRDefault="0090522F" w:rsidP="00651F1D">
            <w:pPr>
              <w:tabs>
                <w:tab w:val="num" w:pos="0"/>
              </w:tabs>
              <w:spacing w:after="40"/>
              <w:jc w:val="center"/>
            </w:pPr>
            <w:r w:rsidRPr="00F40BF3">
              <w:t>4</w:t>
            </w:r>
            <w:r w:rsidR="00C36E57" w:rsidRPr="00F40BF3">
              <w:t>0</w:t>
            </w:r>
          </w:p>
        </w:tc>
        <w:tc>
          <w:tcPr>
            <w:tcW w:w="4925" w:type="dxa"/>
            <w:vAlign w:val="center"/>
          </w:tcPr>
          <w:p w14:paraId="7E1C9B23" w14:textId="77777777" w:rsidR="00C36E57" w:rsidRPr="00F40BF3" w:rsidRDefault="00C36E57" w:rsidP="00C36E57">
            <w:pPr>
              <w:tabs>
                <w:tab w:val="num" w:pos="0"/>
              </w:tabs>
              <w:spacing w:after="40"/>
              <w:rPr>
                <w:rFonts w:eastAsia="MS Mincho"/>
              </w:rPr>
            </w:pPr>
            <w:r w:rsidRPr="00F40BF3">
              <w:rPr>
                <w:rFonts w:eastAsia="MS Mincho"/>
              </w:rPr>
              <w:t>a)</w:t>
            </w:r>
            <w:r w:rsidR="00776447">
              <w:rPr>
                <w:rFonts w:eastAsia="MS Mincho"/>
              </w:rPr>
              <w:t xml:space="preserve"> 36</w:t>
            </w:r>
            <w:r w:rsidR="0090522F" w:rsidRPr="00F40BF3">
              <w:rPr>
                <w:rFonts w:eastAsia="MS Mincho"/>
              </w:rPr>
              <w:t xml:space="preserve"> dni </w:t>
            </w:r>
            <w:r w:rsidRPr="00F40BF3">
              <w:rPr>
                <w:rFonts w:eastAsia="MS Mincho"/>
              </w:rPr>
              <w:t>– 0 pkt</w:t>
            </w:r>
          </w:p>
          <w:p w14:paraId="2A788FDE" w14:textId="77777777" w:rsidR="00C36E57" w:rsidRPr="00F40BF3" w:rsidRDefault="00776447" w:rsidP="00C36E57">
            <w:pPr>
              <w:tabs>
                <w:tab w:val="num" w:pos="0"/>
              </w:tabs>
              <w:spacing w:after="40"/>
              <w:rPr>
                <w:rFonts w:eastAsia="MS Mincho"/>
              </w:rPr>
            </w:pPr>
            <w:r>
              <w:rPr>
                <w:rFonts w:eastAsia="MS Mincho"/>
              </w:rPr>
              <w:t>b) 26 do 35</w:t>
            </w:r>
            <w:r w:rsidR="00C36E57" w:rsidRPr="00F40BF3">
              <w:rPr>
                <w:rFonts w:eastAsia="MS Mincho"/>
              </w:rPr>
              <w:t xml:space="preserve"> </w:t>
            </w:r>
            <w:r w:rsidR="0090522F" w:rsidRPr="00F40BF3">
              <w:rPr>
                <w:rFonts w:eastAsia="MS Mincho"/>
              </w:rPr>
              <w:t>dni – 20</w:t>
            </w:r>
            <w:r w:rsidR="00C36E57" w:rsidRPr="00F40BF3">
              <w:rPr>
                <w:rFonts w:eastAsia="MS Mincho"/>
              </w:rPr>
              <w:t xml:space="preserve"> pkt</w:t>
            </w:r>
          </w:p>
          <w:p w14:paraId="6E33FEC1" w14:textId="77777777" w:rsidR="005C0533" w:rsidRPr="00F40BF3" w:rsidRDefault="0090522F" w:rsidP="00C36E57">
            <w:pPr>
              <w:tabs>
                <w:tab w:val="num" w:pos="0"/>
              </w:tabs>
              <w:spacing w:after="40"/>
              <w:rPr>
                <w:rFonts w:eastAsia="MS Mincho"/>
              </w:rPr>
            </w:pPr>
            <w:r w:rsidRPr="00F40BF3">
              <w:rPr>
                <w:rFonts w:eastAsia="MS Mincho"/>
              </w:rPr>
              <w:t xml:space="preserve">c) </w:t>
            </w:r>
            <w:r w:rsidR="00776447">
              <w:rPr>
                <w:rFonts w:eastAsia="MS Mincho"/>
              </w:rPr>
              <w:t>do 25</w:t>
            </w:r>
            <w:r w:rsidRPr="00F40BF3">
              <w:rPr>
                <w:rFonts w:eastAsia="MS Mincho"/>
              </w:rPr>
              <w:t xml:space="preserve"> dni – 4</w:t>
            </w:r>
            <w:r w:rsidR="00C36E57" w:rsidRPr="00F40BF3">
              <w:rPr>
                <w:rFonts w:eastAsia="MS Mincho"/>
              </w:rPr>
              <w:t>0 pkt</w:t>
            </w:r>
          </w:p>
        </w:tc>
      </w:tr>
      <w:tr w:rsidR="00F40BF3" w:rsidRPr="00F40BF3" w14:paraId="3CCBA6D7" w14:textId="77777777" w:rsidTr="005B0526">
        <w:trPr>
          <w:trHeight w:val="437"/>
          <w:jc w:val="center"/>
        </w:trPr>
        <w:tc>
          <w:tcPr>
            <w:tcW w:w="2201" w:type="dxa"/>
            <w:vAlign w:val="center"/>
          </w:tcPr>
          <w:p w14:paraId="1A1F285B" w14:textId="77777777" w:rsidR="005C0533" w:rsidRPr="00F40BF3" w:rsidRDefault="005C0533" w:rsidP="000F2AFC">
            <w:pPr>
              <w:tabs>
                <w:tab w:val="num" w:pos="0"/>
              </w:tabs>
              <w:spacing w:after="40"/>
              <w:jc w:val="center"/>
            </w:pPr>
            <w:r w:rsidRPr="00F40BF3">
              <w:t>RAZEM</w:t>
            </w:r>
          </w:p>
        </w:tc>
        <w:tc>
          <w:tcPr>
            <w:tcW w:w="992" w:type="dxa"/>
            <w:vAlign w:val="center"/>
          </w:tcPr>
          <w:p w14:paraId="385BE85A" w14:textId="77777777" w:rsidR="005C0533" w:rsidRPr="00F40BF3" w:rsidRDefault="005C0533" w:rsidP="000F2AFC">
            <w:pPr>
              <w:tabs>
                <w:tab w:val="num" w:pos="0"/>
              </w:tabs>
              <w:spacing w:after="40"/>
              <w:jc w:val="center"/>
            </w:pPr>
            <w:r w:rsidRPr="00F40BF3">
              <w:t>100%</w:t>
            </w:r>
          </w:p>
        </w:tc>
        <w:tc>
          <w:tcPr>
            <w:tcW w:w="1276" w:type="dxa"/>
            <w:vAlign w:val="center"/>
          </w:tcPr>
          <w:p w14:paraId="38ED8E80" w14:textId="77777777" w:rsidR="005C0533" w:rsidRPr="00F40BF3" w:rsidRDefault="005C0533" w:rsidP="000F2AFC">
            <w:pPr>
              <w:tabs>
                <w:tab w:val="num" w:pos="0"/>
              </w:tabs>
              <w:spacing w:after="40"/>
              <w:jc w:val="center"/>
            </w:pPr>
            <w:r w:rsidRPr="00F40BF3">
              <w:t>100</w:t>
            </w:r>
          </w:p>
        </w:tc>
        <w:tc>
          <w:tcPr>
            <w:tcW w:w="4925" w:type="dxa"/>
            <w:tcBorders>
              <w:bottom w:val="single" w:sz="4" w:space="0" w:color="auto"/>
              <w:right w:val="single" w:sz="4" w:space="0" w:color="auto"/>
            </w:tcBorders>
            <w:shd w:val="clear" w:color="auto" w:fill="D9D9D9"/>
            <w:vAlign w:val="center"/>
          </w:tcPr>
          <w:p w14:paraId="0C809B1F" w14:textId="77777777" w:rsidR="005C0533" w:rsidRPr="00F40BF3" w:rsidRDefault="005C0533" w:rsidP="000F2AFC">
            <w:pPr>
              <w:tabs>
                <w:tab w:val="num" w:pos="0"/>
              </w:tabs>
              <w:spacing w:after="40"/>
              <w:jc w:val="center"/>
            </w:pPr>
            <w:r w:rsidRPr="00F40BF3">
              <w:softHyphen/>
            </w:r>
            <w:r w:rsidRPr="00F40BF3">
              <w:softHyphen/>
            </w:r>
            <w:r w:rsidRPr="00F40BF3">
              <w:softHyphen/>
            </w:r>
            <w:r w:rsidRPr="00F40BF3">
              <w:softHyphen/>
            </w:r>
            <w:r w:rsidRPr="00F40BF3">
              <w:softHyphen/>
              <w:t>────────────────────</w:t>
            </w:r>
          </w:p>
        </w:tc>
      </w:tr>
    </w:tbl>
    <w:p w14:paraId="6BCC50E2" w14:textId="77777777" w:rsidR="009223F3" w:rsidRPr="009223F3" w:rsidRDefault="009223F3" w:rsidP="009223F3">
      <w:pPr>
        <w:spacing w:after="40"/>
        <w:ind w:left="425"/>
        <w:jc w:val="both"/>
      </w:pPr>
    </w:p>
    <w:p w14:paraId="1847D295" w14:textId="77777777" w:rsidR="009223F3" w:rsidRPr="009223F3" w:rsidRDefault="009223F3" w:rsidP="00E80797">
      <w:pPr>
        <w:numPr>
          <w:ilvl w:val="0"/>
          <w:numId w:val="12"/>
        </w:numPr>
        <w:tabs>
          <w:tab w:val="clear" w:pos="1800"/>
        </w:tabs>
        <w:spacing w:after="40"/>
        <w:ind w:left="425" w:hanging="425"/>
        <w:jc w:val="both"/>
      </w:pPr>
      <w:r w:rsidRPr="009223F3">
        <w:t>Całkowita liczba punktów, jaką otrzyma dana oferta, zostanie obliczona wg poniższego wzoru:</w:t>
      </w:r>
    </w:p>
    <w:p w14:paraId="166667F0" w14:textId="77777777" w:rsidR="009223F3" w:rsidRPr="004768FF" w:rsidRDefault="009223F3" w:rsidP="009223F3">
      <w:pPr>
        <w:spacing w:after="40"/>
        <w:ind w:left="425"/>
        <w:jc w:val="center"/>
      </w:pPr>
      <w:r w:rsidRPr="004768FF">
        <w:t xml:space="preserve">L = C </w:t>
      </w:r>
      <w:r w:rsidR="005C0533" w:rsidRPr="004768FF">
        <w:t>+ T</w:t>
      </w:r>
      <w:r w:rsidR="00C36E57" w:rsidRPr="004768FF">
        <w:t xml:space="preserve"> </w:t>
      </w:r>
    </w:p>
    <w:p w14:paraId="71AE1270" w14:textId="77777777" w:rsidR="009223F3" w:rsidRPr="004768FF" w:rsidRDefault="009223F3" w:rsidP="009223F3">
      <w:pPr>
        <w:spacing w:after="40"/>
        <w:ind w:left="425"/>
      </w:pPr>
      <w:r w:rsidRPr="004768FF">
        <w:t>gdzie:</w:t>
      </w:r>
    </w:p>
    <w:p w14:paraId="3E0651FE" w14:textId="77777777" w:rsidR="009223F3" w:rsidRPr="009223F3" w:rsidRDefault="009223F3" w:rsidP="009223F3">
      <w:pPr>
        <w:spacing w:after="40"/>
        <w:ind w:left="425"/>
      </w:pPr>
      <w:r w:rsidRPr="009223F3">
        <w:t>L – całkowita liczba punktów,</w:t>
      </w:r>
    </w:p>
    <w:p w14:paraId="13844821" w14:textId="77777777" w:rsidR="009223F3" w:rsidRPr="009223F3" w:rsidRDefault="009223F3" w:rsidP="009223F3">
      <w:pPr>
        <w:spacing w:after="40"/>
        <w:ind w:left="425"/>
      </w:pPr>
      <w:r w:rsidRPr="009223F3">
        <w:t>C – punkty uzyskane w kryterium „Łączna cena ofertowa brutto”,</w:t>
      </w:r>
    </w:p>
    <w:p w14:paraId="54CFDF12" w14:textId="77777777" w:rsidR="009223F3" w:rsidRPr="00F40BF3" w:rsidRDefault="005C0533" w:rsidP="00EA2749">
      <w:pPr>
        <w:spacing w:after="120"/>
        <w:ind w:left="425"/>
      </w:pPr>
      <w:r w:rsidRPr="00F40BF3">
        <w:t>T – punkty uzyskane w kryterium „</w:t>
      </w:r>
      <w:r w:rsidR="003314AB" w:rsidRPr="00F40BF3">
        <w:t>T</w:t>
      </w:r>
      <w:r w:rsidRPr="00F40BF3">
        <w:t>ermin realizacji zamówienia”.</w:t>
      </w:r>
      <w:r w:rsidR="009223F3" w:rsidRPr="00F40BF3">
        <w:t xml:space="preserve"> </w:t>
      </w:r>
    </w:p>
    <w:p w14:paraId="45ADA183" w14:textId="77777777" w:rsidR="00C36E57" w:rsidRPr="00F40BF3" w:rsidRDefault="00C36E57" w:rsidP="00EA2749">
      <w:pPr>
        <w:spacing w:after="120"/>
        <w:ind w:left="425"/>
      </w:pPr>
    </w:p>
    <w:p w14:paraId="3119EE9D" w14:textId="77777777" w:rsidR="009223F3" w:rsidRPr="00F40BF3" w:rsidRDefault="009223F3" w:rsidP="00E80797">
      <w:pPr>
        <w:numPr>
          <w:ilvl w:val="0"/>
          <w:numId w:val="12"/>
        </w:numPr>
        <w:tabs>
          <w:tab w:val="clear" w:pos="1800"/>
          <w:tab w:val="left" w:pos="426"/>
        </w:tabs>
        <w:spacing w:after="120"/>
        <w:ind w:left="0" w:firstLine="0"/>
        <w:jc w:val="both"/>
      </w:pPr>
      <w:r w:rsidRPr="00F40BF3">
        <w:t>Ocena punktowa w kryterium „Łączna cena ofertowa brutto” dokonana zostanie na podstawie łącznej ceny ofertowej brutto wskazanej przez Wykonawcę w ofercie i przeliczona według wzoru opisanego w tabeli powyżej.</w:t>
      </w:r>
    </w:p>
    <w:p w14:paraId="4AE3D693" w14:textId="77777777" w:rsidR="005C0533" w:rsidRPr="00F40BF3" w:rsidRDefault="0090522F" w:rsidP="00E80797">
      <w:pPr>
        <w:numPr>
          <w:ilvl w:val="0"/>
          <w:numId w:val="12"/>
        </w:numPr>
        <w:tabs>
          <w:tab w:val="clear" w:pos="1800"/>
          <w:tab w:val="left" w:pos="426"/>
        </w:tabs>
        <w:spacing w:after="120"/>
        <w:ind w:left="0" w:firstLine="0"/>
        <w:jc w:val="both"/>
      </w:pPr>
      <w:r w:rsidRPr="00F40BF3">
        <w:t>Ocena punktowa w kryterium „T</w:t>
      </w:r>
      <w:r w:rsidR="005C0533" w:rsidRPr="00F40BF3">
        <w:t>ermin realizacji zamówienia” dokonana zostanie na podstawie oferty wykonawcy – zaoferowany termin realizacji zamówienia.</w:t>
      </w:r>
    </w:p>
    <w:p w14:paraId="21ABA191" w14:textId="77777777" w:rsidR="009223F3" w:rsidRPr="00F40BF3" w:rsidRDefault="009223F3" w:rsidP="00E80797">
      <w:pPr>
        <w:numPr>
          <w:ilvl w:val="0"/>
          <w:numId w:val="12"/>
        </w:numPr>
        <w:tabs>
          <w:tab w:val="clear" w:pos="1800"/>
          <w:tab w:val="left" w:pos="426"/>
        </w:tabs>
        <w:spacing w:after="120"/>
        <w:ind w:left="0" w:firstLine="0"/>
        <w:jc w:val="both"/>
      </w:pPr>
      <w:r w:rsidRPr="00F40BF3">
        <w:t>Punktacja przyznawana ofertom w poszczególnych kryteriach będzie liczona z dokładnością do dwóch miejsc po przecinku. Najwyższa liczba punktów wyznaczy najkorzystniejszą ofertę.</w:t>
      </w:r>
    </w:p>
    <w:p w14:paraId="5061FB2F" w14:textId="77777777" w:rsidR="009223F3" w:rsidRPr="00F40BF3" w:rsidRDefault="009223F3" w:rsidP="00E80797">
      <w:pPr>
        <w:numPr>
          <w:ilvl w:val="0"/>
          <w:numId w:val="12"/>
        </w:numPr>
        <w:tabs>
          <w:tab w:val="clear" w:pos="1800"/>
          <w:tab w:val="left" w:pos="284"/>
        </w:tabs>
        <w:spacing w:after="120"/>
        <w:ind w:left="0" w:firstLine="0"/>
        <w:jc w:val="both"/>
      </w:pPr>
      <w:r w:rsidRPr="00F40BF3">
        <w:t>Zamawiający udzieli zamówienia Wykonawcy, którego oferta odpowiadać będzie wszystkim wymaganiom przedstawionym w ustawie PZP, oraz w SIWZ i zostanie oceniona jako najkorzystniejsza w oparciu o podane kryteria wyboru.</w:t>
      </w:r>
    </w:p>
    <w:p w14:paraId="59EE2D2A" w14:textId="77777777" w:rsidR="009223F3" w:rsidRPr="00F40BF3" w:rsidRDefault="009223F3" w:rsidP="00E80797">
      <w:pPr>
        <w:numPr>
          <w:ilvl w:val="0"/>
          <w:numId w:val="12"/>
        </w:numPr>
        <w:tabs>
          <w:tab w:val="clear" w:pos="1800"/>
          <w:tab w:val="left" w:pos="426"/>
        </w:tabs>
        <w:spacing w:after="120"/>
        <w:ind w:left="0" w:firstLine="0"/>
        <w:jc w:val="both"/>
      </w:pPr>
      <w:r w:rsidRPr="00F40BF3">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21477E19" w14:textId="77777777" w:rsidR="00F86612" w:rsidRPr="00F40BF3" w:rsidRDefault="00F86612" w:rsidP="00E80797">
      <w:pPr>
        <w:numPr>
          <w:ilvl w:val="0"/>
          <w:numId w:val="12"/>
        </w:numPr>
        <w:tabs>
          <w:tab w:val="left" w:pos="426"/>
        </w:tabs>
        <w:spacing w:after="120"/>
        <w:ind w:hanging="1942"/>
        <w:jc w:val="both"/>
      </w:pPr>
      <w:r w:rsidRPr="00F40BF3">
        <w:t>W przypadku ofert:</w:t>
      </w:r>
    </w:p>
    <w:p w14:paraId="4EBD56C1" w14:textId="77777777" w:rsidR="00F86612" w:rsidRPr="00F40BF3" w:rsidRDefault="00F40BF3" w:rsidP="00F40BF3">
      <w:pPr>
        <w:tabs>
          <w:tab w:val="left" w:pos="426"/>
        </w:tabs>
        <w:spacing w:after="40"/>
        <w:jc w:val="both"/>
      </w:pPr>
      <w:r w:rsidRPr="00F40BF3">
        <w:t xml:space="preserve">a) </w:t>
      </w:r>
      <w:r w:rsidR="00F86612" w:rsidRPr="00F40BF3">
        <w:t xml:space="preserve">z terminem wykonania </w:t>
      </w:r>
      <w:r w:rsidR="00776447">
        <w:t>dłuższym niż 36</w:t>
      </w:r>
      <w:r w:rsidR="0090522F" w:rsidRPr="00F40BF3">
        <w:t xml:space="preserve"> dni, </w:t>
      </w:r>
      <w:r w:rsidR="00F86612" w:rsidRPr="00F40BF3">
        <w:t xml:space="preserve">oferta zostanie poprawiona odpowiednio na </w:t>
      </w:r>
      <w:r w:rsidR="006F147F" w:rsidRPr="00F40BF3">
        <w:t xml:space="preserve">termin do </w:t>
      </w:r>
      <w:r w:rsidR="00776447">
        <w:t xml:space="preserve"> 36</w:t>
      </w:r>
      <w:r w:rsidR="0090522F" w:rsidRPr="00F40BF3">
        <w:t xml:space="preserve"> dni</w:t>
      </w:r>
      <w:r w:rsidR="006F147F" w:rsidRPr="00F40BF3">
        <w:t xml:space="preserve"> </w:t>
      </w:r>
      <w:r w:rsidR="00F86612" w:rsidRPr="00F40BF3">
        <w:t xml:space="preserve"> i zostanie przyznane 0 pkt. Zamawiający dokona poprawki zgodne z art. 87 ust. 2 pkt 3</w:t>
      </w:r>
    </w:p>
    <w:p w14:paraId="50B60381" w14:textId="77777777" w:rsidR="00F86612" w:rsidRPr="00F40BF3" w:rsidRDefault="00F40BF3" w:rsidP="00F40BF3">
      <w:pPr>
        <w:tabs>
          <w:tab w:val="left" w:pos="426"/>
        </w:tabs>
        <w:spacing w:after="40"/>
        <w:jc w:val="both"/>
      </w:pPr>
      <w:r w:rsidRPr="00F40BF3">
        <w:t xml:space="preserve">b) </w:t>
      </w:r>
      <w:r w:rsidR="00F86612" w:rsidRPr="00F40BF3">
        <w:t xml:space="preserve">w których, Wykonawca nie wskazał żadnego z ocenianych parametrów w ramach </w:t>
      </w:r>
      <w:r w:rsidR="0090522F" w:rsidRPr="00F40BF3">
        <w:t>kryterium wskazanym w pkt. 2</w:t>
      </w:r>
      <w:r w:rsidR="00201608">
        <w:t>b</w:t>
      </w:r>
      <w:r w:rsidR="00F86612" w:rsidRPr="00F40BF3">
        <w:t>,</w:t>
      </w:r>
      <w:r w:rsidR="0090522F" w:rsidRPr="00F40BF3">
        <w:t xml:space="preserve"> </w:t>
      </w:r>
      <w:r w:rsidR="00F86612" w:rsidRPr="00F40BF3">
        <w:t xml:space="preserve"> Zamawiający przyjmie za zaoferowaną tę wartość, która odpowiada najniższej z punktowanych wartości i dokona poprawki zgodne z art. 87 ust. 2 pkt 3.</w:t>
      </w:r>
    </w:p>
    <w:p w14:paraId="71B13A16" w14:textId="77777777" w:rsidR="009223F3" w:rsidRPr="00F40BF3" w:rsidRDefault="009223F3" w:rsidP="00775C8C">
      <w:pPr>
        <w:shd w:val="clear" w:color="auto" w:fill="FFFFFF"/>
        <w:spacing w:after="120"/>
        <w:jc w:val="both"/>
        <w:rPr>
          <w:spacing w:val="-1"/>
        </w:rPr>
      </w:pPr>
      <w:r w:rsidRPr="00F40BF3">
        <w:t>Zamawiający nie przewiduje przeprowadzenia dogrywki w formie aukcji elektron</w:t>
      </w:r>
      <w:r w:rsidR="00775C8C" w:rsidRPr="00F40BF3">
        <w:rPr>
          <w:spacing w:val="-1"/>
        </w:rPr>
        <w:t>icznej.</w:t>
      </w:r>
    </w:p>
    <w:p w14:paraId="370E501C" w14:textId="77777777" w:rsidR="00C67F29" w:rsidRPr="009223F3" w:rsidRDefault="00C67F29" w:rsidP="00F363A1">
      <w:pPr>
        <w:shd w:val="clear" w:color="auto" w:fill="FFFFFF"/>
        <w:tabs>
          <w:tab w:val="left" w:pos="426"/>
        </w:tabs>
        <w:rPr>
          <w:spacing w:val="-1"/>
        </w:rPr>
      </w:pPr>
    </w:p>
    <w:p w14:paraId="3B240E3A" w14:textId="77777777" w:rsidR="000F2AFC" w:rsidRPr="000F2AFC" w:rsidRDefault="000F2AFC" w:rsidP="00E80797">
      <w:pPr>
        <w:pStyle w:val="Akapitzlist"/>
        <w:numPr>
          <w:ilvl w:val="0"/>
          <w:numId w:val="15"/>
        </w:numPr>
        <w:shd w:val="clear" w:color="auto" w:fill="FFFFFF"/>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7142888E" w14:textId="77777777" w:rsidR="000F2AFC" w:rsidRPr="000F2AFC" w:rsidRDefault="000F2AFC" w:rsidP="00E80797">
      <w:pPr>
        <w:numPr>
          <w:ilvl w:val="0"/>
          <w:numId w:val="13"/>
        </w:numPr>
        <w:tabs>
          <w:tab w:val="clear" w:pos="1800"/>
          <w:tab w:val="left" w:pos="284"/>
        </w:tabs>
        <w:spacing w:after="120"/>
        <w:ind w:left="0" w:firstLine="0"/>
        <w:jc w:val="both"/>
      </w:pPr>
      <w:r w:rsidRPr="000F2AFC">
        <w:t xml:space="preserve">Osoby reprezentujące Wykonawcę przy podpisywaniu umowy </w:t>
      </w:r>
      <w:r>
        <w:t xml:space="preserve">(w siedzibie Zamawiającego) </w:t>
      </w:r>
      <w:r w:rsidRPr="000F2AFC">
        <w:t>powinny posiadać ze sobą dokumenty potwierdzające ich umocowanie do podpisania umowy, o ile umocowanie to nie będzie wynikać z dokumentów załączonych do oferty.</w:t>
      </w:r>
      <w:r>
        <w:t xml:space="preserve"> Zamawiający dopuszcza podpisanie umowy korespondencyjnie.</w:t>
      </w:r>
    </w:p>
    <w:p w14:paraId="207DA659" w14:textId="77777777" w:rsidR="000F2AFC" w:rsidRPr="00AA1F12" w:rsidRDefault="000F2AFC" w:rsidP="00E80797">
      <w:pPr>
        <w:numPr>
          <w:ilvl w:val="0"/>
          <w:numId w:val="13"/>
        </w:numPr>
        <w:tabs>
          <w:tab w:val="clear" w:pos="1800"/>
          <w:tab w:val="left" w:pos="284"/>
        </w:tabs>
        <w:spacing w:before="120" w:after="120"/>
        <w:ind w:left="0" w:firstLine="0"/>
        <w:jc w:val="both"/>
      </w:pPr>
      <w:r w:rsidRPr="000F2AFC">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t>
      </w:r>
      <w:r w:rsidRPr="00AA1F12">
        <w:t>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F637A6E" w14:textId="77777777" w:rsidR="00AA1F12" w:rsidRPr="00AA1F12" w:rsidRDefault="00AA1F12" w:rsidP="00E80797">
      <w:pPr>
        <w:numPr>
          <w:ilvl w:val="0"/>
          <w:numId w:val="13"/>
        </w:numPr>
        <w:tabs>
          <w:tab w:val="clear" w:pos="1800"/>
          <w:tab w:val="num" w:pos="0"/>
          <w:tab w:val="left" w:pos="284"/>
        </w:tabs>
        <w:spacing w:before="120" w:after="120"/>
        <w:ind w:left="0" w:firstLine="0"/>
        <w:jc w:val="both"/>
      </w:pPr>
      <w:r w:rsidRPr="00AA1F12">
        <w:t xml:space="preserve">Wykonawca zobowiązany jest dostarczyć najpóźniej w dniu dostawy sprzętu wydruk ze strony internetowej </w:t>
      </w:r>
      <w:hyperlink r:id="rId14" w:history="1">
        <w:r w:rsidRPr="00AA1F12">
          <w:t>www.eu-energystar.org</w:t>
        </w:r>
      </w:hyperlink>
      <w:r w:rsidRPr="00AA1F12">
        <w:t xml:space="preserve"> potwierdzający, że oferowany sprzęt pozytywnie przeszedł wymagane testy i posiada oznaczenie </w:t>
      </w:r>
      <w:proofErr w:type="spellStart"/>
      <w:r w:rsidRPr="00AA1F12">
        <w:t>EnergyStar</w:t>
      </w:r>
      <w:proofErr w:type="spellEnd"/>
      <w:r w:rsidRPr="00AA1F12">
        <w:t xml:space="preserve">. W przypadku, gdy oferowany sprzęt nie jest wymieniony na tej stronie, Wykonawca zobowiązany </w:t>
      </w:r>
      <w:r w:rsidRPr="00AA1F12">
        <w:rPr>
          <w:bCs/>
        </w:rPr>
        <w:t xml:space="preserve">jest wykazać, że oferowany sprzęt przeszedł równoważne testy </w:t>
      </w:r>
      <w:r w:rsidRPr="00AA1F12">
        <w:t>energetyczne i potwierdzić to stosownym świadectwem.</w:t>
      </w:r>
    </w:p>
    <w:p w14:paraId="765C761F" w14:textId="77777777" w:rsidR="00AA1F12" w:rsidRPr="00AA1F12" w:rsidRDefault="00AA1F12" w:rsidP="00E80797">
      <w:pPr>
        <w:numPr>
          <w:ilvl w:val="0"/>
          <w:numId w:val="13"/>
        </w:numPr>
        <w:tabs>
          <w:tab w:val="clear" w:pos="1800"/>
          <w:tab w:val="num" w:pos="0"/>
          <w:tab w:val="left" w:pos="284"/>
        </w:tabs>
        <w:spacing w:before="120" w:after="120"/>
        <w:ind w:left="0" w:firstLine="0"/>
        <w:jc w:val="both"/>
      </w:pPr>
      <w:r w:rsidRPr="00AA1F12">
        <w:t xml:space="preserve">Wykonawca zobowiązany jest przekazać Zamawiającemu najpóźniej w dniu dostawy sprzętu link do właściwej strony producenta zawierającej informacje, o których mowa w punkcie „Wsparcie techniczne” tabeli określających minimalne parametry techniczno - jakościowe przedmiotu zamówienia. </w:t>
      </w:r>
    </w:p>
    <w:p w14:paraId="542C6AE3" w14:textId="77777777" w:rsidR="000F2AFC" w:rsidRPr="00AA1F12" w:rsidRDefault="000F2AFC" w:rsidP="00E80797">
      <w:pPr>
        <w:numPr>
          <w:ilvl w:val="0"/>
          <w:numId w:val="13"/>
        </w:numPr>
        <w:tabs>
          <w:tab w:val="clear" w:pos="1800"/>
          <w:tab w:val="left" w:pos="284"/>
        </w:tabs>
        <w:spacing w:before="120" w:after="120"/>
        <w:ind w:left="0" w:firstLine="0"/>
        <w:jc w:val="both"/>
      </w:pPr>
      <w:r w:rsidRPr="00AA1F12">
        <w:lastRenderedPageBreak/>
        <w:t>Zawarcie umowy nastąpi wg wzoru Zamawiającego.</w:t>
      </w:r>
    </w:p>
    <w:p w14:paraId="470D6865" w14:textId="77777777" w:rsidR="000F2AFC" w:rsidRPr="00AA1F12" w:rsidRDefault="000F2AFC" w:rsidP="00E80797">
      <w:pPr>
        <w:numPr>
          <w:ilvl w:val="0"/>
          <w:numId w:val="13"/>
        </w:numPr>
        <w:tabs>
          <w:tab w:val="clear" w:pos="1800"/>
          <w:tab w:val="left" w:pos="284"/>
        </w:tabs>
        <w:spacing w:before="120" w:after="120"/>
        <w:ind w:left="0" w:firstLine="0"/>
        <w:jc w:val="both"/>
      </w:pPr>
      <w:r w:rsidRPr="00AA1F12">
        <w:t>Postanowienia ustalone we wzorze umowy nie podlegają negocjacjom.</w:t>
      </w:r>
    </w:p>
    <w:p w14:paraId="686AD40A" w14:textId="77777777" w:rsidR="000F2AFC" w:rsidRPr="00AA1F12" w:rsidRDefault="000F2AFC" w:rsidP="00E80797">
      <w:pPr>
        <w:numPr>
          <w:ilvl w:val="0"/>
          <w:numId w:val="13"/>
        </w:numPr>
        <w:tabs>
          <w:tab w:val="clear" w:pos="1800"/>
          <w:tab w:val="left" w:pos="284"/>
        </w:tabs>
        <w:spacing w:before="120" w:after="120"/>
        <w:ind w:left="0" w:firstLine="0"/>
        <w:jc w:val="both"/>
      </w:pPr>
      <w:r w:rsidRPr="00AA1F12">
        <w:t xml:space="preserve">W przypadku, gdy Wykonawca, którego oferta została wybrana jako najkorzystniejsza, uchyla się od zawarcia umowy, Zamawiający będzie mógł wybrać ofertę najkorzystniejszą spośród pozostałych ofert, z zachowaniem procedur określonych w ustawie </w:t>
      </w:r>
      <w:proofErr w:type="spellStart"/>
      <w:r w:rsidRPr="00AA1F12">
        <w:t>Pzp</w:t>
      </w:r>
      <w:proofErr w:type="spellEnd"/>
      <w:r w:rsidRPr="00AA1F12">
        <w:t>.</w:t>
      </w:r>
    </w:p>
    <w:p w14:paraId="65556C4E" w14:textId="77777777" w:rsidR="000F2AFC" w:rsidRDefault="000F2AFC" w:rsidP="000F2AFC">
      <w:pPr>
        <w:shd w:val="clear" w:color="auto" w:fill="FFFFFF"/>
        <w:contextualSpacing/>
        <w:rPr>
          <w:b/>
        </w:rPr>
      </w:pPr>
    </w:p>
    <w:p w14:paraId="1928E306" w14:textId="77777777" w:rsidR="00C1120F"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WYMAGANIA DOTYCZĄCE ZABEZPIECZ</w:t>
      </w:r>
      <w:r w:rsidR="00D17948">
        <w:rPr>
          <w:b/>
          <w:u w:val="single"/>
        </w:rPr>
        <w:t>ENIA NALEŻYTEGO WYKONANIA UMOWY</w:t>
      </w:r>
    </w:p>
    <w:p w14:paraId="509A2C3A" w14:textId="77777777" w:rsidR="00D17948" w:rsidRDefault="00D17948" w:rsidP="000F2AFC">
      <w:pPr>
        <w:shd w:val="clear" w:color="auto" w:fill="FFFFFF"/>
        <w:contextualSpacing/>
        <w:rPr>
          <w:b/>
        </w:rPr>
      </w:pPr>
    </w:p>
    <w:p w14:paraId="459F9F1C" w14:textId="77777777" w:rsidR="00744C0A" w:rsidRPr="00201608" w:rsidRDefault="00D17948" w:rsidP="00201608">
      <w:pPr>
        <w:shd w:val="clear" w:color="auto" w:fill="FFFFFF"/>
        <w:contextualSpacing/>
      </w:pPr>
      <w:r w:rsidRPr="003314AB">
        <w:t>Zamawiający nie wymaga zabezpieczenia należytego wykonania umowy.</w:t>
      </w:r>
    </w:p>
    <w:p w14:paraId="17A7E08C" w14:textId="77777777" w:rsidR="001124CC" w:rsidRPr="0098126B" w:rsidRDefault="001124CC" w:rsidP="0098126B">
      <w:pPr>
        <w:shd w:val="clear" w:color="auto" w:fill="FFFFFF"/>
        <w:tabs>
          <w:tab w:val="left" w:pos="1130"/>
        </w:tabs>
        <w:jc w:val="both"/>
        <w:rPr>
          <w:b/>
          <w:u w:val="single"/>
        </w:rPr>
      </w:pPr>
    </w:p>
    <w:p w14:paraId="1E5E1980" w14:textId="77777777" w:rsidR="00D17948" w:rsidRPr="00D17948" w:rsidRDefault="00D17948" w:rsidP="00E80797">
      <w:pPr>
        <w:pStyle w:val="Akapitzlist"/>
        <w:numPr>
          <w:ilvl w:val="0"/>
          <w:numId w:val="30"/>
        </w:numPr>
        <w:tabs>
          <w:tab w:val="clear" w:pos="1077"/>
          <w:tab w:val="num" w:pos="567"/>
        </w:tabs>
        <w:spacing w:after="40"/>
        <w:ind w:left="0" w:firstLine="0"/>
        <w:jc w:val="both"/>
        <w:rPr>
          <w:b/>
          <w:u w:val="single"/>
        </w:rPr>
      </w:pPr>
      <w:r w:rsidRPr="00D17948">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B0517A6" w14:textId="77777777" w:rsidR="00D17948" w:rsidRPr="00D17948" w:rsidRDefault="00D17948" w:rsidP="00D17948">
      <w:pPr>
        <w:spacing w:after="40"/>
        <w:jc w:val="both"/>
      </w:pPr>
    </w:p>
    <w:p w14:paraId="2D68EE1C" w14:textId="77777777" w:rsidR="00D17948" w:rsidRPr="00D17948" w:rsidRDefault="00D17948" w:rsidP="00D17948">
      <w:pPr>
        <w:spacing w:after="40"/>
        <w:jc w:val="both"/>
      </w:pPr>
      <w:r w:rsidRPr="00D17948">
        <w:t xml:space="preserve">Wzór umowy, stanowi Załącznik nr </w:t>
      </w:r>
      <w:r w:rsidR="001124CC">
        <w:t>6</w:t>
      </w:r>
      <w:r w:rsidRPr="00D17948">
        <w:t xml:space="preserve"> do SIWZ.</w:t>
      </w:r>
    </w:p>
    <w:p w14:paraId="2D83617E" w14:textId="77777777" w:rsidR="00D17948" w:rsidRPr="00D17948" w:rsidRDefault="00D17948" w:rsidP="00D17948">
      <w:pPr>
        <w:spacing w:after="40"/>
        <w:jc w:val="both"/>
        <w:rPr>
          <w:b/>
        </w:rPr>
      </w:pPr>
    </w:p>
    <w:p w14:paraId="243FF6E4" w14:textId="77777777" w:rsidR="00D17948" w:rsidRPr="00D17948" w:rsidRDefault="00D17948" w:rsidP="00E80797">
      <w:pPr>
        <w:pStyle w:val="Akapitzlist"/>
        <w:widowControl w:val="0"/>
        <w:numPr>
          <w:ilvl w:val="0"/>
          <w:numId w:val="30"/>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14:paraId="44EF53AE" w14:textId="77777777" w:rsidR="00D17948" w:rsidRPr="00D17948" w:rsidRDefault="00D17948" w:rsidP="00EA2749">
      <w:pPr>
        <w:shd w:val="clear" w:color="auto" w:fill="FFFFFF"/>
        <w:tabs>
          <w:tab w:val="left" w:pos="284"/>
          <w:tab w:val="left" w:pos="426"/>
        </w:tabs>
        <w:spacing w:after="120"/>
        <w:jc w:val="both"/>
        <w:rPr>
          <w:color w:val="000000"/>
          <w:spacing w:val="-1"/>
        </w:rPr>
      </w:pPr>
      <w:r w:rsidRPr="00D17948">
        <w:rPr>
          <w:color w:val="000000"/>
          <w:spacing w:val="-1"/>
        </w:rPr>
        <w:t>1.</w:t>
      </w:r>
      <w:r w:rsidRPr="00D17948">
        <w:rPr>
          <w:color w:val="000000"/>
          <w:spacing w:val="-1"/>
        </w:rPr>
        <w:tab/>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 powyżej kwoty określonej w przepisach wykonawczych wydanych na podstawie art. 11 ust. 8 ustawy PZP.</w:t>
      </w:r>
    </w:p>
    <w:p w14:paraId="2C6A25A9" w14:textId="77777777" w:rsidR="00E02CC3" w:rsidRDefault="00D17948" w:rsidP="00EA2749">
      <w:pPr>
        <w:shd w:val="clear" w:color="auto" w:fill="FFFFFF"/>
        <w:tabs>
          <w:tab w:val="left" w:pos="284"/>
          <w:tab w:val="left" w:pos="426"/>
        </w:tabs>
        <w:spacing w:after="120"/>
        <w:jc w:val="both"/>
        <w:rPr>
          <w:color w:val="000000"/>
          <w:spacing w:val="-1"/>
        </w:rPr>
      </w:pPr>
      <w:r w:rsidRPr="00D17948">
        <w:rPr>
          <w:color w:val="000000"/>
          <w:spacing w:val="-1"/>
        </w:rPr>
        <w:t>2.</w:t>
      </w:r>
      <w:r w:rsidRPr="00D17948">
        <w:rPr>
          <w:color w:val="000000"/>
          <w:spacing w:val="-1"/>
        </w:rPr>
        <w:tab/>
        <w:t>Środki ochrony prawnej wobec ogłoszenia o zamówieniu oraz SIWZ przysługują również organizacjom wpisanym na listę, o której mowa w art. 154 pkt 5 ustawy PZP.</w:t>
      </w:r>
    </w:p>
    <w:p w14:paraId="7F338A00" w14:textId="77777777" w:rsidR="00E02CC3" w:rsidRDefault="00E02CC3" w:rsidP="00EA2749">
      <w:pPr>
        <w:shd w:val="clear" w:color="auto" w:fill="FFFFFF"/>
        <w:tabs>
          <w:tab w:val="left" w:pos="284"/>
          <w:tab w:val="left" w:pos="426"/>
        </w:tabs>
        <w:spacing w:after="120"/>
        <w:jc w:val="both"/>
        <w:rPr>
          <w:color w:val="000000"/>
          <w:spacing w:val="-1"/>
        </w:rPr>
      </w:pPr>
    </w:p>
    <w:p w14:paraId="77421862" w14:textId="77777777" w:rsidR="00E02CC3" w:rsidRPr="00E02CC3" w:rsidRDefault="00E02CC3" w:rsidP="00E02CC3">
      <w:pPr>
        <w:rPr>
          <w:sz w:val="20"/>
          <w:szCs w:val="20"/>
          <w:lang w:eastAsia="pl-PL"/>
        </w:rPr>
      </w:pPr>
    </w:p>
    <w:p w14:paraId="3DAE6781" w14:textId="77777777" w:rsidR="00E02CC3" w:rsidRDefault="00E02CC3" w:rsidP="00E02CC3">
      <w:pPr>
        <w:rPr>
          <w:sz w:val="20"/>
          <w:szCs w:val="20"/>
          <w:lang w:eastAsia="pl-PL"/>
        </w:rPr>
      </w:pPr>
    </w:p>
    <w:p w14:paraId="66C59C19" w14:textId="77777777" w:rsidR="001F41AD" w:rsidRPr="00E02CC3" w:rsidRDefault="001F41AD" w:rsidP="00E02CC3">
      <w:pPr>
        <w:rPr>
          <w:sz w:val="20"/>
          <w:szCs w:val="20"/>
          <w:lang w:eastAsia="pl-PL"/>
        </w:rPr>
      </w:pPr>
    </w:p>
    <w:sectPr w:rsidR="001F41AD" w:rsidRPr="00E02CC3" w:rsidSect="00F3774F">
      <w:headerReference w:type="default" r:id="rId15"/>
      <w:footerReference w:type="default" r:id="rId16"/>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070F6" w14:textId="77777777" w:rsidR="00EB3551" w:rsidRDefault="00EB3551" w:rsidP="00683DEB">
      <w:r>
        <w:separator/>
      </w:r>
    </w:p>
  </w:endnote>
  <w:endnote w:type="continuationSeparator" w:id="0">
    <w:p w14:paraId="704D5CA6" w14:textId="77777777" w:rsidR="00EB3551" w:rsidRDefault="00EB3551"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2DBE" w14:textId="77777777" w:rsidR="00F3774F" w:rsidRDefault="00F3774F" w:rsidP="00683DEB">
    <w:pPr>
      <w:ind w:left="-284" w:right="-426"/>
      <w:jc w:val="center"/>
      <w:rPr>
        <w:rFonts w:ascii="Arial" w:hAnsi="Arial" w:cs="Arial"/>
        <w:sz w:val="20"/>
        <w:szCs w:val="20"/>
        <w:lang w:val="en-US"/>
      </w:rPr>
    </w:pPr>
  </w:p>
  <w:p w14:paraId="6941BD18" w14:textId="77777777" w:rsidR="00F3774F" w:rsidRDefault="00F377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16C95" w14:textId="77777777" w:rsidR="00EB3551" w:rsidRDefault="00EB3551" w:rsidP="00683DEB">
      <w:r>
        <w:separator/>
      </w:r>
    </w:p>
  </w:footnote>
  <w:footnote w:type="continuationSeparator" w:id="0">
    <w:p w14:paraId="465F45F4" w14:textId="77777777" w:rsidR="00EB3551" w:rsidRDefault="00EB3551" w:rsidP="0068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F2880" w14:textId="77777777" w:rsidR="00F3774F" w:rsidRDefault="00EB3551" w:rsidP="006247C0">
    <w:pPr>
      <w:pStyle w:val="Nagwek"/>
      <w:tabs>
        <w:tab w:val="clear" w:pos="4536"/>
        <w:tab w:val="clear" w:pos="9072"/>
        <w:tab w:val="center" w:pos="284"/>
        <w:tab w:val="left" w:pos="4746"/>
        <w:tab w:val="left" w:pos="7263"/>
        <w:tab w:val="left" w:pos="8602"/>
      </w:tabs>
    </w:pPr>
    <w:r>
      <w:rPr>
        <w:noProof/>
        <w:lang w:eastAsia="pl-PL"/>
      </w:rPr>
      <w:pict w14:anchorId="1AB7B772">
        <v:rect id="Prostokąt 3" o:spid="_x0000_s2049" style="position:absolute;margin-left:557pt;margin-top:593.25pt;width:40.9pt;height:171.9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" o:allowincell="f" filled="f" stroked="f">
          <v:textbox style="layout-flow:vertical;mso-layout-flow-alt:bottom-to-top;mso-fit-shape-to-text:t">
            <w:txbxContent>
              <w:p w14:paraId="39511A8B" w14:textId="6EACD578" w:rsidR="00F3774F" w:rsidRPr="000C7115" w:rsidRDefault="00F3774F">
                <w:pPr>
                  <w:pStyle w:val="Stopka"/>
                  <w:rPr>
                    <w:rFonts w:ascii="Cambria" w:hAnsi="Cambria"/>
                    <w:sz w:val="44"/>
                    <w:szCs w:val="44"/>
                  </w:rPr>
                </w:pPr>
                <w:r w:rsidRPr="000C7115">
                  <w:rPr>
                    <w:rFonts w:ascii="Cambria" w:hAnsi="Cambria"/>
                  </w:rPr>
                  <w:t>Strona</w:t>
                </w:r>
                <w:r w:rsidR="00504012" w:rsidRPr="000C7115">
                  <w:rPr>
                    <w:rFonts w:ascii="Calibri" w:hAnsi="Calibri"/>
                    <w:sz w:val="22"/>
                    <w:szCs w:val="21"/>
                  </w:rPr>
                  <w:fldChar w:fldCharType="begin"/>
                </w:r>
                <w:r>
                  <w:instrText>PAGE    \* MERGEFORMAT</w:instrText>
                </w:r>
                <w:r w:rsidR="00504012" w:rsidRPr="000C7115">
                  <w:rPr>
                    <w:rFonts w:ascii="Calibri" w:hAnsi="Calibri"/>
                    <w:sz w:val="22"/>
                    <w:szCs w:val="21"/>
                  </w:rPr>
                  <w:fldChar w:fldCharType="separate"/>
                </w:r>
                <w:r w:rsidR="009F0EF9" w:rsidRPr="009F0EF9">
                  <w:rPr>
                    <w:rFonts w:ascii="Cambria" w:hAnsi="Cambria"/>
                    <w:noProof/>
                    <w:sz w:val="44"/>
                    <w:szCs w:val="44"/>
                  </w:rPr>
                  <w:t>4</w:t>
                </w:r>
                <w:r w:rsidR="00504012" w:rsidRPr="000C7115">
                  <w:rPr>
                    <w:rFonts w:ascii="Cambria" w:hAnsi="Cambria"/>
                    <w:sz w:val="44"/>
                    <w:szCs w:val="44"/>
                  </w:rPr>
                  <w:fldChar w:fldCharType="end"/>
                </w:r>
              </w:p>
            </w:txbxContent>
          </v:textbox>
          <w10:wrap anchorx="page" anchory="page"/>
        </v:rect>
      </w:pict>
    </w:r>
    <w:r w:rsidR="00F3774F">
      <w:tab/>
    </w:r>
    <w:r w:rsidR="00F3774F">
      <w:tab/>
    </w:r>
    <w:r w:rsidR="00F3774F">
      <w:tab/>
    </w:r>
  </w:p>
  <w:p w14:paraId="48416FBF" w14:textId="77777777" w:rsidR="00F3774F" w:rsidRDefault="00F3774F" w:rsidP="008C56EC">
    <w:pPr>
      <w:pStyle w:val="Nagwek"/>
      <w:tabs>
        <w:tab w:val="clear" w:pos="4536"/>
        <w:tab w:val="clear" w:pos="9072"/>
        <w:tab w:val="left" w:pos="4215"/>
      </w:tabs>
    </w:pPr>
    <w:r>
      <w:t xml:space="preserve">            </w:t>
    </w:r>
    <w:r w:rsidRPr="00F3774F">
      <w:rPr>
        <w:noProof/>
        <w:lang w:eastAsia="pl-PL"/>
      </w:rPr>
      <w:drawing>
        <wp:inline distT="0" distB="0" distL="0" distR="0" wp14:anchorId="15055833" wp14:editId="09155075">
          <wp:extent cx="5760720" cy="738506"/>
          <wp:effectExtent l="0" t="0" r="0" b="0"/>
          <wp:docPr id="1" name="Obraz 1" descr="C:\NOWA PERSPEKTYWA\Gmina Gołdap\logo\polskie\poziom_polskie_czarno_bia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738506"/>
                  </a:xfrm>
                  <a:prstGeom prst="rect">
                    <a:avLst/>
                  </a:prstGeom>
                  <a:noFill/>
                  <a:ln>
                    <a:noFill/>
                    <a:prstDash/>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nsid w:val="00000005"/>
    <w:multiLevelType w:val="singleLevel"/>
    <w:tmpl w:val="00000005"/>
    <w:name w:val="WW8Num5"/>
    <w:lvl w:ilvl="0">
      <w:start w:val="1"/>
      <w:numFmt w:val="upperRoman"/>
      <w:lvlText w:val="%1."/>
      <w:lvlJc w:val="left"/>
      <w:pPr>
        <w:tabs>
          <w:tab w:val="num" w:pos="0"/>
        </w:tabs>
        <w:ind w:left="1080" w:hanging="720"/>
      </w:pPr>
    </w:lvl>
  </w:abstractNum>
  <w:abstractNum w:abstractNumId="4">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nsid w:val="0000000B"/>
    <w:multiLevelType w:val="singleLevel"/>
    <w:tmpl w:val="0000000B"/>
    <w:name w:val="WW8Num11"/>
    <w:lvl w:ilvl="0">
      <w:start w:val="1"/>
      <w:numFmt w:val="decimal"/>
      <w:lvlText w:val="%1."/>
      <w:lvlJc w:val="left"/>
      <w:pPr>
        <w:tabs>
          <w:tab w:val="num" w:pos="426"/>
        </w:tabs>
        <w:ind w:left="644" w:hanging="360"/>
      </w:pPr>
    </w:lvl>
  </w:abstractNum>
  <w:abstractNum w:abstractNumId="8">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9">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nsid w:val="002F49FB"/>
    <w:multiLevelType w:val="hybridMultilevel"/>
    <w:tmpl w:val="FD3E0212"/>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4">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5">
    <w:nsid w:val="0C91575E"/>
    <w:multiLevelType w:val="hybridMultilevel"/>
    <w:tmpl w:val="2FF4102A"/>
    <w:lvl w:ilvl="0" w:tplc="577A4E7E">
      <w:start w:val="1"/>
      <w:numFmt w:val="decimal"/>
      <w:lvlText w:val="%1."/>
      <w:lvlJc w:val="left"/>
      <w:pPr>
        <w:tabs>
          <w:tab w:val="num" w:pos="2340"/>
        </w:tabs>
        <w:ind w:left="2340" w:hanging="363"/>
      </w:pPr>
      <w:rPr>
        <w:rFonts w:ascii="Times New Roman" w:eastAsia="Times New Roman" w:hAnsi="Times New Roman" w:cs="Times New Roman"/>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nsid w:val="0E615E1F"/>
    <w:multiLevelType w:val="hybridMultilevel"/>
    <w:tmpl w:val="4C6AF97E"/>
    <w:lvl w:ilvl="0" w:tplc="17EC057E">
      <w:start w:val="2"/>
      <w:numFmt w:val="decimal"/>
      <w:lvlText w:val="%1."/>
      <w:lvlJc w:val="left"/>
      <w:pPr>
        <w:tabs>
          <w:tab w:val="num" w:pos="2883"/>
        </w:tabs>
        <w:ind w:left="288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8">
    <w:nsid w:val="113B39B7"/>
    <w:multiLevelType w:val="hybridMultilevel"/>
    <w:tmpl w:val="487874D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C1CE6"/>
    <w:multiLevelType w:val="hybridMultilevel"/>
    <w:tmpl w:val="5358DA4C"/>
    <w:lvl w:ilvl="0" w:tplc="379E0C48">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C01617"/>
    <w:multiLevelType w:val="multilevel"/>
    <w:tmpl w:val="43C2CF4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5156E6B"/>
    <w:multiLevelType w:val="hybridMultilevel"/>
    <w:tmpl w:val="E3AA6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6D4C11"/>
    <w:multiLevelType w:val="multilevel"/>
    <w:tmpl w:val="FAF41A74"/>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246C84"/>
    <w:multiLevelType w:val="hybridMultilevel"/>
    <w:tmpl w:val="B3B0E5C2"/>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8E6C01"/>
    <w:multiLevelType w:val="hybridMultilevel"/>
    <w:tmpl w:val="564278DA"/>
    <w:lvl w:ilvl="0" w:tplc="4FAA9C3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641CCB"/>
    <w:multiLevelType w:val="hybridMultilevel"/>
    <w:tmpl w:val="B6346EA6"/>
    <w:lvl w:ilvl="0" w:tplc="0415000B">
      <w:start w:val="1"/>
      <w:numFmt w:val="bullet"/>
      <w:lvlText w:val=""/>
      <w:lvlJc w:val="left"/>
      <w:pPr>
        <w:ind w:left="1443" w:hanging="360"/>
      </w:pPr>
      <w:rPr>
        <w:rFonts w:ascii="Wingdings" w:hAnsi="Wingdings"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36">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8246F2"/>
    <w:multiLevelType w:val="hybridMultilevel"/>
    <w:tmpl w:val="E47E455C"/>
    <w:lvl w:ilvl="0" w:tplc="690423F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40">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nsid w:val="52641173"/>
    <w:multiLevelType w:val="hybridMultilevel"/>
    <w:tmpl w:val="3C04D224"/>
    <w:lvl w:ilvl="0" w:tplc="0074C68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548D7CB3"/>
    <w:multiLevelType w:val="hybridMultilevel"/>
    <w:tmpl w:val="694876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45">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46">
    <w:nsid w:val="613910E8"/>
    <w:multiLevelType w:val="hybridMultilevel"/>
    <w:tmpl w:val="AB042710"/>
    <w:lvl w:ilvl="0" w:tplc="8E001CB6">
      <w:start w:val="8"/>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4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1609D3"/>
    <w:multiLevelType w:val="hybridMultilevel"/>
    <w:tmpl w:val="1A28D64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C4B54D8"/>
    <w:multiLevelType w:val="hybridMultilevel"/>
    <w:tmpl w:val="20466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6">
    <w:nsid w:val="74C167EF"/>
    <w:multiLevelType w:val="hybridMultilevel"/>
    <w:tmpl w:val="83E44092"/>
    <w:lvl w:ilvl="0" w:tplc="04150017">
      <w:start w:val="1"/>
      <w:numFmt w:val="lowerLetter"/>
      <w:lvlText w:val="%1)"/>
      <w:lvlJc w:val="left"/>
      <w:pPr>
        <w:ind w:left="1146" w:hanging="360"/>
      </w:pPr>
    </w:lvl>
    <w:lvl w:ilvl="1" w:tplc="0415001B">
      <w:start w:val="1"/>
      <w:numFmt w:val="lowerRoman"/>
      <w:lvlText w:val="%2."/>
      <w:lvlJc w:val="right"/>
      <w:pPr>
        <w:ind w:left="1866" w:hanging="360"/>
      </w:pPr>
    </w:lvl>
    <w:lvl w:ilvl="2" w:tplc="6D5CCCF4">
      <w:start w:val="9"/>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78B1016F"/>
    <w:multiLevelType w:val="hybridMultilevel"/>
    <w:tmpl w:val="44A83AB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nsid w:val="7FC73760"/>
    <w:multiLevelType w:val="hybridMultilevel"/>
    <w:tmpl w:val="40AC5EB6"/>
    <w:lvl w:ilvl="0" w:tplc="BFCA4590">
      <w:start w:val="10"/>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6"/>
  </w:num>
  <w:num w:numId="3">
    <w:abstractNumId w:val="54"/>
  </w:num>
  <w:num w:numId="4">
    <w:abstractNumId w:val="18"/>
  </w:num>
  <w:num w:numId="5">
    <w:abstractNumId w:val="48"/>
  </w:num>
  <w:num w:numId="6">
    <w:abstractNumId w:val="33"/>
  </w:num>
  <w:num w:numId="7">
    <w:abstractNumId w:val="38"/>
  </w:num>
  <w:num w:numId="8">
    <w:abstractNumId w:val="30"/>
  </w:num>
  <w:num w:numId="9">
    <w:abstractNumId w:val="26"/>
  </w:num>
  <w:num w:numId="10">
    <w:abstractNumId w:val="51"/>
  </w:num>
  <w:num w:numId="11">
    <w:abstractNumId w:val="15"/>
  </w:num>
  <w:num w:numId="12">
    <w:abstractNumId w:val="32"/>
  </w:num>
  <w:num w:numId="13">
    <w:abstractNumId w:val="27"/>
  </w:num>
  <w:num w:numId="14">
    <w:abstractNumId w:val="35"/>
  </w:num>
  <w:num w:numId="15">
    <w:abstractNumId w:val="34"/>
  </w:num>
  <w:num w:numId="16">
    <w:abstractNumId w:val="21"/>
  </w:num>
  <w:num w:numId="17">
    <w:abstractNumId w:val="53"/>
  </w:num>
  <w:num w:numId="18">
    <w:abstractNumId w:val="43"/>
  </w:num>
  <w:num w:numId="19">
    <w:abstractNumId w:val="20"/>
  </w:num>
  <w:num w:numId="20">
    <w:abstractNumId w:val="29"/>
  </w:num>
  <w:num w:numId="21">
    <w:abstractNumId w:val="56"/>
  </w:num>
  <w:num w:numId="22">
    <w:abstractNumId w:val="49"/>
  </w:num>
  <w:num w:numId="23">
    <w:abstractNumId w:val="12"/>
  </w:num>
  <w:num w:numId="24">
    <w:abstractNumId w:val="40"/>
  </w:num>
  <w:num w:numId="25">
    <w:abstractNumId w:val="31"/>
  </w:num>
  <w:num w:numId="26">
    <w:abstractNumId w:val="19"/>
  </w:num>
  <w:num w:numId="27">
    <w:abstractNumId w:val="16"/>
  </w:num>
  <w:num w:numId="28">
    <w:abstractNumId w:val="37"/>
  </w:num>
  <w:num w:numId="29">
    <w:abstractNumId w:val="57"/>
  </w:num>
  <w:num w:numId="30">
    <w:abstractNumId w:val="41"/>
  </w:num>
  <w:num w:numId="31">
    <w:abstractNumId w:val="23"/>
  </w:num>
  <w:num w:numId="32">
    <w:abstractNumId w:val="46"/>
  </w:num>
  <w:num w:numId="33">
    <w:abstractNumId w:val="5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35A1"/>
    <w:rsid w:val="00002650"/>
    <w:rsid w:val="00003025"/>
    <w:rsid w:val="00012837"/>
    <w:rsid w:val="0001373F"/>
    <w:rsid w:val="000150E1"/>
    <w:rsid w:val="000165D7"/>
    <w:rsid w:val="00025C0F"/>
    <w:rsid w:val="00027596"/>
    <w:rsid w:val="00030731"/>
    <w:rsid w:val="000313ED"/>
    <w:rsid w:val="00037E8F"/>
    <w:rsid w:val="0004035F"/>
    <w:rsid w:val="00042609"/>
    <w:rsid w:val="00055A1E"/>
    <w:rsid w:val="000569E5"/>
    <w:rsid w:val="000713D5"/>
    <w:rsid w:val="00091793"/>
    <w:rsid w:val="000928FD"/>
    <w:rsid w:val="000A0027"/>
    <w:rsid w:val="000A0D21"/>
    <w:rsid w:val="000A310E"/>
    <w:rsid w:val="000A60AB"/>
    <w:rsid w:val="000C2128"/>
    <w:rsid w:val="000C7115"/>
    <w:rsid w:val="000D2A71"/>
    <w:rsid w:val="000D3D6C"/>
    <w:rsid w:val="000D59EC"/>
    <w:rsid w:val="000D5D0A"/>
    <w:rsid w:val="000D6BB1"/>
    <w:rsid w:val="000E3FBA"/>
    <w:rsid w:val="000E4BA6"/>
    <w:rsid w:val="000E5581"/>
    <w:rsid w:val="000E6590"/>
    <w:rsid w:val="000F2AFC"/>
    <w:rsid w:val="000F428E"/>
    <w:rsid w:val="000F4B89"/>
    <w:rsid w:val="000F58F8"/>
    <w:rsid w:val="000F63CC"/>
    <w:rsid w:val="00101305"/>
    <w:rsid w:val="00101ADC"/>
    <w:rsid w:val="00107DD5"/>
    <w:rsid w:val="00110F8D"/>
    <w:rsid w:val="001124CC"/>
    <w:rsid w:val="00113950"/>
    <w:rsid w:val="00113BCA"/>
    <w:rsid w:val="00116D27"/>
    <w:rsid w:val="001252AC"/>
    <w:rsid w:val="0014016C"/>
    <w:rsid w:val="00141582"/>
    <w:rsid w:val="00143036"/>
    <w:rsid w:val="00145922"/>
    <w:rsid w:val="00146983"/>
    <w:rsid w:val="00150A03"/>
    <w:rsid w:val="001513F8"/>
    <w:rsid w:val="001521CC"/>
    <w:rsid w:val="001716E6"/>
    <w:rsid w:val="00171CC3"/>
    <w:rsid w:val="001731C3"/>
    <w:rsid w:val="00174C08"/>
    <w:rsid w:val="001773D0"/>
    <w:rsid w:val="00182220"/>
    <w:rsid w:val="001852AD"/>
    <w:rsid w:val="0018559F"/>
    <w:rsid w:val="001858AE"/>
    <w:rsid w:val="00195BCB"/>
    <w:rsid w:val="001A05A9"/>
    <w:rsid w:val="001A5969"/>
    <w:rsid w:val="001B0CFB"/>
    <w:rsid w:val="001B4287"/>
    <w:rsid w:val="001B4AE9"/>
    <w:rsid w:val="001C1E43"/>
    <w:rsid w:val="001C42F5"/>
    <w:rsid w:val="001D4A98"/>
    <w:rsid w:val="001D7086"/>
    <w:rsid w:val="001E2F6B"/>
    <w:rsid w:val="001E3D14"/>
    <w:rsid w:val="001E726E"/>
    <w:rsid w:val="001F2DAC"/>
    <w:rsid w:val="001F41AD"/>
    <w:rsid w:val="001F48EA"/>
    <w:rsid w:val="001F5AB6"/>
    <w:rsid w:val="001F5BFD"/>
    <w:rsid w:val="00201608"/>
    <w:rsid w:val="0020394B"/>
    <w:rsid w:val="002046F8"/>
    <w:rsid w:val="002052FB"/>
    <w:rsid w:val="00214163"/>
    <w:rsid w:val="002159F5"/>
    <w:rsid w:val="00220FE7"/>
    <w:rsid w:val="002254F4"/>
    <w:rsid w:val="0023299E"/>
    <w:rsid w:val="0023504B"/>
    <w:rsid w:val="002411B2"/>
    <w:rsid w:val="002422C8"/>
    <w:rsid w:val="00243559"/>
    <w:rsid w:val="0024631A"/>
    <w:rsid w:val="00246708"/>
    <w:rsid w:val="00257AD7"/>
    <w:rsid w:val="002605C6"/>
    <w:rsid w:val="0026239B"/>
    <w:rsid w:val="00262F25"/>
    <w:rsid w:val="002641D9"/>
    <w:rsid w:val="00266B60"/>
    <w:rsid w:val="002727CE"/>
    <w:rsid w:val="00274049"/>
    <w:rsid w:val="00276BF9"/>
    <w:rsid w:val="002779A6"/>
    <w:rsid w:val="002800E8"/>
    <w:rsid w:val="002801BA"/>
    <w:rsid w:val="002808B0"/>
    <w:rsid w:val="00286753"/>
    <w:rsid w:val="00286C4F"/>
    <w:rsid w:val="00290F6E"/>
    <w:rsid w:val="00291F65"/>
    <w:rsid w:val="0029287F"/>
    <w:rsid w:val="002A510C"/>
    <w:rsid w:val="002A5C38"/>
    <w:rsid w:val="002B7D65"/>
    <w:rsid w:val="002C041E"/>
    <w:rsid w:val="002C3A5E"/>
    <w:rsid w:val="002D29CF"/>
    <w:rsid w:val="002D547F"/>
    <w:rsid w:val="002D70E3"/>
    <w:rsid w:val="002E0E81"/>
    <w:rsid w:val="002E4EEC"/>
    <w:rsid w:val="002E632C"/>
    <w:rsid w:val="002E6914"/>
    <w:rsid w:val="002F4330"/>
    <w:rsid w:val="002F4A0D"/>
    <w:rsid w:val="002F56BD"/>
    <w:rsid w:val="002F5D1E"/>
    <w:rsid w:val="002F7781"/>
    <w:rsid w:val="0030172E"/>
    <w:rsid w:val="0030649D"/>
    <w:rsid w:val="0030788F"/>
    <w:rsid w:val="00310CAD"/>
    <w:rsid w:val="00312854"/>
    <w:rsid w:val="00321039"/>
    <w:rsid w:val="00323171"/>
    <w:rsid w:val="003314AB"/>
    <w:rsid w:val="00333469"/>
    <w:rsid w:val="00333623"/>
    <w:rsid w:val="00341704"/>
    <w:rsid w:val="00343721"/>
    <w:rsid w:val="00345426"/>
    <w:rsid w:val="003461D5"/>
    <w:rsid w:val="00346712"/>
    <w:rsid w:val="00347A18"/>
    <w:rsid w:val="00347C86"/>
    <w:rsid w:val="00350A3B"/>
    <w:rsid w:val="0035317F"/>
    <w:rsid w:val="00354190"/>
    <w:rsid w:val="003549C8"/>
    <w:rsid w:val="00355D01"/>
    <w:rsid w:val="003603D2"/>
    <w:rsid w:val="00362A92"/>
    <w:rsid w:val="00365C9A"/>
    <w:rsid w:val="003666CD"/>
    <w:rsid w:val="003670D5"/>
    <w:rsid w:val="0037452B"/>
    <w:rsid w:val="003762A3"/>
    <w:rsid w:val="0038061E"/>
    <w:rsid w:val="00381F84"/>
    <w:rsid w:val="00383124"/>
    <w:rsid w:val="003856F2"/>
    <w:rsid w:val="003938F6"/>
    <w:rsid w:val="00396251"/>
    <w:rsid w:val="003A1212"/>
    <w:rsid w:val="003A43FA"/>
    <w:rsid w:val="003A4D01"/>
    <w:rsid w:val="003A6AA2"/>
    <w:rsid w:val="003B3C23"/>
    <w:rsid w:val="003B4514"/>
    <w:rsid w:val="003C6BCD"/>
    <w:rsid w:val="003C76B7"/>
    <w:rsid w:val="003D0037"/>
    <w:rsid w:val="003D04AA"/>
    <w:rsid w:val="003D4D4E"/>
    <w:rsid w:val="003D71A8"/>
    <w:rsid w:val="003E0C3D"/>
    <w:rsid w:val="003E3FEC"/>
    <w:rsid w:val="003F3A56"/>
    <w:rsid w:val="003F4759"/>
    <w:rsid w:val="003F4F51"/>
    <w:rsid w:val="003F57A2"/>
    <w:rsid w:val="003F6FC8"/>
    <w:rsid w:val="00402F8F"/>
    <w:rsid w:val="004039F3"/>
    <w:rsid w:val="0041145B"/>
    <w:rsid w:val="00413289"/>
    <w:rsid w:val="004141A4"/>
    <w:rsid w:val="004146D7"/>
    <w:rsid w:val="004227D0"/>
    <w:rsid w:val="004379F0"/>
    <w:rsid w:val="00443722"/>
    <w:rsid w:val="00444821"/>
    <w:rsid w:val="00444E3F"/>
    <w:rsid w:val="004479A5"/>
    <w:rsid w:val="004511ED"/>
    <w:rsid w:val="00454436"/>
    <w:rsid w:val="004550AE"/>
    <w:rsid w:val="0046074D"/>
    <w:rsid w:val="00460A07"/>
    <w:rsid w:val="00460D31"/>
    <w:rsid w:val="004635A1"/>
    <w:rsid w:val="00463DBA"/>
    <w:rsid w:val="00473734"/>
    <w:rsid w:val="00476600"/>
    <w:rsid w:val="004768FF"/>
    <w:rsid w:val="00477A66"/>
    <w:rsid w:val="00477E1E"/>
    <w:rsid w:val="0048231D"/>
    <w:rsid w:val="00486F5E"/>
    <w:rsid w:val="0048749F"/>
    <w:rsid w:val="00491721"/>
    <w:rsid w:val="00496C33"/>
    <w:rsid w:val="00496E1C"/>
    <w:rsid w:val="00497ECE"/>
    <w:rsid w:val="004A2CB6"/>
    <w:rsid w:val="004A418F"/>
    <w:rsid w:val="004A6A36"/>
    <w:rsid w:val="004B7F75"/>
    <w:rsid w:val="004C0607"/>
    <w:rsid w:val="004C0D70"/>
    <w:rsid w:val="004C2368"/>
    <w:rsid w:val="004C33B3"/>
    <w:rsid w:val="004C4CB6"/>
    <w:rsid w:val="004D0BD7"/>
    <w:rsid w:val="004D2102"/>
    <w:rsid w:val="004F298B"/>
    <w:rsid w:val="004F33E4"/>
    <w:rsid w:val="00504012"/>
    <w:rsid w:val="005050BC"/>
    <w:rsid w:val="00505ACE"/>
    <w:rsid w:val="00505E23"/>
    <w:rsid w:val="00506016"/>
    <w:rsid w:val="005074BA"/>
    <w:rsid w:val="0051074A"/>
    <w:rsid w:val="005112CB"/>
    <w:rsid w:val="005113DC"/>
    <w:rsid w:val="005147E9"/>
    <w:rsid w:val="005209DE"/>
    <w:rsid w:val="00521327"/>
    <w:rsid w:val="00523A64"/>
    <w:rsid w:val="005249D1"/>
    <w:rsid w:val="00530F21"/>
    <w:rsid w:val="005325E4"/>
    <w:rsid w:val="005327EA"/>
    <w:rsid w:val="00533813"/>
    <w:rsid w:val="005443F1"/>
    <w:rsid w:val="00552E24"/>
    <w:rsid w:val="005553BE"/>
    <w:rsid w:val="00557122"/>
    <w:rsid w:val="0055787A"/>
    <w:rsid w:val="00557A93"/>
    <w:rsid w:val="005611A9"/>
    <w:rsid w:val="0056253C"/>
    <w:rsid w:val="005670A9"/>
    <w:rsid w:val="00571DB1"/>
    <w:rsid w:val="0057263A"/>
    <w:rsid w:val="00580729"/>
    <w:rsid w:val="0058153C"/>
    <w:rsid w:val="005859F7"/>
    <w:rsid w:val="00585DCB"/>
    <w:rsid w:val="005913BE"/>
    <w:rsid w:val="00596093"/>
    <w:rsid w:val="005A4B00"/>
    <w:rsid w:val="005B0526"/>
    <w:rsid w:val="005B0EF2"/>
    <w:rsid w:val="005B5DC3"/>
    <w:rsid w:val="005C0533"/>
    <w:rsid w:val="005C199F"/>
    <w:rsid w:val="005C5523"/>
    <w:rsid w:val="005C6F70"/>
    <w:rsid w:val="005D2B33"/>
    <w:rsid w:val="005D37D5"/>
    <w:rsid w:val="005D5FFA"/>
    <w:rsid w:val="005E1591"/>
    <w:rsid w:val="005E6C22"/>
    <w:rsid w:val="005E7901"/>
    <w:rsid w:val="005F092B"/>
    <w:rsid w:val="005F3E28"/>
    <w:rsid w:val="005F4EA5"/>
    <w:rsid w:val="005F6985"/>
    <w:rsid w:val="005F7D75"/>
    <w:rsid w:val="00600E65"/>
    <w:rsid w:val="006019DA"/>
    <w:rsid w:val="00602541"/>
    <w:rsid w:val="006048AF"/>
    <w:rsid w:val="00605E44"/>
    <w:rsid w:val="00607B14"/>
    <w:rsid w:val="00612782"/>
    <w:rsid w:val="0061346B"/>
    <w:rsid w:val="00616E18"/>
    <w:rsid w:val="006170BC"/>
    <w:rsid w:val="006247C0"/>
    <w:rsid w:val="00631CCE"/>
    <w:rsid w:val="006326CB"/>
    <w:rsid w:val="006354DD"/>
    <w:rsid w:val="006362AA"/>
    <w:rsid w:val="0063764E"/>
    <w:rsid w:val="00640135"/>
    <w:rsid w:val="00640A7C"/>
    <w:rsid w:val="0064223B"/>
    <w:rsid w:val="006441A6"/>
    <w:rsid w:val="006457F1"/>
    <w:rsid w:val="00651F1D"/>
    <w:rsid w:val="00652B0E"/>
    <w:rsid w:val="006537F4"/>
    <w:rsid w:val="00655183"/>
    <w:rsid w:val="0065691E"/>
    <w:rsid w:val="00657269"/>
    <w:rsid w:val="006602E2"/>
    <w:rsid w:val="00663896"/>
    <w:rsid w:val="00670070"/>
    <w:rsid w:val="00672912"/>
    <w:rsid w:val="00675E1D"/>
    <w:rsid w:val="00680C6D"/>
    <w:rsid w:val="00683DEB"/>
    <w:rsid w:val="006873A3"/>
    <w:rsid w:val="006939F7"/>
    <w:rsid w:val="006959FE"/>
    <w:rsid w:val="006A2DDC"/>
    <w:rsid w:val="006A453B"/>
    <w:rsid w:val="006A5C37"/>
    <w:rsid w:val="006A75D7"/>
    <w:rsid w:val="006B2643"/>
    <w:rsid w:val="006B30F7"/>
    <w:rsid w:val="006B6F12"/>
    <w:rsid w:val="006B7FCF"/>
    <w:rsid w:val="006C3AD7"/>
    <w:rsid w:val="006D1740"/>
    <w:rsid w:val="006D39F8"/>
    <w:rsid w:val="006D4DEF"/>
    <w:rsid w:val="006E03A9"/>
    <w:rsid w:val="006E065B"/>
    <w:rsid w:val="006E1C8E"/>
    <w:rsid w:val="006E38A7"/>
    <w:rsid w:val="006E6A52"/>
    <w:rsid w:val="006F0687"/>
    <w:rsid w:val="006F147F"/>
    <w:rsid w:val="006F2D8C"/>
    <w:rsid w:val="006F33A2"/>
    <w:rsid w:val="006F604B"/>
    <w:rsid w:val="006F7D36"/>
    <w:rsid w:val="00706340"/>
    <w:rsid w:val="00707927"/>
    <w:rsid w:val="00713044"/>
    <w:rsid w:val="00714EDD"/>
    <w:rsid w:val="00715902"/>
    <w:rsid w:val="00717D12"/>
    <w:rsid w:val="0072443B"/>
    <w:rsid w:val="00724A21"/>
    <w:rsid w:val="007257EE"/>
    <w:rsid w:val="00730666"/>
    <w:rsid w:val="00734572"/>
    <w:rsid w:val="00734B6A"/>
    <w:rsid w:val="00742BB5"/>
    <w:rsid w:val="00744C0A"/>
    <w:rsid w:val="00746543"/>
    <w:rsid w:val="00750D6D"/>
    <w:rsid w:val="00751F17"/>
    <w:rsid w:val="00753950"/>
    <w:rsid w:val="00765066"/>
    <w:rsid w:val="00767779"/>
    <w:rsid w:val="00772FEE"/>
    <w:rsid w:val="00774E16"/>
    <w:rsid w:val="00775C8C"/>
    <w:rsid w:val="00776447"/>
    <w:rsid w:val="007770A2"/>
    <w:rsid w:val="0077774B"/>
    <w:rsid w:val="007778E2"/>
    <w:rsid w:val="007825CE"/>
    <w:rsid w:val="007829EC"/>
    <w:rsid w:val="00783EB6"/>
    <w:rsid w:val="00784D7B"/>
    <w:rsid w:val="00787877"/>
    <w:rsid w:val="00787B7E"/>
    <w:rsid w:val="0079125E"/>
    <w:rsid w:val="00791D47"/>
    <w:rsid w:val="007923FB"/>
    <w:rsid w:val="0079506B"/>
    <w:rsid w:val="0079529C"/>
    <w:rsid w:val="007A0FD9"/>
    <w:rsid w:val="007A2D6E"/>
    <w:rsid w:val="007A42BE"/>
    <w:rsid w:val="007A4753"/>
    <w:rsid w:val="007A51DD"/>
    <w:rsid w:val="007A7DEE"/>
    <w:rsid w:val="007B2E58"/>
    <w:rsid w:val="007B39AD"/>
    <w:rsid w:val="007B44E6"/>
    <w:rsid w:val="007B4ABE"/>
    <w:rsid w:val="007B4CE1"/>
    <w:rsid w:val="007B5108"/>
    <w:rsid w:val="007C2A62"/>
    <w:rsid w:val="007C622F"/>
    <w:rsid w:val="007C6962"/>
    <w:rsid w:val="007D3B0F"/>
    <w:rsid w:val="007D6238"/>
    <w:rsid w:val="007D79AE"/>
    <w:rsid w:val="007E00E7"/>
    <w:rsid w:val="007E3377"/>
    <w:rsid w:val="007E46B1"/>
    <w:rsid w:val="007E49BF"/>
    <w:rsid w:val="007F0B40"/>
    <w:rsid w:val="007F217E"/>
    <w:rsid w:val="007F68EF"/>
    <w:rsid w:val="007F7DC8"/>
    <w:rsid w:val="007F7ED5"/>
    <w:rsid w:val="00811861"/>
    <w:rsid w:val="00815AD0"/>
    <w:rsid w:val="00816395"/>
    <w:rsid w:val="008168FC"/>
    <w:rsid w:val="008170C2"/>
    <w:rsid w:val="0082017E"/>
    <w:rsid w:val="00845313"/>
    <w:rsid w:val="00845E0C"/>
    <w:rsid w:val="00850AB2"/>
    <w:rsid w:val="008566AC"/>
    <w:rsid w:val="00857B3C"/>
    <w:rsid w:val="0086083A"/>
    <w:rsid w:val="0086190C"/>
    <w:rsid w:val="0086202A"/>
    <w:rsid w:val="00862F07"/>
    <w:rsid w:val="008670A8"/>
    <w:rsid w:val="00867124"/>
    <w:rsid w:val="00867905"/>
    <w:rsid w:val="0087162C"/>
    <w:rsid w:val="0087288C"/>
    <w:rsid w:val="00872894"/>
    <w:rsid w:val="008748BA"/>
    <w:rsid w:val="008762B1"/>
    <w:rsid w:val="008809DC"/>
    <w:rsid w:val="00894F9C"/>
    <w:rsid w:val="008A1E0C"/>
    <w:rsid w:val="008A4D17"/>
    <w:rsid w:val="008A7094"/>
    <w:rsid w:val="008B1D7D"/>
    <w:rsid w:val="008C1704"/>
    <w:rsid w:val="008C3733"/>
    <w:rsid w:val="008C56EC"/>
    <w:rsid w:val="008C576C"/>
    <w:rsid w:val="008E0A5B"/>
    <w:rsid w:val="008E4E2E"/>
    <w:rsid w:val="008F2CE4"/>
    <w:rsid w:val="008F5618"/>
    <w:rsid w:val="008F59E2"/>
    <w:rsid w:val="0090097F"/>
    <w:rsid w:val="009038E9"/>
    <w:rsid w:val="009048D9"/>
    <w:rsid w:val="00904CD8"/>
    <w:rsid w:val="0090522F"/>
    <w:rsid w:val="0090598B"/>
    <w:rsid w:val="00907757"/>
    <w:rsid w:val="00911D9A"/>
    <w:rsid w:val="009164E1"/>
    <w:rsid w:val="009223F3"/>
    <w:rsid w:val="009271DC"/>
    <w:rsid w:val="00930560"/>
    <w:rsid w:val="009309C7"/>
    <w:rsid w:val="00941316"/>
    <w:rsid w:val="00946B7E"/>
    <w:rsid w:val="00950DEE"/>
    <w:rsid w:val="009520F0"/>
    <w:rsid w:val="009521E6"/>
    <w:rsid w:val="0095274E"/>
    <w:rsid w:val="00964381"/>
    <w:rsid w:val="00964797"/>
    <w:rsid w:val="009712C1"/>
    <w:rsid w:val="009747CB"/>
    <w:rsid w:val="00975DF1"/>
    <w:rsid w:val="00976BE6"/>
    <w:rsid w:val="009809E3"/>
    <w:rsid w:val="0098126B"/>
    <w:rsid w:val="00982B5C"/>
    <w:rsid w:val="00994266"/>
    <w:rsid w:val="00997EFD"/>
    <w:rsid w:val="009A170B"/>
    <w:rsid w:val="009B1F41"/>
    <w:rsid w:val="009B53F2"/>
    <w:rsid w:val="009B7C97"/>
    <w:rsid w:val="009C1FC2"/>
    <w:rsid w:val="009C4279"/>
    <w:rsid w:val="009C4749"/>
    <w:rsid w:val="009C5983"/>
    <w:rsid w:val="009D0083"/>
    <w:rsid w:val="009D78F3"/>
    <w:rsid w:val="009D7926"/>
    <w:rsid w:val="009E0EA5"/>
    <w:rsid w:val="009E2CB0"/>
    <w:rsid w:val="009E513C"/>
    <w:rsid w:val="009E5A51"/>
    <w:rsid w:val="009F0EF9"/>
    <w:rsid w:val="009F1F27"/>
    <w:rsid w:val="009F424D"/>
    <w:rsid w:val="009F7D93"/>
    <w:rsid w:val="00A113C7"/>
    <w:rsid w:val="00A12AB2"/>
    <w:rsid w:val="00A1326F"/>
    <w:rsid w:val="00A14F73"/>
    <w:rsid w:val="00A16715"/>
    <w:rsid w:val="00A325D4"/>
    <w:rsid w:val="00A344CC"/>
    <w:rsid w:val="00A37E18"/>
    <w:rsid w:val="00A44792"/>
    <w:rsid w:val="00A44A46"/>
    <w:rsid w:val="00A55671"/>
    <w:rsid w:val="00A564EE"/>
    <w:rsid w:val="00A60CF8"/>
    <w:rsid w:val="00A6107E"/>
    <w:rsid w:val="00A6299B"/>
    <w:rsid w:val="00A632E6"/>
    <w:rsid w:val="00A64E7A"/>
    <w:rsid w:val="00A70C8C"/>
    <w:rsid w:val="00A75EA2"/>
    <w:rsid w:val="00A768D3"/>
    <w:rsid w:val="00A815C1"/>
    <w:rsid w:val="00A968FE"/>
    <w:rsid w:val="00AA1A80"/>
    <w:rsid w:val="00AA1F12"/>
    <w:rsid w:val="00AA5409"/>
    <w:rsid w:val="00AA73D6"/>
    <w:rsid w:val="00AB4124"/>
    <w:rsid w:val="00AC0136"/>
    <w:rsid w:val="00AC0D9D"/>
    <w:rsid w:val="00AC523B"/>
    <w:rsid w:val="00AC67AD"/>
    <w:rsid w:val="00AC72D2"/>
    <w:rsid w:val="00AC72D9"/>
    <w:rsid w:val="00AC779A"/>
    <w:rsid w:val="00AD0724"/>
    <w:rsid w:val="00AD6BB5"/>
    <w:rsid w:val="00AE2C5A"/>
    <w:rsid w:val="00AE6782"/>
    <w:rsid w:val="00AE7A67"/>
    <w:rsid w:val="00AF2E8F"/>
    <w:rsid w:val="00AF30DA"/>
    <w:rsid w:val="00B012F8"/>
    <w:rsid w:val="00B0386E"/>
    <w:rsid w:val="00B03F46"/>
    <w:rsid w:val="00B06B0D"/>
    <w:rsid w:val="00B06B49"/>
    <w:rsid w:val="00B101B1"/>
    <w:rsid w:val="00B177D2"/>
    <w:rsid w:val="00B202CD"/>
    <w:rsid w:val="00B32D61"/>
    <w:rsid w:val="00B36135"/>
    <w:rsid w:val="00B414EB"/>
    <w:rsid w:val="00B429E4"/>
    <w:rsid w:val="00B44EF6"/>
    <w:rsid w:val="00B522E9"/>
    <w:rsid w:val="00B606AC"/>
    <w:rsid w:val="00B77087"/>
    <w:rsid w:val="00B776DC"/>
    <w:rsid w:val="00B8029B"/>
    <w:rsid w:val="00B8074D"/>
    <w:rsid w:val="00B92A1E"/>
    <w:rsid w:val="00B92CEE"/>
    <w:rsid w:val="00B954A2"/>
    <w:rsid w:val="00BA32FA"/>
    <w:rsid w:val="00BA381B"/>
    <w:rsid w:val="00BA5656"/>
    <w:rsid w:val="00BA5EB8"/>
    <w:rsid w:val="00BB0C4A"/>
    <w:rsid w:val="00BB1375"/>
    <w:rsid w:val="00BB44B2"/>
    <w:rsid w:val="00BB46FD"/>
    <w:rsid w:val="00BB70C6"/>
    <w:rsid w:val="00BC0A1F"/>
    <w:rsid w:val="00BC18D7"/>
    <w:rsid w:val="00BC3926"/>
    <w:rsid w:val="00BD09BE"/>
    <w:rsid w:val="00BD0E9B"/>
    <w:rsid w:val="00BD1598"/>
    <w:rsid w:val="00BD3259"/>
    <w:rsid w:val="00BD3C9E"/>
    <w:rsid w:val="00BD4C4A"/>
    <w:rsid w:val="00BE05D2"/>
    <w:rsid w:val="00BE1895"/>
    <w:rsid w:val="00BE1D52"/>
    <w:rsid w:val="00BF1368"/>
    <w:rsid w:val="00BF2180"/>
    <w:rsid w:val="00BF2625"/>
    <w:rsid w:val="00BF29E3"/>
    <w:rsid w:val="00C0040F"/>
    <w:rsid w:val="00C016E6"/>
    <w:rsid w:val="00C04556"/>
    <w:rsid w:val="00C058B3"/>
    <w:rsid w:val="00C075E2"/>
    <w:rsid w:val="00C10BD8"/>
    <w:rsid w:val="00C1120F"/>
    <w:rsid w:val="00C14EE0"/>
    <w:rsid w:val="00C16C56"/>
    <w:rsid w:val="00C2118F"/>
    <w:rsid w:val="00C22421"/>
    <w:rsid w:val="00C2272A"/>
    <w:rsid w:val="00C24A0D"/>
    <w:rsid w:val="00C26A86"/>
    <w:rsid w:val="00C277F3"/>
    <w:rsid w:val="00C31B6C"/>
    <w:rsid w:val="00C3382A"/>
    <w:rsid w:val="00C34FF3"/>
    <w:rsid w:val="00C35BD4"/>
    <w:rsid w:val="00C363CF"/>
    <w:rsid w:val="00C36989"/>
    <w:rsid w:val="00C36E57"/>
    <w:rsid w:val="00C421C1"/>
    <w:rsid w:val="00C45C74"/>
    <w:rsid w:val="00C462D1"/>
    <w:rsid w:val="00C5553C"/>
    <w:rsid w:val="00C55D7A"/>
    <w:rsid w:val="00C5732E"/>
    <w:rsid w:val="00C5778C"/>
    <w:rsid w:val="00C63032"/>
    <w:rsid w:val="00C67F29"/>
    <w:rsid w:val="00C7764E"/>
    <w:rsid w:val="00C77C51"/>
    <w:rsid w:val="00C862E4"/>
    <w:rsid w:val="00C92553"/>
    <w:rsid w:val="00CB2DDD"/>
    <w:rsid w:val="00CB54C7"/>
    <w:rsid w:val="00CB5DF5"/>
    <w:rsid w:val="00CB6FDE"/>
    <w:rsid w:val="00CC16D3"/>
    <w:rsid w:val="00CC2352"/>
    <w:rsid w:val="00CC2D9B"/>
    <w:rsid w:val="00CC4BB5"/>
    <w:rsid w:val="00CD11AC"/>
    <w:rsid w:val="00CD2079"/>
    <w:rsid w:val="00CD2848"/>
    <w:rsid w:val="00CD736A"/>
    <w:rsid w:val="00CE044B"/>
    <w:rsid w:val="00CE1E62"/>
    <w:rsid w:val="00CE6BDD"/>
    <w:rsid w:val="00CE6E6C"/>
    <w:rsid w:val="00CF0B99"/>
    <w:rsid w:val="00CF0F89"/>
    <w:rsid w:val="00CF1C9E"/>
    <w:rsid w:val="00CF35F7"/>
    <w:rsid w:val="00CF5FE1"/>
    <w:rsid w:val="00D068CF"/>
    <w:rsid w:val="00D1099A"/>
    <w:rsid w:val="00D17948"/>
    <w:rsid w:val="00D22151"/>
    <w:rsid w:val="00D23BCD"/>
    <w:rsid w:val="00D243D0"/>
    <w:rsid w:val="00D2799D"/>
    <w:rsid w:val="00D30096"/>
    <w:rsid w:val="00D343B4"/>
    <w:rsid w:val="00D36826"/>
    <w:rsid w:val="00D422CD"/>
    <w:rsid w:val="00D430D6"/>
    <w:rsid w:val="00D43C0F"/>
    <w:rsid w:val="00D66186"/>
    <w:rsid w:val="00D71C44"/>
    <w:rsid w:val="00D71E3A"/>
    <w:rsid w:val="00D74D09"/>
    <w:rsid w:val="00D77156"/>
    <w:rsid w:val="00D77567"/>
    <w:rsid w:val="00D80CDC"/>
    <w:rsid w:val="00D863D0"/>
    <w:rsid w:val="00D866B6"/>
    <w:rsid w:val="00D906CE"/>
    <w:rsid w:val="00D90D2A"/>
    <w:rsid w:val="00D91E0B"/>
    <w:rsid w:val="00D92E90"/>
    <w:rsid w:val="00DA0538"/>
    <w:rsid w:val="00DA0CDA"/>
    <w:rsid w:val="00DA78BA"/>
    <w:rsid w:val="00DB3E45"/>
    <w:rsid w:val="00DB53A0"/>
    <w:rsid w:val="00DB587A"/>
    <w:rsid w:val="00DB6F74"/>
    <w:rsid w:val="00DC02AE"/>
    <w:rsid w:val="00DC0B50"/>
    <w:rsid w:val="00DD1C5A"/>
    <w:rsid w:val="00DD4FB2"/>
    <w:rsid w:val="00DE0676"/>
    <w:rsid w:val="00DE5EC9"/>
    <w:rsid w:val="00DE7660"/>
    <w:rsid w:val="00DF1009"/>
    <w:rsid w:val="00DF6B5E"/>
    <w:rsid w:val="00E02CC3"/>
    <w:rsid w:val="00E10A61"/>
    <w:rsid w:val="00E12DAC"/>
    <w:rsid w:val="00E15BE0"/>
    <w:rsid w:val="00E176A9"/>
    <w:rsid w:val="00E17FEF"/>
    <w:rsid w:val="00E24053"/>
    <w:rsid w:val="00E24F82"/>
    <w:rsid w:val="00E27403"/>
    <w:rsid w:val="00E310FD"/>
    <w:rsid w:val="00E325DE"/>
    <w:rsid w:val="00E33AAC"/>
    <w:rsid w:val="00E3527D"/>
    <w:rsid w:val="00E36E5A"/>
    <w:rsid w:val="00E37369"/>
    <w:rsid w:val="00E37C3C"/>
    <w:rsid w:val="00E40298"/>
    <w:rsid w:val="00E47A71"/>
    <w:rsid w:val="00E51275"/>
    <w:rsid w:val="00E52A12"/>
    <w:rsid w:val="00E554A0"/>
    <w:rsid w:val="00E6037F"/>
    <w:rsid w:val="00E627CD"/>
    <w:rsid w:val="00E7341A"/>
    <w:rsid w:val="00E73643"/>
    <w:rsid w:val="00E73D6C"/>
    <w:rsid w:val="00E74F74"/>
    <w:rsid w:val="00E80797"/>
    <w:rsid w:val="00E8205A"/>
    <w:rsid w:val="00E8704F"/>
    <w:rsid w:val="00E9479E"/>
    <w:rsid w:val="00E965FF"/>
    <w:rsid w:val="00EA056B"/>
    <w:rsid w:val="00EA2749"/>
    <w:rsid w:val="00EB0639"/>
    <w:rsid w:val="00EB0655"/>
    <w:rsid w:val="00EB3551"/>
    <w:rsid w:val="00EB7BFD"/>
    <w:rsid w:val="00ED56C4"/>
    <w:rsid w:val="00EE1E09"/>
    <w:rsid w:val="00EE2F3A"/>
    <w:rsid w:val="00EE3F98"/>
    <w:rsid w:val="00EE4164"/>
    <w:rsid w:val="00EF152F"/>
    <w:rsid w:val="00F04955"/>
    <w:rsid w:val="00F11AF9"/>
    <w:rsid w:val="00F14E94"/>
    <w:rsid w:val="00F15C4F"/>
    <w:rsid w:val="00F2162F"/>
    <w:rsid w:val="00F2273D"/>
    <w:rsid w:val="00F2286A"/>
    <w:rsid w:val="00F2708F"/>
    <w:rsid w:val="00F363A1"/>
    <w:rsid w:val="00F37531"/>
    <w:rsid w:val="00F3774F"/>
    <w:rsid w:val="00F40BF3"/>
    <w:rsid w:val="00F47B9D"/>
    <w:rsid w:val="00F51E1A"/>
    <w:rsid w:val="00F54C28"/>
    <w:rsid w:val="00F60191"/>
    <w:rsid w:val="00F6048F"/>
    <w:rsid w:val="00F6063B"/>
    <w:rsid w:val="00F61DB9"/>
    <w:rsid w:val="00F63137"/>
    <w:rsid w:val="00F63853"/>
    <w:rsid w:val="00F648F5"/>
    <w:rsid w:val="00F65C63"/>
    <w:rsid w:val="00F66F85"/>
    <w:rsid w:val="00F67CA9"/>
    <w:rsid w:val="00F7052A"/>
    <w:rsid w:val="00F737E8"/>
    <w:rsid w:val="00F76D22"/>
    <w:rsid w:val="00F76E7C"/>
    <w:rsid w:val="00F83A7A"/>
    <w:rsid w:val="00F86612"/>
    <w:rsid w:val="00F87819"/>
    <w:rsid w:val="00F8786D"/>
    <w:rsid w:val="00F9304B"/>
    <w:rsid w:val="00F93105"/>
    <w:rsid w:val="00F93DCB"/>
    <w:rsid w:val="00F951F7"/>
    <w:rsid w:val="00F97ABC"/>
    <w:rsid w:val="00FA0349"/>
    <w:rsid w:val="00FA565A"/>
    <w:rsid w:val="00FA6D17"/>
    <w:rsid w:val="00FB01A1"/>
    <w:rsid w:val="00FB610C"/>
    <w:rsid w:val="00FB7C34"/>
    <w:rsid w:val="00FC4FF2"/>
    <w:rsid w:val="00FD0015"/>
    <w:rsid w:val="00FD09DE"/>
    <w:rsid w:val="00FD359C"/>
    <w:rsid w:val="00FD3A93"/>
    <w:rsid w:val="00FD6451"/>
    <w:rsid w:val="00FE17CD"/>
    <w:rsid w:val="00FF77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D6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779"/>
    <w:rPr>
      <w:sz w:val="24"/>
      <w:szCs w:val="24"/>
      <w:lang w:eastAsia="en-US"/>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554A0"/>
    <w:pPr>
      <w:ind w:left="720"/>
      <w:contextualSpacing/>
    </w:pPr>
  </w:style>
  <w:style w:type="paragraph" w:styleId="Nagwek">
    <w:name w:val="header"/>
    <w:basedOn w:val="Normalny"/>
    <w:link w:val="NagwekZnak"/>
    <w:uiPriority w:val="99"/>
    <w:unhideWhenUsed/>
    <w:rsid w:val="00683DEB"/>
    <w:pPr>
      <w:tabs>
        <w:tab w:val="center" w:pos="4536"/>
        <w:tab w:val="right" w:pos="9072"/>
      </w:tabs>
    </w:p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rPr>
      <w:lang w:eastAsia="pl-PL"/>
    </w:rPr>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eastAsia="pl-PL"/>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lang w:eastAsia="pl-PL"/>
    </w:rPr>
  </w:style>
  <w:style w:type="character" w:customStyle="1" w:styleId="AkapitzlistZnak">
    <w:name w:val="Akapit z listą Znak"/>
    <w:link w:val="Akapitzlist"/>
    <w:uiPriority w:val="34"/>
    <w:locked/>
    <w:rsid w:val="00113BCA"/>
    <w:rPr>
      <w:sz w:val="24"/>
      <w:szCs w:val="24"/>
      <w:lang w:eastAsia="en-US"/>
    </w:rPr>
  </w:style>
  <w:style w:type="character" w:styleId="Odwoaniedokomentarza">
    <w:name w:val="annotation reference"/>
    <w:basedOn w:val="Domylnaczcionkaakapitu"/>
    <w:uiPriority w:val="99"/>
    <w:semiHidden/>
    <w:unhideWhenUsed/>
    <w:rsid w:val="00AA1A80"/>
    <w:rPr>
      <w:sz w:val="16"/>
      <w:szCs w:val="16"/>
    </w:rPr>
  </w:style>
  <w:style w:type="paragraph" w:styleId="Tekstkomentarza">
    <w:name w:val="annotation text"/>
    <w:basedOn w:val="Normalny"/>
    <w:link w:val="TekstkomentarzaZnak"/>
    <w:uiPriority w:val="99"/>
    <w:semiHidden/>
    <w:unhideWhenUsed/>
    <w:rsid w:val="00AA1A80"/>
    <w:rPr>
      <w:sz w:val="20"/>
      <w:szCs w:val="20"/>
    </w:rPr>
  </w:style>
  <w:style w:type="character" w:customStyle="1" w:styleId="TekstkomentarzaZnak">
    <w:name w:val="Tekst komentarza Znak"/>
    <w:basedOn w:val="Domylnaczcionkaakapitu"/>
    <w:link w:val="Tekstkomentarza"/>
    <w:uiPriority w:val="99"/>
    <w:semiHidden/>
    <w:rsid w:val="00AA1A80"/>
    <w:rPr>
      <w:lang w:eastAsia="en-US"/>
    </w:rPr>
  </w:style>
  <w:style w:type="paragraph" w:styleId="Tematkomentarza">
    <w:name w:val="annotation subject"/>
    <w:basedOn w:val="Tekstkomentarza"/>
    <w:next w:val="Tekstkomentarza"/>
    <w:link w:val="TematkomentarzaZnak"/>
    <w:uiPriority w:val="99"/>
    <w:semiHidden/>
    <w:unhideWhenUsed/>
    <w:rsid w:val="00AA1A80"/>
    <w:rPr>
      <w:b/>
      <w:bCs/>
    </w:rPr>
  </w:style>
  <w:style w:type="character" w:customStyle="1" w:styleId="TematkomentarzaZnak">
    <w:name w:val="Temat komentarza Znak"/>
    <w:basedOn w:val="TekstkomentarzaZnak"/>
    <w:link w:val="Tematkomentarza"/>
    <w:uiPriority w:val="99"/>
    <w:semiHidden/>
    <w:rsid w:val="00AA1A80"/>
    <w:rPr>
      <w:b/>
      <w:bCs/>
      <w:lang w:eastAsia="en-US"/>
    </w:rPr>
  </w:style>
  <w:style w:type="character" w:customStyle="1" w:styleId="Nierozpoznanawzmianka1">
    <w:name w:val="Nierozpoznana wzmianka1"/>
    <w:basedOn w:val="Domylnaczcionkaakapitu"/>
    <w:uiPriority w:val="99"/>
    <w:semiHidden/>
    <w:unhideWhenUsed/>
    <w:rsid w:val="004768F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golda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ka.bogdan@golda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akowski@instytut-csr.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makowski@instytut-csr.net" TargetMode="External"/><Relationship Id="rId4" Type="http://schemas.microsoft.com/office/2007/relationships/stylesWithEffects" Target="stylesWithEffects.xml"/><Relationship Id="rId9" Type="http://schemas.openxmlformats.org/officeDocument/2006/relationships/hyperlink" Target="http://www.eu-energystar.org/" TargetMode="External"/><Relationship Id="rId14" Type="http://schemas.openxmlformats.org/officeDocument/2006/relationships/hyperlink" Target="http://www.eu-energyst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A8DE-D771-42EA-8FBF-2CAB622D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7061</Words>
  <Characters>42369</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49332</CharactersWithSpaces>
  <SharedDoc>false</SharedDoc>
  <HLinks>
    <vt:vector size="30" baseType="variant">
      <vt:variant>
        <vt:i4>5636217</vt:i4>
      </vt:variant>
      <vt:variant>
        <vt:i4>12</vt:i4>
      </vt:variant>
      <vt:variant>
        <vt:i4>0</vt:i4>
      </vt:variant>
      <vt:variant>
        <vt:i4>5</vt:i4>
      </vt:variant>
      <vt:variant>
        <vt:lpwstr>mailto:e.malinowska@pan.olsztyn.pl</vt:lpwstr>
      </vt:variant>
      <vt:variant>
        <vt:lpwstr/>
      </vt:variant>
      <vt:variant>
        <vt:i4>3211288</vt:i4>
      </vt:variant>
      <vt:variant>
        <vt:i4>9</vt:i4>
      </vt:variant>
      <vt:variant>
        <vt:i4>0</vt:i4>
      </vt:variant>
      <vt:variant>
        <vt:i4>5</vt:i4>
      </vt:variant>
      <vt:variant>
        <vt:lpwstr>mailto:k.makowski@pan.olsztyn.pl</vt:lpwstr>
      </vt:variant>
      <vt:variant>
        <vt:lpwstr/>
      </vt:variant>
      <vt:variant>
        <vt:i4>3604509</vt:i4>
      </vt:variant>
      <vt:variant>
        <vt:i4>6</vt:i4>
      </vt:variant>
      <vt:variant>
        <vt:i4>0</vt:i4>
      </vt:variant>
      <vt:variant>
        <vt:i4>5</vt:i4>
      </vt:variant>
      <vt:variant>
        <vt:lpwstr>mailto:b.abramska@pan.olsztyn.pl</vt:lpwstr>
      </vt:variant>
      <vt:variant>
        <vt:lpwstr/>
      </vt:variant>
      <vt:variant>
        <vt:i4>7405628</vt:i4>
      </vt:variant>
      <vt:variant>
        <vt:i4>3</vt:i4>
      </vt:variant>
      <vt:variant>
        <vt:i4>0</vt:i4>
      </vt:variant>
      <vt:variant>
        <vt:i4>5</vt:i4>
      </vt:variant>
      <vt:variant>
        <vt:lpwstr>http://www.bip.olsztyn.wiw.gov.pl/</vt:lpwstr>
      </vt:variant>
      <vt:variant>
        <vt:lpwstr/>
      </vt:variant>
      <vt:variant>
        <vt:i4>7405628</vt:i4>
      </vt:variant>
      <vt:variant>
        <vt:i4>0</vt:i4>
      </vt:variant>
      <vt:variant>
        <vt:i4>0</vt:i4>
      </vt:variant>
      <vt:variant>
        <vt:i4>5</vt:i4>
      </vt:variant>
      <vt:variant>
        <vt:lpwstr>http://www.bip.olsztyn.wiw.gov.pl/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Krzysztof</cp:lastModifiedBy>
  <cp:revision>12</cp:revision>
  <cp:lastPrinted>2017-09-01T09:11:00Z</cp:lastPrinted>
  <dcterms:created xsi:type="dcterms:W3CDTF">2017-08-31T21:19:00Z</dcterms:created>
  <dcterms:modified xsi:type="dcterms:W3CDTF">2017-09-06T17:34:00Z</dcterms:modified>
</cp:coreProperties>
</file>