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CB67" w14:textId="77777777" w:rsidR="005B50C3" w:rsidRDefault="005B50C3" w:rsidP="00645E15">
      <w:pPr>
        <w:widowControl w:val="0"/>
        <w:suppressAutoHyphens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64C4DAB3" w14:textId="77777777" w:rsidR="005B50C3" w:rsidRDefault="005B50C3" w:rsidP="00645E15">
      <w:pPr>
        <w:widowControl w:val="0"/>
        <w:suppressAutoHyphens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F314DE3" w14:textId="2853DDB7" w:rsidR="00505344" w:rsidRPr="00434CBF" w:rsidRDefault="00710E5B" w:rsidP="00645E15">
      <w:pPr>
        <w:suppressAutoHyphens/>
        <w:contextualSpacing/>
        <w:jc w:val="right"/>
        <w:rPr>
          <w:rFonts w:asciiTheme="minorHAnsi" w:hAnsiTheme="minorHAnsi"/>
          <w:b/>
          <w:i/>
          <w:color w:val="525252"/>
          <w:sz w:val="22"/>
          <w:szCs w:val="22"/>
        </w:rPr>
      </w:pPr>
      <w:r w:rsidRPr="00434CBF">
        <w:rPr>
          <w:rFonts w:asciiTheme="minorHAnsi" w:hAnsiTheme="minorHAnsi"/>
          <w:b/>
          <w:i/>
          <w:sz w:val="22"/>
          <w:szCs w:val="22"/>
        </w:rPr>
        <w:t>Załącznik Nr 1</w:t>
      </w:r>
      <w:r w:rsidR="00DF385D" w:rsidRPr="00434CBF">
        <w:rPr>
          <w:rFonts w:asciiTheme="minorHAnsi" w:hAnsiTheme="minorHAnsi"/>
          <w:b/>
          <w:i/>
          <w:sz w:val="22"/>
          <w:szCs w:val="22"/>
        </w:rPr>
        <w:t>A</w:t>
      </w:r>
      <w:r w:rsidRPr="00434CBF">
        <w:rPr>
          <w:rFonts w:asciiTheme="minorHAnsi" w:hAnsiTheme="minorHAnsi"/>
          <w:b/>
          <w:i/>
          <w:sz w:val="22"/>
          <w:szCs w:val="22"/>
        </w:rPr>
        <w:t xml:space="preserve"> – Formularz ofertowy</w:t>
      </w:r>
      <w:r w:rsidR="004B6FA0" w:rsidRPr="00434CBF">
        <w:rPr>
          <w:rFonts w:asciiTheme="minorHAnsi" w:hAnsiTheme="minorHAnsi"/>
          <w:b/>
          <w:i/>
          <w:sz w:val="22"/>
          <w:szCs w:val="22"/>
        </w:rPr>
        <w:t xml:space="preserve"> dla część I</w:t>
      </w:r>
    </w:p>
    <w:p w14:paraId="218606BC" w14:textId="77777777" w:rsidR="00505344" w:rsidRPr="00434CBF" w:rsidRDefault="00505344" w:rsidP="00645E15">
      <w:pPr>
        <w:suppressAutoHyphens/>
        <w:contextualSpacing/>
        <w:jc w:val="right"/>
        <w:rPr>
          <w:rFonts w:asciiTheme="minorHAnsi" w:hAnsiTheme="minorHAnsi"/>
          <w:sz w:val="22"/>
          <w:szCs w:val="22"/>
        </w:rPr>
      </w:pPr>
    </w:p>
    <w:p w14:paraId="2DBD2B25" w14:textId="4134CEA4" w:rsidR="00505344" w:rsidRPr="00434CBF" w:rsidRDefault="00505344" w:rsidP="00645E15">
      <w:pPr>
        <w:suppressAutoHyphens/>
        <w:contextualSpacing/>
        <w:jc w:val="right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bCs/>
          <w:sz w:val="22"/>
          <w:szCs w:val="22"/>
        </w:rPr>
        <w:t xml:space="preserve">…………… </w:t>
      </w:r>
      <w:r w:rsidR="009C091A" w:rsidRPr="00434CBF">
        <w:rPr>
          <w:rFonts w:asciiTheme="minorHAnsi" w:hAnsiTheme="minorHAnsi"/>
          <w:sz w:val="22"/>
          <w:szCs w:val="22"/>
        </w:rPr>
        <w:t>2019</w:t>
      </w:r>
      <w:r w:rsidRPr="00434CBF">
        <w:rPr>
          <w:rFonts w:asciiTheme="minorHAnsi" w:hAnsiTheme="minorHAnsi"/>
          <w:sz w:val="22"/>
          <w:szCs w:val="22"/>
        </w:rPr>
        <w:t xml:space="preserve"> r.</w:t>
      </w:r>
    </w:p>
    <w:p w14:paraId="4D2D03E8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1CADFFF4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bCs/>
          <w:sz w:val="22"/>
          <w:szCs w:val="22"/>
        </w:rPr>
      </w:pPr>
    </w:p>
    <w:p w14:paraId="5A40FFFE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bCs/>
          <w:i/>
          <w:sz w:val="22"/>
          <w:szCs w:val="22"/>
        </w:rPr>
      </w:pPr>
      <w:r w:rsidRPr="00434CBF">
        <w:rPr>
          <w:rFonts w:asciiTheme="minorHAnsi" w:hAnsiTheme="minorHAnsi"/>
          <w:bCs/>
          <w:sz w:val="22"/>
          <w:szCs w:val="22"/>
        </w:rPr>
        <w:t xml:space="preserve">Pełna nazwa Wykonawcy </w:t>
      </w:r>
      <w:r w:rsidRPr="00434CBF">
        <w:rPr>
          <w:rFonts w:asciiTheme="minorHAnsi" w:hAnsiTheme="minorHAnsi"/>
          <w:bCs/>
          <w:i/>
          <w:sz w:val="22"/>
          <w:szCs w:val="22"/>
        </w:rPr>
        <w:t>________________________________</w:t>
      </w:r>
    </w:p>
    <w:p w14:paraId="0AA990A3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bCs/>
          <w:i/>
          <w:sz w:val="22"/>
          <w:szCs w:val="22"/>
        </w:rPr>
      </w:pPr>
      <w:r w:rsidRPr="00434CBF">
        <w:rPr>
          <w:rFonts w:asciiTheme="minorHAnsi" w:hAnsiTheme="minorHAnsi"/>
          <w:bCs/>
          <w:i/>
          <w:sz w:val="22"/>
          <w:szCs w:val="22"/>
        </w:rPr>
        <w:tab/>
      </w:r>
      <w:r w:rsidRPr="00434CBF">
        <w:rPr>
          <w:rFonts w:asciiTheme="minorHAnsi" w:hAnsiTheme="minorHAnsi"/>
          <w:bCs/>
          <w:i/>
          <w:sz w:val="22"/>
          <w:szCs w:val="22"/>
        </w:rPr>
        <w:tab/>
      </w:r>
      <w:r w:rsidRPr="00434CBF">
        <w:rPr>
          <w:rFonts w:asciiTheme="minorHAnsi" w:hAnsiTheme="minorHAnsi"/>
          <w:bCs/>
          <w:i/>
          <w:sz w:val="22"/>
          <w:szCs w:val="22"/>
        </w:rPr>
        <w:tab/>
        <w:t>__________________________________</w:t>
      </w:r>
    </w:p>
    <w:p w14:paraId="261E7D21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Siedziba i adres _________________________________________</w:t>
      </w:r>
    </w:p>
    <w:p w14:paraId="7AB33280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Nr telefonu i numer faksu ________________________________</w:t>
      </w:r>
    </w:p>
    <w:p w14:paraId="47A55EB2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proofErr w:type="gramStart"/>
      <w:r w:rsidRPr="00434CBF">
        <w:rPr>
          <w:rFonts w:asciiTheme="minorHAnsi" w:hAnsiTheme="minorHAnsi"/>
          <w:sz w:val="22"/>
          <w:szCs w:val="22"/>
        </w:rPr>
        <w:t>NIP  _</w:t>
      </w:r>
      <w:proofErr w:type="gramEnd"/>
      <w:r w:rsidRPr="00434CBF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2E2EB8CB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REGON ________________________________________________</w:t>
      </w:r>
    </w:p>
    <w:p w14:paraId="51740D53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Województwo __________________________________________</w:t>
      </w:r>
    </w:p>
    <w:p w14:paraId="6C30113A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proofErr w:type="gramStart"/>
      <w:r w:rsidRPr="00434CBF">
        <w:rPr>
          <w:rFonts w:asciiTheme="minorHAnsi" w:hAnsiTheme="minorHAnsi"/>
          <w:sz w:val="22"/>
          <w:szCs w:val="22"/>
        </w:rPr>
        <w:t>e-mail  _</w:t>
      </w:r>
      <w:proofErr w:type="gramEnd"/>
      <w:r w:rsidRPr="00434CBF"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0B11C360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adres http:// ____________________________________________</w:t>
      </w:r>
    </w:p>
    <w:p w14:paraId="43810388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bCs/>
          <w:sz w:val="22"/>
          <w:szCs w:val="22"/>
        </w:rPr>
      </w:pPr>
    </w:p>
    <w:p w14:paraId="47714116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ab/>
      </w:r>
    </w:p>
    <w:p w14:paraId="5EDACA2C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A8AEA61" w14:textId="77777777" w:rsidR="00505344" w:rsidRPr="00434CBF" w:rsidRDefault="00505344" w:rsidP="00645E15">
      <w:pPr>
        <w:suppressAutoHyphens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O F E R T A</w:t>
      </w:r>
    </w:p>
    <w:p w14:paraId="0E4E5067" w14:textId="77777777" w:rsidR="00E760CF" w:rsidRPr="00434CBF" w:rsidRDefault="00E760CF" w:rsidP="00645E15">
      <w:pPr>
        <w:suppressAutoHyphens/>
        <w:ind w:firstLine="6804"/>
        <w:contextualSpacing/>
        <w:rPr>
          <w:rFonts w:asciiTheme="minorHAnsi" w:hAnsiTheme="minorHAnsi"/>
          <w:sz w:val="22"/>
          <w:szCs w:val="22"/>
        </w:rPr>
      </w:pPr>
    </w:p>
    <w:p w14:paraId="6D6F25A1" w14:textId="2E09A9FC" w:rsidR="00180CBC" w:rsidRPr="00434CBF" w:rsidRDefault="00505344" w:rsidP="00645E15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dla</w:t>
      </w:r>
    </w:p>
    <w:p w14:paraId="5C0383C1" w14:textId="77A400E1" w:rsidR="009D1C9D" w:rsidRPr="00434CBF" w:rsidRDefault="00180CBC" w:rsidP="00645E15">
      <w:pPr>
        <w:suppressAutoHyphens/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>G</w:t>
      </w:r>
      <w:r w:rsidR="00FF50C7" w:rsidRPr="00434CBF">
        <w:rPr>
          <w:rFonts w:asciiTheme="minorHAnsi" w:hAnsiTheme="minorHAnsi" w:cs="Arial"/>
          <w:b/>
          <w:color w:val="000000"/>
          <w:sz w:val="22"/>
          <w:szCs w:val="22"/>
        </w:rPr>
        <w:t>mina Gołdap</w:t>
      </w:r>
    </w:p>
    <w:p w14:paraId="0DE25D1B" w14:textId="43CB0768" w:rsidR="009D1C9D" w:rsidRPr="00434CBF" w:rsidRDefault="00FF50C7" w:rsidP="00645E15">
      <w:pPr>
        <w:suppressAutoHyphens/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34CBF">
        <w:rPr>
          <w:rFonts w:asciiTheme="minorHAnsi" w:hAnsiTheme="minorHAnsi" w:cs="Arial"/>
          <w:b/>
          <w:color w:val="000000"/>
          <w:sz w:val="22"/>
          <w:szCs w:val="22"/>
        </w:rPr>
        <w:t>Plac Zwycięstwa 14</w:t>
      </w:r>
    </w:p>
    <w:p w14:paraId="401A8E0E" w14:textId="5EE7F8F8" w:rsidR="00505344" w:rsidRPr="00434CBF" w:rsidRDefault="00FF50C7" w:rsidP="00645E15">
      <w:pPr>
        <w:suppressAutoHyphens/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34CBF">
        <w:rPr>
          <w:rFonts w:asciiTheme="minorHAnsi" w:hAnsiTheme="minorHAnsi" w:cs="Arial"/>
          <w:b/>
          <w:color w:val="000000"/>
          <w:sz w:val="22"/>
          <w:szCs w:val="22"/>
        </w:rPr>
        <w:t>19-500 Gołdap</w:t>
      </w:r>
    </w:p>
    <w:p w14:paraId="55C8803B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07EC4CC6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Nawiązując do ogłoszenia o zamówieniu w postępowaniu prowadzonym w trybie przetargu nieograni</w:t>
      </w:r>
      <w:r w:rsidR="00634A9C" w:rsidRPr="00434CBF">
        <w:rPr>
          <w:rFonts w:asciiTheme="minorHAnsi" w:hAnsiTheme="minorHAnsi"/>
          <w:sz w:val="22"/>
          <w:szCs w:val="22"/>
        </w:rPr>
        <w:t>czonego pod nazwą</w:t>
      </w:r>
      <w:r w:rsidRPr="00434CBF">
        <w:rPr>
          <w:rFonts w:asciiTheme="minorHAnsi" w:hAnsiTheme="minorHAnsi"/>
          <w:sz w:val="22"/>
          <w:szCs w:val="22"/>
        </w:rPr>
        <w:t>:</w:t>
      </w:r>
    </w:p>
    <w:p w14:paraId="0F4A0CA4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26D3B8B6" w14:textId="77777777" w:rsidR="00180CBC" w:rsidRPr="00434CBF" w:rsidRDefault="0064260A" w:rsidP="00645E15">
      <w:pPr>
        <w:suppressAutoHyphens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>KOM</w:t>
      </w:r>
      <w:r w:rsidR="00315FCE" w:rsidRPr="00434CBF">
        <w:rPr>
          <w:rFonts w:asciiTheme="minorHAnsi" w:hAnsiTheme="minorHAnsi"/>
          <w:b/>
          <w:sz w:val="22"/>
          <w:szCs w:val="22"/>
        </w:rPr>
        <w:t>PLEKSOWE UBEZPIECZENIE MIENIA I</w:t>
      </w:r>
      <w:r w:rsidRPr="00434CBF">
        <w:rPr>
          <w:rFonts w:asciiTheme="minorHAnsi" w:hAnsiTheme="minorHAnsi"/>
          <w:b/>
          <w:sz w:val="22"/>
          <w:szCs w:val="22"/>
        </w:rPr>
        <w:t xml:space="preserve"> ODPOWIEDZIALNOŚCI CYWILNEJ </w:t>
      </w:r>
    </w:p>
    <w:p w14:paraId="2361DC62" w14:textId="47102186" w:rsidR="00505344" w:rsidRPr="00434CBF" w:rsidRDefault="0064260A" w:rsidP="00645E15">
      <w:pPr>
        <w:suppressAutoHyphens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 xml:space="preserve">GMINY </w:t>
      </w:r>
      <w:r w:rsidR="00FF50C7" w:rsidRPr="00434CBF">
        <w:rPr>
          <w:rFonts w:asciiTheme="minorHAnsi" w:hAnsiTheme="minorHAnsi"/>
          <w:b/>
          <w:sz w:val="22"/>
          <w:szCs w:val="22"/>
        </w:rPr>
        <w:t>GOŁDAP</w:t>
      </w:r>
      <w:r w:rsidR="0008251E" w:rsidRPr="00434CBF">
        <w:rPr>
          <w:rFonts w:asciiTheme="minorHAnsi" w:hAnsiTheme="minorHAnsi"/>
          <w:b/>
          <w:sz w:val="22"/>
          <w:szCs w:val="22"/>
        </w:rPr>
        <w:t xml:space="preserve"> I JEJ</w:t>
      </w:r>
      <w:r w:rsidR="00FF50C7" w:rsidRPr="00434CBF">
        <w:rPr>
          <w:rFonts w:asciiTheme="minorHAnsi" w:hAnsiTheme="minorHAnsi"/>
          <w:b/>
          <w:sz w:val="22"/>
          <w:szCs w:val="22"/>
        </w:rPr>
        <w:t xml:space="preserve"> JEDNOSTEK ORGANIZACYJNYCH, </w:t>
      </w:r>
      <w:r w:rsidR="0008251E" w:rsidRPr="00434CBF">
        <w:rPr>
          <w:rFonts w:asciiTheme="minorHAnsi" w:hAnsiTheme="minorHAnsi"/>
          <w:b/>
          <w:sz w:val="22"/>
          <w:szCs w:val="22"/>
        </w:rPr>
        <w:t>INSTYTUCJI KULTURY</w:t>
      </w:r>
      <w:r w:rsidR="00FF50C7" w:rsidRPr="00434CBF">
        <w:rPr>
          <w:rFonts w:asciiTheme="minorHAnsi" w:hAnsiTheme="minorHAnsi"/>
          <w:b/>
          <w:sz w:val="22"/>
          <w:szCs w:val="22"/>
        </w:rPr>
        <w:t xml:space="preserve"> ORAZ SPÓŁEK KOMUNALNYCH</w:t>
      </w:r>
      <w:r w:rsidR="009D1C9D" w:rsidRPr="00434CBF">
        <w:rPr>
          <w:rFonts w:asciiTheme="minorHAnsi" w:hAnsiTheme="minorHAnsi"/>
          <w:b/>
          <w:sz w:val="22"/>
          <w:szCs w:val="22"/>
        </w:rPr>
        <w:t xml:space="preserve"> </w:t>
      </w:r>
      <w:r w:rsidRPr="00434CBF">
        <w:rPr>
          <w:rFonts w:asciiTheme="minorHAnsi" w:hAnsiTheme="minorHAnsi"/>
          <w:b/>
          <w:sz w:val="22"/>
          <w:szCs w:val="22"/>
        </w:rPr>
        <w:t>- CZĘŚĆ I</w:t>
      </w:r>
    </w:p>
    <w:p w14:paraId="7C507344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3562E579" w14:textId="54DA596F" w:rsidR="00505344" w:rsidRPr="00434CBF" w:rsidRDefault="00505344" w:rsidP="00645E15">
      <w:pPr>
        <w:suppressAutoHyphens/>
        <w:spacing w:line="480" w:lineRule="auto"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…………………………………………………………………………………………………………………………………………………………………</w:t>
      </w:r>
      <w:r w:rsidR="009C091A" w:rsidRPr="00434CBF">
        <w:rPr>
          <w:rFonts w:asciiTheme="minorHAnsi" w:hAnsiTheme="minorHAnsi"/>
          <w:sz w:val="22"/>
          <w:szCs w:val="22"/>
        </w:rPr>
        <w:t>.</w:t>
      </w:r>
    </w:p>
    <w:p w14:paraId="2E0A30D8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i/>
          <w:iCs/>
          <w:sz w:val="22"/>
          <w:szCs w:val="22"/>
        </w:rPr>
      </w:pPr>
      <w:r w:rsidRPr="00434CBF">
        <w:rPr>
          <w:rFonts w:asciiTheme="minorHAnsi" w:hAnsiTheme="minorHAnsi"/>
          <w:i/>
          <w:iCs/>
          <w:sz w:val="22"/>
          <w:szCs w:val="22"/>
        </w:rPr>
        <w:t xml:space="preserve">(nazwa i dokładny adres Wykonawcy, a w przypadku podmiotów występujących wspólnie </w:t>
      </w:r>
      <w:proofErr w:type="gramStart"/>
      <w:r w:rsidRPr="00434CBF">
        <w:rPr>
          <w:rFonts w:asciiTheme="minorHAnsi" w:hAnsiTheme="minorHAnsi"/>
          <w:i/>
          <w:iCs/>
          <w:sz w:val="22"/>
          <w:szCs w:val="22"/>
        </w:rPr>
        <w:t>-  podać</w:t>
      </w:r>
      <w:proofErr w:type="gramEnd"/>
      <w:r w:rsidRPr="00434CBF">
        <w:rPr>
          <w:rFonts w:asciiTheme="minorHAnsi" w:hAnsiTheme="minorHAnsi"/>
          <w:i/>
          <w:iCs/>
          <w:sz w:val="22"/>
          <w:szCs w:val="22"/>
        </w:rPr>
        <w:t xml:space="preserve"> nazwy i adresy wszystkich wspólników spółki lub członków konsorcjum)</w:t>
      </w:r>
    </w:p>
    <w:p w14:paraId="580098CC" w14:textId="77777777" w:rsidR="00505344" w:rsidRPr="00434CBF" w:rsidRDefault="00505344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29F2AB25" w14:textId="77777777" w:rsidR="00505344" w:rsidRPr="00434CBF" w:rsidRDefault="00505344" w:rsidP="00645E15">
      <w:pPr>
        <w:numPr>
          <w:ilvl w:val="0"/>
          <w:numId w:val="79"/>
        </w:numPr>
        <w:suppressAutoHyphens/>
        <w:spacing w:after="120"/>
        <w:ind w:left="357" w:hanging="357"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składamy ofertę na </w:t>
      </w:r>
      <w:r w:rsidRPr="00434CBF">
        <w:rPr>
          <w:rFonts w:asciiTheme="minorHAnsi" w:hAnsiTheme="minorHAnsi"/>
          <w:b/>
          <w:sz w:val="22"/>
          <w:szCs w:val="22"/>
        </w:rPr>
        <w:t>wykonanie</w:t>
      </w:r>
      <w:r w:rsidR="00DD2132" w:rsidRPr="00434CBF">
        <w:rPr>
          <w:rFonts w:asciiTheme="minorHAnsi" w:hAnsiTheme="minorHAnsi"/>
          <w:b/>
          <w:sz w:val="22"/>
          <w:szCs w:val="22"/>
        </w:rPr>
        <w:t xml:space="preserve"> </w:t>
      </w:r>
      <w:r w:rsidR="00FD4399" w:rsidRPr="00434CBF">
        <w:rPr>
          <w:rFonts w:ascii="Calibri" w:hAnsi="Calibri"/>
          <w:b/>
          <w:sz w:val="22"/>
          <w:szCs w:val="22"/>
        </w:rPr>
        <w:t>przedmiotu zamówienia</w:t>
      </w:r>
      <w:r w:rsidRPr="00434CBF">
        <w:rPr>
          <w:rFonts w:asciiTheme="minorHAnsi" w:hAnsiTheme="minorHAnsi"/>
          <w:sz w:val="22"/>
          <w:szCs w:val="22"/>
        </w:rPr>
        <w:t xml:space="preserve">, w zakresie określonym w Specyfikacji </w:t>
      </w:r>
      <w:r w:rsidR="00706AB8" w:rsidRPr="00434CBF">
        <w:rPr>
          <w:rFonts w:asciiTheme="minorHAnsi" w:hAnsiTheme="minorHAnsi"/>
          <w:sz w:val="22"/>
          <w:szCs w:val="22"/>
        </w:rPr>
        <w:t>I</w:t>
      </w:r>
      <w:r w:rsidRPr="00434CBF">
        <w:rPr>
          <w:rFonts w:asciiTheme="minorHAnsi" w:hAnsiTheme="minorHAnsi"/>
          <w:sz w:val="22"/>
          <w:szCs w:val="22"/>
        </w:rPr>
        <w:t>s</w:t>
      </w:r>
      <w:r w:rsidR="00706AB8" w:rsidRPr="00434CBF">
        <w:rPr>
          <w:rFonts w:asciiTheme="minorHAnsi" w:hAnsiTheme="minorHAnsi"/>
          <w:sz w:val="22"/>
          <w:szCs w:val="22"/>
        </w:rPr>
        <w:t>totnych Warunków Z</w:t>
      </w:r>
      <w:r w:rsidRPr="00434CBF">
        <w:rPr>
          <w:rFonts w:asciiTheme="minorHAnsi" w:hAnsiTheme="minorHAnsi"/>
          <w:sz w:val="22"/>
          <w:szCs w:val="22"/>
        </w:rPr>
        <w:t>amówienia (SIWZ);</w:t>
      </w:r>
    </w:p>
    <w:p w14:paraId="5D9C6688" w14:textId="77777777" w:rsidR="00FD4399" w:rsidRPr="00434CBF" w:rsidRDefault="00FD4399" w:rsidP="00645E15">
      <w:pPr>
        <w:suppressAutoHyphens/>
        <w:spacing w:after="120"/>
        <w:ind w:left="357"/>
        <w:contextualSpacing/>
        <w:rPr>
          <w:rFonts w:asciiTheme="minorHAnsi" w:hAnsiTheme="minorHAnsi"/>
          <w:sz w:val="22"/>
          <w:szCs w:val="22"/>
        </w:rPr>
      </w:pPr>
    </w:p>
    <w:p w14:paraId="5416632B" w14:textId="2A3FA828" w:rsidR="00FD4399" w:rsidRPr="00434CBF" w:rsidRDefault="00FD4399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rPr>
          <w:rFonts w:ascii="Calibri" w:hAnsi="Calibri"/>
          <w:sz w:val="22"/>
          <w:szCs w:val="22"/>
        </w:rPr>
      </w:pPr>
      <w:r w:rsidRPr="00434CBF">
        <w:rPr>
          <w:rFonts w:ascii="Calibri" w:hAnsi="Calibri"/>
          <w:bCs/>
          <w:sz w:val="22"/>
          <w:szCs w:val="22"/>
        </w:rPr>
        <w:t>cena brutto</w:t>
      </w:r>
      <w:r w:rsidR="005434A8" w:rsidRPr="00434CBF">
        <w:rPr>
          <w:rFonts w:ascii="Calibri" w:hAnsi="Calibri"/>
          <w:bCs/>
          <w:sz w:val="22"/>
          <w:szCs w:val="22"/>
        </w:rPr>
        <w:t>*)</w:t>
      </w:r>
      <w:r w:rsidR="00392DE3" w:rsidRPr="00434CBF">
        <w:rPr>
          <w:rFonts w:ascii="Calibri" w:hAnsi="Calibri"/>
          <w:bCs/>
          <w:sz w:val="22"/>
          <w:szCs w:val="22"/>
        </w:rPr>
        <w:t xml:space="preserve"> </w:t>
      </w:r>
      <w:r w:rsidRPr="00434CBF">
        <w:rPr>
          <w:rFonts w:ascii="Calibri" w:hAnsi="Calibri"/>
          <w:bCs/>
          <w:sz w:val="22"/>
          <w:szCs w:val="22"/>
        </w:rPr>
        <w:t>łą</w:t>
      </w:r>
      <w:r w:rsidR="009C091A" w:rsidRPr="00434CBF">
        <w:rPr>
          <w:rFonts w:ascii="Calibri" w:hAnsi="Calibri"/>
          <w:bCs/>
          <w:sz w:val="22"/>
          <w:szCs w:val="22"/>
        </w:rPr>
        <w:t>cznie z prawem opcji</w:t>
      </w:r>
      <w:r w:rsidR="00FF50C7" w:rsidRPr="00434CBF">
        <w:rPr>
          <w:rFonts w:ascii="Calibri" w:hAnsi="Calibri"/>
          <w:bCs/>
          <w:sz w:val="22"/>
          <w:szCs w:val="22"/>
        </w:rPr>
        <w:t xml:space="preserve"> za okres 24</w:t>
      </w:r>
      <w:r w:rsidRPr="00434CBF">
        <w:rPr>
          <w:rFonts w:ascii="Calibri" w:hAnsi="Calibri"/>
          <w:bCs/>
          <w:sz w:val="22"/>
          <w:szCs w:val="22"/>
        </w:rPr>
        <w:t xml:space="preserve"> miesięcy, </w:t>
      </w:r>
      <w:r w:rsidRPr="00434CBF">
        <w:rPr>
          <w:rFonts w:ascii="Calibri" w:hAnsi="Calibri"/>
          <w:sz w:val="22"/>
          <w:szCs w:val="22"/>
        </w:rPr>
        <w:t>wyliczona zgodnie ze sposobem określonym w Szczegółowym Formularzu Cenowym, wynosi:</w:t>
      </w:r>
    </w:p>
    <w:p w14:paraId="79E75ACF" w14:textId="77777777" w:rsidR="00FD4399" w:rsidRPr="00434CBF" w:rsidRDefault="00FD4399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5434A8" w:rsidRPr="00434CBF" w14:paraId="2BE74810" w14:textId="77777777" w:rsidTr="005434A8">
        <w:trPr>
          <w:trHeight w:val="464"/>
        </w:trPr>
        <w:tc>
          <w:tcPr>
            <w:tcW w:w="9469" w:type="dxa"/>
            <w:gridSpan w:val="2"/>
            <w:shd w:val="clear" w:color="auto" w:fill="DBE5F1" w:themeFill="accent1" w:themeFillTint="33"/>
            <w:vAlign w:val="center"/>
          </w:tcPr>
          <w:p w14:paraId="3B93B082" w14:textId="5E9AAF2B" w:rsidR="005434A8" w:rsidRPr="00434CBF" w:rsidRDefault="005434A8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Cena zamówienia podstawowego i opcjonalnego</w:t>
            </w:r>
            <w:r w:rsidR="00392DE3"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</w:t>
            </w: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łącznie</w:t>
            </w:r>
            <w:r w:rsidR="00FF50C7"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za cały okres zamówienia tj. 24</w:t>
            </w:r>
            <w:r w:rsidR="00392DE3"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</w:t>
            </w: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miesi</w:t>
            </w:r>
            <w:r w:rsidR="00FF50C7"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ące</w:t>
            </w: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:</w:t>
            </w:r>
          </w:p>
        </w:tc>
      </w:tr>
      <w:tr w:rsidR="005434A8" w:rsidRPr="00434CBF" w14:paraId="1C96650C" w14:textId="77777777" w:rsidTr="00447B3F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14:paraId="62C469AC" w14:textId="77777777" w:rsidR="005434A8" w:rsidRPr="00434CBF" w:rsidRDefault="005434A8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434CBF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2416DFDA" w14:textId="77777777" w:rsidR="005434A8" w:rsidRPr="00434CBF" w:rsidRDefault="005434A8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434A8" w:rsidRPr="00434CBF" w14:paraId="06999D16" w14:textId="77777777" w:rsidTr="00447B3F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F2F56" w14:textId="77777777" w:rsidR="005434A8" w:rsidRPr="00434CBF" w:rsidRDefault="005434A8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434CBF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7D600" w14:textId="77777777" w:rsidR="005434A8" w:rsidRPr="00434CBF" w:rsidRDefault="005434A8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14:paraId="7B24E094" w14:textId="77777777" w:rsidR="004B129A" w:rsidRPr="00434CBF" w:rsidRDefault="004B129A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</w:p>
    <w:p w14:paraId="002D12BD" w14:textId="77777777" w:rsidR="00FF50C7" w:rsidRPr="00434CBF" w:rsidRDefault="00FF50C7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  <w:proofErr w:type="gramStart"/>
      <w:r w:rsidRPr="00434CBF">
        <w:rPr>
          <w:rFonts w:ascii="Calibri" w:hAnsi="Calibri" w:cs="Tahoma"/>
          <w:iCs/>
          <w:sz w:val="22"/>
          <w:szCs w:val="22"/>
        </w:rPr>
        <w:lastRenderedPageBreak/>
        <w:t>w  tym</w:t>
      </w:r>
      <w:proofErr w:type="gramEnd"/>
      <w:r w:rsidRPr="00434CBF">
        <w:rPr>
          <w:rFonts w:ascii="Calibri" w:hAnsi="Calibri" w:cs="Tahoma"/>
          <w:iCs/>
          <w:sz w:val="22"/>
          <w:szCs w:val="22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51"/>
        <w:gridCol w:w="8330"/>
      </w:tblGrid>
      <w:tr w:rsidR="00FF50C7" w:rsidRPr="00434CBF" w14:paraId="6947EC57" w14:textId="77777777" w:rsidTr="0040780E">
        <w:trPr>
          <w:trHeight w:val="464"/>
        </w:trPr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5C349BC0" w14:textId="02B1F429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Cena zamówienia podstawowego za 24 miesięczny okres ubezpieczenia</w:t>
            </w:r>
          </w:p>
        </w:tc>
      </w:tr>
      <w:tr w:rsidR="00FF50C7" w:rsidRPr="00434CBF" w14:paraId="234DE17A" w14:textId="77777777" w:rsidTr="0040780E">
        <w:trPr>
          <w:trHeight w:val="464"/>
        </w:trPr>
        <w:tc>
          <w:tcPr>
            <w:tcW w:w="1139" w:type="dxa"/>
            <w:gridSpan w:val="2"/>
            <w:shd w:val="clear" w:color="auto" w:fill="auto"/>
            <w:vAlign w:val="center"/>
          </w:tcPr>
          <w:p w14:paraId="0742BACC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2604DAE2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  <w:tr w:rsidR="00FF50C7" w:rsidRPr="00434CBF" w14:paraId="0E6AAE66" w14:textId="77777777" w:rsidTr="0040780E">
        <w:trPr>
          <w:trHeight w:val="464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FC2D5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26A74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  <w:tr w:rsidR="00FF50C7" w:rsidRPr="00434CBF" w14:paraId="01F4FCB2" w14:textId="77777777" w:rsidTr="0040780E">
        <w:trPr>
          <w:trHeight w:val="464"/>
        </w:trPr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2DB132C2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FF50C7" w:rsidRPr="00434CBF" w14:paraId="2235E4D7" w14:textId="77777777" w:rsidTr="0040780E">
        <w:trPr>
          <w:trHeight w:val="464"/>
        </w:trPr>
        <w:tc>
          <w:tcPr>
            <w:tcW w:w="1088" w:type="dxa"/>
            <w:shd w:val="clear" w:color="auto" w:fill="auto"/>
            <w:vAlign w:val="center"/>
          </w:tcPr>
          <w:p w14:paraId="2E8EDF54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>kwota:</w:t>
            </w:r>
          </w:p>
        </w:tc>
        <w:tc>
          <w:tcPr>
            <w:tcW w:w="8381" w:type="dxa"/>
            <w:gridSpan w:val="2"/>
            <w:shd w:val="clear" w:color="auto" w:fill="auto"/>
            <w:vAlign w:val="center"/>
          </w:tcPr>
          <w:p w14:paraId="3A1A68DE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  <w:tr w:rsidR="00FF50C7" w:rsidRPr="00434CBF" w14:paraId="29C47F95" w14:textId="77777777" w:rsidTr="0040780E">
        <w:trPr>
          <w:trHeight w:val="697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8DDEE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6B46C" w14:textId="77777777" w:rsidR="00FF50C7" w:rsidRPr="00434CBF" w:rsidRDefault="00FF50C7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</w:tbl>
    <w:p w14:paraId="6A598A8C" w14:textId="77777777" w:rsidR="00FD4399" w:rsidRPr="00434CBF" w:rsidRDefault="00FD4399" w:rsidP="00EF7AA7">
      <w:pPr>
        <w:suppressAutoHyphens/>
        <w:spacing w:line="276" w:lineRule="auto"/>
        <w:rPr>
          <w:rFonts w:ascii="Calibri" w:hAnsi="Calibri"/>
          <w:sz w:val="22"/>
          <w:szCs w:val="22"/>
        </w:rPr>
      </w:pPr>
    </w:p>
    <w:p w14:paraId="08250B9B" w14:textId="77777777" w:rsidR="00FD4399" w:rsidRPr="00434CBF" w:rsidRDefault="00FD4399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rPr>
          <w:rFonts w:ascii="Calibri" w:hAnsi="Calibri"/>
          <w:sz w:val="22"/>
          <w:szCs w:val="22"/>
        </w:rPr>
      </w:pPr>
      <w:r w:rsidRPr="00434CBF">
        <w:rPr>
          <w:rFonts w:ascii="Calibri" w:hAnsi="Calibri"/>
          <w:sz w:val="22"/>
          <w:szCs w:val="22"/>
        </w:rPr>
        <w:t>Szczegółowy formularz cenowy za poszczególne ryzyka:</w:t>
      </w:r>
    </w:p>
    <w:p w14:paraId="103AFE9F" w14:textId="77777777" w:rsidR="00FD4399" w:rsidRPr="00434CBF" w:rsidRDefault="00ED4D05" w:rsidP="00645E15">
      <w:pPr>
        <w:suppressAutoHyphens/>
        <w:ind w:left="-142"/>
        <w:jc w:val="both"/>
        <w:rPr>
          <w:rFonts w:asciiTheme="minorHAnsi" w:hAnsiTheme="minorHAnsi" w:cs="Arial"/>
          <w:b/>
          <w:spacing w:val="-20"/>
          <w:sz w:val="22"/>
          <w:szCs w:val="22"/>
        </w:rPr>
      </w:pPr>
      <w:r w:rsidRPr="00434CBF">
        <w:rPr>
          <w:rFonts w:ascii="Calibri" w:hAnsi="Calibri" w:cs="Tahoma"/>
          <w:sz w:val="22"/>
          <w:szCs w:val="22"/>
        </w:rPr>
        <w:t>Kryterium cena oferty – 60%</w:t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029"/>
        <w:gridCol w:w="1610"/>
        <w:gridCol w:w="1311"/>
        <w:gridCol w:w="1292"/>
        <w:gridCol w:w="515"/>
        <w:gridCol w:w="972"/>
        <w:gridCol w:w="1361"/>
      </w:tblGrid>
      <w:tr w:rsidR="00645E15" w:rsidRPr="00434CBF" w14:paraId="4405D0E8" w14:textId="77777777" w:rsidTr="0012152C">
        <w:trPr>
          <w:trHeight w:val="266"/>
        </w:trPr>
        <w:tc>
          <w:tcPr>
            <w:tcW w:w="251" w:type="pct"/>
            <w:vMerge w:val="restart"/>
            <w:shd w:val="clear" w:color="auto" w:fill="C6D9F1" w:themeFill="text2" w:themeFillTint="33"/>
            <w:vAlign w:val="center"/>
          </w:tcPr>
          <w:p w14:paraId="31510745" w14:textId="77777777" w:rsidR="00FF50C7" w:rsidRPr="00434CBF" w:rsidRDefault="00FF50C7" w:rsidP="00645E15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60" w:type="pct"/>
            <w:vMerge w:val="restart"/>
            <w:shd w:val="clear" w:color="auto" w:fill="C6D9F1" w:themeFill="text2" w:themeFillTint="33"/>
            <w:vAlign w:val="center"/>
          </w:tcPr>
          <w:p w14:paraId="0C90A25C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  <w:p w14:paraId="23B1510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41" w:type="pct"/>
            <w:vMerge w:val="restart"/>
            <w:shd w:val="clear" w:color="auto" w:fill="C6D9F1" w:themeFill="text2" w:themeFillTint="33"/>
            <w:vAlign w:val="center"/>
          </w:tcPr>
          <w:p w14:paraId="647F5150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ubezp</w:t>
            </w:r>
            <w:proofErr w:type="spellEnd"/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/ </w:t>
            </w:r>
          </w:p>
          <w:p w14:paraId="035F51F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gwaran</w:t>
            </w:r>
            <w:proofErr w:type="spellEnd"/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. w zł</w:t>
            </w:r>
          </w:p>
          <w:p w14:paraId="7AD92E46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(podstawowe)</w:t>
            </w:r>
          </w:p>
        </w:tc>
        <w:tc>
          <w:tcPr>
            <w:tcW w:w="685" w:type="pct"/>
            <w:vMerge w:val="restart"/>
            <w:shd w:val="clear" w:color="auto" w:fill="C6D9F1" w:themeFill="text2" w:themeFillTint="33"/>
            <w:vAlign w:val="center"/>
          </w:tcPr>
          <w:p w14:paraId="78D12BB0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Składka</w:t>
            </w:r>
          </w:p>
          <w:p w14:paraId="0B85ED4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(12 miesięcy)</w:t>
            </w:r>
          </w:p>
        </w:tc>
        <w:tc>
          <w:tcPr>
            <w:tcW w:w="675" w:type="pct"/>
            <w:vMerge w:val="restart"/>
            <w:shd w:val="clear" w:color="auto" w:fill="C6D9F1" w:themeFill="text2" w:themeFillTint="33"/>
            <w:vAlign w:val="center"/>
          </w:tcPr>
          <w:p w14:paraId="2BEDB89B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Składka </w:t>
            </w:r>
          </w:p>
          <w:p w14:paraId="59CFE208" w14:textId="1CF30872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(24 miesiące)</w:t>
            </w:r>
          </w:p>
        </w:tc>
        <w:tc>
          <w:tcPr>
            <w:tcW w:w="777" w:type="pct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71F30F0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Opcje</w:t>
            </w:r>
          </w:p>
        </w:tc>
        <w:tc>
          <w:tcPr>
            <w:tcW w:w="711" w:type="pct"/>
            <w:vMerge w:val="restart"/>
            <w:shd w:val="clear" w:color="auto" w:fill="C6D9F1" w:themeFill="text2" w:themeFillTint="33"/>
            <w:vAlign w:val="center"/>
          </w:tcPr>
          <w:p w14:paraId="22A52D79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Składka</w:t>
            </w:r>
          </w:p>
          <w:p w14:paraId="35CE3CF8" w14:textId="03C92F11" w:rsidR="00FF50C7" w:rsidRPr="00434CBF" w:rsidRDefault="00784E3F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(24 miesiące</w:t>
            </w:r>
            <w:r w:rsidR="00FF50C7"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) z prawem opcji</w:t>
            </w:r>
          </w:p>
        </w:tc>
      </w:tr>
      <w:tr w:rsidR="00B967A2" w:rsidRPr="00434CBF" w14:paraId="132040D5" w14:textId="77777777" w:rsidTr="0012152C">
        <w:trPr>
          <w:trHeight w:val="554"/>
        </w:trPr>
        <w:tc>
          <w:tcPr>
            <w:tcW w:w="251" w:type="pct"/>
            <w:vMerge/>
            <w:shd w:val="clear" w:color="auto" w:fill="002060"/>
            <w:vAlign w:val="center"/>
          </w:tcPr>
          <w:p w14:paraId="2E2C33D1" w14:textId="77777777" w:rsidR="00FF50C7" w:rsidRPr="00434CBF" w:rsidRDefault="00FF50C7" w:rsidP="00645E15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002060"/>
            <w:vAlign w:val="center"/>
          </w:tcPr>
          <w:p w14:paraId="70CCA31A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002060"/>
            <w:vAlign w:val="center"/>
          </w:tcPr>
          <w:p w14:paraId="759A15E7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002060"/>
            <w:vAlign w:val="center"/>
          </w:tcPr>
          <w:p w14:paraId="334729B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4C173EF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D8925B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9737F1B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71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1EE004A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67A2" w:rsidRPr="00434CBF" w14:paraId="15370797" w14:textId="77777777" w:rsidTr="0012152C">
        <w:trPr>
          <w:trHeight w:val="87"/>
        </w:trPr>
        <w:tc>
          <w:tcPr>
            <w:tcW w:w="251" w:type="pct"/>
            <w:shd w:val="clear" w:color="auto" w:fill="DBE5F1" w:themeFill="accent1" w:themeFillTint="33"/>
            <w:vAlign w:val="center"/>
          </w:tcPr>
          <w:p w14:paraId="5763F90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14:paraId="31547C19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841" w:type="pct"/>
            <w:shd w:val="clear" w:color="auto" w:fill="DBE5F1" w:themeFill="accent1" w:themeFillTint="33"/>
            <w:vAlign w:val="center"/>
          </w:tcPr>
          <w:p w14:paraId="112991AB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34C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685" w:type="pct"/>
            <w:shd w:val="clear" w:color="auto" w:fill="DBE5F1" w:themeFill="accent1" w:themeFillTint="33"/>
            <w:vAlign w:val="center"/>
          </w:tcPr>
          <w:p w14:paraId="02C604A6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675" w:type="pct"/>
            <w:shd w:val="clear" w:color="auto" w:fill="DBE5F1" w:themeFill="accent1" w:themeFillTint="33"/>
            <w:vAlign w:val="center"/>
          </w:tcPr>
          <w:p w14:paraId="01ACF846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69" w:type="pct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BD5019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50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B6C889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711" w:type="pct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3812D3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VIII</w:t>
            </w:r>
          </w:p>
        </w:tc>
      </w:tr>
      <w:tr w:rsidR="00B967A2" w:rsidRPr="00434CBF" w14:paraId="3CD66CAF" w14:textId="77777777" w:rsidTr="0012152C">
        <w:trPr>
          <w:trHeight w:val="511"/>
        </w:trPr>
        <w:tc>
          <w:tcPr>
            <w:tcW w:w="251" w:type="pct"/>
            <w:vMerge w:val="restart"/>
            <w:shd w:val="clear" w:color="auto" w:fill="DBE5F1" w:themeFill="accent1" w:themeFillTint="33"/>
            <w:vAlign w:val="center"/>
          </w:tcPr>
          <w:p w14:paraId="7B2AE4A6" w14:textId="77777777" w:rsidR="00FF50C7" w:rsidRPr="00434CBF" w:rsidRDefault="00FF50C7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14:paraId="3792A85F" w14:textId="77777777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Ubezpieczenie mienia od wszystkich </w:t>
            </w:r>
            <w:proofErr w:type="spellStart"/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14:paraId="105205ED" w14:textId="21B9D5E0" w:rsidR="00FF50C7" w:rsidRPr="00EF7AA7" w:rsidRDefault="00434CBF" w:rsidP="00645E15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233 396 231,08 zł </w:t>
            </w:r>
            <w:r w:rsidR="00FF50C7" w:rsidRPr="00EF7AA7">
              <w:rPr>
                <w:rFonts w:asciiTheme="minorHAnsi" w:hAnsiTheme="minorHAnsi" w:cstheme="minorHAnsi"/>
                <w:sz w:val="18"/>
                <w:szCs w:val="18"/>
              </w:rPr>
              <w:t>+ limity na pierwsze ryzyko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14:paraId="35BA1E87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4031FB2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7E0141" w14:textId="68419EE0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5 %</w:t>
            </w:r>
          </w:p>
        </w:tc>
        <w:tc>
          <w:tcPr>
            <w:tcW w:w="5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09E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EF2D4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67A2" w:rsidRPr="00434CBF" w14:paraId="688E7D42" w14:textId="77777777" w:rsidTr="0012152C">
        <w:trPr>
          <w:trHeight w:val="269"/>
        </w:trPr>
        <w:tc>
          <w:tcPr>
            <w:tcW w:w="251" w:type="pct"/>
            <w:vMerge/>
            <w:shd w:val="clear" w:color="auto" w:fill="DBE5F1" w:themeFill="accent1" w:themeFillTint="33"/>
            <w:vAlign w:val="center"/>
          </w:tcPr>
          <w:p w14:paraId="09143BDC" w14:textId="77777777" w:rsidR="00FF50C7" w:rsidRPr="00434CBF" w:rsidRDefault="00FF50C7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14:paraId="684928EE" w14:textId="77777777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14:paraId="59B433A3" w14:textId="77777777" w:rsidR="00FF50C7" w:rsidRPr="00EF7AA7" w:rsidRDefault="00FF50C7" w:rsidP="00645E15">
            <w:pPr>
              <w:suppressAutoHyphens/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14:paraId="712DD3B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62136E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451BB5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C106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ADEDF3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67A2" w:rsidRPr="00434CBF" w14:paraId="3B98180F" w14:textId="77777777" w:rsidTr="0012152C">
        <w:trPr>
          <w:trHeight w:val="601"/>
        </w:trPr>
        <w:tc>
          <w:tcPr>
            <w:tcW w:w="251" w:type="pct"/>
            <w:vMerge w:val="restart"/>
            <w:shd w:val="clear" w:color="auto" w:fill="DBE5F1" w:themeFill="accent1" w:themeFillTint="33"/>
            <w:vAlign w:val="center"/>
          </w:tcPr>
          <w:p w14:paraId="3D684217" w14:textId="77777777" w:rsidR="00FF50C7" w:rsidRPr="00434CBF" w:rsidRDefault="00FF50C7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14:paraId="63BC4285" w14:textId="77777777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Ubezpieczenie sprzęt elektroniczny od wszystkich </w:t>
            </w:r>
            <w:proofErr w:type="spellStart"/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14:paraId="4850E42C" w14:textId="10415B57" w:rsidR="00FF50C7" w:rsidRPr="00EF7AA7" w:rsidRDefault="00624D50" w:rsidP="00645E15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4 169 143,39 </w:t>
            </w:r>
            <w:proofErr w:type="gramStart"/>
            <w:r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  <w:r w:rsidR="00FF50C7"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 +</w:t>
            </w:r>
            <w:proofErr w:type="gramEnd"/>
            <w:r w:rsidR="00FF50C7"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 limity na pierwsze ryzyko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14:paraId="624E4F7D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714C50A3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BE8271" w14:textId="46119EDB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5 %</w:t>
            </w:r>
          </w:p>
        </w:tc>
        <w:tc>
          <w:tcPr>
            <w:tcW w:w="5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DB08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57B4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67A2" w:rsidRPr="00434CBF" w14:paraId="5648D1A7" w14:textId="77777777" w:rsidTr="0012152C">
        <w:trPr>
          <w:trHeight w:val="269"/>
        </w:trPr>
        <w:tc>
          <w:tcPr>
            <w:tcW w:w="251" w:type="pct"/>
            <w:vMerge/>
            <w:shd w:val="clear" w:color="auto" w:fill="DBE5F1" w:themeFill="accent1" w:themeFillTint="33"/>
            <w:vAlign w:val="center"/>
          </w:tcPr>
          <w:p w14:paraId="54DFD52F" w14:textId="77777777" w:rsidR="00FF50C7" w:rsidRPr="00434CBF" w:rsidRDefault="00FF50C7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14:paraId="2A024ED5" w14:textId="77777777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14:paraId="3597044A" w14:textId="77777777" w:rsidR="00FF50C7" w:rsidRPr="00EF7AA7" w:rsidRDefault="00FF50C7" w:rsidP="00645E15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14:paraId="7D8C6C96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F2EB14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54A5BA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806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57B85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5E15" w:rsidRPr="00434CBF" w14:paraId="0B52CE76" w14:textId="77777777" w:rsidTr="0012152C">
        <w:trPr>
          <w:trHeight w:val="269"/>
        </w:trPr>
        <w:tc>
          <w:tcPr>
            <w:tcW w:w="251" w:type="pct"/>
            <w:vMerge w:val="restart"/>
            <w:shd w:val="clear" w:color="auto" w:fill="DBE5F1" w:themeFill="accent1" w:themeFillTint="33"/>
            <w:vAlign w:val="center"/>
          </w:tcPr>
          <w:p w14:paraId="429FD5E6" w14:textId="77777777" w:rsidR="00FF50C7" w:rsidRPr="00434CBF" w:rsidRDefault="00FF50C7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14:paraId="08DDB76B" w14:textId="77777777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Ubezpieczenie odpowiedzialności cywilnej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14:paraId="3CD235B3" w14:textId="0B352B6B" w:rsidR="00FF50C7" w:rsidRPr="00EF7AA7" w:rsidRDefault="0011746A" w:rsidP="00645E15">
            <w:pPr>
              <w:suppressAutoHyphens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1 5</w:t>
            </w:r>
            <w:r w:rsidR="00FF50C7" w:rsidRPr="00EF7AA7">
              <w:rPr>
                <w:rFonts w:asciiTheme="minorHAnsi" w:hAnsiTheme="minorHAnsi" w:cstheme="minorHAnsi"/>
                <w:sz w:val="18"/>
                <w:szCs w:val="18"/>
              </w:rPr>
              <w:t>00 000,00 zł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14:paraId="6762E5D9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58189D28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1F3E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5CB3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5E15" w:rsidRPr="00434CBF" w14:paraId="344D1E9F" w14:textId="77777777" w:rsidTr="0012152C">
        <w:trPr>
          <w:trHeight w:val="356"/>
        </w:trPr>
        <w:tc>
          <w:tcPr>
            <w:tcW w:w="251" w:type="pct"/>
            <w:vMerge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C73C8B" w14:textId="77777777" w:rsidR="00FF50C7" w:rsidRPr="00434CBF" w:rsidRDefault="00FF50C7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A5266" w14:textId="77777777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7EBD8" w14:textId="77777777" w:rsidR="00FF50C7" w:rsidRPr="00EF7AA7" w:rsidRDefault="00FF50C7" w:rsidP="00645E15">
            <w:pPr>
              <w:suppressAutoHyphens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FB7AD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64B93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E3D89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1BA9C8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5E15" w:rsidRPr="00434CBF" w14:paraId="438F4630" w14:textId="77777777" w:rsidTr="0012152C">
        <w:trPr>
          <w:trHeight w:val="650"/>
        </w:trPr>
        <w:tc>
          <w:tcPr>
            <w:tcW w:w="251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75DA8" w14:textId="1D190F91" w:rsidR="00FF50C7" w:rsidRPr="00434CBF" w:rsidRDefault="0059406A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F0D20C" w14:textId="16BA8211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 xml:space="preserve">Ubezpieczenie odpowiedzialności cywilnej zarządcy nieruchomości </w:t>
            </w:r>
          </w:p>
        </w:tc>
        <w:tc>
          <w:tcPr>
            <w:tcW w:w="84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B6D766" w14:textId="2C48373C" w:rsidR="00FF50C7" w:rsidRPr="00EF7AA7" w:rsidRDefault="00FF50C7" w:rsidP="00645E15">
            <w:pPr>
              <w:suppressAutoHyphens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F7AA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50 000,00 €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2310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EE21C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5117B" w14:textId="7A93A742" w:rsidR="00FF50C7" w:rsidRPr="00434CBF" w:rsidRDefault="0059406A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3C7632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5E15" w:rsidRPr="00434CBF" w14:paraId="7AC587E1" w14:textId="77777777" w:rsidTr="0012152C">
        <w:trPr>
          <w:trHeight w:val="650"/>
        </w:trPr>
        <w:tc>
          <w:tcPr>
            <w:tcW w:w="251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17FBAE" w14:textId="6576F083" w:rsidR="00FF50C7" w:rsidRPr="00434CBF" w:rsidRDefault="0059406A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EFA8E" w14:textId="22893A6D" w:rsidR="00FF50C7" w:rsidRPr="00EF7AA7" w:rsidRDefault="009215E5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Ubezpieczenie odpowiedzialności cywilnej przedsiębiorców wykonujących działalność z zakresu usługowego prowadzenia ksiąg rachunkowych</w:t>
            </w:r>
          </w:p>
        </w:tc>
        <w:tc>
          <w:tcPr>
            <w:tcW w:w="84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F0A33" w14:textId="5CC2B0E8" w:rsidR="00FF50C7" w:rsidRPr="00EF7AA7" w:rsidRDefault="00FF50C7" w:rsidP="00645E15">
            <w:pPr>
              <w:suppressAutoHyphens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F7AA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10 000,00 €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746F5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9E55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1221D" w14:textId="0D848DFC" w:rsidR="00FF50C7" w:rsidRPr="00434CBF" w:rsidRDefault="0059406A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9679A4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5E15" w:rsidRPr="00434CBF" w14:paraId="586DA7DA" w14:textId="77777777" w:rsidTr="0012152C">
        <w:trPr>
          <w:trHeight w:val="510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14:paraId="0D9C7FC0" w14:textId="51E0EB15" w:rsidR="0059406A" w:rsidRPr="00434CBF" w:rsidRDefault="0059406A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DD8EE3" w14:textId="77777777" w:rsidR="0059406A" w:rsidRPr="00EF7AA7" w:rsidRDefault="0059406A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Ubezpieczenie NNW sołtysów</w:t>
            </w:r>
          </w:p>
        </w:tc>
        <w:tc>
          <w:tcPr>
            <w:tcW w:w="8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BF85C4" w14:textId="483F94CB" w:rsidR="0059406A" w:rsidRPr="00EF7AA7" w:rsidRDefault="0059406A" w:rsidP="00645E15">
            <w:pPr>
              <w:suppressAutoHyphens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5 000,00 zł</w:t>
            </w:r>
          </w:p>
        </w:tc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7B67DF" w14:textId="77777777" w:rsidR="0059406A" w:rsidRPr="00434CBF" w:rsidRDefault="0059406A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4CD4A5" w14:textId="77777777" w:rsidR="0059406A" w:rsidRPr="00434CBF" w:rsidRDefault="0059406A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91A95B" w14:textId="541AA42C" w:rsidR="0059406A" w:rsidRPr="00434CBF" w:rsidRDefault="0059406A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711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1ACE6B" w14:textId="77777777" w:rsidR="0059406A" w:rsidRPr="00434CBF" w:rsidRDefault="0059406A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67A2" w:rsidRPr="00434CBF" w14:paraId="0AB4221E" w14:textId="77777777" w:rsidTr="0012152C">
        <w:trPr>
          <w:trHeight w:val="367"/>
        </w:trPr>
        <w:tc>
          <w:tcPr>
            <w:tcW w:w="251" w:type="pct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14:paraId="371C1477" w14:textId="7A25472E" w:rsidR="00FF50C7" w:rsidRPr="00434CBF" w:rsidRDefault="0059406A" w:rsidP="00C76BC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49F9D0" w14:textId="77777777" w:rsidR="00FF50C7" w:rsidRPr="00EF7AA7" w:rsidRDefault="00FF50C7" w:rsidP="00645E1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Ubezpieczenie NNW osób skierowanych do robót publicznych, prac społecznie użytecznych, prac interwencyjnych z urzędu pracy, osób skierowanych do prac decyzją sądu, wolontariuszy, praktykantów, stażystów</w:t>
            </w:r>
          </w:p>
        </w:tc>
        <w:tc>
          <w:tcPr>
            <w:tcW w:w="84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017F92" w14:textId="7C00CB66" w:rsidR="00FF50C7" w:rsidRPr="00EF7AA7" w:rsidRDefault="0059406A" w:rsidP="00645E15">
            <w:pPr>
              <w:suppressAutoHyphens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7AA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F50C7" w:rsidRPr="00EF7AA7">
              <w:rPr>
                <w:rFonts w:asciiTheme="minorHAnsi" w:hAnsiTheme="minorHAnsi" w:cstheme="minorHAnsi"/>
                <w:sz w:val="18"/>
                <w:szCs w:val="18"/>
              </w:rPr>
              <w:t> 000,00 zł</w:t>
            </w:r>
          </w:p>
        </w:tc>
        <w:tc>
          <w:tcPr>
            <w:tcW w:w="68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87EA2C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2F3D46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4E9579" w14:textId="48071BD6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5 %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C9244B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8202DA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67A2" w:rsidRPr="00434CBF" w14:paraId="59473010" w14:textId="77777777" w:rsidTr="0012152C">
        <w:trPr>
          <w:trHeight w:val="367"/>
        </w:trPr>
        <w:tc>
          <w:tcPr>
            <w:tcW w:w="251" w:type="pct"/>
            <w:vMerge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14:paraId="3B8D7FDD" w14:textId="77777777" w:rsidR="00FF50C7" w:rsidRPr="00434CBF" w:rsidRDefault="00FF50C7" w:rsidP="00645E15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6F0625" w14:textId="77777777" w:rsidR="00FF50C7" w:rsidRPr="00434CBF" w:rsidRDefault="00FF50C7" w:rsidP="00645E15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4B9082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F3A79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720A74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07C482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0A63D4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A4832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67A2" w:rsidRPr="00434CBF" w14:paraId="7A1C886E" w14:textId="77777777" w:rsidTr="0012152C">
        <w:trPr>
          <w:trHeight w:val="367"/>
        </w:trPr>
        <w:tc>
          <w:tcPr>
            <w:tcW w:w="251" w:type="pct"/>
            <w:vMerge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14:paraId="1B0BB84F" w14:textId="77777777" w:rsidR="00FF50C7" w:rsidRPr="00434CBF" w:rsidRDefault="00FF50C7" w:rsidP="00645E15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AA6C71" w14:textId="77777777" w:rsidR="00FF50C7" w:rsidRPr="00434CBF" w:rsidRDefault="00FF50C7" w:rsidP="00645E15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EF84D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58863B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223A43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21D1FC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81B2D9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B703E1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DAF" w:rsidRPr="00434CBF" w14:paraId="1A75A298" w14:textId="77777777" w:rsidTr="0012152C">
        <w:tc>
          <w:tcPr>
            <w:tcW w:w="1311" w:type="pct"/>
            <w:gridSpan w:val="2"/>
            <w:shd w:val="clear" w:color="auto" w:fill="auto"/>
            <w:vAlign w:val="center"/>
          </w:tcPr>
          <w:p w14:paraId="474FDCB5" w14:textId="77777777" w:rsidR="00FF50C7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CBF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14:paraId="33AADEEB" w14:textId="5BDCF92B" w:rsidR="00EF7AA7" w:rsidRPr="00434CBF" w:rsidRDefault="00EF7AA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3D36BA0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78C9F5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8CAFC1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E36E76F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73AE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79256" w14:textId="77777777" w:rsidR="00FF50C7" w:rsidRPr="00434CBF" w:rsidRDefault="00FF50C7" w:rsidP="00645E1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60C9CC2" w14:textId="77777777" w:rsidR="00FD4399" w:rsidRPr="00434CBF" w:rsidRDefault="00FD4399" w:rsidP="00645E15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4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380"/>
        <w:gridCol w:w="5591"/>
        <w:gridCol w:w="234"/>
        <w:gridCol w:w="1180"/>
        <w:gridCol w:w="960"/>
        <w:gridCol w:w="1040"/>
        <w:gridCol w:w="1240"/>
        <w:gridCol w:w="1340"/>
      </w:tblGrid>
      <w:tr w:rsidR="00FF50C7" w:rsidRPr="00434CBF" w14:paraId="25B12218" w14:textId="77777777" w:rsidTr="0040780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3C9A" w14:textId="77777777" w:rsidR="00FF50C7" w:rsidRPr="00434CBF" w:rsidRDefault="00FF50C7" w:rsidP="00645E15">
            <w:pPr>
              <w:suppressAutoHyphens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Instrukcja: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58D" w14:textId="77777777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164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C187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145C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EFBA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9866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51F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ED3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</w:tr>
      <w:tr w:rsidR="00FF50C7" w:rsidRPr="00434CBF" w14:paraId="5846F004" w14:textId="77777777" w:rsidTr="0040780E">
        <w:trPr>
          <w:trHeight w:val="25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CA76" w14:textId="74C681D7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Kolumn</w:t>
            </w:r>
            <w:r w:rsidR="00301A8E"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a IV: prosimy o podanie składki</w:t>
            </w: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za 12 miesięcy </w:t>
            </w:r>
          </w:p>
          <w:p w14:paraId="1CE4DF3F" w14:textId="5DD2EFC8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Kolumna V: </w:t>
            </w:r>
            <w:r w:rsidR="0059406A"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prosimy o podanie składki za 24 miesiące</w:t>
            </w: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oznaczającej iloczyn kolumny I</w:t>
            </w:r>
            <w:r w:rsidR="0059406A"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V x2</w:t>
            </w: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;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737" w14:textId="77777777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2CB7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A1D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804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2DE2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C4B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</w:tr>
      <w:tr w:rsidR="00FF50C7" w:rsidRPr="00434CBF" w14:paraId="5FAC0414" w14:textId="77777777" w:rsidTr="0040780E">
        <w:trPr>
          <w:trHeight w:val="83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C131" w14:textId="5FE67307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Kolumna VII: prosimy o podanie składki z</w:t>
            </w:r>
            <w:r w:rsidR="0059406A"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a opcje – iloczyn składki za 24 miesiące</w:t>
            </w: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(kol. V) oraz przewidzianej wielkości opcji (kol. VI)</w:t>
            </w:r>
          </w:p>
          <w:p w14:paraId="316A3251" w14:textId="59D4C1FD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Kolumna VIII</w:t>
            </w:r>
            <w:r w:rsidR="0059406A"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: suma łącznej składki za 24 m-ce</w:t>
            </w: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z uwzględnieniem prawa opcji (suma kol. V oraz VII))</w:t>
            </w:r>
          </w:p>
          <w:p w14:paraId="52192C22" w14:textId="77777777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4F8" w14:textId="77777777" w:rsidR="00FF50C7" w:rsidRPr="00434CBF" w:rsidRDefault="00FF50C7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827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7D1B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846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BD3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1AF" w14:textId="77777777" w:rsidR="00FF50C7" w:rsidRPr="00434CBF" w:rsidRDefault="00FF50C7" w:rsidP="00645E15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2AA46B7D" w14:textId="0045B84E" w:rsidR="00505344" w:rsidRPr="00434CBF" w:rsidRDefault="004F4557" w:rsidP="00645E15">
      <w:pPr>
        <w:numPr>
          <w:ilvl w:val="0"/>
          <w:numId w:val="79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Oświadczamy, że </w:t>
      </w:r>
      <w:r w:rsidR="00505344" w:rsidRPr="00434CBF">
        <w:rPr>
          <w:rFonts w:asciiTheme="minorHAnsi" w:hAnsiTheme="minorHAnsi"/>
          <w:sz w:val="22"/>
          <w:szCs w:val="22"/>
        </w:rPr>
        <w:t>ceny jednostkowe podane w Formularzu cenowym uwzględniają wszystkie elementy cenotwórcze, w szczególności wszystkie koszty i wymagania Zamawiającego odnoszące się do przedmiotu zamówienia opisanego w SIWZ i konieczne dla prawidłowej jego realizacji.</w:t>
      </w:r>
    </w:p>
    <w:p w14:paraId="54F6D0B6" w14:textId="77777777" w:rsidR="005644C7" w:rsidRPr="00434CBF" w:rsidRDefault="005644C7" w:rsidP="00645E15">
      <w:pPr>
        <w:pStyle w:val="Akapitzlist"/>
        <w:suppressAutoHyphens/>
        <w:rPr>
          <w:rFonts w:asciiTheme="minorHAnsi" w:hAnsiTheme="minorHAnsi"/>
          <w:sz w:val="22"/>
          <w:szCs w:val="22"/>
        </w:rPr>
      </w:pPr>
    </w:p>
    <w:p w14:paraId="1BB1BCB3" w14:textId="77777777" w:rsidR="00180CBC" w:rsidRPr="00434CBF" w:rsidRDefault="00180CBC" w:rsidP="00645E15">
      <w:pPr>
        <w:numPr>
          <w:ilvl w:val="0"/>
          <w:numId w:val="79"/>
        </w:numPr>
        <w:suppressAutoHyphens/>
        <w:spacing w:line="276" w:lineRule="auto"/>
        <w:rPr>
          <w:rFonts w:ascii="Calibri" w:hAnsi="Calibri"/>
          <w:bCs/>
          <w:sz w:val="22"/>
          <w:szCs w:val="22"/>
        </w:rPr>
      </w:pPr>
      <w:r w:rsidRPr="00434CBF">
        <w:rPr>
          <w:rFonts w:ascii="Calibri" w:hAnsi="Calibri"/>
          <w:bCs/>
          <w:sz w:val="22"/>
          <w:szCs w:val="22"/>
        </w:rPr>
        <w:t>Przyjmujemy fakultatywne warunki ubezpieczenia.</w:t>
      </w:r>
    </w:p>
    <w:p w14:paraId="0CA0D128" w14:textId="77777777" w:rsidR="00180CBC" w:rsidRPr="00434CBF" w:rsidRDefault="00180CBC" w:rsidP="00645E15">
      <w:pPr>
        <w:pStyle w:val="Akapitzlist"/>
        <w:suppressAutoHyphens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34CBF">
        <w:rPr>
          <w:rFonts w:asciiTheme="minorHAnsi" w:hAnsiTheme="minorHAnsi" w:cs="Arial"/>
          <w:b/>
          <w:bCs/>
          <w:sz w:val="22"/>
          <w:szCs w:val="22"/>
        </w:rPr>
        <w:t xml:space="preserve">Kryterium fakultatywne warunki ubezpieczenia </w:t>
      </w:r>
      <w:r w:rsidRPr="00434CBF">
        <w:rPr>
          <w:rFonts w:asciiTheme="minorHAnsi" w:hAnsiTheme="minorHAnsi" w:cs="Arial"/>
          <w:bCs/>
          <w:iCs/>
          <w:sz w:val="22"/>
          <w:szCs w:val="22"/>
        </w:rPr>
        <w:t xml:space="preserve">- 40% </w:t>
      </w:r>
      <w:r w:rsidRPr="00434CBF">
        <w:rPr>
          <w:rFonts w:asciiTheme="minorHAnsi" w:hAnsiTheme="minorHAnsi" w:cs="Calibri"/>
          <w:sz w:val="22"/>
          <w:szCs w:val="22"/>
        </w:rPr>
        <w:t>z pod</w:t>
      </w:r>
      <w:r w:rsidR="00DD2132" w:rsidRPr="00434CBF">
        <w:rPr>
          <w:rFonts w:asciiTheme="minorHAnsi" w:hAnsiTheme="minorHAnsi" w:cs="Calibri"/>
          <w:sz w:val="22"/>
          <w:szCs w:val="22"/>
        </w:rPr>
        <w:t xml:space="preserve"> </w:t>
      </w:r>
      <w:r w:rsidRPr="00434CBF">
        <w:rPr>
          <w:rFonts w:asciiTheme="minorHAnsi" w:hAnsiTheme="minorHAnsi" w:cs="Calibri"/>
          <w:sz w:val="22"/>
          <w:szCs w:val="22"/>
        </w:rPr>
        <w:t>kryteriami:</w:t>
      </w:r>
    </w:p>
    <w:p w14:paraId="1084B2DE" w14:textId="77777777" w:rsidR="00154D4E" w:rsidRPr="00434CBF" w:rsidRDefault="00154D4E" w:rsidP="00645E15">
      <w:pPr>
        <w:pStyle w:val="Akapitzlist"/>
        <w:suppressAutoHyphens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4DCE9F20" w14:textId="33755724" w:rsidR="007630A1" w:rsidRPr="00434CBF" w:rsidRDefault="007630A1" w:rsidP="00645E15">
      <w:pPr>
        <w:tabs>
          <w:tab w:val="left" w:pos="0"/>
        </w:tabs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A. Ubezpieczenie mienia od wszystkich </w:t>
      </w:r>
      <w:proofErr w:type="spellStart"/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ryzyk</w:t>
      </w:r>
      <w:proofErr w:type="spellEnd"/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– 1</w:t>
      </w:r>
      <w:r w:rsidR="00F07541"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5</w:t>
      </w:r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%.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796"/>
        <w:gridCol w:w="993"/>
        <w:gridCol w:w="1146"/>
      </w:tblGrid>
      <w:tr w:rsidR="007630A1" w:rsidRPr="00434CBF" w14:paraId="267D1860" w14:textId="77777777" w:rsidTr="00AA03B1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0ABB7C79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55A2EC5F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6652DE1D" w14:textId="04EC1645" w:rsidR="007630A1" w:rsidRPr="00434CBF" w:rsidRDefault="00F07541" w:rsidP="00AA03B1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wybór </w:t>
            </w:r>
            <w:r w:rsidR="007630A1"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 w:themeFill="text2" w:themeFillTint="33"/>
            <w:vAlign w:val="center"/>
          </w:tcPr>
          <w:p w14:paraId="141FE41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</w:tr>
      <w:tr w:rsidR="007630A1" w:rsidRPr="00434CBF" w14:paraId="6D452196" w14:textId="77777777" w:rsidTr="00AA03B1">
        <w:trPr>
          <w:trHeight w:hRule="exact" w:val="890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81CD73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</w:t>
            </w:r>
            <w:r w:rsidR="00801CBC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8551B" w14:textId="77777777" w:rsidR="004A5C0E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Zalania wskutek nieszczelności oraz</w:t>
            </w:r>
            <w:r w:rsidR="007630A1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złego stanu technicznego: dachów, rynien, szczelin w złączach płyt i uszkodzeń stolarki </w:t>
            </w:r>
            <w:proofErr w:type="gramStart"/>
            <w:r w:rsidR="007630A1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okiennej </w:t>
            </w: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</w:t>
            </w:r>
            <w:proofErr w:type="gramEnd"/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limit 500 000 zł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D2A3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14E8B5B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4A5C0E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7630A1" w:rsidRPr="00434CBF" w14:paraId="1D0585D1" w14:textId="77777777" w:rsidTr="00AA03B1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265754" w14:textId="77777777" w:rsidR="007630A1" w:rsidRPr="00434CBF" w:rsidRDefault="007630A1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9F0F14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Brak </w:t>
            </w:r>
            <w:r w:rsidR="004A5C0E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podwyższenia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1B6520BD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1A5B46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53869312" w14:textId="77777777" w:rsidTr="00AA03B1">
        <w:trPr>
          <w:trHeight w:hRule="exact" w:val="563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7EB6C94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158D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Dewastacja – zwiększenie limitu do 200 000,00 zł; </w:t>
            </w:r>
          </w:p>
          <w:p w14:paraId="37A8DE8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Graffiti – zwiększenie limitu do 30 000,00 zł;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DDF5F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61F22CA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4A5C0E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7630A1" w:rsidRPr="00434CBF" w14:paraId="3DFB0947" w14:textId="77777777" w:rsidTr="00AA03B1">
        <w:trPr>
          <w:trHeight w:val="368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CC504C2" w14:textId="77777777" w:rsidR="007630A1" w:rsidRPr="00434CBF" w:rsidRDefault="007630A1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D5483E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E5537D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64B3346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6DA7428C" w14:textId="77777777" w:rsidTr="00AA03B1">
        <w:trPr>
          <w:trHeight w:hRule="exact" w:val="1983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14:paraId="629FC494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454F2A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- tym samym wartość księgowa brutto dla tych przedmiotów zostanie powiększona o 20%.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FAB93A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CA0BE09" w14:textId="0F7FE500" w:rsidR="007630A1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DB2FA2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7630A1" w:rsidRPr="00434CBF" w14:paraId="486679B6" w14:textId="77777777" w:rsidTr="00AA03B1">
        <w:trPr>
          <w:trHeight w:hRule="exact" w:val="261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14:paraId="44B0E8A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1D90E07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EFBFC76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410ED24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3CB299AB" w14:textId="77777777" w:rsidTr="00AA03B1">
        <w:trPr>
          <w:trHeight w:hRule="exact" w:val="103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1E5809DF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67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7F5FD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Zamieszki, niepokoje społeczne, rozruchy, strajki, lokauty, protesty – zwięk</w:t>
            </w:r>
            <w:r w:rsidR="004A5C0E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szenie limitu </w:t>
            </w:r>
            <w:proofErr w:type="gramStart"/>
            <w:r w:rsidR="004A5C0E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do  1</w:t>
            </w:r>
            <w:proofErr w:type="gramEnd"/>
            <w:r w:rsidR="004A5C0E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</w:t>
            </w: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00 000 zł</w:t>
            </w:r>
          </w:p>
          <w:p w14:paraId="5B8BAA6B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Ataki terrorystyczne – zwiększenie limitu do 1 000 000,00 zł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15AE6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2CF7B1C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7630A1" w:rsidRPr="00434CBF" w14:paraId="5570FD6A" w14:textId="77777777" w:rsidTr="00AA03B1">
        <w:trPr>
          <w:trHeight w:val="350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ABE0D50" w14:textId="77777777" w:rsidR="007630A1" w:rsidRPr="00434CBF" w:rsidRDefault="007630A1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81187E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396D06E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BC6D1F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7401E026" w14:textId="77777777" w:rsidTr="00AA03B1">
        <w:trPr>
          <w:trHeight w:hRule="exact" w:val="469"/>
        </w:trPr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AB6B6CE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FDADE" w14:textId="77777777" w:rsidR="007630A1" w:rsidRPr="00434CBF" w:rsidRDefault="007630A1" w:rsidP="00645E15">
            <w:pPr>
              <w:widowControl w:val="0"/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Franszyza integralna równa 0,00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C7546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1BBFDBC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7630A1" w:rsidRPr="00434CBF" w14:paraId="12426787" w14:textId="77777777" w:rsidTr="00AA03B1"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vAlign w:val="center"/>
          </w:tcPr>
          <w:p w14:paraId="0700FD41" w14:textId="77777777" w:rsidR="007630A1" w:rsidRPr="00434CBF" w:rsidRDefault="007630A1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4C006C5F" w14:textId="77777777" w:rsidR="007630A1" w:rsidRPr="00434CBF" w:rsidRDefault="007630A1" w:rsidP="00645E15">
            <w:pPr>
              <w:widowControl w:val="0"/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Franszyza integralna równa 200,00 zł z wyjątkiem ubezpieczenia szyb 50,00 zł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474A5679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09E4314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59D0DB8F" w14:textId="77777777" w:rsidTr="00AA03B1">
        <w:trPr>
          <w:trHeight w:hRule="exact" w:val="973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188A6283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A6</w:t>
            </w:r>
          </w:p>
        </w:tc>
        <w:tc>
          <w:tcPr>
            <w:tcW w:w="67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2C7C26" w14:textId="4FFFE790" w:rsidR="00C1656F" w:rsidRPr="00434CBF" w:rsidRDefault="00C1656F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Mienie podczas rozbudowy, przebudowy – zwiększenie limitu dla przedmiotu prac remontowo- budowlanych do 1 000 000,00 zł</w:t>
            </w:r>
          </w:p>
          <w:p w14:paraId="0FF20579" w14:textId="2AADCA79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Katastrofa budowlana – zwiększenie limitu do </w:t>
            </w:r>
            <w:r w:rsidR="00F07541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 000 000,00 zł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C8AA2E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7357B87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7630A1" w:rsidRPr="00434CBF" w14:paraId="3DF2B309" w14:textId="77777777" w:rsidTr="00AA03B1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C83DDFB" w14:textId="77777777" w:rsidR="007630A1" w:rsidRPr="00434CBF" w:rsidRDefault="007630A1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9E7C8A4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C0908FB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1AA5103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40A0D2F3" w14:textId="77777777" w:rsidTr="00AA03B1">
        <w:trPr>
          <w:trHeight w:hRule="exact" w:val="424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14:paraId="22CB3D08" w14:textId="77777777" w:rsidR="007630A1" w:rsidRPr="00434CBF" w:rsidRDefault="00801CBC" w:rsidP="00645E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A7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F130CC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Kradzież zwykła – zwiększenie limitu do 40 000,00 zł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9FA9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F3F760D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7630A1" w:rsidRPr="00434CBF" w14:paraId="065BDD48" w14:textId="77777777" w:rsidTr="00AA03B1">
        <w:trPr>
          <w:trHeight w:hRule="exact" w:val="429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14:paraId="74C9826D" w14:textId="77777777" w:rsidR="007630A1" w:rsidRPr="00434CBF" w:rsidRDefault="007630A1" w:rsidP="00645E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19D7ABE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417AC1A3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1D63526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4B32A8F1" w14:textId="77777777" w:rsidTr="00AA03B1">
        <w:trPr>
          <w:trHeight w:hRule="exact" w:val="382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14:paraId="0D44D3AC" w14:textId="77777777" w:rsidR="007630A1" w:rsidRPr="00434CBF" w:rsidRDefault="00801CBC" w:rsidP="00645E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793006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Kradzież paliwa z zbiorników lub z </w:t>
            </w:r>
            <w:proofErr w:type="gramStart"/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pojazdów  -</w:t>
            </w:r>
            <w:proofErr w:type="gramEnd"/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limit 5 000 zł</w:t>
            </w:r>
          </w:p>
          <w:p w14:paraId="5834150B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118300B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F8092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1844AB5" w14:textId="77777777" w:rsidR="007630A1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7630A1" w:rsidRPr="00434CBF" w14:paraId="5524F6EC" w14:textId="77777777" w:rsidTr="00AA03B1">
        <w:trPr>
          <w:trHeight w:hRule="exact" w:val="429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14:paraId="7187FF50" w14:textId="77777777" w:rsidR="007630A1" w:rsidRPr="00434CBF" w:rsidRDefault="007630A1" w:rsidP="00645E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95A9C99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43648DC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6196115D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380AD2C2" w14:textId="77777777" w:rsidTr="00AA03B1">
        <w:trPr>
          <w:trHeight w:hRule="exact" w:val="84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0621A949" w14:textId="77777777" w:rsidR="007630A1" w:rsidRPr="00434CBF" w:rsidRDefault="00801CBC" w:rsidP="00645E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A9</w:t>
            </w:r>
          </w:p>
        </w:tc>
        <w:tc>
          <w:tcPr>
            <w:tcW w:w="67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67F810" w14:textId="370BD2C9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Tahoma"/>
                <w:bCs/>
                <w:sz w:val="22"/>
              </w:rPr>
              <w:t>Doubezpieczenie</w:t>
            </w:r>
            <w:r w:rsidRPr="00434CBF">
              <w:rPr>
                <w:rFonts w:ascii="Calibri" w:hAnsi="Calibri" w:cs="Tahoma"/>
                <w:sz w:val="22"/>
              </w:rPr>
              <w:t xml:space="preserve"> – w przypadku wyczerpania limitów odpowiedzialności ubezpieczający będzie miał prawo do wystąpienia o uzupełnienie limitów na warunkach zawartej umowy</w:t>
            </w:r>
            <w:r w:rsidR="00F07541" w:rsidRPr="00434CBF">
              <w:rPr>
                <w:rFonts w:ascii="Calibri" w:hAnsi="Calibri" w:cs="Tahoma"/>
                <w:sz w:val="22"/>
              </w:rPr>
              <w:t xml:space="preserve"> jeden raz w rocznym okresie ubezpieczenia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A44D8A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13F64CD" w14:textId="39151803" w:rsidR="007630A1" w:rsidRPr="00434CBF" w:rsidRDefault="00F25AB6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7630A1" w:rsidRPr="00434CBF" w14:paraId="4AB3B67C" w14:textId="77777777" w:rsidTr="00AA03B1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2441E7E" w14:textId="77777777" w:rsidR="007630A1" w:rsidRPr="00434CBF" w:rsidRDefault="007630A1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A527C39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974763E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E8F2B3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1A25DD53" w14:textId="77777777" w:rsidTr="00AA03B1">
        <w:trPr>
          <w:trHeight w:hRule="exact" w:val="570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B6C9DD1" w14:textId="77777777" w:rsidR="007630A1" w:rsidRPr="00434CBF" w:rsidRDefault="00801CBC" w:rsidP="00645E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F54E9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Klauzula ubezpieczenia maszyn, urządzeń od uszkodzeń</w:t>
            </w:r>
          </w:p>
          <w:p w14:paraId="38993D6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zwiększenie limitu odpowiedzialności do 100 000 zł</w:t>
            </w:r>
          </w:p>
          <w:p w14:paraId="69D521DB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CA6B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7E22803" w14:textId="77904A42" w:rsidR="007630A1" w:rsidRPr="00434CBF" w:rsidRDefault="00F0754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7630A1" w:rsidRPr="00434CBF" w14:paraId="2F4222DD" w14:textId="77777777" w:rsidTr="00AA03B1">
        <w:trPr>
          <w:trHeight w:val="381"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9A871A6" w14:textId="77777777" w:rsidR="007630A1" w:rsidRPr="00434CBF" w:rsidRDefault="007630A1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E1CC58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0D16AF6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D012054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31CE09F8" w14:textId="77777777" w:rsidTr="00AA03B1"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17405054" w14:textId="77777777" w:rsidR="007630A1" w:rsidRPr="00434CBF" w:rsidRDefault="00801CBC" w:rsidP="00645E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A11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66A67" w14:textId="3695AE23" w:rsidR="00DB2FA2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Koszty usunięcia przyczyn awarii – koszty poszukiwania i usunięcia awarii (w tym jej przyczyn wraz z jej niezbędnymi materiałami do naprawy szkody) w instalacjach lub urządzeniach wodociągowych, kanalizacyjnych, centralnego ogrzewania, elektrycznych oraz innych instalacjach i urządzeniach </w:t>
            </w:r>
            <w:proofErr w:type="gramStart"/>
            <w:r w:rsidRPr="00434CBF">
              <w:rPr>
                <w:rFonts w:asciiTheme="minorHAnsi" w:hAnsiTheme="minorHAnsi"/>
                <w:sz w:val="22"/>
                <w:szCs w:val="22"/>
                <w:lang w:eastAsia="zh-CN"/>
              </w:rPr>
              <w:t>technologicznych,  znajdujących</w:t>
            </w:r>
            <w:proofErr w:type="gramEnd"/>
            <w:r w:rsidRPr="00434CBF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się w miejscu ubezpieczenia </w:t>
            </w:r>
            <w:r w:rsidRPr="00434CBF">
              <w:rPr>
                <w:rFonts w:ascii="Calibri" w:hAnsi="Calibri" w:cs="Tahoma"/>
                <w:sz w:val="22"/>
                <w:szCs w:val="22"/>
              </w:rPr>
              <w:t>zwiększenie limitu odpowiedzialności do 200 000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CBAA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BD0515B" w14:textId="35AEA376" w:rsidR="007630A1" w:rsidRPr="00434CBF" w:rsidRDefault="00F25AB6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</w:tr>
      <w:tr w:rsidR="007630A1" w:rsidRPr="00434CBF" w14:paraId="22AF1A43" w14:textId="77777777" w:rsidTr="00AA03B1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86136F3" w14:textId="77777777" w:rsidR="007630A1" w:rsidRPr="00434CBF" w:rsidRDefault="007630A1" w:rsidP="00645E15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85E989" w14:textId="4EF15519" w:rsidR="007630A1" w:rsidRPr="00434CBF" w:rsidRDefault="007630A1" w:rsidP="00DB2FA2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Brak </w:t>
            </w:r>
            <w:r w:rsidR="00DB2FA2"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zwiększenia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5CFDC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A802F9A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13EFE34D" w14:textId="77777777" w:rsidR="007630A1" w:rsidRPr="00434CBF" w:rsidRDefault="007630A1" w:rsidP="00645E15">
      <w:pPr>
        <w:suppressAutoHyphens/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434CBF">
        <w:rPr>
          <w:rFonts w:asciiTheme="minorHAnsi" w:hAnsiTheme="minorHAnsi" w:cs="Tahoma"/>
          <w:sz w:val="22"/>
          <w:szCs w:val="22"/>
        </w:rPr>
        <w:t>* - zaznacz wybór X – w przypadku braku oznaczenia wyboru Zamawiający przyjmuje brak akceptacji (i tym samym nie nalicza punktów)</w:t>
      </w:r>
    </w:p>
    <w:p w14:paraId="74EFBA5D" w14:textId="77777777" w:rsidR="007630A1" w:rsidRPr="00434CBF" w:rsidRDefault="007630A1" w:rsidP="00645E15">
      <w:pPr>
        <w:tabs>
          <w:tab w:val="left" w:pos="360"/>
        </w:tabs>
        <w:suppressAutoHyphens/>
        <w:spacing w:line="240" w:lineRule="exact"/>
        <w:jc w:val="both"/>
        <w:rPr>
          <w:rFonts w:ascii="Calibri" w:hAnsi="Calibri" w:cs="Calibri"/>
          <w:sz w:val="22"/>
          <w:szCs w:val="22"/>
          <w:lang w:eastAsia="en-US"/>
        </w:rPr>
      </w:pPr>
      <w:r w:rsidRPr="00434CBF">
        <w:rPr>
          <w:rFonts w:ascii="Calibri" w:hAnsi="Calibri" w:cs="Calibri"/>
          <w:bCs/>
          <w:sz w:val="22"/>
          <w:szCs w:val="22"/>
          <w:lang w:eastAsia="en-US"/>
        </w:rPr>
        <w:tab/>
      </w:r>
    </w:p>
    <w:p w14:paraId="2BCD873C" w14:textId="75C6BD6B" w:rsidR="007630A1" w:rsidRPr="00434CBF" w:rsidRDefault="007630A1" w:rsidP="00645E15">
      <w:pPr>
        <w:tabs>
          <w:tab w:val="left" w:pos="0"/>
        </w:tabs>
        <w:suppressAutoHyphens/>
        <w:spacing w:line="240" w:lineRule="exact"/>
        <w:jc w:val="both"/>
        <w:rPr>
          <w:rFonts w:ascii="Calibri" w:hAnsi="Calibri" w:cs="Calibri"/>
          <w:sz w:val="22"/>
          <w:szCs w:val="22"/>
          <w:lang w:eastAsia="en-US"/>
        </w:rPr>
      </w:pPr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B. Ubezpieczenie sprzętu elektronicznego od wszystkich </w:t>
      </w:r>
      <w:proofErr w:type="spellStart"/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ryzyk</w:t>
      </w:r>
      <w:proofErr w:type="spellEnd"/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– </w:t>
      </w:r>
      <w:r w:rsidR="00F07541"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4</w:t>
      </w:r>
      <w:r w:rsidRPr="00434C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%.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796"/>
        <w:gridCol w:w="992"/>
        <w:gridCol w:w="1276"/>
      </w:tblGrid>
      <w:tr w:rsidR="007630A1" w:rsidRPr="00434CBF" w14:paraId="3FA03B0C" w14:textId="77777777" w:rsidTr="00AA03B1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06C9CF9C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072E39BD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1369C5A1" w14:textId="645D9CCB" w:rsidR="007630A1" w:rsidRPr="00434CBF" w:rsidRDefault="00F0754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wybór </w:t>
            </w:r>
            <w:r w:rsidR="007630A1"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 w:themeFill="text2" w:themeFillTint="33"/>
            <w:vAlign w:val="center"/>
          </w:tcPr>
          <w:p w14:paraId="5BCF6D4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</w:tr>
      <w:tr w:rsidR="007630A1" w:rsidRPr="00434CBF" w14:paraId="4D26B1B9" w14:textId="77777777" w:rsidTr="00AA03B1">
        <w:trPr>
          <w:trHeight w:hRule="exact" w:val="348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10617AD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6F2EE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Brak franszyzy redukcyjnej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27F5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5BADFC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</w:t>
            </w:r>
          </w:p>
        </w:tc>
      </w:tr>
      <w:tr w:rsidR="007630A1" w:rsidRPr="00434CBF" w14:paraId="23DA29E7" w14:textId="77777777" w:rsidTr="00AA03B1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7CF267" w14:textId="77777777" w:rsidR="007630A1" w:rsidRPr="00434CBF" w:rsidRDefault="007630A1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46C3E59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Franszyza redukcyjna w wysokości </w:t>
            </w:r>
            <w:r w:rsidR="004A5C0E"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</w:t>
            </w: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00 zł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7A0A98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993BD84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16FD8B03" w14:textId="77777777" w:rsidTr="00AA03B1">
        <w:trPr>
          <w:trHeight w:hRule="exact" w:val="801"/>
        </w:trPr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03863832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68F4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Objęcie ochroną szkód powstałych wskutek działania wirusów komputerowych oraz hakerów z limitem w wysokości 30 000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2C08E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2B1B87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</w:t>
            </w:r>
          </w:p>
        </w:tc>
      </w:tr>
      <w:tr w:rsidR="007630A1" w:rsidRPr="00434CBF" w14:paraId="12A5077B" w14:textId="77777777" w:rsidTr="00AA03B1"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17CAC244" w14:textId="77777777" w:rsidR="007630A1" w:rsidRPr="00434CBF" w:rsidRDefault="007630A1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588B6BD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7B404D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2ABD17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1F977178" w14:textId="77777777" w:rsidTr="00AA03B1">
        <w:tc>
          <w:tcPr>
            <w:tcW w:w="575" w:type="dxa"/>
            <w:vMerge w:val="restart"/>
            <w:tcBorders>
              <w:top w:val="single" w:sz="4" w:space="0" w:color="auto"/>
              <w:left w:val="double" w:sz="2" w:space="0" w:color="000000"/>
            </w:tcBorders>
            <w:vAlign w:val="center"/>
          </w:tcPr>
          <w:p w14:paraId="601CB147" w14:textId="77777777" w:rsidR="007630A1" w:rsidRPr="00434CBF" w:rsidRDefault="00801CBC" w:rsidP="00645E15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67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C9E874" w14:textId="77777777" w:rsidR="007630A1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Zwiększone koszty</w:t>
            </w:r>
            <w:r w:rsidR="007630A1"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działalności </w:t>
            </w: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– zwiększenie limitu do 100 000 zł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E7870E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834E08D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</w:t>
            </w:r>
          </w:p>
        </w:tc>
      </w:tr>
      <w:tr w:rsidR="007630A1" w:rsidRPr="00434CBF" w14:paraId="54EFB673" w14:textId="77777777" w:rsidTr="00AA03B1"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14:paraId="0FE8BFF8" w14:textId="77777777" w:rsidR="007630A1" w:rsidRPr="00434CBF" w:rsidRDefault="007630A1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6F19497C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Brak </w:t>
            </w:r>
            <w:r w:rsidR="004A5C0E"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zwiększenia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3825035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FD429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0A6D2258" w14:textId="77777777" w:rsidTr="00AA03B1">
        <w:trPr>
          <w:trHeight w:hRule="exact" w:val="678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0B374AB3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95E3C" w14:textId="77777777" w:rsidR="007630A1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Zamieszki i niepokoje społeczne, rozruchy, strajki, lokauty</w:t>
            </w:r>
            <w:r w:rsidR="00AD2979"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, protesty</w:t>
            </w: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– zwiększenie limitu odpowiedzialności do 200 000,00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204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99F2C24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5</w:t>
            </w:r>
          </w:p>
        </w:tc>
      </w:tr>
      <w:tr w:rsidR="007630A1" w:rsidRPr="00434CBF" w14:paraId="2F745B41" w14:textId="77777777" w:rsidTr="00AA03B1">
        <w:tc>
          <w:tcPr>
            <w:tcW w:w="57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14:paraId="17CB4577" w14:textId="77777777" w:rsidR="007630A1" w:rsidRPr="00434CBF" w:rsidRDefault="007630A1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C34A23F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A4137AF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02048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1E5D2AF3" w14:textId="77777777" w:rsidTr="00AA03B1">
        <w:trPr>
          <w:trHeight w:hRule="exact" w:val="317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4" w:space="0" w:color="auto"/>
              <w:bottom w:val="double" w:sz="2" w:space="0" w:color="000000"/>
            </w:tcBorders>
            <w:vAlign w:val="center"/>
          </w:tcPr>
          <w:p w14:paraId="1DDD86AF" w14:textId="77777777" w:rsidR="007630A1" w:rsidRPr="00434CBF" w:rsidRDefault="00801CBC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4B8A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Włączenie klauzuli szybkiej likwidacji szkód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C8050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C345E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15</w:t>
            </w:r>
          </w:p>
        </w:tc>
      </w:tr>
      <w:tr w:rsidR="007630A1" w:rsidRPr="00434CBF" w14:paraId="3A653BA2" w14:textId="77777777" w:rsidTr="00AA03B1">
        <w:tc>
          <w:tcPr>
            <w:tcW w:w="575" w:type="dxa"/>
            <w:vMerge/>
            <w:tcBorders>
              <w:top w:val="double" w:sz="2" w:space="0" w:color="000000"/>
              <w:left w:val="double" w:sz="4" w:space="0" w:color="auto"/>
              <w:bottom w:val="double" w:sz="2" w:space="0" w:color="000000"/>
            </w:tcBorders>
            <w:vAlign w:val="center"/>
          </w:tcPr>
          <w:p w14:paraId="77456E10" w14:textId="77777777" w:rsidR="007630A1" w:rsidRPr="00434CBF" w:rsidRDefault="007630A1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D9C4816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F86399A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B5C98F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0EF0E9A5" w14:textId="77777777" w:rsidTr="00AA03B1">
        <w:trPr>
          <w:trHeight w:hRule="exact" w:val="343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AD9203" w14:textId="77777777" w:rsidR="007630A1" w:rsidRPr="00434CBF" w:rsidRDefault="00801CBC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766F7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Kradzie</w:t>
            </w:r>
            <w:r w:rsidR="004A5C0E"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ż zwykła zwiększenie limitu do 3</w:t>
            </w: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0 000 zł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5DE76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AF40858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</w:t>
            </w:r>
          </w:p>
        </w:tc>
      </w:tr>
      <w:tr w:rsidR="007630A1" w:rsidRPr="00434CBF" w14:paraId="3A2A38C9" w14:textId="77777777" w:rsidTr="00AA03B1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B4011F8" w14:textId="77777777" w:rsidR="007630A1" w:rsidRPr="00434CBF" w:rsidRDefault="007630A1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3FE255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7EA868A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384E8C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59E27674" w14:textId="77777777" w:rsidR="007630A1" w:rsidRPr="00434CBF" w:rsidRDefault="007630A1" w:rsidP="00645E15">
      <w:pPr>
        <w:suppressAutoHyphens/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434CBF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14:paraId="5FE720DF" w14:textId="77777777" w:rsidR="007630A1" w:rsidRPr="00434CBF" w:rsidRDefault="007630A1" w:rsidP="00645E15">
      <w:pPr>
        <w:tabs>
          <w:tab w:val="left" w:pos="0"/>
        </w:tabs>
        <w:suppressAutoHyphens/>
        <w:spacing w:line="240" w:lineRule="exact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0E4F7F5" w14:textId="77777777" w:rsidR="007630A1" w:rsidRPr="00434CBF" w:rsidRDefault="007630A1" w:rsidP="00645E15">
      <w:pPr>
        <w:suppressAutoHyphens/>
        <w:spacing w:line="240" w:lineRule="exact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434CBF">
        <w:rPr>
          <w:rFonts w:ascii="Calibri" w:hAnsi="Calibri" w:cs="Calibri"/>
          <w:b/>
          <w:sz w:val="22"/>
          <w:szCs w:val="22"/>
          <w:lang w:eastAsia="en-US"/>
        </w:rPr>
        <w:t>C. Ubezpieczenie odpowiedzialności cywilnej - 1</w:t>
      </w:r>
      <w:r w:rsidR="006635CE" w:rsidRPr="00434CBF">
        <w:rPr>
          <w:rFonts w:ascii="Calibri" w:hAnsi="Calibri" w:cs="Calibri"/>
          <w:b/>
          <w:sz w:val="22"/>
          <w:szCs w:val="22"/>
          <w:lang w:eastAsia="en-US"/>
        </w:rPr>
        <w:t>5</w:t>
      </w:r>
      <w:r w:rsidRPr="00434CBF">
        <w:rPr>
          <w:rFonts w:ascii="Calibri" w:hAnsi="Calibri" w:cs="Calibri"/>
          <w:b/>
          <w:sz w:val="22"/>
          <w:szCs w:val="22"/>
          <w:lang w:eastAsia="en-US"/>
        </w:rPr>
        <w:t>%.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993"/>
        <w:gridCol w:w="1275"/>
      </w:tblGrid>
      <w:tr w:rsidR="007630A1" w:rsidRPr="00434CBF" w14:paraId="0D5C8FF9" w14:textId="77777777" w:rsidTr="00AA03B1"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2B094FE4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4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1F4AA829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0E21E791" w14:textId="000F89EE" w:rsidR="007630A1" w:rsidRPr="00434CBF" w:rsidRDefault="00913F20" w:rsidP="00AA03B1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wybór </w:t>
            </w:r>
            <w:r w:rsidR="007630A1"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 w:themeFill="text2" w:themeFillTint="33"/>
            <w:vAlign w:val="center"/>
          </w:tcPr>
          <w:p w14:paraId="45BD61C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</w:tr>
      <w:tr w:rsidR="005E056A" w:rsidRPr="00434CBF" w14:paraId="035B7E90" w14:textId="77777777" w:rsidTr="00AA03B1">
        <w:trPr>
          <w:trHeight w:hRule="exact" w:val="262"/>
        </w:trPr>
        <w:tc>
          <w:tcPr>
            <w:tcW w:w="426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30BE8EC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378AD" w14:textId="360FC432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434CBF">
              <w:rPr>
                <w:rFonts w:ascii="Calibri" w:hAnsi="Calibri" w:cs="Tahoma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987FA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923081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15</w:t>
            </w:r>
          </w:p>
        </w:tc>
      </w:tr>
      <w:tr w:rsidR="005E056A" w:rsidRPr="00434CBF" w14:paraId="753745FB" w14:textId="77777777" w:rsidTr="00AA03B1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813088B" w14:textId="77777777" w:rsidR="005E056A" w:rsidRPr="00434CBF" w:rsidRDefault="005E056A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D3BA49B" w14:textId="511B0660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Tahoma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4269C4F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475FE9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7630A1" w:rsidRPr="00434CBF" w14:paraId="6AEB9913" w14:textId="77777777" w:rsidTr="00AA03B1">
        <w:tc>
          <w:tcPr>
            <w:tcW w:w="426" w:type="dxa"/>
            <w:vMerge w:val="restart"/>
            <w:tcBorders>
              <w:left w:val="double" w:sz="2" w:space="0" w:color="000000"/>
            </w:tcBorders>
            <w:vAlign w:val="center"/>
          </w:tcPr>
          <w:p w14:paraId="6484B44E" w14:textId="77777777" w:rsidR="007630A1" w:rsidRPr="00434CBF" w:rsidRDefault="00801CBC" w:rsidP="00645E15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05F392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Włączenie do ochrony winy umyślnej w limicie 50 000 zł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5DFCB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5B48F56" w14:textId="15E68929" w:rsidR="007630A1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15</w:t>
            </w:r>
          </w:p>
        </w:tc>
      </w:tr>
      <w:tr w:rsidR="007630A1" w:rsidRPr="00434CBF" w14:paraId="1113E244" w14:textId="77777777" w:rsidTr="00AA03B1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B5C6F00" w14:textId="77777777" w:rsidR="007630A1" w:rsidRPr="00434CBF" w:rsidRDefault="007630A1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541B5201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3725C5B5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F1E8653" w14:textId="77777777" w:rsidR="007630A1" w:rsidRPr="00434CBF" w:rsidRDefault="007630A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4A5C0E" w:rsidRPr="00434CBF" w14:paraId="5FC34849" w14:textId="77777777" w:rsidTr="00AA03B1">
        <w:trPr>
          <w:trHeight w:hRule="exact" w:val="406"/>
        </w:trPr>
        <w:tc>
          <w:tcPr>
            <w:tcW w:w="426" w:type="dxa"/>
            <w:vMerge w:val="restart"/>
            <w:tcBorders>
              <w:left w:val="double" w:sz="2" w:space="0" w:color="000000"/>
            </w:tcBorders>
            <w:vAlign w:val="center"/>
          </w:tcPr>
          <w:p w14:paraId="42DC0273" w14:textId="77777777" w:rsidR="004A5C0E" w:rsidRPr="00434CBF" w:rsidRDefault="00801CBC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6D504" w14:textId="54C535D1" w:rsidR="004A5C0E" w:rsidRPr="00434CBF" w:rsidRDefault="00F07541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/>
                <w:sz w:val="22"/>
                <w:szCs w:val="22"/>
              </w:rPr>
              <w:t>Pod</w:t>
            </w:r>
            <w:r w:rsidR="007960BD" w:rsidRPr="00434CBF">
              <w:rPr>
                <w:rFonts w:asciiTheme="minorHAnsi" w:hAnsiTheme="minorHAnsi"/>
                <w:sz w:val="22"/>
                <w:szCs w:val="22"/>
              </w:rPr>
              <w:t>wy</w:t>
            </w:r>
            <w:r w:rsidR="0011746A">
              <w:rPr>
                <w:rFonts w:asciiTheme="minorHAnsi" w:hAnsiTheme="minorHAnsi"/>
                <w:sz w:val="22"/>
                <w:szCs w:val="22"/>
              </w:rPr>
              <w:t>ższenie sumy gwarancyjnej do 2 0</w:t>
            </w:r>
            <w:r w:rsidRPr="00434CBF">
              <w:rPr>
                <w:rFonts w:asciiTheme="minorHAnsi" w:hAnsiTheme="minorHAnsi"/>
                <w:sz w:val="22"/>
                <w:szCs w:val="22"/>
              </w:rPr>
              <w:t>00 000,00 zł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6A8C2" w14:textId="77777777" w:rsidR="004A5C0E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6F4FE0E" w14:textId="786A3A00" w:rsidR="004A5C0E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30</w:t>
            </w:r>
          </w:p>
        </w:tc>
      </w:tr>
      <w:tr w:rsidR="004A5C0E" w:rsidRPr="00434CBF" w14:paraId="3ADF483C" w14:textId="77777777" w:rsidTr="00EE0247">
        <w:trPr>
          <w:trHeight w:hRule="exact" w:val="361"/>
        </w:trPr>
        <w:tc>
          <w:tcPr>
            <w:tcW w:w="426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14:paraId="61B8F342" w14:textId="77777777" w:rsidR="004A5C0E" w:rsidRPr="00434CBF" w:rsidRDefault="004A5C0E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0F59038C" w14:textId="77777777" w:rsidR="004A5C0E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zniesienia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64E9B9CB" w14:textId="77777777" w:rsidR="004A5C0E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58999D4" w14:textId="77777777" w:rsidR="004A5C0E" w:rsidRPr="00434CBF" w:rsidRDefault="004A5C0E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5E056A" w:rsidRPr="00434CBF" w14:paraId="499CD3FB" w14:textId="77777777" w:rsidTr="00EE0247">
        <w:trPr>
          <w:trHeight w:hRule="exact" w:val="29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14:paraId="235BAB45" w14:textId="1FB47B7A" w:rsidR="005E056A" w:rsidRPr="00434CBF" w:rsidRDefault="005E056A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63B87" w14:textId="78DCCD4B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Klauzula 72 godzin – zmiana z 72 godzin na 168 godzin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E66C21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3CF0FC5" w14:textId="52F83AC6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</w:t>
            </w:r>
          </w:p>
        </w:tc>
      </w:tr>
      <w:tr w:rsidR="005E056A" w:rsidRPr="00434CBF" w14:paraId="09257C32" w14:textId="77777777" w:rsidTr="00EE0247">
        <w:trPr>
          <w:trHeight w:hRule="exact" w:val="415"/>
        </w:trPr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7D0EBD" w14:textId="77777777" w:rsidR="005E056A" w:rsidRPr="00434CBF" w:rsidRDefault="005E056A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78AB383B" w14:textId="49BCA1D8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zmiany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5B992BE3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E35986E" w14:textId="35BE516F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5E056A" w:rsidRPr="00434CBF" w14:paraId="3D67D7B1" w14:textId="77777777" w:rsidTr="009E1E31">
        <w:trPr>
          <w:trHeight w:hRule="exact" w:val="1153"/>
        </w:trPr>
        <w:tc>
          <w:tcPr>
            <w:tcW w:w="42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0E9A9EF" w14:textId="45942CF0" w:rsidR="005E056A" w:rsidRPr="00434CBF" w:rsidRDefault="005E056A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C5</w:t>
            </w:r>
          </w:p>
        </w:tc>
        <w:tc>
          <w:tcPr>
            <w:tcW w:w="69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92086" w14:textId="5301830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Włączenie do zakresu OC odpowiedzialności o szkody wyrządzone w związku z gromadzeniem i przetwarzaniem danych osobowych oraz naruszeniem obowiązujących przepisów o ochronie tych danych z </w:t>
            </w:r>
            <w:proofErr w:type="spellStart"/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podlimitem</w:t>
            </w:r>
            <w:proofErr w:type="spellEnd"/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EF7AA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</w:t>
            </w: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100 000,00 zł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18154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B5B6CC0" w14:textId="6139DC0B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</w:t>
            </w:r>
          </w:p>
        </w:tc>
      </w:tr>
      <w:tr w:rsidR="005E056A" w:rsidRPr="00434CBF" w14:paraId="5EA18CA9" w14:textId="77777777" w:rsidTr="00AA03B1">
        <w:trPr>
          <w:trHeight w:hRule="exact" w:val="360"/>
        </w:trPr>
        <w:tc>
          <w:tcPr>
            <w:tcW w:w="426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CA8840" w14:textId="77777777" w:rsidR="005E056A" w:rsidRPr="00434CBF" w:rsidRDefault="005E056A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D9EF1F" w14:textId="47817ADC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2B73302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92C96CA" w14:textId="674F6DE2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5E056A" w:rsidRPr="00434CBF" w14:paraId="1538988C" w14:textId="77777777" w:rsidTr="00EE0247">
        <w:trPr>
          <w:trHeight w:hRule="exact" w:val="661"/>
        </w:trPr>
        <w:tc>
          <w:tcPr>
            <w:tcW w:w="4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2E30721" w14:textId="4254F8F3" w:rsidR="005E056A" w:rsidRPr="00434CBF" w:rsidRDefault="005E056A" w:rsidP="00645E15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C6</w:t>
            </w:r>
          </w:p>
        </w:tc>
        <w:tc>
          <w:tcPr>
            <w:tcW w:w="69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554F3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Włączenie ryzyka szkód osobowych, do naprawienia których Ubezpieczający zobowiązany jest w oparciu o zasadę słuszności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8F7EC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7BE622" w14:textId="18D0F71F" w:rsidR="005E056A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5</w:t>
            </w:r>
          </w:p>
        </w:tc>
      </w:tr>
      <w:tr w:rsidR="005E056A" w:rsidRPr="00434CBF" w14:paraId="7CEF8EF5" w14:textId="77777777" w:rsidTr="00AA03B1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740DF71" w14:textId="77777777" w:rsidR="005E056A" w:rsidRPr="00434CBF" w:rsidRDefault="005E056A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EC8CED0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8B2D676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FDA18A0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5E056A" w:rsidRPr="00434CBF" w14:paraId="54C31848" w14:textId="77777777" w:rsidTr="00EE0247">
        <w:trPr>
          <w:trHeight w:val="1298"/>
        </w:trPr>
        <w:tc>
          <w:tcPr>
            <w:tcW w:w="426" w:type="dxa"/>
            <w:vMerge w:val="restart"/>
            <w:tcBorders>
              <w:left w:val="double" w:sz="2" w:space="0" w:color="000000"/>
            </w:tcBorders>
            <w:vAlign w:val="center"/>
          </w:tcPr>
          <w:p w14:paraId="0D4C4F3C" w14:textId="58807ED0" w:rsidR="005E056A" w:rsidRPr="00434CBF" w:rsidRDefault="005E056A" w:rsidP="00645E15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</w:tcPr>
          <w:p w14:paraId="43885895" w14:textId="77777777" w:rsidR="005E056A" w:rsidRPr="00434CBF" w:rsidRDefault="005E056A" w:rsidP="00645E15">
            <w:pPr>
              <w:suppressAutoHyphens/>
              <w:snapToGrid w:val="0"/>
              <w:spacing w:after="120"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4CBF">
              <w:rPr>
                <w:rFonts w:asciiTheme="minorHAnsi" w:hAnsiTheme="minorHAnsi" w:cs="Arial"/>
                <w:b/>
                <w:sz w:val="22"/>
                <w:szCs w:val="22"/>
              </w:rPr>
              <w:t>Klauzula odtworzenia sumy</w:t>
            </w:r>
          </w:p>
          <w:p w14:paraId="60BB3746" w14:textId="77777777" w:rsidR="005E056A" w:rsidRPr="00434CBF" w:rsidRDefault="005E056A" w:rsidP="00645E15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34CBF">
              <w:rPr>
                <w:rFonts w:asciiTheme="minorHAnsi" w:hAnsiTheme="minorHAnsi" w:cs="Arial"/>
                <w:sz w:val="22"/>
                <w:szCs w:val="22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446EE5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15F0157" w14:textId="369A80BF" w:rsidR="005E056A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5</w:t>
            </w:r>
          </w:p>
        </w:tc>
      </w:tr>
      <w:tr w:rsidR="005E056A" w:rsidRPr="00434CBF" w14:paraId="62D240B1" w14:textId="77777777" w:rsidTr="00DB2FA2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B876C67" w14:textId="77777777" w:rsidR="005E056A" w:rsidRPr="00434CBF" w:rsidRDefault="005E056A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</w:tcPr>
          <w:p w14:paraId="75569AFC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34CBF">
              <w:rPr>
                <w:rFonts w:asciiTheme="minorHAnsi" w:hAnsiTheme="minorHAnsi" w:cs="Arial"/>
                <w:sz w:val="22"/>
                <w:szCs w:val="22"/>
              </w:rPr>
              <w:t>Brak włączenia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1684A126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926DBFC" w14:textId="77777777" w:rsidR="005E056A" w:rsidRPr="00434CBF" w:rsidRDefault="005E056A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  <w:tr w:rsidR="00DB2FA2" w:rsidRPr="00434CBF" w14:paraId="641BD0B2" w14:textId="77777777" w:rsidTr="00DB2FA2">
        <w:tc>
          <w:tcPr>
            <w:tcW w:w="426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4E4BAA7A" w14:textId="16D46838" w:rsidR="00DB2FA2" w:rsidRPr="00434CBF" w:rsidRDefault="00DB2FA2" w:rsidP="00DB2FA2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C8</w:t>
            </w:r>
          </w:p>
        </w:tc>
        <w:tc>
          <w:tcPr>
            <w:tcW w:w="694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47D7E150" w14:textId="1BB023C3" w:rsidR="00DB2FA2" w:rsidRPr="00434CBF" w:rsidRDefault="00DB2FA2" w:rsidP="00DB2FA2">
            <w:pPr>
              <w:tabs>
                <w:tab w:val="left" w:pos="567"/>
              </w:tabs>
              <w:suppressAutoHyphens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34CB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Włączenie odpowiedzialności opartej na zasadzie ryzyka za szkody powstałe w następstwie awarii, działania, eksploatacji urządzeń, instalacji i sieci wodociągowych, kanalizacyjnych, centralnego ogrzewania, elektrycznych, zasilających oraz innych technologicznych; w tym wskutek cofnięcia się cieczy z systemów kanalizacyjnych, urządzeń grzewczych oraz za szkody z tytułu </w:t>
            </w:r>
            <w:proofErr w:type="spellStart"/>
            <w:r w:rsidRPr="00434CBF">
              <w:rPr>
                <w:rFonts w:ascii="Calibri" w:eastAsia="Calibri" w:hAnsi="Calibri" w:cs="Calibri"/>
                <w:bCs/>
                <w:sz w:val="22"/>
                <w:szCs w:val="22"/>
              </w:rPr>
              <w:t>zalań</w:t>
            </w:r>
            <w:proofErr w:type="spellEnd"/>
            <w:r w:rsidRPr="00434CB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dachowych, szkód spowodowanych przez nieszczelne złącza zewnętrzne budynku oraz nieszczelną stolarkę okienną oraz przepięcia w odniesieniu do lokali użytkowych, mieszkań i części wspólnych zarządzanych przez Gminę lub jej jednostki organizacyjne, instytucje kultury oraz spółki komunalne oraz szkody związane ze stanem technicznym budynków (zarówno części zewnętrznych – elewacje, kominy, klapy zewnętrzne, drzwi, okna jak i wewnętrznych, - korytarze, schody, zsypy, windy,  itp.) z limitem odpowiedzialności 20 000 zł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EB8F7B" w14:textId="77777777" w:rsidR="00DB2FA2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AEC3E38" w14:textId="6DAEFD30" w:rsidR="00DB2FA2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</w:t>
            </w:r>
          </w:p>
        </w:tc>
      </w:tr>
      <w:tr w:rsidR="00DB2FA2" w:rsidRPr="00434CBF" w14:paraId="78D06B04" w14:textId="77777777" w:rsidTr="00AA03B1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0CABDE4" w14:textId="77777777" w:rsidR="00DB2FA2" w:rsidRPr="00434CBF" w:rsidRDefault="00DB2FA2" w:rsidP="00645E15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</w:tcPr>
          <w:p w14:paraId="2CE3BAA2" w14:textId="4F58A590" w:rsidR="00DB2FA2" w:rsidRPr="00434CBF" w:rsidRDefault="00DB2FA2" w:rsidP="00645E15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34CBF">
              <w:rPr>
                <w:rFonts w:asciiTheme="minorHAnsi" w:hAnsiTheme="minorHAnsi" w:cs="Arial"/>
                <w:sz w:val="22"/>
                <w:szCs w:val="22"/>
              </w:rPr>
              <w:t>Brak włączenia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377B946C" w14:textId="77777777" w:rsidR="00DB2FA2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AF9B639" w14:textId="6D341A43" w:rsidR="00DB2FA2" w:rsidRPr="00434CBF" w:rsidRDefault="00DB2FA2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254430B" w14:textId="77777777" w:rsidR="007630A1" w:rsidRPr="00434CBF" w:rsidRDefault="007630A1" w:rsidP="00645E15">
      <w:pPr>
        <w:suppressAutoHyphens/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434CBF">
        <w:rPr>
          <w:rFonts w:asciiTheme="minorHAnsi" w:hAnsiTheme="minorHAnsi" w:cs="Tahoma"/>
          <w:sz w:val="22"/>
          <w:szCs w:val="22"/>
        </w:rPr>
        <w:t>* - zaznacz wybór X – w przypadku braku oznaczenia wyboru Zamawiający przyjmuje brak akceptacji (i tym samym nie nalicza punktów)</w:t>
      </w:r>
    </w:p>
    <w:p w14:paraId="659CBDA8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35A454B2" w14:textId="3C61A640" w:rsidR="00913F20" w:rsidRPr="00434CBF" w:rsidRDefault="00913F20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="Calibri" w:hAnsi="Calibri" w:cs="Tahoma"/>
          <w:b/>
          <w:sz w:val="22"/>
          <w:szCs w:val="22"/>
        </w:rPr>
        <w:t>D. Klauzula funduszu prewencyjnego – 6%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6900"/>
        <w:gridCol w:w="868"/>
        <w:gridCol w:w="1150"/>
      </w:tblGrid>
      <w:tr w:rsidR="00913F20" w:rsidRPr="00434CBF" w14:paraId="2BADC29A" w14:textId="77777777" w:rsidTr="00EE0247">
        <w:tc>
          <w:tcPr>
            <w:tcW w:w="24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ED63C8E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68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BDDD440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sz w:val="22"/>
                <w:szCs w:val="22"/>
              </w:rPr>
              <w:t>Warunek fakultatywny</w:t>
            </w:r>
          </w:p>
        </w:tc>
        <w:tc>
          <w:tcPr>
            <w:tcW w:w="44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8246BBA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sz w:val="22"/>
                <w:szCs w:val="22"/>
              </w:rPr>
              <w:t>Wybór*</w:t>
            </w:r>
          </w:p>
        </w:tc>
        <w:tc>
          <w:tcPr>
            <w:tcW w:w="61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8457531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sz w:val="22"/>
                <w:szCs w:val="22"/>
              </w:rPr>
              <w:t>Liczba pkt.</w:t>
            </w:r>
          </w:p>
        </w:tc>
      </w:tr>
      <w:tr w:rsidR="00913F20" w:rsidRPr="00434CBF" w14:paraId="28E871E8" w14:textId="77777777" w:rsidTr="00DF677B">
        <w:trPr>
          <w:cantSplit/>
          <w:trHeight w:hRule="exact" w:val="2747"/>
        </w:trPr>
        <w:tc>
          <w:tcPr>
            <w:tcW w:w="245" w:type="pct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0F53B4" w14:textId="77777777" w:rsidR="00913F20" w:rsidRPr="00434CBF" w:rsidRDefault="00913F20" w:rsidP="00645E15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D1</w:t>
            </w:r>
          </w:p>
        </w:tc>
        <w:tc>
          <w:tcPr>
            <w:tcW w:w="3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0AFE5A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10%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93FF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6542F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100</w:t>
            </w:r>
          </w:p>
        </w:tc>
      </w:tr>
      <w:tr w:rsidR="00913F20" w:rsidRPr="00434CBF" w14:paraId="00D2B44E" w14:textId="77777777" w:rsidTr="00DF677B">
        <w:trPr>
          <w:cantSplit/>
          <w:trHeight w:hRule="exact" w:val="398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669B28" w14:textId="77777777" w:rsidR="00913F20" w:rsidRPr="00434CBF" w:rsidRDefault="00913F20" w:rsidP="00645E15">
            <w:pPr>
              <w:suppressAutoHyphens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5B517C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Brak włączenia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B094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25EFEFE4" w14:textId="77777777" w:rsidR="00913F20" w:rsidRPr="00434CBF" w:rsidRDefault="00913F20" w:rsidP="00645E15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0</w:t>
            </w:r>
          </w:p>
        </w:tc>
      </w:tr>
    </w:tbl>
    <w:p w14:paraId="2E5BC9D6" w14:textId="77777777" w:rsidR="00913F20" w:rsidRPr="00434CBF" w:rsidRDefault="00913F20" w:rsidP="00645E15">
      <w:pPr>
        <w:suppressAutoHyphens/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434CBF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14:paraId="125AE4BF" w14:textId="77777777" w:rsidR="00913F20" w:rsidRPr="00434CBF" w:rsidRDefault="00913F20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2148142F" w14:textId="49B2BDD0" w:rsidR="00DF677B" w:rsidRPr="00434CBF" w:rsidRDefault="00CE34E3" w:rsidP="00DB2FA2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434CBF">
        <w:rPr>
          <w:rFonts w:asciiTheme="minorHAnsi" w:hAnsiTheme="minorHAnsi"/>
          <w:b/>
          <w:sz w:val="22"/>
          <w:szCs w:val="22"/>
        </w:rPr>
        <w:t>oświadczamy, że wybór przedmiotowej oferty</w:t>
      </w:r>
      <w:r w:rsidR="00DF677B" w:rsidRPr="00434CBF">
        <w:rPr>
          <w:rFonts w:asciiTheme="minorHAnsi" w:hAnsiTheme="minorHAnsi"/>
          <w:bCs/>
          <w:sz w:val="22"/>
          <w:szCs w:val="22"/>
        </w:rPr>
        <w:t>**):</w:t>
      </w:r>
      <w:r w:rsidRPr="00434CBF">
        <w:rPr>
          <w:rFonts w:asciiTheme="minorHAnsi" w:hAnsiTheme="minorHAnsi"/>
          <w:b/>
          <w:sz w:val="22"/>
          <w:szCs w:val="22"/>
        </w:rPr>
        <w:t xml:space="preserve"> </w:t>
      </w:r>
    </w:p>
    <w:p w14:paraId="772F9540" w14:textId="77777777" w:rsidR="00DF677B" w:rsidRPr="00434CBF" w:rsidRDefault="00DF677B" w:rsidP="00DF677B">
      <w:pPr>
        <w:pStyle w:val="Akapitzlist"/>
        <w:numPr>
          <w:ilvl w:val="4"/>
          <w:numId w:val="5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4CBF">
        <w:rPr>
          <w:rFonts w:asciiTheme="minorHAnsi" w:hAnsiTheme="minorHAnsi" w:cstheme="minorHAnsi"/>
          <w:b/>
          <w:sz w:val="22"/>
          <w:szCs w:val="22"/>
        </w:rPr>
        <w:t>nie będzie</w:t>
      </w:r>
      <w:r w:rsidRPr="00434CB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77DACAF" w14:textId="77777777" w:rsidR="00DF677B" w:rsidRPr="00434CBF" w:rsidRDefault="00DF677B" w:rsidP="00DF677B">
      <w:pPr>
        <w:pStyle w:val="Akapitzlist"/>
        <w:numPr>
          <w:ilvl w:val="4"/>
          <w:numId w:val="5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CBF">
        <w:rPr>
          <w:rFonts w:asciiTheme="minorHAnsi" w:hAnsiTheme="minorHAnsi" w:cstheme="minorHAnsi"/>
          <w:b/>
          <w:bCs/>
          <w:sz w:val="22"/>
          <w:szCs w:val="22"/>
        </w:rPr>
        <w:lastRenderedPageBreak/>
        <w:t>będzie</w:t>
      </w:r>
      <w:r w:rsidRPr="00434CB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434CB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04D59A7" w14:textId="03DF1C29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5275216D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434CBF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434CBF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434CBF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34CBF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434CBF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434CBF">
        <w:rPr>
          <w:rFonts w:asciiTheme="minorHAnsi" w:hAnsiTheme="minorHAnsi"/>
          <w:sz w:val="22"/>
          <w:szCs w:val="22"/>
          <w:vertAlign w:val="superscript"/>
        </w:rPr>
        <w:t>]</w:t>
      </w:r>
    </w:p>
    <w:p w14:paraId="7290308E" w14:textId="77777777" w:rsidR="00CE34E3" w:rsidRPr="00434CBF" w:rsidRDefault="00CE34E3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Zobowiązujemy się wykonać cały przedmiot zamówienia przez okres określony w SIWZ.</w:t>
      </w:r>
    </w:p>
    <w:p w14:paraId="20A3AF40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4286E0DF" w14:textId="77777777" w:rsidR="00CE34E3" w:rsidRPr="00434CBF" w:rsidRDefault="00CE34E3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Oświadczamy, że akceptujemy zawarty w SIWZ wzór umowy i zobowiązujemy się, w przypadku wyboru naszej oferty, do zawarcia umowy zgodnie z niniejszą ofertą i na warunkach określonych w SIWZ, w miejscu i terminie wyznaczonym przez Zamawiającego.</w:t>
      </w:r>
    </w:p>
    <w:p w14:paraId="4B6DB4CF" w14:textId="77777777" w:rsidR="00CE34E3" w:rsidRPr="00434CBF" w:rsidRDefault="00CE34E3" w:rsidP="00645E15">
      <w:pPr>
        <w:suppressAutoHyphens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4ABE5552" w14:textId="7C0C7A02" w:rsidR="00CE34E3" w:rsidRPr="00434CBF" w:rsidRDefault="00CE34E3" w:rsidP="00645E15">
      <w:pPr>
        <w:pStyle w:val="Akapitzlist"/>
        <w:numPr>
          <w:ilvl w:val="0"/>
          <w:numId w:val="79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</w:t>
      </w:r>
      <w:r w:rsidR="00EF7AA7">
        <w:rPr>
          <w:rFonts w:asciiTheme="minorHAnsi" w:hAnsiTheme="minorHAnsi"/>
          <w:sz w:val="22"/>
          <w:szCs w:val="22"/>
        </w:rPr>
        <w:t>,</w:t>
      </w:r>
      <w:r w:rsidRPr="00434CBF">
        <w:rPr>
          <w:rFonts w:asciiTheme="minorHAnsi" w:hAnsiTheme="minorHAnsi"/>
          <w:sz w:val="22"/>
          <w:szCs w:val="22"/>
        </w:rPr>
        <w:t xml:space="preserve"> że: </w:t>
      </w:r>
    </w:p>
    <w:p w14:paraId="02DC08C1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zapoznaliśmy się z treścią SIWZ dla niniejszego zamówienia i nie wnosimy do niej żadnych zastrzeżeń,</w:t>
      </w:r>
    </w:p>
    <w:p w14:paraId="4E487F0C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akceptujemy zakres wymagany w </w:t>
      </w:r>
      <w:r w:rsidR="00122100" w:rsidRPr="00434CBF">
        <w:rPr>
          <w:rFonts w:asciiTheme="minorHAnsi" w:hAnsiTheme="minorHAnsi" w:cs="Arial"/>
          <w:sz w:val="22"/>
          <w:szCs w:val="22"/>
        </w:rPr>
        <w:t>załączniku nr 6, 6A</w:t>
      </w:r>
      <w:r w:rsidRPr="00434CBF">
        <w:rPr>
          <w:rFonts w:asciiTheme="minorHAnsi" w:hAnsiTheme="minorHAnsi" w:cs="Arial"/>
          <w:sz w:val="22"/>
          <w:szCs w:val="22"/>
        </w:rPr>
        <w:t xml:space="preserve"> – Opis przedmiotu zamówienia,</w:t>
      </w:r>
    </w:p>
    <w:p w14:paraId="4E3ECC46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uzyskaliśmy niezbędne informacje do przygotowania oferty,</w:t>
      </w:r>
    </w:p>
    <w:p w14:paraId="5A2F6CE6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gwarantujemy wykonanie całości niniejszego zamówienia zgodnie z treścią: SIWZ, wyjaśnień oraz zmian do SIWZ,</w:t>
      </w:r>
    </w:p>
    <w:p w14:paraId="68719ABB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niniejsza oferta jest ważna przez 30 dni od upływu terminu składania ofert,</w:t>
      </w:r>
    </w:p>
    <w:p w14:paraId="6949D657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zapewniamy wykonanie zamówienia w terminie określonym w SIWZ,</w:t>
      </w:r>
    </w:p>
    <w:p w14:paraId="50B0C2B6" w14:textId="57E29CF7" w:rsidR="00CE34E3" w:rsidRPr="00434CBF" w:rsidRDefault="00CE34E3" w:rsidP="00645E15">
      <w:pPr>
        <w:numPr>
          <w:ilvl w:val="0"/>
          <w:numId w:val="87"/>
        </w:numPr>
        <w:suppressAutoHyphens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akceptujemy war</w:t>
      </w:r>
      <w:r w:rsidR="00DF677B" w:rsidRPr="00434CBF">
        <w:rPr>
          <w:rFonts w:asciiTheme="minorHAnsi" w:hAnsiTheme="minorHAnsi" w:cs="Arial"/>
          <w:sz w:val="22"/>
          <w:szCs w:val="22"/>
        </w:rPr>
        <w:t>unki płatności określone w SIWZ,</w:t>
      </w:r>
    </w:p>
    <w:p w14:paraId="282AAAAB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ceny/stawki za świadczone usługi w ramach prawa opcji nie ulegną zmianie w stosunku do określonych w ofercie cen/stawek dla „zamówienia podstawowego”,</w:t>
      </w:r>
    </w:p>
    <w:p w14:paraId="07E220D7" w14:textId="77777777" w:rsidR="00CE34E3" w:rsidRPr="00434CBF" w:rsidRDefault="00CE34E3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nie będziemy wnosili żadnych roszczeń w stosunku do Zamawiającego w przypadku, gdy z prawa opcji nie skorzysta.</w:t>
      </w:r>
    </w:p>
    <w:p w14:paraId="09128CDC" w14:textId="77777777" w:rsidR="00CE34E3" w:rsidRPr="00434CBF" w:rsidRDefault="00CE34E3" w:rsidP="00645E15">
      <w:pPr>
        <w:suppressAutoHyphens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06492E02" w14:textId="77777777" w:rsidR="00CE34E3" w:rsidRPr="00434CBF" w:rsidRDefault="00CE34E3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Oświadczamy, że:</w:t>
      </w:r>
    </w:p>
    <w:p w14:paraId="4230DD54" w14:textId="77777777" w:rsidR="00186B5F" w:rsidRPr="00434CBF" w:rsidRDefault="00CE34E3" w:rsidP="00645E15">
      <w:pPr>
        <w:pStyle w:val="Akapitzlist"/>
        <w:numPr>
          <w:ilvl w:val="1"/>
          <w:numId w:val="192"/>
        </w:numPr>
        <w:suppressAutoHyphens/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przedmiot zamówienia wykonamy samodzielnie</w:t>
      </w:r>
      <w:r w:rsidRPr="00434CBF">
        <w:rPr>
          <w:rFonts w:asciiTheme="minorHAnsi" w:hAnsiTheme="minorHAnsi"/>
          <w:b/>
          <w:bCs/>
          <w:sz w:val="22"/>
          <w:szCs w:val="22"/>
        </w:rPr>
        <w:t>**</w:t>
      </w:r>
      <w:r w:rsidRPr="00434CBF">
        <w:rPr>
          <w:rFonts w:asciiTheme="minorHAnsi" w:hAnsiTheme="minorHAnsi"/>
          <w:b/>
          <w:bCs/>
          <w:iCs/>
          <w:sz w:val="22"/>
          <w:szCs w:val="22"/>
        </w:rPr>
        <w:t>*</w:t>
      </w:r>
      <w:r w:rsidRPr="00434CBF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14:paraId="246F839E" w14:textId="67A7B5C2" w:rsidR="00CE34E3" w:rsidRPr="00434CBF" w:rsidRDefault="00CE34E3" w:rsidP="00645E15">
      <w:pPr>
        <w:pStyle w:val="Akapitzlist"/>
        <w:numPr>
          <w:ilvl w:val="1"/>
          <w:numId w:val="192"/>
        </w:numPr>
        <w:suppressAutoHyphens/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434CBF">
        <w:rPr>
          <w:rFonts w:asciiTheme="minorHAnsi" w:hAnsiTheme="minorHAnsi"/>
          <w:b/>
          <w:bCs/>
          <w:iCs/>
          <w:sz w:val="22"/>
          <w:szCs w:val="22"/>
        </w:rPr>
        <w:t>***</w:t>
      </w:r>
      <w:r w:rsidRPr="00434CBF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14:paraId="65190B5B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0CD57C6D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787287B1" w14:textId="05B19019" w:rsidR="00CE34E3" w:rsidRPr="00EF7AA7" w:rsidRDefault="00CE34E3" w:rsidP="00EF7AA7">
      <w:pPr>
        <w:suppressAutoHyphens/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434CBF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Pr="00434CBF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</w:t>
      </w:r>
      <w:r w:rsidRPr="00434CBF">
        <w:rPr>
          <w:rFonts w:asciiTheme="minorHAnsi" w:hAnsiTheme="minorHAnsi"/>
          <w:sz w:val="22"/>
          <w:szCs w:val="22"/>
        </w:rPr>
        <w:t xml:space="preserve">  </w:t>
      </w:r>
    </w:p>
    <w:p w14:paraId="5CCC8883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_________________________________________________________________________________</w:t>
      </w:r>
    </w:p>
    <w:p w14:paraId="2D9DE321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434CBF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D1F4527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</w:t>
      </w:r>
    </w:p>
    <w:p w14:paraId="53ACACAD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434CBF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2695BF1" w14:textId="77777777" w:rsidR="00CE34E3" w:rsidRPr="00434CBF" w:rsidRDefault="00CE34E3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14:paraId="3EF8E007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434CBF">
        <w:rPr>
          <w:rFonts w:asciiTheme="minorHAnsi" w:hAnsiTheme="minorHAnsi"/>
          <w:sz w:val="22"/>
          <w:szCs w:val="22"/>
          <w:vertAlign w:val="superscript"/>
        </w:rPr>
        <w:t>(tylko, jeśli dotyczy - podać nazwę dokumentu, nr załącznika, nr strony)</w:t>
      </w:r>
    </w:p>
    <w:p w14:paraId="6CB73E36" w14:textId="0ECFF73D" w:rsidR="00CE34E3" w:rsidRPr="00434CBF" w:rsidRDefault="00CE34E3" w:rsidP="00EF7AA7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nie mogą być udostępnione, </w:t>
      </w:r>
      <w:proofErr w:type="gramStart"/>
      <w:r w:rsidRPr="00434CBF">
        <w:rPr>
          <w:rFonts w:asciiTheme="minorHAnsi" w:hAnsiTheme="minorHAnsi"/>
          <w:sz w:val="22"/>
          <w:szCs w:val="22"/>
        </w:rPr>
        <w:t>gdyż  są</w:t>
      </w:r>
      <w:proofErr w:type="gramEnd"/>
      <w:r w:rsidRPr="00434CBF">
        <w:rPr>
          <w:rFonts w:asciiTheme="minorHAnsi" w:hAnsiTheme="minorHAnsi"/>
          <w:sz w:val="22"/>
          <w:szCs w:val="22"/>
        </w:rPr>
        <w:t xml:space="preserve"> zastrzeżone jako informacje stanowiące tajemnicę przedsiębiorstwa</w:t>
      </w:r>
      <w:r w:rsidR="00EF7AA7">
        <w:rPr>
          <w:rFonts w:asciiTheme="minorHAnsi" w:hAnsiTheme="minorHAnsi"/>
          <w:sz w:val="22"/>
          <w:szCs w:val="22"/>
        </w:rPr>
        <w:t xml:space="preserve"> </w:t>
      </w:r>
      <w:r w:rsidRPr="00434CBF">
        <w:rPr>
          <w:rFonts w:asciiTheme="minorHAnsi" w:hAnsiTheme="minorHAnsi"/>
          <w:sz w:val="22"/>
          <w:szCs w:val="22"/>
        </w:rPr>
        <w:t xml:space="preserve">w rozumieniu przepisów o zwalczaniu nieuczciwej konkurencji. </w:t>
      </w:r>
      <w:r w:rsidRPr="00434CBF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14:paraId="4CDA9D5F" w14:textId="5CACD8C5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0DF8EDD2" w14:textId="77777777" w:rsidR="00DF677B" w:rsidRPr="00434CBF" w:rsidRDefault="00DF677B" w:rsidP="00DF677B">
      <w:pPr>
        <w:pStyle w:val="Akapitzlist"/>
        <w:numPr>
          <w:ilvl w:val="0"/>
          <w:numId w:val="79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Oświadczamy, że jesteśmy/ nie jesteśmy </w:t>
      </w:r>
      <w:r w:rsidRPr="00434CBF">
        <w:rPr>
          <w:rFonts w:asciiTheme="minorHAnsi" w:hAnsiTheme="minorHAnsi"/>
          <w:b/>
          <w:bCs/>
          <w:sz w:val="22"/>
          <w:szCs w:val="22"/>
        </w:rPr>
        <w:t>****)</w:t>
      </w:r>
      <w:r w:rsidRPr="00434CBF">
        <w:rPr>
          <w:rFonts w:asciiTheme="minorHAnsi" w:hAnsiTheme="minorHAnsi"/>
          <w:sz w:val="22"/>
          <w:szCs w:val="22"/>
        </w:rPr>
        <w:t xml:space="preserve"> mikroprzedsiębiorstwem bądź małym lub średnim przedsiębiorstwem.</w:t>
      </w:r>
    </w:p>
    <w:p w14:paraId="79D413CF" w14:textId="52245F3C" w:rsidR="00CE34E3" w:rsidRPr="00434CBF" w:rsidRDefault="00CE34E3" w:rsidP="00645E15">
      <w:pPr>
        <w:pStyle w:val="Akapitzlist"/>
        <w:numPr>
          <w:ilvl w:val="0"/>
          <w:numId w:val="79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</w:t>
      </w:r>
      <w:r w:rsidR="00DF677B" w:rsidRPr="00434CBF">
        <w:rPr>
          <w:rFonts w:asciiTheme="minorHAnsi" w:hAnsiTheme="minorHAnsi"/>
          <w:sz w:val="22"/>
          <w:szCs w:val="22"/>
        </w:rPr>
        <w:t>*</w:t>
      </w:r>
      <w:r w:rsidRPr="00434CBF">
        <w:rPr>
          <w:rFonts w:asciiTheme="minorHAnsi" w:hAnsiTheme="minorHAnsi"/>
          <w:sz w:val="22"/>
          <w:szCs w:val="22"/>
        </w:rPr>
        <w:t>**)</w:t>
      </w:r>
      <w:r w:rsidR="00DF677B" w:rsidRPr="00434CBF">
        <w:rPr>
          <w:rFonts w:asciiTheme="minorHAnsi" w:hAnsiTheme="minorHAnsi"/>
          <w:sz w:val="22"/>
          <w:szCs w:val="22"/>
        </w:rPr>
        <w:t>.</w:t>
      </w:r>
    </w:p>
    <w:p w14:paraId="5808E548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6850E960" w14:textId="66CC790E" w:rsidR="00CE34E3" w:rsidRPr="00434CBF" w:rsidRDefault="00CE34E3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434CBF">
        <w:rPr>
          <w:rFonts w:asciiTheme="minorHAnsi" w:hAnsiTheme="minorHAnsi"/>
          <w:sz w:val="22"/>
          <w:szCs w:val="22"/>
        </w:rPr>
        <w:br/>
      </w:r>
      <w:r w:rsidR="00EF7AA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34CBF">
        <w:rPr>
          <w:rFonts w:asciiTheme="minorHAnsi" w:hAnsiTheme="minorHAnsi"/>
          <w:sz w:val="22"/>
          <w:szCs w:val="22"/>
        </w:rPr>
        <w:t>nr  telefonu</w:t>
      </w:r>
      <w:proofErr w:type="gramEnd"/>
      <w:r w:rsidRPr="00434CBF">
        <w:rPr>
          <w:rFonts w:asciiTheme="minorHAnsi" w:hAnsiTheme="minorHAnsi"/>
          <w:sz w:val="22"/>
          <w:szCs w:val="22"/>
        </w:rPr>
        <w:t>_____________________________</w:t>
      </w:r>
    </w:p>
    <w:p w14:paraId="0315E923" w14:textId="77777777" w:rsidR="00CE34E3" w:rsidRPr="00434CBF" w:rsidRDefault="00CE34E3" w:rsidP="00645E15">
      <w:pPr>
        <w:suppressAutoHyphens/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nr faksu________________________________</w:t>
      </w:r>
    </w:p>
    <w:p w14:paraId="7A9D8E59" w14:textId="77777777" w:rsidR="00CE34E3" w:rsidRPr="00434CBF" w:rsidRDefault="00CE34E3" w:rsidP="00645E15">
      <w:pPr>
        <w:suppressAutoHyphens/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e-mail__________________________________</w:t>
      </w:r>
    </w:p>
    <w:p w14:paraId="096AD3BD" w14:textId="77777777" w:rsidR="00CE34E3" w:rsidRPr="00434CBF" w:rsidRDefault="00CE34E3" w:rsidP="00645E15">
      <w:pPr>
        <w:numPr>
          <w:ilvl w:val="0"/>
          <w:numId w:val="79"/>
        </w:numPr>
        <w:tabs>
          <w:tab w:val="clear" w:pos="360"/>
        </w:tabs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14:paraId="6249B753" w14:textId="77777777" w:rsidR="00CE34E3" w:rsidRPr="00434CBF" w:rsidRDefault="00CE34E3" w:rsidP="00645E15">
      <w:pPr>
        <w:suppressAutoHyphens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14:paraId="410AD7CC" w14:textId="77777777" w:rsidR="00CE34E3" w:rsidRPr="00434CBF" w:rsidRDefault="00CE34E3" w:rsidP="00645E15">
      <w:pPr>
        <w:suppressAutoHyphens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Pr="00434CBF">
        <w:rPr>
          <w:rFonts w:asciiTheme="minorHAnsi" w:hAnsiTheme="minorHAnsi"/>
          <w:sz w:val="22"/>
          <w:szCs w:val="22"/>
        </w:rPr>
        <w:br/>
        <w:t>_____________________________________________________________________</w:t>
      </w:r>
      <w:r w:rsidRPr="00434CBF">
        <w:rPr>
          <w:rFonts w:asciiTheme="minorHAnsi" w:hAnsiTheme="minorHAnsi"/>
          <w:sz w:val="22"/>
          <w:szCs w:val="22"/>
        </w:rPr>
        <w:br/>
      </w:r>
      <w:r w:rsidRPr="00434CBF">
        <w:rPr>
          <w:rFonts w:asciiTheme="minorHAnsi" w:hAnsiTheme="minorHAnsi"/>
          <w:sz w:val="22"/>
          <w:szCs w:val="22"/>
        </w:rPr>
        <w:tab/>
      </w:r>
      <w:r w:rsidRPr="00434CBF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14:paraId="5805957C" w14:textId="77777777" w:rsidR="00CE34E3" w:rsidRPr="00434CBF" w:rsidRDefault="00CE34E3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694490DC" w14:textId="77777777" w:rsidR="00CE34E3" w:rsidRPr="00434CBF" w:rsidRDefault="00CE34E3" w:rsidP="00645E15">
      <w:pPr>
        <w:suppressAutoHyphens/>
        <w:spacing w:line="276" w:lineRule="auto"/>
        <w:ind w:left="3545" w:firstLine="709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</w:t>
      </w:r>
    </w:p>
    <w:p w14:paraId="06762776" w14:textId="77777777" w:rsidR="00CE34E3" w:rsidRPr="00434CBF" w:rsidRDefault="00CE34E3" w:rsidP="00645E15">
      <w:pPr>
        <w:suppressAutoHyphens/>
        <w:spacing w:line="276" w:lineRule="auto"/>
        <w:ind w:left="3545" w:hanging="1"/>
        <w:jc w:val="center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 xml:space="preserve">czytelny podpis lub podpis i stempel osoby/osób </w:t>
      </w:r>
    </w:p>
    <w:p w14:paraId="7DD47DAE" w14:textId="77777777" w:rsidR="00CE34E3" w:rsidRPr="00434CBF" w:rsidRDefault="00CE34E3" w:rsidP="00645E15">
      <w:pPr>
        <w:suppressAutoHyphens/>
        <w:spacing w:line="276" w:lineRule="auto"/>
        <w:ind w:left="4254" w:hanging="1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 xml:space="preserve">upoważnionych do reprezentowania Wykonawcy </w:t>
      </w:r>
    </w:p>
    <w:p w14:paraId="5BE675AB" w14:textId="77777777" w:rsidR="00CE34E3" w:rsidRPr="00434CBF" w:rsidRDefault="00CE34E3" w:rsidP="00645E15">
      <w:pPr>
        <w:suppressAutoHyphens/>
        <w:spacing w:line="276" w:lineRule="auto"/>
        <w:ind w:left="4254"/>
        <w:rPr>
          <w:rFonts w:asciiTheme="minorHAnsi" w:hAnsiTheme="minorHAnsi"/>
          <w:iCs/>
          <w:sz w:val="20"/>
          <w:szCs w:val="22"/>
        </w:rPr>
      </w:pPr>
    </w:p>
    <w:p w14:paraId="333D0BE5" w14:textId="77777777" w:rsidR="00CE34E3" w:rsidRPr="00434CBF" w:rsidRDefault="00CE34E3" w:rsidP="00645E15">
      <w:pPr>
        <w:suppressAutoHyphens/>
        <w:spacing w:line="276" w:lineRule="auto"/>
        <w:ind w:left="4254"/>
        <w:rPr>
          <w:rFonts w:asciiTheme="minorHAnsi" w:hAnsiTheme="minorHAnsi"/>
          <w:iCs/>
          <w:sz w:val="20"/>
          <w:szCs w:val="22"/>
        </w:rPr>
      </w:pPr>
    </w:p>
    <w:p w14:paraId="47FE23D0" w14:textId="77777777" w:rsidR="00CE34E3" w:rsidRPr="00434CBF" w:rsidRDefault="00CE34E3" w:rsidP="00645E15">
      <w:pPr>
        <w:suppressAutoHyphens/>
        <w:spacing w:line="276" w:lineRule="auto"/>
        <w:jc w:val="both"/>
        <w:rPr>
          <w:rFonts w:asciiTheme="minorHAnsi" w:hAnsiTheme="minorHAnsi" w:cs="Tahoma"/>
          <w:sz w:val="20"/>
          <w:szCs w:val="22"/>
        </w:rPr>
      </w:pPr>
      <w:r w:rsidRPr="00434CBF">
        <w:rPr>
          <w:rFonts w:asciiTheme="minorHAnsi" w:hAnsiTheme="minorHAnsi" w:cs="Tahoma"/>
          <w:b/>
          <w:sz w:val="20"/>
          <w:szCs w:val="22"/>
        </w:rPr>
        <w:t>*)</w:t>
      </w:r>
      <w:r w:rsidRPr="00434CBF">
        <w:rPr>
          <w:rFonts w:asciiTheme="minorHAnsi" w:hAnsiTheme="minorHAnsi" w:cs="Tahoma"/>
          <w:sz w:val="20"/>
          <w:szCs w:val="22"/>
        </w:rPr>
        <w:t xml:space="preserve"> cenę oferty należy podać z dokładnością do 1 grosza, to znaczy z dokładnością do dwóch miejsc po przecinku,</w:t>
      </w:r>
    </w:p>
    <w:p w14:paraId="7BB0B14F" w14:textId="77777777" w:rsidR="00CE34E3" w:rsidRPr="00434CBF" w:rsidRDefault="00CE34E3" w:rsidP="00645E15">
      <w:pPr>
        <w:suppressAutoHyphens/>
        <w:spacing w:line="276" w:lineRule="auto"/>
        <w:jc w:val="both"/>
        <w:rPr>
          <w:rFonts w:asciiTheme="minorHAnsi" w:hAnsiTheme="minorHAnsi" w:cs="Tahoma"/>
          <w:sz w:val="20"/>
          <w:szCs w:val="22"/>
        </w:rPr>
      </w:pPr>
      <w:r w:rsidRPr="00434CBF">
        <w:rPr>
          <w:rFonts w:asciiTheme="minorHAnsi" w:hAnsiTheme="minorHAnsi" w:cs="Tahoma"/>
          <w:b/>
          <w:bCs/>
          <w:sz w:val="20"/>
          <w:szCs w:val="22"/>
        </w:rPr>
        <w:t xml:space="preserve">**) </w:t>
      </w:r>
      <w:r w:rsidRPr="00434CBF">
        <w:rPr>
          <w:rFonts w:asciiTheme="minorHAnsi" w:hAnsiTheme="minorHAnsi" w:cs="Tahoma"/>
          <w:bCs/>
          <w:sz w:val="20"/>
          <w:szCs w:val="22"/>
        </w:rPr>
        <w:t>niepotrzebne skreślić</w:t>
      </w:r>
      <w:r w:rsidRPr="00434CBF">
        <w:rPr>
          <w:rFonts w:asciiTheme="minorHAnsi" w:hAnsiTheme="minorHAnsi" w:cs="Tahoma"/>
          <w:sz w:val="20"/>
          <w:szCs w:val="22"/>
        </w:rPr>
        <w:tab/>
      </w:r>
    </w:p>
    <w:p w14:paraId="448F203B" w14:textId="77777777" w:rsidR="00CE34E3" w:rsidRPr="00434CBF" w:rsidRDefault="00CE34E3" w:rsidP="00645E15">
      <w:pPr>
        <w:suppressAutoHyphens/>
        <w:spacing w:line="276" w:lineRule="auto"/>
        <w:jc w:val="both"/>
        <w:rPr>
          <w:rFonts w:asciiTheme="minorHAnsi" w:hAnsiTheme="minorHAnsi" w:cs="Tahoma"/>
          <w:b/>
          <w:bCs/>
          <w:sz w:val="20"/>
          <w:szCs w:val="22"/>
        </w:rPr>
      </w:pPr>
      <w:r w:rsidRPr="00434CBF">
        <w:rPr>
          <w:rFonts w:asciiTheme="minorHAnsi" w:hAnsiTheme="minorHAnsi" w:cs="Tahoma"/>
          <w:sz w:val="20"/>
          <w:szCs w:val="22"/>
        </w:rPr>
        <w:t>***)</w:t>
      </w:r>
      <w:r w:rsidRPr="00434CBF">
        <w:rPr>
          <w:rFonts w:asciiTheme="minorHAnsi" w:hAnsiTheme="minorHAnsi" w:cs="Tahoma"/>
          <w:sz w:val="20"/>
          <w:szCs w:val="22"/>
        </w:rPr>
        <w:tab/>
        <w:t>niepotrzebne skreślić; w przypadku nie wykreślenia którejś z pozycji i nie wypełnienia pola w pkt</w:t>
      </w:r>
      <w:r w:rsidRPr="00434CBF">
        <w:rPr>
          <w:rFonts w:asciiTheme="minorHAnsi" w:hAnsiTheme="minorHAnsi" w:cs="Tahoma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- </w:t>
      </w:r>
      <w:r w:rsidRPr="00434CBF">
        <w:rPr>
          <w:rFonts w:asciiTheme="minorHAnsi" w:hAnsiTheme="minorHAnsi" w:cs="Tahoma"/>
          <w:iCs/>
          <w:sz w:val="20"/>
          <w:szCs w:val="22"/>
        </w:rPr>
        <w:t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.</w:t>
      </w:r>
    </w:p>
    <w:p w14:paraId="789C11A6" w14:textId="77777777" w:rsidR="00DF677B" w:rsidRPr="00434CBF" w:rsidRDefault="00DF677B" w:rsidP="00DF677B">
      <w:pPr>
        <w:suppressAutoHyphens/>
        <w:contextualSpacing/>
        <w:jc w:val="both"/>
        <w:rPr>
          <w:rFonts w:asciiTheme="minorHAnsi" w:hAnsiTheme="minorHAnsi"/>
          <w:iCs/>
          <w:sz w:val="20"/>
          <w:szCs w:val="20"/>
        </w:rPr>
      </w:pPr>
      <w:r w:rsidRPr="00434CBF">
        <w:rPr>
          <w:rFonts w:asciiTheme="minorHAnsi" w:hAnsiTheme="minorHAnsi"/>
          <w:b/>
          <w:bCs/>
          <w:sz w:val="20"/>
          <w:szCs w:val="20"/>
        </w:rPr>
        <w:t xml:space="preserve">****) </w:t>
      </w:r>
      <w:r w:rsidRPr="00434CBF">
        <w:rPr>
          <w:rFonts w:asciiTheme="minorHAnsi" w:hAnsiTheme="minorHAnsi"/>
          <w:sz w:val="20"/>
          <w:szCs w:val="20"/>
        </w:rPr>
        <w:t xml:space="preserve">niepotrzebne skreślić; </w:t>
      </w:r>
      <w:proofErr w:type="gramStart"/>
      <w:r w:rsidRPr="00434CBF">
        <w:rPr>
          <w:rFonts w:asciiTheme="minorHAnsi" w:hAnsiTheme="minorHAnsi"/>
          <w:sz w:val="20"/>
          <w:szCs w:val="20"/>
        </w:rPr>
        <w:t>w  przypadku</w:t>
      </w:r>
      <w:proofErr w:type="gramEnd"/>
      <w:r w:rsidRPr="00434CBF">
        <w:rPr>
          <w:rFonts w:asciiTheme="minorHAnsi" w:hAnsiTheme="minorHAnsi"/>
          <w:sz w:val="20"/>
          <w:szCs w:val="20"/>
        </w:rPr>
        <w:t xml:space="preserve"> nie skreślenia którejś z pozycji – Zamawiający uzna, że Wykonawca jest mikroprzedsiębiorstwem bądź małym lub średnim przedsiębiorstwem</w:t>
      </w:r>
    </w:p>
    <w:p w14:paraId="089DC359" w14:textId="2AEDB7B3" w:rsidR="00CE34E3" w:rsidRPr="00B3223E" w:rsidRDefault="00DF677B" w:rsidP="00645E15">
      <w:pPr>
        <w:suppressAutoHyphens/>
        <w:spacing w:line="276" w:lineRule="auto"/>
        <w:jc w:val="both"/>
        <w:rPr>
          <w:rFonts w:asciiTheme="minorHAnsi" w:hAnsiTheme="minorHAnsi" w:cs="Tahoma"/>
          <w:sz w:val="20"/>
          <w:szCs w:val="22"/>
        </w:rPr>
        <w:sectPr w:rsidR="00CE34E3" w:rsidRPr="00B3223E" w:rsidSect="00E00F9D">
          <w:headerReference w:type="even" r:id="rId12"/>
          <w:headerReference w:type="default" r:id="rId13"/>
          <w:footerReference w:type="default" r:id="rId14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  <w:r w:rsidRPr="00434CBF">
        <w:rPr>
          <w:rFonts w:asciiTheme="minorHAnsi" w:hAnsiTheme="minorHAnsi" w:cs="Tahoma"/>
          <w:sz w:val="20"/>
          <w:szCs w:val="22"/>
        </w:rPr>
        <w:t>*</w:t>
      </w:r>
      <w:r w:rsidR="00CE34E3" w:rsidRPr="00434CBF">
        <w:rPr>
          <w:rFonts w:asciiTheme="minorHAnsi" w:hAnsiTheme="minorHAnsi" w:cs="Tahoma"/>
          <w:sz w:val="20"/>
          <w:szCs w:val="22"/>
        </w:rPr>
        <w:t>****)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CE34E3" w:rsidRPr="00434CBF">
        <w:t xml:space="preserve"> </w:t>
      </w:r>
      <w:r w:rsidR="00CE34E3" w:rsidRPr="00434CBF">
        <w:rPr>
          <w:rFonts w:asciiTheme="minorHAnsi" w:hAnsiTheme="minorHAnsi" w:cs="Tahoma"/>
          <w:sz w:val="20"/>
          <w:szCs w:val="22"/>
        </w:rPr>
        <w:t>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</w:p>
    <w:p w14:paraId="6A6E6E02" w14:textId="77777777" w:rsidR="00F26D9D" w:rsidRPr="00F26D9D" w:rsidRDefault="00F26D9D" w:rsidP="00B3223E">
      <w:pPr>
        <w:tabs>
          <w:tab w:val="left" w:pos="3840"/>
        </w:tabs>
        <w:suppressAutoHyphens/>
        <w:spacing w:after="120" w:line="276" w:lineRule="auto"/>
        <w:rPr>
          <w:rFonts w:ascii="Calibri" w:hAnsi="Calibri" w:cs="Tahoma"/>
          <w:b/>
          <w:iCs/>
          <w:snapToGrid w:val="0"/>
          <w:sz w:val="22"/>
          <w:szCs w:val="22"/>
        </w:rPr>
      </w:pPr>
      <w:bookmarkStart w:id="0" w:name="_GoBack"/>
      <w:bookmarkEnd w:id="0"/>
    </w:p>
    <w:sectPr w:rsidR="00F26D9D" w:rsidRPr="00F26D9D" w:rsidSect="00B3223E">
      <w:footerReference w:type="first" r:id="rId15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A057" w14:textId="77777777" w:rsidR="00EC50DA" w:rsidRDefault="00EC50DA">
      <w:r>
        <w:separator/>
      </w:r>
    </w:p>
  </w:endnote>
  <w:endnote w:type="continuationSeparator" w:id="0">
    <w:p w14:paraId="372F2CF1" w14:textId="77777777" w:rsidR="00EC50DA" w:rsidRDefault="00EC50DA">
      <w:r>
        <w:continuationSeparator/>
      </w:r>
    </w:p>
  </w:endnote>
  <w:endnote w:type="continuationNotice" w:id="1">
    <w:p w14:paraId="3BFE1609" w14:textId="77777777" w:rsidR="00EC50DA" w:rsidRDefault="00EC5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2641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66978047" w14:textId="0BBD9E40" w:rsidR="00C24309" w:rsidRPr="00305E24" w:rsidRDefault="00C24309">
        <w:pPr>
          <w:pStyle w:val="Stopka"/>
          <w:jc w:val="right"/>
          <w:rPr>
            <w:rFonts w:asciiTheme="minorHAnsi" w:hAnsiTheme="minorHAnsi"/>
            <w:sz w:val="22"/>
          </w:rPr>
        </w:pPr>
        <w:r w:rsidRPr="00305E24">
          <w:rPr>
            <w:rFonts w:asciiTheme="minorHAnsi" w:hAnsiTheme="minorHAnsi"/>
            <w:sz w:val="22"/>
          </w:rPr>
          <w:fldChar w:fldCharType="begin"/>
        </w:r>
        <w:r w:rsidRPr="00305E24">
          <w:rPr>
            <w:rFonts w:asciiTheme="minorHAnsi" w:hAnsiTheme="minorHAnsi"/>
            <w:sz w:val="22"/>
          </w:rPr>
          <w:instrText>PAGE   \* MERGEFORMAT</w:instrText>
        </w:r>
        <w:r w:rsidRPr="00305E24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96</w:t>
        </w:r>
        <w:r w:rsidRPr="00305E24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5D2103ED" w14:textId="77777777" w:rsidR="00C24309" w:rsidRDefault="00C24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09E2" w14:textId="77777777" w:rsidR="00C24309" w:rsidRPr="00BB0024" w:rsidRDefault="00C24309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278910CC" w14:textId="73BEFD8C" w:rsidR="00C24309" w:rsidRPr="00660AFB" w:rsidRDefault="00C24309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112</w:t>
    </w:r>
    <w:r w:rsidRPr="00084039">
      <w:rPr>
        <w:i/>
        <w:sz w:val="20"/>
        <w:szCs w:val="20"/>
      </w:rPr>
      <w:fldChar w:fldCharType="end"/>
    </w:r>
  </w:p>
  <w:p w14:paraId="505638F3" w14:textId="77777777" w:rsidR="00C24309" w:rsidRPr="00DC24AC" w:rsidRDefault="00C24309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 xml:space="preserve">Nr </w:t>
    </w:r>
    <w:proofErr w:type="gramStart"/>
    <w:r w:rsidRPr="00DC24AC">
      <w:rPr>
        <w:i/>
        <w:sz w:val="20"/>
        <w:szCs w:val="20"/>
      </w:rPr>
      <w:t>postępowania:DZP</w:t>
    </w:r>
    <w:proofErr w:type="gramEnd"/>
    <w:r w:rsidRPr="00DC24AC">
      <w:rPr>
        <w:i/>
        <w:sz w:val="20"/>
        <w:szCs w:val="20"/>
      </w:rPr>
      <w:t>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16D3B020" w14:textId="77777777" w:rsidR="00C24309" w:rsidRPr="00D34980" w:rsidRDefault="00C24309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2187A0A" w14:textId="77777777" w:rsidR="00C24309" w:rsidRDefault="00C24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CC87" w14:textId="77777777" w:rsidR="00EC50DA" w:rsidRDefault="00EC50DA">
      <w:r>
        <w:separator/>
      </w:r>
    </w:p>
  </w:footnote>
  <w:footnote w:type="continuationSeparator" w:id="0">
    <w:p w14:paraId="15A71FB8" w14:textId="77777777" w:rsidR="00EC50DA" w:rsidRDefault="00EC50DA">
      <w:r>
        <w:continuationSeparator/>
      </w:r>
    </w:p>
  </w:footnote>
  <w:footnote w:type="continuationNotice" w:id="1">
    <w:p w14:paraId="79385DED" w14:textId="77777777" w:rsidR="00EC50DA" w:rsidRDefault="00EC5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EF6F" w14:textId="77777777" w:rsidR="00C24309" w:rsidRDefault="00C24309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1375AD" w14:textId="77777777" w:rsidR="00C24309" w:rsidRDefault="00C24309" w:rsidP="00E00F9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3286" w14:textId="77777777" w:rsidR="00C24309" w:rsidRDefault="00C24309" w:rsidP="00E00F9D">
    <w:pPr>
      <w:pStyle w:val="Nagwek"/>
      <w:jc w:val="center"/>
      <w:rPr>
        <w:rFonts w:ascii="Calibri" w:hAnsi="Calibri" w:cs="Tahoma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KOMPLEKSOWE UBEZPIECZENIE MIENIA I ODPOWIEDZIALNOŚCI CYWILNEJ </w:t>
    </w:r>
  </w:p>
  <w:p w14:paraId="0E869F49" w14:textId="0FB3B9E4" w:rsidR="00C24309" w:rsidRPr="0092346B" w:rsidRDefault="00C24309" w:rsidP="0092346B">
    <w:pPr>
      <w:pStyle w:val="Nagwek"/>
      <w:jc w:val="center"/>
      <w:rPr>
        <w:rFonts w:ascii="Calibri" w:hAnsi="Calibri" w:cs="Arial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GMINY </w:t>
    </w:r>
    <w:r>
      <w:rPr>
        <w:rFonts w:ascii="Calibri" w:hAnsi="Calibri" w:cs="Tahoma"/>
        <w:i/>
        <w:sz w:val="22"/>
        <w:szCs w:val="22"/>
      </w:rPr>
      <w:t xml:space="preserve">GOŁDAP </w:t>
    </w:r>
    <w:r>
      <w:rPr>
        <w:rFonts w:ascii="Calibri" w:hAnsi="Calibri" w:cs="Arial"/>
        <w:i/>
        <w:sz w:val="22"/>
        <w:szCs w:val="22"/>
      </w:rPr>
      <w:t>I JEJ JEDNOSTEK ORGANIZACYJNYCH, INSTYTUCJI KULTURY ORAZ SPÓŁEK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EC1E0442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-960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6430F0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1"/>
    <w:multiLevelType w:val="multilevel"/>
    <w:tmpl w:val="000000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5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6" w15:restartNumberingAfterBreak="0">
    <w:nsid w:val="00000026"/>
    <w:multiLevelType w:val="singleLevel"/>
    <w:tmpl w:val="964A2E68"/>
    <w:name w:val="WW8Num303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7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8" w15:restartNumberingAfterBreak="0">
    <w:nsid w:val="00000029"/>
    <w:multiLevelType w:val="multilevel"/>
    <w:tmpl w:val="F182C0D2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1CE6255E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D"/>
    <w:multiLevelType w:val="multilevel"/>
    <w:tmpl w:val="0726931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lvlText w:val="1.3.%3"/>
      <w:lvlJc w:val="left"/>
      <w:pPr>
        <w:tabs>
          <w:tab w:val="num" w:pos="464"/>
        </w:tabs>
        <w:ind w:left="464" w:hanging="18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30"/>
    <w:multiLevelType w:val="multilevel"/>
    <w:tmpl w:val="0000003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  <w:b w:val="0"/>
      </w:rPr>
    </w:lvl>
  </w:abstractNum>
  <w:abstractNum w:abstractNumId="26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7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29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0" w15:restartNumberingAfterBreak="0">
    <w:nsid w:val="00000041"/>
    <w:multiLevelType w:val="multilevel"/>
    <w:tmpl w:val="39E6806E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E47EA8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7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2A22F84"/>
    <w:multiLevelType w:val="multilevel"/>
    <w:tmpl w:val="0000002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38C3984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3C43204"/>
    <w:multiLevelType w:val="multilevel"/>
    <w:tmpl w:val="15FEFF6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45566A0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49A2793"/>
    <w:multiLevelType w:val="hybridMultilevel"/>
    <w:tmpl w:val="7BB2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4569CB"/>
    <w:multiLevelType w:val="hybridMultilevel"/>
    <w:tmpl w:val="AA2CF3DA"/>
    <w:lvl w:ilvl="0" w:tplc="DF1CCF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B05B4D"/>
    <w:multiLevelType w:val="multilevel"/>
    <w:tmpl w:val="E05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8514A70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8C7722E"/>
    <w:multiLevelType w:val="multilevel"/>
    <w:tmpl w:val="302A14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3" w15:restartNumberingAfterBreak="0">
    <w:nsid w:val="08CC1D6D"/>
    <w:multiLevelType w:val="multilevel"/>
    <w:tmpl w:val="E424EED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54" w15:restartNumberingAfterBreak="0">
    <w:nsid w:val="098976B0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5" w15:restartNumberingAfterBreak="0">
    <w:nsid w:val="0A924736"/>
    <w:multiLevelType w:val="multilevel"/>
    <w:tmpl w:val="2DBAA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CE67910"/>
    <w:multiLevelType w:val="multilevel"/>
    <w:tmpl w:val="7CF098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0F810DBE"/>
    <w:multiLevelType w:val="hybridMultilevel"/>
    <w:tmpl w:val="5436FC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1106426C"/>
    <w:multiLevelType w:val="hybridMultilevel"/>
    <w:tmpl w:val="CD500420"/>
    <w:name w:val="WW8Num642"/>
    <w:lvl w:ilvl="0" w:tplc="ABBA719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12614ACF"/>
    <w:multiLevelType w:val="hybridMultilevel"/>
    <w:tmpl w:val="E01E70DE"/>
    <w:lvl w:ilvl="0" w:tplc="6B60DC2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139F73F7"/>
    <w:multiLevelType w:val="hybridMultilevel"/>
    <w:tmpl w:val="3D16092A"/>
    <w:lvl w:ilvl="0" w:tplc="E826A78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BE4477"/>
    <w:multiLevelType w:val="multilevel"/>
    <w:tmpl w:val="7F4CE5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4" w15:restartNumberingAfterBreak="0">
    <w:nsid w:val="17A70496"/>
    <w:multiLevelType w:val="hybridMultilevel"/>
    <w:tmpl w:val="3A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8883FC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9CD7D7F"/>
    <w:multiLevelType w:val="hybridMultilevel"/>
    <w:tmpl w:val="7076E206"/>
    <w:lvl w:ilvl="0" w:tplc="D20C902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5C74D4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B7A605C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 w15:restartNumberingAfterBreak="0">
    <w:nsid w:val="1BA96A43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1EF43320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F36A6A"/>
    <w:multiLevelType w:val="multilevel"/>
    <w:tmpl w:val="435C89B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24F035DF"/>
    <w:multiLevelType w:val="hybridMultilevel"/>
    <w:tmpl w:val="07A8FA7A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257E0ACB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5F85A2E"/>
    <w:multiLevelType w:val="hybridMultilevel"/>
    <w:tmpl w:val="9B4E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1" w15:restartNumberingAfterBreak="0">
    <w:nsid w:val="261E14A9"/>
    <w:multiLevelType w:val="hybridMultilevel"/>
    <w:tmpl w:val="C460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26EA0FC9"/>
    <w:multiLevelType w:val="multilevel"/>
    <w:tmpl w:val="77A8CB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4" w15:restartNumberingAfterBreak="0">
    <w:nsid w:val="26FB2562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5" w15:restartNumberingAfterBreak="0">
    <w:nsid w:val="274B252B"/>
    <w:multiLevelType w:val="multilevel"/>
    <w:tmpl w:val="62DC117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9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1068B3"/>
    <w:multiLevelType w:val="multilevel"/>
    <w:tmpl w:val="C63EE4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2D1820A5"/>
    <w:multiLevelType w:val="hybridMultilevel"/>
    <w:tmpl w:val="0BDC44AE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D4C0521"/>
    <w:multiLevelType w:val="hybridMultilevel"/>
    <w:tmpl w:val="7452D74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05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8" w15:restartNumberingAfterBreak="0">
    <w:nsid w:val="31763331"/>
    <w:multiLevelType w:val="hybridMultilevel"/>
    <w:tmpl w:val="1C10EA7E"/>
    <w:lvl w:ilvl="0" w:tplc="2E0CE0C4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20774FB"/>
    <w:multiLevelType w:val="hybridMultilevel"/>
    <w:tmpl w:val="7B223EF8"/>
    <w:lvl w:ilvl="0" w:tplc="327AFA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25531E6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32843257"/>
    <w:multiLevelType w:val="hybridMultilevel"/>
    <w:tmpl w:val="1360CF90"/>
    <w:lvl w:ilvl="0" w:tplc="7474E0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CD115B"/>
    <w:multiLevelType w:val="hybridMultilevel"/>
    <w:tmpl w:val="DCC05E36"/>
    <w:lvl w:ilvl="0" w:tplc="E496EC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32DB48D9"/>
    <w:multiLevelType w:val="multilevel"/>
    <w:tmpl w:val="E424EED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11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65B7F46"/>
    <w:multiLevelType w:val="multilevel"/>
    <w:tmpl w:val="083E6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6947AE6"/>
    <w:multiLevelType w:val="hybridMultilevel"/>
    <w:tmpl w:val="1FDEE10E"/>
    <w:lvl w:ilvl="0" w:tplc="912A6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9454DB0"/>
    <w:multiLevelType w:val="multilevel"/>
    <w:tmpl w:val="34727860"/>
    <w:name w:val="WW8Num44"/>
    <w:lvl w:ilvl="0">
      <w:start w:val="1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94C642A"/>
    <w:multiLevelType w:val="hybridMultilevel"/>
    <w:tmpl w:val="CD942EAA"/>
    <w:lvl w:ilvl="0" w:tplc="A73045F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3C141B52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E421E95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2" w15:restartNumberingAfterBreak="0">
    <w:nsid w:val="40E96D96"/>
    <w:multiLevelType w:val="multilevel"/>
    <w:tmpl w:val="4CFA88EE"/>
    <w:lvl w:ilvl="0">
      <w:start w:val="7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1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41AA528F"/>
    <w:multiLevelType w:val="hybridMultilevel"/>
    <w:tmpl w:val="10A630BE"/>
    <w:lvl w:ilvl="0" w:tplc="AF9C7470">
      <w:start w:val="1"/>
      <w:numFmt w:val="decimal"/>
      <w:lvlText w:val="1.3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25F73E1"/>
    <w:multiLevelType w:val="hybridMultilevel"/>
    <w:tmpl w:val="96E4193A"/>
    <w:name w:val="WW8Num453"/>
    <w:lvl w:ilvl="0" w:tplc="D47A09C0">
      <w:start w:val="1"/>
      <w:numFmt w:val="decimal"/>
      <w:lvlText w:val="1.4.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8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3124112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4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1" w15:restartNumberingAfterBreak="0">
    <w:nsid w:val="43EB424F"/>
    <w:multiLevelType w:val="hybridMultilevel"/>
    <w:tmpl w:val="1A6AB424"/>
    <w:name w:val="WW8Num46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44" w15:restartNumberingAfterBreak="0">
    <w:nsid w:val="45202F23"/>
    <w:multiLevelType w:val="hybridMultilevel"/>
    <w:tmpl w:val="F918B1FE"/>
    <w:lvl w:ilvl="0" w:tplc="E44E05F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485530C7"/>
    <w:multiLevelType w:val="multilevel"/>
    <w:tmpl w:val="A0A667D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9200D7E"/>
    <w:multiLevelType w:val="hybridMultilevel"/>
    <w:tmpl w:val="95B6FB32"/>
    <w:name w:val="WW8Num46222222"/>
    <w:lvl w:ilvl="0" w:tplc="4CEA21C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0437AF"/>
    <w:multiLevelType w:val="hybridMultilevel"/>
    <w:tmpl w:val="FAD8FC04"/>
    <w:lvl w:ilvl="0" w:tplc="07FCB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A945F6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AF142C3"/>
    <w:multiLevelType w:val="multilevel"/>
    <w:tmpl w:val="13EE141C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7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8" w15:restartNumberingAfterBreak="0">
    <w:nsid w:val="4C83798D"/>
    <w:multiLevelType w:val="hybridMultilevel"/>
    <w:tmpl w:val="29B4597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8A0D84"/>
    <w:multiLevelType w:val="hybridMultilevel"/>
    <w:tmpl w:val="355423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0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 w15:restartNumberingAfterBreak="0">
    <w:nsid w:val="4D21287A"/>
    <w:multiLevelType w:val="multilevel"/>
    <w:tmpl w:val="7756B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2" w15:restartNumberingAfterBreak="0">
    <w:nsid w:val="4D7543F3"/>
    <w:multiLevelType w:val="multilevel"/>
    <w:tmpl w:val="8DEAAB60"/>
    <w:numStyleLink w:val="NBPpunktorynumeryczne"/>
  </w:abstractNum>
  <w:abstractNum w:abstractNumId="163" w15:restartNumberingAfterBreak="0">
    <w:nsid w:val="4E124665"/>
    <w:multiLevelType w:val="hybridMultilevel"/>
    <w:tmpl w:val="F62ED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ED22006"/>
    <w:multiLevelType w:val="hybridMultilevel"/>
    <w:tmpl w:val="99C2371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FA77598"/>
    <w:multiLevelType w:val="multilevel"/>
    <w:tmpl w:val="15689BD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00A46B3"/>
    <w:multiLevelType w:val="multilevel"/>
    <w:tmpl w:val="F2D468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9" w15:restartNumberingAfterBreak="0">
    <w:nsid w:val="501D22EB"/>
    <w:multiLevelType w:val="multilevel"/>
    <w:tmpl w:val="C9DEEC2C"/>
    <w:numStyleLink w:val="NBPpunktoryobrazkowe"/>
  </w:abstractNum>
  <w:abstractNum w:abstractNumId="170" w15:restartNumberingAfterBreak="0">
    <w:nsid w:val="50BD2B77"/>
    <w:multiLevelType w:val="multilevel"/>
    <w:tmpl w:val="5B9AC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6B7454"/>
    <w:multiLevelType w:val="multilevel"/>
    <w:tmpl w:val="6E26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5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77" w15:restartNumberingAfterBreak="0">
    <w:nsid w:val="561D5E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69F523D"/>
    <w:multiLevelType w:val="multilevel"/>
    <w:tmpl w:val="61CE805C"/>
    <w:name w:val="WW8Num44"/>
    <w:lvl w:ilvl="0">
      <w:start w:val="1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7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754685F"/>
    <w:multiLevelType w:val="multilevel"/>
    <w:tmpl w:val="4FAABF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</w:rPr>
    </w:lvl>
  </w:abstractNum>
  <w:abstractNum w:abstractNumId="181" w15:restartNumberingAfterBreak="0">
    <w:nsid w:val="580B68E4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77854"/>
    <w:multiLevelType w:val="hybridMultilevel"/>
    <w:tmpl w:val="1476665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E9E2F34"/>
    <w:multiLevelType w:val="hybridMultilevel"/>
    <w:tmpl w:val="1452F4E4"/>
    <w:lvl w:ilvl="0" w:tplc="04150015">
      <w:start w:val="1"/>
      <w:numFmt w:val="upperLetter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8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0695F66"/>
    <w:multiLevelType w:val="hybridMultilevel"/>
    <w:tmpl w:val="6988FA3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9B3E03F0">
      <w:start w:val="20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60F0202C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4" w15:restartNumberingAfterBreak="0">
    <w:nsid w:val="6139002C"/>
    <w:multiLevelType w:val="hybridMultilevel"/>
    <w:tmpl w:val="2BD0353A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6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197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8" w15:restartNumberingAfterBreak="0">
    <w:nsid w:val="63EF0B0C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6BA28F1"/>
    <w:multiLevelType w:val="multilevel"/>
    <w:tmpl w:val="D7D21F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3" w15:restartNumberingAfterBreak="0">
    <w:nsid w:val="675E3B67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67D64A8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7DE053D"/>
    <w:multiLevelType w:val="hybridMultilevel"/>
    <w:tmpl w:val="904A11C8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6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88054FF"/>
    <w:multiLevelType w:val="multilevel"/>
    <w:tmpl w:val="03A6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0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9" w15:restartNumberingAfterBreak="0">
    <w:nsid w:val="691E69A6"/>
    <w:multiLevelType w:val="hybridMultilevel"/>
    <w:tmpl w:val="BDE218AA"/>
    <w:lvl w:ilvl="0" w:tplc="04150015">
      <w:start w:val="1"/>
      <w:numFmt w:val="upperLetter"/>
      <w:lvlText w:val="%1.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1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1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14" w15:restartNumberingAfterBreak="0">
    <w:nsid w:val="6D715FD7"/>
    <w:multiLevelType w:val="hybridMultilevel"/>
    <w:tmpl w:val="1360CF90"/>
    <w:lvl w:ilvl="0" w:tplc="7474E0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6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8" w15:restartNumberingAfterBreak="0">
    <w:nsid w:val="72573B40"/>
    <w:multiLevelType w:val="hybridMultilevel"/>
    <w:tmpl w:val="136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2" w15:restartNumberingAfterBreak="0">
    <w:nsid w:val="741B083D"/>
    <w:multiLevelType w:val="hybridMultilevel"/>
    <w:tmpl w:val="88B657EE"/>
    <w:lvl w:ilvl="0" w:tplc="5D54DB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3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4B47539"/>
    <w:multiLevelType w:val="hybridMultilevel"/>
    <w:tmpl w:val="CB286A82"/>
    <w:name w:val="WW8Num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D96F0E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7" w15:restartNumberingAfterBreak="0">
    <w:nsid w:val="76515547"/>
    <w:multiLevelType w:val="hybridMultilevel"/>
    <w:tmpl w:val="FAE826BC"/>
    <w:lvl w:ilvl="0" w:tplc="1460F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30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1" w15:restartNumberingAfterBreak="0">
    <w:nsid w:val="77CD578C"/>
    <w:multiLevelType w:val="multilevel"/>
    <w:tmpl w:val="9870AF98"/>
    <w:name w:val="WW8Num702"/>
    <w:lvl w:ilvl="0">
      <w:start w:val="2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 w:hint="default"/>
      </w:rPr>
    </w:lvl>
  </w:abstractNum>
  <w:abstractNum w:abstractNumId="232" w15:restartNumberingAfterBreak="0">
    <w:nsid w:val="7AF439F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B4E2394"/>
    <w:multiLevelType w:val="hybridMultilevel"/>
    <w:tmpl w:val="A7A28E4C"/>
    <w:lvl w:ilvl="0" w:tplc="DD907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7" w15:restartNumberingAfterBreak="0">
    <w:nsid w:val="7EC10856"/>
    <w:multiLevelType w:val="hybridMultilevel"/>
    <w:tmpl w:val="FAC60B0E"/>
    <w:name w:val="WW8Num102"/>
    <w:lvl w:ilvl="0" w:tplc="081A21B2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594A6B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239" w15:restartNumberingAfterBreak="0">
    <w:nsid w:val="7F92592E"/>
    <w:multiLevelType w:val="hybridMultilevel"/>
    <w:tmpl w:val="C74AFB68"/>
    <w:lvl w:ilvl="0" w:tplc="76120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8"/>
  </w:num>
  <w:num w:numId="2">
    <w:abstractNumId w:val="147"/>
  </w:num>
  <w:num w:numId="3">
    <w:abstractNumId w:val="102"/>
  </w:num>
  <w:num w:numId="4">
    <w:abstractNumId w:val="133"/>
  </w:num>
  <w:num w:numId="5">
    <w:abstractNumId w:val="19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0"/>
  </w:num>
  <w:num w:numId="7">
    <w:abstractNumId w:val="62"/>
  </w:num>
  <w:num w:numId="8">
    <w:abstractNumId w:val="215"/>
  </w:num>
  <w:num w:numId="9">
    <w:abstractNumId w:val="200"/>
  </w:num>
  <w:num w:numId="10">
    <w:abstractNumId w:val="154"/>
  </w:num>
  <w:num w:numId="11">
    <w:abstractNumId w:val="65"/>
  </w:num>
  <w:num w:numId="12">
    <w:abstractNumId w:val="58"/>
  </w:num>
  <w:num w:numId="13">
    <w:abstractNumId w:val="234"/>
  </w:num>
  <w:num w:numId="14">
    <w:abstractNumId w:val="130"/>
  </w:num>
  <w:num w:numId="15">
    <w:abstractNumId w:val="229"/>
  </w:num>
  <w:num w:numId="16">
    <w:abstractNumId w:val="59"/>
  </w:num>
  <w:num w:numId="17">
    <w:abstractNumId w:val="1"/>
  </w:num>
  <w:num w:numId="18">
    <w:abstractNumId w:val="0"/>
  </w:num>
  <w:num w:numId="19">
    <w:abstractNumId w:val="212"/>
  </w:num>
  <w:num w:numId="20">
    <w:abstractNumId w:val="77"/>
  </w:num>
  <w:num w:numId="21">
    <w:abstractNumId w:val="122"/>
  </w:num>
  <w:num w:numId="22">
    <w:abstractNumId w:val="219"/>
  </w:num>
  <w:num w:numId="23">
    <w:abstractNumId w:val="115"/>
  </w:num>
  <w:num w:numId="24">
    <w:abstractNumId w:val="195"/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5"/>
  </w:num>
  <w:num w:numId="27">
    <w:abstractNumId w:val="145"/>
  </w:num>
  <w:num w:numId="28">
    <w:abstractNumId w:val="189"/>
  </w:num>
  <w:num w:numId="29">
    <w:abstractNumId w:val="143"/>
  </w:num>
  <w:num w:numId="30">
    <w:abstractNumId w:val="92"/>
  </w:num>
  <w:num w:numId="31">
    <w:abstractNumId w:val="131"/>
  </w:num>
  <w:num w:numId="32">
    <w:abstractNumId w:val="213"/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7"/>
  </w:num>
  <w:num w:numId="36">
    <w:abstractNumId w:val="107"/>
  </w:num>
  <w:num w:numId="37">
    <w:abstractNumId w:val="75"/>
  </w:num>
  <w:num w:numId="38">
    <w:abstractNumId w:val="150"/>
  </w:num>
  <w:num w:numId="39">
    <w:abstractNumId w:val="86"/>
  </w:num>
  <w:num w:numId="40">
    <w:abstractNumId w:val="38"/>
  </w:num>
  <w:num w:numId="41">
    <w:abstractNumId w:val="166"/>
  </w:num>
  <w:num w:numId="42">
    <w:abstractNumId w:val="202"/>
  </w:num>
  <w:num w:numId="43">
    <w:abstractNumId w:val="236"/>
  </w:num>
  <w:num w:numId="44">
    <w:abstractNumId w:val="140"/>
  </w:num>
  <w:num w:numId="45">
    <w:abstractNumId w:val="169"/>
  </w:num>
  <w:num w:numId="46">
    <w:abstractNumId w:val="216"/>
  </w:num>
  <w:num w:numId="47">
    <w:abstractNumId w:val="220"/>
  </w:num>
  <w:num w:numId="48">
    <w:abstractNumId w:val="69"/>
  </w:num>
  <w:num w:numId="49">
    <w:abstractNumId w:val="124"/>
  </w:num>
  <w:num w:numId="50">
    <w:abstractNumId w:val="191"/>
  </w:num>
  <w:num w:numId="51">
    <w:abstractNumId w:val="211"/>
  </w:num>
  <w:num w:numId="52">
    <w:abstractNumId w:val="137"/>
  </w:num>
  <w:num w:numId="53">
    <w:abstractNumId w:val="116"/>
  </w:num>
  <w:num w:numId="54">
    <w:abstractNumId w:val="173"/>
  </w:num>
  <w:num w:numId="55">
    <w:abstractNumId w:val="151"/>
  </w:num>
  <w:num w:numId="56">
    <w:abstractNumId w:val="84"/>
  </w:num>
  <w:num w:numId="57">
    <w:abstractNumId w:val="210"/>
  </w:num>
  <w:num w:numId="58">
    <w:abstractNumId w:val="44"/>
  </w:num>
  <w:num w:numId="59">
    <w:abstractNumId w:val="57"/>
  </w:num>
  <w:num w:numId="60">
    <w:abstractNumId w:val="176"/>
  </w:num>
  <w:num w:numId="61">
    <w:abstractNumId w:val="162"/>
  </w:num>
  <w:num w:numId="62">
    <w:abstractNumId w:val="127"/>
  </w:num>
  <w:num w:numId="63">
    <w:abstractNumId w:val="63"/>
  </w:num>
  <w:num w:numId="64">
    <w:abstractNumId w:val="157"/>
  </w:num>
  <w:num w:numId="65">
    <w:abstractNumId w:val="99"/>
  </w:num>
  <w:num w:numId="66">
    <w:abstractNumId w:val="199"/>
  </w:num>
  <w:num w:numId="67">
    <w:abstractNumId w:val="106"/>
  </w:num>
  <w:num w:numId="68">
    <w:abstractNumId w:val="148"/>
  </w:num>
  <w:num w:numId="69">
    <w:abstractNumId w:val="111"/>
  </w:num>
  <w:num w:numId="70">
    <w:abstractNumId w:val="186"/>
  </w:num>
  <w:num w:numId="71">
    <w:abstractNumId w:val="197"/>
  </w:num>
  <w:num w:numId="72">
    <w:abstractNumId w:val="88"/>
  </w:num>
  <w:num w:numId="73">
    <w:abstractNumId w:val="87"/>
  </w:num>
  <w:num w:numId="74">
    <w:abstractNumId w:val="126"/>
  </w:num>
  <w:num w:numId="75">
    <w:abstractNumId w:val="218"/>
  </w:num>
  <w:num w:numId="76">
    <w:abstractNumId w:val="190"/>
  </w:num>
  <w:num w:numId="77">
    <w:abstractNumId w:val="194"/>
  </w:num>
  <w:num w:numId="78">
    <w:abstractNumId w:val="97"/>
  </w:num>
  <w:num w:numId="79">
    <w:abstractNumId w:val="184"/>
  </w:num>
  <w:num w:numId="80">
    <w:abstractNumId w:val="155"/>
  </w:num>
  <w:num w:numId="81">
    <w:abstractNumId w:val="79"/>
  </w:num>
  <w:num w:numId="82">
    <w:abstractNumId w:val="146"/>
  </w:num>
  <w:num w:numId="83">
    <w:abstractNumId w:val="135"/>
  </w:num>
  <w:num w:numId="84">
    <w:abstractNumId w:val="117"/>
  </w:num>
  <w:num w:numId="85">
    <w:abstractNumId w:val="233"/>
  </w:num>
  <w:num w:numId="86">
    <w:abstractNumId w:val="235"/>
  </w:num>
  <w:num w:numId="87">
    <w:abstractNumId w:val="160"/>
  </w:num>
  <w:num w:numId="88">
    <w:abstractNumId w:val="225"/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9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</w:num>
  <w:num w:numId="98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"/>
    <w:lvlOverride w:ilvl="0">
      <w:startOverride w:val="1"/>
    </w:lvlOverride>
  </w:num>
  <w:num w:numId="1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6"/>
  </w:num>
  <w:num w:numId="1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</w:num>
  <w:num w:numId="1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1"/>
  </w:num>
  <w:num w:numId="116">
    <w:abstractNumId w:val="180"/>
  </w:num>
  <w:num w:numId="117">
    <w:abstractNumId w:val="174"/>
  </w:num>
  <w:num w:numId="118">
    <w:abstractNumId w:val="183"/>
  </w:num>
  <w:num w:numId="119">
    <w:abstractNumId w:val="175"/>
  </w:num>
  <w:num w:numId="120">
    <w:abstractNumId w:val="108"/>
  </w:num>
  <w:num w:numId="121">
    <w:abstractNumId w:val="120"/>
  </w:num>
  <w:num w:numId="122">
    <w:abstractNumId w:val="109"/>
  </w:num>
  <w:num w:numId="123">
    <w:abstractNumId w:val="142"/>
  </w:num>
  <w:num w:numId="124">
    <w:abstractNumId w:val="104"/>
  </w:num>
  <w:num w:numId="125">
    <w:abstractNumId w:val="223"/>
  </w:num>
  <w:num w:numId="126">
    <w:abstractNumId w:val="138"/>
  </w:num>
  <w:num w:numId="127">
    <w:abstractNumId w:val="217"/>
  </w:num>
  <w:num w:numId="128">
    <w:abstractNumId w:val="206"/>
  </w:num>
  <w:num w:numId="129">
    <w:abstractNumId w:val="134"/>
  </w:num>
  <w:num w:numId="130">
    <w:abstractNumId w:val="41"/>
  </w:num>
  <w:num w:numId="131">
    <w:abstractNumId w:val="149"/>
  </w:num>
  <w:num w:numId="132">
    <w:abstractNumId w:val="230"/>
  </w:num>
  <w:num w:numId="133">
    <w:abstractNumId w:val="70"/>
  </w:num>
  <w:num w:numId="134">
    <w:abstractNumId w:val="37"/>
  </w:num>
  <w:num w:numId="135">
    <w:abstractNumId w:val="227"/>
  </w:num>
  <w:num w:numId="136">
    <w:abstractNumId w:val="158"/>
  </w:num>
  <w:num w:numId="137">
    <w:abstractNumId w:val="73"/>
  </w:num>
  <w:num w:numId="138">
    <w:abstractNumId w:val="54"/>
  </w:num>
  <w:num w:numId="139">
    <w:abstractNumId w:val="207"/>
  </w:num>
  <w:num w:numId="140">
    <w:abstractNumId w:val="49"/>
  </w:num>
  <w:num w:numId="141">
    <w:abstractNumId w:val="98"/>
  </w:num>
  <w:num w:numId="142">
    <w:abstractNumId w:val="55"/>
  </w:num>
  <w:num w:numId="143">
    <w:abstractNumId w:val="156"/>
  </w:num>
  <w:num w:numId="144">
    <w:abstractNumId w:val="95"/>
  </w:num>
  <w:num w:numId="145">
    <w:abstractNumId w:val="153"/>
  </w:num>
  <w:num w:numId="146">
    <w:abstractNumId w:val="101"/>
  </w:num>
  <w:num w:numId="147">
    <w:abstractNumId w:val="239"/>
  </w:num>
  <w:num w:numId="148">
    <w:abstractNumId w:val="222"/>
  </w:num>
  <w:num w:numId="149">
    <w:abstractNumId w:val="113"/>
  </w:num>
  <w:num w:numId="150">
    <w:abstractNumId w:val="164"/>
  </w:num>
  <w:num w:numId="151">
    <w:abstractNumId w:val="76"/>
  </w:num>
  <w:num w:numId="152">
    <w:abstractNumId w:val="74"/>
  </w:num>
  <w:num w:numId="153">
    <w:abstractNumId w:val="91"/>
  </w:num>
  <w:num w:numId="154">
    <w:abstractNumId w:val="161"/>
  </w:num>
  <w:num w:numId="155">
    <w:abstractNumId w:val="56"/>
  </w:num>
  <w:num w:numId="156">
    <w:abstractNumId w:val="68"/>
  </w:num>
  <w:num w:numId="157">
    <w:abstractNumId w:val="119"/>
  </w:num>
  <w:num w:numId="158">
    <w:abstractNumId w:val="159"/>
  </w:num>
  <w:num w:numId="159">
    <w:abstractNumId w:val="185"/>
  </w:num>
  <w:num w:numId="160">
    <w:abstractNumId w:val="45"/>
  </w:num>
  <w:num w:numId="161">
    <w:abstractNumId w:val="52"/>
  </w:num>
  <w:num w:numId="162">
    <w:abstractNumId w:val="182"/>
  </w:num>
  <w:num w:numId="163">
    <w:abstractNumId w:val="80"/>
  </w:num>
  <w:num w:numId="164">
    <w:abstractNumId w:val="47"/>
  </w:num>
  <w:num w:numId="165">
    <w:abstractNumId w:val="192"/>
  </w:num>
  <w:num w:numId="166">
    <w:abstractNumId w:val="188"/>
  </w:num>
  <w:num w:numId="167">
    <w:abstractNumId w:val="81"/>
  </w:num>
  <w:num w:numId="168">
    <w:abstractNumId w:val="232"/>
  </w:num>
  <w:num w:numId="169">
    <w:abstractNumId w:val="238"/>
  </w:num>
  <w:num w:numId="170">
    <w:abstractNumId w:val="83"/>
  </w:num>
  <w:num w:numId="171">
    <w:abstractNumId w:val="94"/>
  </w:num>
  <w:num w:numId="172">
    <w:abstractNumId w:val="128"/>
  </w:num>
  <w:num w:numId="173">
    <w:abstractNumId w:val="100"/>
  </w:num>
  <w:num w:numId="174">
    <w:abstractNumId w:val="209"/>
  </w:num>
  <w:num w:numId="175">
    <w:abstractNumId w:val="198"/>
  </w:num>
  <w:num w:numId="176">
    <w:abstractNumId w:val="51"/>
  </w:num>
  <w:num w:numId="177">
    <w:abstractNumId w:val="139"/>
  </w:num>
  <w:num w:numId="178">
    <w:abstractNumId w:val="42"/>
  </w:num>
  <w:num w:numId="179">
    <w:abstractNumId w:val="204"/>
  </w:num>
  <w:num w:numId="180">
    <w:abstractNumId w:val="129"/>
  </w:num>
  <w:num w:numId="181">
    <w:abstractNumId w:val="177"/>
  </w:num>
  <w:num w:numId="182">
    <w:abstractNumId w:val="22"/>
  </w:num>
  <w:num w:numId="183">
    <w:abstractNumId w:val="17"/>
  </w:num>
  <w:num w:numId="184">
    <w:abstractNumId w:val="50"/>
  </w:num>
  <w:num w:numId="185">
    <w:abstractNumId w:val="121"/>
  </w:num>
  <w:num w:numId="186">
    <w:abstractNumId w:val="178"/>
  </w:num>
  <w:num w:numId="187">
    <w:abstractNumId w:val="66"/>
  </w:num>
  <w:num w:numId="188">
    <w:abstractNumId w:val="78"/>
  </w:num>
  <w:num w:numId="189">
    <w:abstractNumId w:val="214"/>
  </w:num>
  <w:num w:numId="190">
    <w:abstractNumId w:val="112"/>
  </w:num>
  <w:num w:numId="191">
    <w:abstractNumId w:val="48"/>
  </w:num>
  <w:num w:numId="192">
    <w:abstractNumId w:val="43"/>
  </w:num>
  <w:num w:numId="193">
    <w:abstractNumId w:val="93"/>
  </w:num>
  <w:num w:numId="194">
    <w:abstractNumId w:val="205"/>
  </w:num>
  <w:num w:numId="195">
    <w:abstractNumId w:val="201"/>
  </w:num>
  <w:num w:numId="196">
    <w:abstractNumId w:val="226"/>
  </w:num>
  <w:num w:numId="197">
    <w:abstractNumId w:val="193"/>
  </w:num>
  <w:num w:numId="198">
    <w:abstractNumId w:val="224"/>
  </w:num>
  <w:num w:numId="199">
    <w:abstractNumId w:val="25"/>
  </w:num>
  <w:num w:numId="200">
    <w:abstractNumId w:val="40"/>
  </w:num>
  <w:num w:numId="201">
    <w:abstractNumId w:val="85"/>
  </w:num>
  <w:num w:numId="202">
    <w:abstractNumId w:val="53"/>
  </w:num>
  <w:num w:numId="203">
    <w:abstractNumId w:val="46"/>
  </w:num>
  <w:num w:numId="204">
    <w:abstractNumId w:val="114"/>
  </w:num>
  <w:num w:numId="205">
    <w:abstractNumId w:val="203"/>
  </w:num>
  <w:num w:numId="206">
    <w:abstractNumId w:val="172"/>
  </w:num>
  <w:num w:numId="207">
    <w:abstractNumId w:val="110"/>
  </w:num>
  <w:num w:numId="208">
    <w:abstractNumId w:val="165"/>
  </w:num>
  <w:num w:numId="209">
    <w:abstractNumId w:val="118"/>
  </w:num>
  <w:num w:numId="210">
    <w:abstractNumId w:val="168"/>
  </w:num>
  <w:num w:numId="211">
    <w:abstractNumId w:val="170"/>
  </w:num>
  <w:num w:numId="212">
    <w:abstractNumId w:val="132"/>
  </w:num>
  <w:num w:numId="213">
    <w:abstractNumId w:val="181"/>
  </w:num>
  <w:num w:numId="214">
    <w:abstractNumId w:val="144"/>
  </w:num>
  <w:num w:numId="215">
    <w:abstractNumId w:val="72"/>
  </w:num>
  <w:num w:numId="216">
    <w:abstractNumId w:val="89"/>
  </w:num>
  <w:num w:numId="217">
    <w:abstractNumId w:val="163"/>
  </w:num>
  <w:num w:numId="218">
    <w:abstractNumId w:val="82"/>
  </w:num>
  <w:num w:numId="219">
    <w:abstractNumId w:val="123"/>
  </w:num>
  <w:num w:numId="220">
    <w:abstractNumId w:val="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7E5"/>
    <w:rsid w:val="00000A4F"/>
    <w:rsid w:val="00000AD7"/>
    <w:rsid w:val="00001021"/>
    <w:rsid w:val="000010AC"/>
    <w:rsid w:val="00001320"/>
    <w:rsid w:val="000013D4"/>
    <w:rsid w:val="0000163D"/>
    <w:rsid w:val="0000199C"/>
    <w:rsid w:val="00001A1F"/>
    <w:rsid w:val="00002744"/>
    <w:rsid w:val="000035DB"/>
    <w:rsid w:val="0000364C"/>
    <w:rsid w:val="0000378D"/>
    <w:rsid w:val="00003FA4"/>
    <w:rsid w:val="000043A2"/>
    <w:rsid w:val="0000446D"/>
    <w:rsid w:val="00004D1B"/>
    <w:rsid w:val="00004DF4"/>
    <w:rsid w:val="00004F1D"/>
    <w:rsid w:val="00005E67"/>
    <w:rsid w:val="00005E8B"/>
    <w:rsid w:val="00006304"/>
    <w:rsid w:val="00007055"/>
    <w:rsid w:val="000072CB"/>
    <w:rsid w:val="0000730F"/>
    <w:rsid w:val="00007373"/>
    <w:rsid w:val="0000745D"/>
    <w:rsid w:val="00007793"/>
    <w:rsid w:val="00007877"/>
    <w:rsid w:val="00010074"/>
    <w:rsid w:val="000101E5"/>
    <w:rsid w:val="00010A37"/>
    <w:rsid w:val="000117B6"/>
    <w:rsid w:val="00011B63"/>
    <w:rsid w:val="00011B85"/>
    <w:rsid w:val="00011F9C"/>
    <w:rsid w:val="00012D36"/>
    <w:rsid w:val="000130DF"/>
    <w:rsid w:val="000131ED"/>
    <w:rsid w:val="00013290"/>
    <w:rsid w:val="00014074"/>
    <w:rsid w:val="00014362"/>
    <w:rsid w:val="00014470"/>
    <w:rsid w:val="00014F06"/>
    <w:rsid w:val="00015521"/>
    <w:rsid w:val="0001623C"/>
    <w:rsid w:val="00016B8B"/>
    <w:rsid w:val="00016CAF"/>
    <w:rsid w:val="00016FA1"/>
    <w:rsid w:val="00017232"/>
    <w:rsid w:val="00017BE8"/>
    <w:rsid w:val="00017CD5"/>
    <w:rsid w:val="00020243"/>
    <w:rsid w:val="00020399"/>
    <w:rsid w:val="0002097C"/>
    <w:rsid w:val="00021210"/>
    <w:rsid w:val="000214BE"/>
    <w:rsid w:val="00021638"/>
    <w:rsid w:val="00021BAB"/>
    <w:rsid w:val="00021CDB"/>
    <w:rsid w:val="000220DE"/>
    <w:rsid w:val="00022649"/>
    <w:rsid w:val="00022A57"/>
    <w:rsid w:val="00022D67"/>
    <w:rsid w:val="00022E14"/>
    <w:rsid w:val="00022EA0"/>
    <w:rsid w:val="000230D2"/>
    <w:rsid w:val="000244C4"/>
    <w:rsid w:val="000246FD"/>
    <w:rsid w:val="000248A2"/>
    <w:rsid w:val="00024FCE"/>
    <w:rsid w:val="00024FD6"/>
    <w:rsid w:val="00025395"/>
    <w:rsid w:val="00026158"/>
    <w:rsid w:val="0002620D"/>
    <w:rsid w:val="00026740"/>
    <w:rsid w:val="00026885"/>
    <w:rsid w:val="00027408"/>
    <w:rsid w:val="0002753A"/>
    <w:rsid w:val="00027935"/>
    <w:rsid w:val="000300DB"/>
    <w:rsid w:val="000301E9"/>
    <w:rsid w:val="000302E7"/>
    <w:rsid w:val="00030882"/>
    <w:rsid w:val="00030911"/>
    <w:rsid w:val="00030A3A"/>
    <w:rsid w:val="00030FE7"/>
    <w:rsid w:val="00031010"/>
    <w:rsid w:val="000311E1"/>
    <w:rsid w:val="0003152A"/>
    <w:rsid w:val="0003197F"/>
    <w:rsid w:val="00031B4F"/>
    <w:rsid w:val="00031D05"/>
    <w:rsid w:val="00032806"/>
    <w:rsid w:val="00033396"/>
    <w:rsid w:val="00033BE1"/>
    <w:rsid w:val="00033D73"/>
    <w:rsid w:val="00034C88"/>
    <w:rsid w:val="00035625"/>
    <w:rsid w:val="00035D39"/>
    <w:rsid w:val="00035DDF"/>
    <w:rsid w:val="000368F3"/>
    <w:rsid w:val="000370AD"/>
    <w:rsid w:val="00037579"/>
    <w:rsid w:val="000402DD"/>
    <w:rsid w:val="00040681"/>
    <w:rsid w:val="000406F2"/>
    <w:rsid w:val="0004090F"/>
    <w:rsid w:val="0004119F"/>
    <w:rsid w:val="000412A0"/>
    <w:rsid w:val="00041509"/>
    <w:rsid w:val="00041666"/>
    <w:rsid w:val="00041EFE"/>
    <w:rsid w:val="00041FCB"/>
    <w:rsid w:val="00042748"/>
    <w:rsid w:val="00042F60"/>
    <w:rsid w:val="000430C6"/>
    <w:rsid w:val="000432D9"/>
    <w:rsid w:val="00043469"/>
    <w:rsid w:val="00043C01"/>
    <w:rsid w:val="00043C1E"/>
    <w:rsid w:val="00043FB9"/>
    <w:rsid w:val="00045BCF"/>
    <w:rsid w:val="00045CAD"/>
    <w:rsid w:val="00045F7E"/>
    <w:rsid w:val="00046112"/>
    <w:rsid w:val="00046270"/>
    <w:rsid w:val="00046663"/>
    <w:rsid w:val="00046EA2"/>
    <w:rsid w:val="00046FA6"/>
    <w:rsid w:val="000470FD"/>
    <w:rsid w:val="000472C2"/>
    <w:rsid w:val="000475D1"/>
    <w:rsid w:val="00047BBF"/>
    <w:rsid w:val="0005043C"/>
    <w:rsid w:val="00050D5F"/>
    <w:rsid w:val="0005149D"/>
    <w:rsid w:val="00052432"/>
    <w:rsid w:val="000527E0"/>
    <w:rsid w:val="00052C7D"/>
    <w:rsid w:val="00052D24"/>
    <w:rsid w:val="000534B5"/>
    <w:rsid w:val="00053983"/>
    <w:rsid w:val="00053AE3"/>
    <w:rsid w:val="00053F40"/>
    <w:rsid w:val="000546E7"/>
    <w:rsid w:val="000552E0"/>
    <w:rsid w:val="00055C19"/>
    <w:rsid w:val="00055CE0"/>
    <w:rsid w:val="00055F28"/>
    <w:rsid w:val="000562C2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08D"/>
    <w:rsid w:val="000601D5"/>
    <w:rsid w:val="000602B6"/>
    <w:rsid w:val="00060343"/>
    <w:rsid w:val="000603C4"/>
    <w:rsid w:val="000604D4"/>
    <w:rsid w:val="00060572"/>
    <w:rsid w:val="00060591"/>
    <w:rsid w:val="0006136C"/>
    <w:rsid w:val="000614FB"/>
    <w:rsid w:val="000616FB"/>
    <w:rsid w:val="0006214E"/>
    <w:rsid w:val="0006306E"/>
    <w:rsid w:val="00063338"/>
    <w:rsid w:val="0006361E"/>
    <w:rsid w:val="00063FBB"/>
    <w:rsid w:val="00064AA5"/>
    <w:rsid w:val="00064D7E"/>
    <w:rsid w:val="0006526D"/>
    <w:rsid w:val="000661BA"/>
    <w:rsid w:val="000662A8"/>
    <w:rsid w:val="000667B5"/>
    <w:rsid w:val="00066A0C"/>
    <w:rsid w:val="00066C35"/>
    <w:rsid w:val="00066CDB"/>
    <w:rsid w:val="00066DDC"/>
    <w:rsid w:val="000675AF"/>
    <w:rsid w:val="00067631"/>
    <w:rsid w:val="00067665"/>
    <w:rsid w:val="00067B73"/>
    <w:rsid w:val="00067F45"/>
    <w:rsid w:val="000700D6"/>
    <w:rsid w:val="000702CF"/>
    <w:rsid w:val="000707DA"/>
    <w:rsid w:val="00070AA7"/>
    <w:rsid w:val="00070AB4"/>
    <w:rsid w:val="00070EEC"/>
    <w:rsid w:val="000717A9"/>
    <w:rsid w:val="000717E7"/>
    <w:rsid w:val="000723C7"/>
    <w:rsid w:val="00072593"/>
    <w:rsid w:val="00073146"/>
    <w:rsid w:val="00073482"/>
    <w:rsid w:val="00073503"/>
    <w:rsid w:val="00073595"/>
    <w:rsid w:val="00073817"/>
    <w:rsid w:val="000739B0"/>
    <w:rsid w:val="00073B48"/>
    <w:rsid w:val="00074217"/>
    <w:rsid w:val="0007460A"/>
    <w:rsid w:val="000746EA"/>
    <w:rsid w:val="00074763"/>
    <w:rsid w:val="00074F94"/>
    <w:rsid w:val="000754F6"/>
    <w:rsid w:val="00075510"/>
    <w:rsid w:val="000755CB"/>
    <w:rsid w:val="00075EF7"/>
    <w:rsid w:val="00076162"/>
    <w:rsid w:val="00076CF6"/>
    <w:rsid w:val="00077406"/>
    <w:rsid w:val="000804F6"/>
    <w:rsid w:val="00080574"/>
    <w:rsid w:val="00081014"/>
    <w:rsid w:val="00081377"/>
    <w:rsid w:val="00081552"/>
    <w:rsid w:val="00081B65"/>
    <w:rsid w:val="00082281"/>
    <w:rsid w:val="0008251E"/>
    <w:rsid w:val="0008266D"/>
    <w:rsid w:val="00083545"/>
    <w:rsid w:val="000839A8"/>
    <w:rsid w:val="000839ED"/>
    <w:rsid w:val="00083BBB"/>
    <w:rsid w:val="00083DD8"/>
    <w:rsid w:val="00084039"/>
    <w:rsid w:val="0008430D"/>
    <w:rsid w:val="00084B87"/>
    <w:rsid w:val="00084E60"/>
    <w:rsid w:val="00084E69"/>
    <w:rsid w:val="000852EC"/>
    <w:rsid w:val="000857A1"/>
    <w:rsid w:val="00085D50"/>
    <w:rsid w:val="000865D9"/>
    <w:rsid w:val="00086E0E"/>
    <w:rsid w:val="00086EF7"/>
    <w:rsid w:val="0008709F"/>
    <w:rsid w:val="00087244"/>
    <w:rsid w:val="000873DB"/>
    <w:rsid w:val="00087432"/>
    <w:rsid w:val="00087623"/>
    <w:rsid w:val="00087B1D"/>
    <w:rsid w:val="000903C0"/>
    <w:rsid w:val="000904E7"/>
    <w:rsid w:val="00090AD5"/>
    <w:rsid w:val="00090CCD"/>
    <w:rsid w:val="000923EB"/>
    <w:rsid w:val="00092CAC"/>
    <w:rsid w:val="00093655"/>
    <w:rsid w:val="00093AE0"/>
    <w:rsid w:val="00093BC3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75"/>
    <w:rsid w:val="000A00E1"/>
    <w:rsid w:val="000A03CE"/>
    <w:rsid w:val="000A07B3"/>
    <w:rsid w:val="000A0E32"/>
    <w:rsid w:val="000A171D"/>
    <w:rsid w:val="000A1B5D"/>
    <w:rsid w:val="000A1BFD"/>
    <w:rsid w:val="000A1DD0"/>
    <w:rsid w:val="000A2002"/>
    <w:rsid w:val="000A230C"/>
    <w:rsid w:val="000A2582"/>
    <w:rsid w:val="000A2EF6"/>
    <w:rsid w:val="000A31EF"/>
    <w:rsid w:val="000A3423"/>
    <w:rsid w:val="000A35D6"/>
    <w:rsid w:val="000A3935"/>
    <w:rsid w:val="000A3BC1"/>
    <w:rsid w:val="000A4110"/>
    <w:rsid w:val="000A4357"/>
    <w:rsid w:val="000A4A17"/>
    <w:rsid w:val="000A4DA9"/>
    <w:rsid w:val="000A4E9B"/>
    <w:rsid w:val="000A5139"/>
    <w:rsid w:val="000A52A1"/>
    <w:rsid w:val="000A52BD"/>
    <w:rsid w:val="000A54F8"/>
    <w:rsid w:val="000A60B1"/>
    <w:rsid w:val="000A6999"/>
    <w:rsid w:val="000A6BF0"/>
    <w:rsid w:val="000A6F90"/>
    <w:rsid w:val="000A7367"/>
    <w:rsid w:val="000A73F0"/>
    <w:rsid w:val="000A7780"/>
    <w:rsid w:val="000A7E46"/>
    <w:rsid w:val="000B0B20"/>
    <w:rsid w:val="000B11B6"/>
    <w:rsid w:val="000B1F41"/>
    <w:rsid w:val="000B2919"/>
    <w:rsid w:val="000B2ABB"/>
    <w:rsid w:val="000B31CC"/>
    <w:rsid w:val="000B32F7"/>
    <w:rsid w:val="000B34F3"/>
    <w:rsid w:val="000B3617"/>
    <w:rsid w:val="000B40A4"/>
    <w:rsid w:val="000B476F"/>
    <w:rsid w:val="000B4A24"/>
    <w:rsid w:val="000B4F19"/>
    <w:rsid w:val="000B50C3"/>
    <w:rsid w:val="000B598F"/>
    <w:rsid w:val="000B5D49"/>
    <w:rsid w:val="000B61DD"/>
    <w:rsid w:val="000B6207"/>
    <w:rsid w:val="000B6ABF"/>
    <w:rsid w:val="000B6DDD"/>
    <w:rsid w:val="000B6F50"/>
    <w:rsid w:val="000B7D61"/>
    <w:rsid w:val="000C011B"/>
    <w:rsid w:val="000C0A37"/>
    <w:rsid w:val="000C0C44"/>
    <w:rsid w:val="000C0F7B"/>
    <w:rsid w:val="000C134E"/>
    <w:rsid w:val="000C140D"/>
    <w:rsid w:val="000C1A56"/>
    <w:rsid w:val="000C1AE8"/>
    <w:rsid w:val="000C2015"/>
    <w:rsid w:val="000C26FB"/>
    <w:rsid w:val="000C2825"/>
    <w:rsid w:val="000C2ACB"/>
    <w:rsid w:val="000C2BD1"/>
    <w:rsid w:val="000C315E"/>
    <w:rsid w:val="000C31FE"/>
    <w:rsid w:val="000C35D4"/>
    <w:rsid w:val="000C3736"/>
    <w:rsid w:val="000C3CCD"/>
    <w:rsid w:val="000C444C"/>
    <w:rsid w:val="000C494D"/>
    <w:rsid w:val="000C4B12"/>
    <w:rsid w:val="000C4B78"/>
    <w:rsid w:val="000C50F6"/>
    <w:rsid w:val="000C537A"/>
    <w:rsid w:val="000C546C"/>
    <w:rsid w:val="000C5E41"/>
    <w:rsid w:val="000C6276"/>
    <w:rsid w:val="000C6306"/>
    <w:rsid w:val="000C64C4"/>
    <w:rsid w:val="000C7175"/>
    <w:rsid w:val="000C7BC7"/>
    <w:rsid w:val="000C7DEA"/>
    <w:rsid w:val="000D0CA6"/>
    <w:rsid w:val="000D0E3A"/>
    <w:rsid w:val="000D0E58"/>
    <w:rsid w:val="000D0F54"/>
    <w:rsid w:val="000D15BA"/>
    <w:rsid w:val="000D197A"/>
    <w:rsid w:val="000D260C"/>
    <w:rsid w:val="000D34A9"/>
    <w:rsid w:val="000D3739"/>
    <w:rsid w:val="000D3E30"/>
    <w:rsid w:val="000D4384"/>
    <w:rsid w:val="000D43E7"/>
    <w:rsid w:val="000D4C9B"/>
    <w:rsid w:val="000D4E36"/>
    <w:rsid w:val="000D5B16"/>
    <w:rsid w:val="000D6262"/>
    <w:rsid w:val="000D6CFC"/>
    <w:rsid w:val="000D6F37"/>
    <w:rsid w:val="000D73A1"/>
    <w:rsid w:val="000D7523"/>
    <w:rsid w:val="000D7CA1"/>
    <w:rsid w:val="000E0B72"/>
    <w:rsid w:val="000E0E0B"/>
    <w:rsid w:val="000E0F73"/>
    <w:rsid w:val="000E1449"/>
    <w:rsid w:val="000E159A"/>
    <w:rsid w:val="000E15F8"/>
    <w:rsid w:val="000E2C35"/>
    <w:rsid w:val="000E314C"/>
    <w:rsid w:val="000E34D0"/>
    <w:rsid w:val="000E357A"/>
    <w:rsid w:val="000E37FF"/>
    <w:rsid w:val="000E3886"/>
    <w:rsid w:val="000E3C91"/>
    <w:rsid w:val="000E3E13"/>
    <w:rsid w:val="000E4074"/>
    <w:rsid w:val="000E59F9"/>
    <w:rsid w:val="000E5B46"/>
    <w:rsid w:val="000E5B4C"/>
    <w:rsid w:val="000E5FB7"/>
    <w:rsid w:val="000E611F"/>
    <w:rsid w:val="000E6FA8"/>
    <w:rsid w:val="000E7251"/>
    <w:rsid w:val="000E72DD"/>
    <w:rsid w:val="000E7A4F"/>
    <w:rsid w:val="000E7BFA"/>
    <w:rsid w:val="000F0665"/>
    <w:rsid w:val="000F0D1E"/>
    <w:rsid w:val="000F0EF1"/>
    <w:rsid w:val="000F10BF"/>
    <w:rsid w:val="000F1839"/>
    <w:rsid w:val="000F18F6"/>
    <w:rsid w:val="000F1E4A"/>
    <w:rsid w:val="000F243F"/>
    <w:rsid w:val="000F254B"/>
    <w:rsid w:val="000F31A9"/>
    <w:rsid w:val="000F3492"/>
    <w:rsid w:val="000F3B6A"/>
    <w:rsid w:val="000F3BE7"/>
    <w:rsid w:val="000F3FF4"/>
    <w:rsid w:val="000F4499"/>
    <w:rsid w:val="000F52D7"/>
    <w:rsid w:val="000F5355"/>
    <w:rsid w:val="000F58A8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364"/>
    <w:rsid w:val="001003DD"/>
    <w:rsid w:val="0010094E"/>
    <w:rsid w:val="00100A1D"/>
    <w:rsid w:val="00100D39"/>
    <w:rsid w:val="00100D77"/>
    <w:rsid w:val="00100FC5"/>
    <w:rsid w:val="001013CE"/>
    <w:rsid w:val="0010143C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7D"/>
    <w:rsid w:val="00104776"/>
    <w:rsid w:val="00104F26"/>
    <w:rsid w:val="00105125"/>
    <w:rsid w:val="00105681"/>
    <w:rsid w:val="001056E2"/>
    <w:rsid w:val="00105893"/>
    <w:rsid w:val="00105FEF"/>
    <w:rsid w:val="001063D6"/>
    <w:rsid w:val="001064EB"/>
    <w:rsid w:val="001068B6"/>
    <w:rsid w:val="00106909"/>
    <w:rsid w:val="001069BD"/>
    <w:rsid w:val="00106F82"/>
    <w:rsid w:val="001072C6"/>
    <w:rsid w:val="001075DB"/>
    <w:rsid w:val="00107A15"/>
    <w:rsid w:val="00107D55"/>
    <w:rsid w:val="00107F0F"/>
    <w:rsid w:val="001105A3"/>
    <w:rsid w:val="00111A5A"/>
    <w:rsid w:val="00111AF9"/>
    <w:rsid w:val="00112906"/>
    <w:rsid w:val="00113419"/>
    <w:rsid w:val="001136D6"/>
    <w:rsid w:val="0011376A"/>
    <w:rsid w:val="00113E4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562"/>
    <w:rsid w:val="001169CF"/>
    <w:rsid w:val="00116A54"/>
    <w:rsid w:val="00116EE3"/>
    <w:rsid w:val="001172FB"/>
    <w:rsid w:val="0011746A"/>
    <w:rsid w:val="001175AF"/>
    <w:rsid w:val="00117F1D"/>
    <w:rsid w:val="00117FB4"/>
    <w:rsid w:val="00120438"/>
    <w:rsid w:val="001208AB"/>
    <w:rsid w:val="00120A4C"/>
    <w:rsid w:val="00120AB5"/>
    <w:rsid w:val="00120AFE"/>
    <w:rsid w:val="00120C2A"/>
    <w:rsid w:val="0012152C"/>
    <w:rsid w:val="00121A1B"/>
    <w:rsid w:val="00121E7A"/>
    <w:rsid w:val="00122054"/>
    <w:rsid w:val="00122100"/>
    <w:rsid w:val="00123335"/>
    <w:rsid w:val="00123517"/>
    <w:rsid w:val="00123891"/>
    <w:rsid w:val="00123D09"/>
    <w:rsid w:val="00123DCB"/>
    <w:rsid w:val="00123E20"/>
    <w:rsid w:val="00123E49"/>
    <w:rsid w:val="0012416D"/>
    <w:rsid w:val="001243A0"/>
    <w:rsid w:val="0012451C"/>
    <w:rsid w:val="0012488C"/>
    <w:rsid w:val="00124B3D"/>
    <w:rsid w:val="00124B58"/>
    <w:rsid w:val="00124EF0"/>
    <w:rsid w:val="00125232"/>
    <w:rsid w:val="00125A3B"/>
    <w:rsid w:val="00126109"/>
    <w:rsid w:val="0012665C"/>
    <w:rsid w:val="00126D41"/>
    <w:rsid w:val="00126D52"/>
    <w:rsid w:val="0012780B"/>
    <w:rsid w:val="00127923"/>
    <w:rsid w:val="00127EBE"/>
    <w:rsid w:val="001300D2"/>
    <w:rsid w:val="00130B73"/>
    <w:rsid w:val="00130D8E"/>
    <w:rsid w:val="00130DA0"/>
    <w:rsid w:val="00130DDF"/>
    <w:rsid w:val="00130F32"/>
    <w:rsid w:val="001310A1"/>
    <w:rsid w:val="00132C74"/>
    <w:rsid w:val="001332A2"/>
    <w:rsid w:val="00134324"/>
    <w:rsid w:val="001346D7"/>
    <w:rsid w:val="001348A0"/>
    <w:rsid w:val="00134F2C"/>
    <w:rsid w:val="001357C6"/>
    <w:rsid w:val="00135CDF"/>
    <w:rsid w:val="00135FA8"/>
    <w:rsid w:val="00136849"/>
    <w:rsid w:val="00136DF8"/>
    <w:rsid w:val="00136EBD"/>
    <w:rsid w:val="001373F2"/>
    <w:rsid w:val="00137854"/>
    <w:rsid w:val="00137ABF"/>
    <w:rsid w:val="00137ECF"/>
    <w:rsid w:val="00140134"/>
    <w:rsid w:val="00140464"/>
    <w:rsid w:val="00140652"/>
    <w:rsid w:val="0014086D"/>
    <w:rsid w:val="0014113F"/>
    <w:rsid w:val="001413A1"/>
    <w:rsid w:val="00141954"/>
    <w:rsid w:val="00141A93"/>
    <w:rsid w:val="00141CE6"/>
    <w:rsid w:val="00141E9B"/>
    <w:rsid w:val="001421DB"/>
    <w:rsid w:val="00142648"/>
    <w:rsid w:val="00142A18"/>
    <w:rsid w:val="00142A8A"/>
    <w:rsid w:val="00142B72"/>
    <w:rsid w:val="00142C71"/>
    <w:rsid w:val="00142DA2"/>
    <w:rsid w:val="00142F8B"/>
    <w:rsid w:val="00143222"/>
    <w:rsid w:val="00143B0B"/>
    <w:rsid w:val="00143ED9"/>
    <w:rsid w:val="001441A7"/>
    <w:rsid w:val="00144D0E"/>
    <w:rsid w:val="001452D5"/>
    <w:rsid w:val="00145863"/>
    <w:rsid w:val="00145928"/>
    <w:rsid w:val="00145E37"/>
    <w:rsid w:val="00147B71"/>
    <w:rsid w:val="00150261"/>
    <w:rsid w:val="0015039D"/>
    <w:rsid w:val="001504EF"/>
    <w:rsid w:val="001506BD"/>
    <w:rsid w:val="00150884"/>
    <w:rsid w:val="00150FE4"/>
    <w:rsid w:val="00151025"/>
    <w:rsid w:val="00151191"/>
    <w:rsid w:val="00151A79"/>
    <w:rsid w:val="00151A8B"/>
    <w:rsid w:val="00151BB4"/>
    <w:rsid w:val="001521F8"/>
    <w:rsid w:val="0015221B"/>
    <w:rsid w:val="001531EF"/>
    <w:rsid w:val="001534EC"/>
    <w:rsid w:val="00153710"/>
    <w:rsid w:val="0015381C"/>
    <w:rsid w:val="00153927"/>
    <w:rsid w:val="001539B8"/>
    <w:rsid w:val="00153A7B"/>
    <w:rsid w:val="00153F21"/>
    <w:rsid w:val="0015482C"/>
    <w:rsid w:val="00154CD9"/>
    <w:rsid w:val="00154D4E"/>
    <w:rsid w:val="00154E12"/>
    <w:rsid w:val="00154E7A"/>
    <w:rsid w:val="00154F7F"/>
    <w:rsid w:val="00155B0B"/>
    <w:rsid w:val="00155BCF"/>
    <w:rsid w:val="00155EBE"/>
    <w:rsid w:val="00156474"/>
    <w:rsid w:val="00156FA3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D55"/>
    <w:rsid w:val="0016531D"/>
    <w:rsid w:val="001655CE"/>
    <w:rsid w:val="00165ACF"/>
    <w:rsid w:val="00165DD1"/>
    <w:rsid w:val="00165DFC"/>
    <w:rsid w:val="00166411"/>
    <w:rsid w:val="00166603"/>
    <w:rsid w:val="00166641"/>
    <w:rsid w:val="00166739"/>
    <w:rsid w:val="001667E4"/>
    <w:rsid w:val="001668E6"/>
    <w:rsid w:val="001669FA"/>
    <w:rsid w:val="00166B1B"/>
    <w:rsid w:val="00166FEB"/>
    <w:rsid w:val="001670D0"/>
    <w:rsid w:val="00167222"/>
    <w:rsid w:val="001676B7"/>
    <w:rsid w:val="0016794E"/>
    <w:rsid w:val="00167A86"/>
    <w:rsid w:val="00167DB9"/>
    <w:rsid w:val="00167FEE"/>
    <w:rsid w:val="00170B4A"/>
    <w:rsid w:val="00170D1B"/>
    <w:rsid w:val="00170E43"/>
    <w:rsid w:val="001713F6"/>
    <w:rsid w:val="001717E4"/>
    <w:rsid w:val="00171DBD"/>
    <w:rsid w:val="00171FE4"/>
    <w:rsid w:val="0017218D"/>
    <w:rsid w:val="001726D4"/>
    <w:rsid w:val="0017392E"/>
    <w:rsid w:val="001746EE"/>
    <w:rsid w:val="00174BA8"/>
    <w:rsid w:val="00174E0B"/>
    <w:rsid w:val="001756DD"/>
    <w:rsid w:val="00176469"/>
    <w:rsid w:val="00176632"/>
    <w:rsid w:val="00176A1D"/>
    <w:rsid w:val="00176F21"/>
    <w:rsid w:val="0017720E"/>
    <w:rsid w:val="00177659"/>
    <w:rsid w:val="00177D6A"/>
    <w:rsid w:val="001801B7"/>
    <w:rsid w:val="001802D6"/>
    <w:rsid w:val="00180C14"/>
    <w:rsid w:val="00180CBC"/>
    <w:rsid w:val="00180FFB"/>
    <w:rsid w:val="001810F4"/>
    <w:rsid w:val="00181A3B"/>
    <w:rsid w:val="0018215C"/>
    <w:rsid w:val="001828F4"/>
    <w:rsid w:val="00183318"/>
    <w:rsid w:val="00183427"/>
    <w:rsid w:val="00183582"/>
    <w:rsid w:val="00184426"/>
    <w:rsid w:val="00184A1D"/>
    <w:rsid w:val="00184CBA"/>
    <w:rsid w:val="00184DA6"/>
    <w:rsid w:val="0018515D"/>
    <w:rsid w:val="00185180"/>
    <w:rsid w:val="001861F2"/>
    <w:rsid w:val="001862EA"/>
    <w:rsid w:val="0018639C"/>
    <w:rsid w:val="0018652E"/>
    <w:rsid w:val="00186B5F"/>
    <w:rsid w:val="00186F8D"/>
    <w:rsid w:val="00187C04"/>
    <w:rsid w:val="00190082"/>
    <w:rsid w:val="00190924"/>
    <w:rsid w:val="00190AB2"/>
    <w:rsid w:val="00190FEF"/>
    <w:rsid w:val="00191002"/>
    <w:rsid w:val="001910B7"/>
    <w:rsid w:val="001915BF"/>
    <w:rsid w:val="001915DC"/>
    <w:rsid w:val="00192C8F"/>
    <w:rsid w:val="00192CFC"/>
    <w:rsid w:val="001935AD"/>
    <w:rsid w:val="00193BB2"/>
    <w:rsid w:val="00193E95"/>
    <w:rsid w:val="0019469E"/>
    <w:rsid w:val="00194C23"/>
    <w:rsid w:val="00194C7A"/>
    <w:rsid w:val="00194DF8"/>
    <w:rsid w:val="00194E60"/>
    <w:rsid w:val="0019546E"/>
    <w:rsid w:val="001955F3"/>
    <w:rsid w:val="00195628"/>
    <w:rsid w:val="00195D42"/>
    <w:rsid w:val="001960B2"/>
    <w:rsid w:val="001961FA"/>
    <w:rsid w:val="001962B7"/>
    <w:rsid w:val="001964FB"/>
    <w:rsid w:val="00196EE5"/>
    <w:rsid w:val="00197037"/>
    <w:rsid w:val="00197266"/>
    <w:rsid w:val="0019727B"/>
    <w:rsid w:val="0019747E"/>
    <w:rsid w:val="00197A08"/>
    <w:rsid w:val="00197A3F"/>
    <w:rsid w:val="001A0A72"/>
    <w:rsid w:val="001A0D79"/>
    <w:rsid w:val="001A125D"/>
    <w:rsid w:val="001A1298"/>
    <w:rsid w:val="001A1618"/>
    <w:rsid w:val="001A17D6"/>
    <w:rsid w:val="001A1920"/>
    <w:rsid w:val="001A1978"/>
    <w:rsid w:val="001A1B97"/>
    <w:rsid w:val="001A1F43"/>
    <w:rsid w:val="001A316C"/>
    <w:rsid w:val="001A3531"/>
    <w:rsid w:val="001A4574"/>
    <w:rsid w:val="001A4737"/>
    <w:rsid w:val="001A486D"/>
    <w:rsid w:val="001A4BA5"/>
    <w:rsid w:val="001A5780"/>
    <w:rsid w:val="001A5DD3"/>
    <w:rsid w:val="001A5F34"/>
    <w:rsid w:val="001A6013"/>
    <w:rsid w:val="001A6157"/>
    <w:rsid w:val="001A6F4A"/>
    <w:rsid w:val="001A7697"/>
    <w:rsid w:val="001A78FB"/>
    <w:rsid w:val="001B0305"/>
    <w:rsid w:val="001B0AD6"/>
    <w:rsid w:val="001B0B41"/>
    <w:rsid w:val="001B104A"/>
    <w:rsid w:val="001B1512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57E4"/>
    <w:rsid w:val="001B5F13"/>
    <w:rsid w:val="001B614C"/>
    <w:rsid w:val="001B64D3"/>
    <w:rsid w:val="001B6722"/>
    <w:rsid w:val="001B6B91"/>
    <w:rsid w:val="001B6CDC"/>
    <w:rsid w:val="001B6CE2"/>
    <w:rsid w:val="001B75DD"/>
    <w:rsid w:val="001B7647"/>
    <w:rsid w:val="001B77AA"/>
    <w:rsid w:val="001B7971"/>
    <w:rsid w:val="001B7E52"/>
    <w:rsid w:val="001B7EE2"/>
    <w:rsid w:val="001B7FC0"/>
    <w:rsid w:val="001C00AA"/>
    <w:rsid w:val="001C06C4"/>
    <w:rsid w:val="001C07C4"/>
    <w:rsid w:val="001C09DD"/>
    <w:rsid w:val="001C168B"/>
    <w:rsid w:val="001C178E"/>
    <w:rsid w:val="001C23AA"/>
    <w:rsid w:val="001C27DF"/>
    <w:rsid w:val="001C2A64"/>
    <w:rsid w:val="001C2E23"/>
    <w:rsid w:val="001C3250"/>
    <w:rsid w:val="001C353B"/>
    <w:rsid w:val="001C3DBC"/>
    <w:rsid w:val="001C4102"/>
    <w:rsid w:val="001C43D0"/>
    <w:rsid w:val="001C57A8"/>
    <w:rsid w:val="001C5D21"/>
    <w:rsid w:val="001C5FB6"/>
    <w:rsid w:val="001C62D7"/>
    <w:rsid w:val="001C63B7"/>
    <w:rsid w:val="001C66C1"/>
    <w:rsid w:val="001C685E"/>
    <w:rsid w:val="001C73EC"/>
    <w:rsid w:val="001C753A"/>
    <w:rsid w:val="001D0183"/>
    <w:rsid w:val="001D02CC"/>
    <w:rsid w:val="001D02D6"/>
    <w:rsid w:val="001D0554"/>
    <w:rsid w:val="001D0B47"/>
    <w:rsid w:val="001D10A7"/>
    <w:rsid w:val="001D10AA"/>
    <w:rsid w:val="001D14D6"/>
    <w:rsid w:val="001D179A"/>
    <w:rsid w:val="001D1D2E"/>
    <w:rsid w:val="001D248D"/>
    <w:rsid w:val="001D2553"/>
    <w:rsid w:val="001D3CE8"/>
    <w:rsid w:val="001D3FA0"/>
    <w:rsid w:val="001D4383"/>
    <w:rsid w:val="001D4803"/>
    <w:rsid w:val="001D4976"/>
    <w:rsid w:val="001D4B93"/>
    <w:rsid w:val="001D512C"/>
    <w:rsid w:val="001D5AFC"/>
    <w:rsid w:val="001D600E"/>
    <w:rsid w:val="001D6B02"/>
    <w:rsid w:val="001D6D67"/>
    <w:rsid w:val="001D7993"/>
    <w:rsid w:val="001D7AC0"/>
    <w:rsid w:val="001D7D7C"/>
    <w:rsid w:val="001E014B"/>
    <w:rsid w:val="001E0186"/>
    <w:rsid w:val="001E0623"/>
    <w:rsid w:val="001E0B22"/>
    <w:rsid w:val="001E142B"/>
    <w:rsid w:val="001E14EF"/>
    <w:rsid w:val="001E16A2"/>
    <w:rsid w:val="001E1F77"/>
    <w:rsid w:val="001E2005"/>
    <w:rsid w:val="001E2872"/>
    <w:rsid w:val="001E28E1"/>
    <w:rsid w:val="001E28EA"/>
    <w:rsid w:val="001E2A9C"/>
    <w:rsid w:val="001E2D2D"/>
    <w:rsid w:val="001E32A9"/>
    <w:rsid w:val="001E3EBE"/>
    <w:rsid w:val="001E3EC8"/>
    <w:rsid w:val="001E4133"/>
    <w:rsid w:val="001E44FF"/>
    <w:rsid w:val="001E4CDA"/>
    <w:rsid w:val="001E5E1B"/>
    <w:rsid w:val="001E6E1C"/>
    <w:rsid w:val="001E7081"/>
    <w:rsid w:val="001E71C5"/>
    <w:rsid w:val="001E73FF"/>
    <w:rsid w:val="001E76A7"/>
    <w:rsid w:val="001E779C"/>
    <w:rsid w:val="001E799D"/>
    <w:rsid w:val="001E7B4B"/>
    <w:rsid w:val="001F026C"/>
    <w:rsid w:val="001F0548"/>
    <w:rsid w:val="001F164C"/>
    <w:rsid w:val="001F16F0"/>
    <w:rsid w:val="001F18FA"/>
    <w:rsid w:val="001F1DFB"/>
    <w:rsid w:val="001F278D"/>
    <w:rsid w:val="001F2DD1"/>
    <w:rsid w:val="001F2F0B"/>
    <w:rsid w:val="001F3BE9"/>
    <w:rsid w:val="001F4172"/>
    <w:rsid w:val="001F43F1"/>
    <w:rsid w:val="001F44C4"/>
    <w:rsid w:val="001F4745"/>
    <w:rsid w:val="001F4A9C"/>
    <w:rsid w:val="001F4CC7"/>
    <w:rsid w:val="001F54AF"/>
    <w:rsid w:val="001F5A22"/>
    <w:rsid w:val="001F5B07"/>
    <w:rsid w:val="001F5E29"/>
    <w:rsid w:val="001F6C7E"/>
    <w:rsid w:val="001F6EF7"/>
    <w:rsid w:val="001F708D"/>
    <w:rsid w:val="001F70A9"/>
    <w:rsid w:val="001F721B"/>
    <w:rsid w:val="001F725C"/>
    <w:rsid w:val="001F7B62"/>
    <w:rsid w:val="00200417"/>
    <w:rsid w:val="00200B80"/>
    <w:rsid w:val="00200C73"/>
    <w:rsid w:val="00201457"/>
    <w:rsid w:val="00201A3A"/>
    <w:rsid w:val="00201A50"/>
    <w:rsid w:val="00201DA0"/>
    <w:rsid w:val="00202031"/>
    <w:rsid w:val="00202761"/>
    <w:rsid w:val="00202832"/>
    <w:rsid w:val="00202D78"/>
    <w:rsid w:val="00202DC4"/>
    <w:rsid w:val="00203175"/>
    <w:rsid w:val="00203E86"/>
    <w:rsid w:val="00203F4E"/>
    <w:rsid w:val="00203FEF"/>
    <w:rsid w:val="00204259"/>
    <w:rsid w:val="0020439F"/>
    <w:rsid w:val="0020504E"/>
    <w:rsid w:val="0020521E"/>
    <w:rsid w:val="002052FF"/>
    <w:rsid w:val="0020584A"/>
    <w:rsid w:val="00205B46"/>
    <w:rsid w:val="0020677F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0D36"/>
    <w:rsid w:val="00210F3D"/>
    <w:rsid w:val="0021107B"/>
    <w:rsid w:val="002110AB"/>
    <w:rsid w:val="0021148F"/>
    <w:rsid w:val="0021195E"/>
    <w:rsid w:val="0021282C"/>
    <w:rsid w:val="002129DE"/>
    <w:rsid w:val="00212B05"/>
    <w:rsid w:val="00212E78"/>
    <w:rsid w:val="002130A8"/>
    <w:rsid w:val="0021328B"/>
    <w:rsid w:val="0021348A"/>
    <w:rsid w:val="00213508"/>
    <w:rsid w:val="00213822"/>
    <w:rsid w:val="00213896"/>
    <w:rsid w:val="00214273"/>
    <w:rsid w:val="002146A0"/>
    <w:rsid w:val="00214D4F"/>
    <w:rsid w:val="00215430"/>
    <w:rsid w:val="00215A37"/>
    <w:rsid w:val="00215B0F"/>
    <w:rsid w:val="00216573"/>
    <w:rsid w:val="00216733"/>
    <w:rsid w:val="00216942"/>
    <w:rsid w:val="0021798C"/>
    <w:rsid w:val="00217C86"/>
    <w:rsid w:val="00220660"/>
    <w:rsid w:val="00220AEF"/>
    <w:rsid w:val="00221259"/>
    <w:rsid w:val="00221A9A"/>
    <w:rsid w:val="00221E0D"/>
    <w:rsid w:val="0022251B"/>
    <w:rsid w:val="00222525"/>
    <w:rsid w:val="00222A92"/>
    <w:rsid w:val="00222AA8"/>
    <w:rsid w:val="00222D37"/>
    <w:rsid w:val="00223256"/>
    <w:rsid w:val="002233D9"/>
    <w:rsid w:val="00223894"/>
    <w:rsid w:val="00223E7E"/>
    <w:rsid w:val="00223EE5"/>
    <w:rsid w:val="00223FBB"/>
    <w:rsid w:val="00224067"/>
    <w:rsid w:val="002241CA"/>
    <w:rsid w:val="00224233"/>
    <w:rsid w:val="002248F7"/>
    <w:rsid w:val="00225252"/>
    <w:rsid w:val="00225691"/>
    <w:rsid w:val="002257A2"/>
    <w:rsid w:val="00225BEA"/>
    <w:rsid w:val="0022675F"/>
    <w:rsid w:val="00226965"/>
    <w:rsid w:val="002269A9"/>
    <w:rsid w:val="00226B1D"/>
    <w:rsid w:val="00226D0F"/>
    <w:rsid w:val="00226FE0"/>
    <w:rsid w:val="0022755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A2"/>
    <w:rsid w:val="00231FE4"/>
    <w:rsid w:val="0023206F"/>
    <w:rsid w:val="0023339D"/>
    <w:rsid w:val="00233A56"/>
    <w:rsid w:val="00233A7E"/>
    <w:rsid w:val="00233BA5"/>
    <w:rsid w:val="00233C3E"/>
    <w:rsid w:val="00233CBC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635"/>
    <w:rsid w:val="002369C3"/>
    <w:rsid w:val="00237458"/>
    <w:rsid w:val="00237C1C"/>
    <w:rsid w:val="00237E90"/>
    <w:rsid w:val="00240061"/>
    <w:rsid w:val="00240350"/>
    <w:rsid w:val="002405C0"/>
    <w:rsid w:val="0024086B"/>
    <w:rsid w:val="00240C30"/>
    <w:rsid w:val="0024133D"/>
    <w:rsid w:val="002414E3"/>
    <w:rsid w:val="00241AF1"/>
    <w:rsid w:val="00241D46"/>
    <w:rsid w:val="00242237"/>
    <w:rsid w:val="002423DC"/>
    <w:rsid w:val="00242966"/>
    <w:rsid w:val="00242DD2"/>
    <w:rsid w:val="00243135"/>
    <w:rsid w:val="002437E5"/>
    <w:rsid w:val="00243CD9"/>
    <w:rsid w:val="00243CF2"/>
    <w:rsid w:val="00243F1F"/>
    <w:rsid w:val="002456BC"/>
    <w:rsid w:val="002456D9"/>
    <w:rsid w:val="00245A61"/>
    <w:rsid w:val="00245AA4"/>
    <w:rsid w:val="00245D82"/>
    <w:rsid w:val="00246070"/>
    <w:rsid w:val="00246361"/>
    <w:rsid w:val="00246828"/>
    <w:rsid w:val="002479F1"/>
    <w:rsid w:val="00250210"/>
    <w:rsid w:val="00250782"/>
    <w:rsid w:val="00250854"/>
    <w:rsid w:val="00250962"/>
    <w:rsid w:val="00250F88"/>
    <w:rsid w:val="002517FC"/>
    <w:rsid w:val="002518DE"/>
    <w:rsid w:val="00251E7D"/>
    <w:rsid w:val="00251EB5"/>
    <w:rsid w:val="002526C4"/>
    <w:rsid w:val="00252FAC"/>
    <w:rsid w:val="00253626"/>
    <w:rsid w:val="00253C92"/>
    <w:rsid w:val="00253FC2"/>
    <w:rsid w:val="00254028"/>
    <w:rsid w:val="002541AE"/>
    <w:rsid w:val="00254415"/>
    <w:rsid w:val="00254856"/>
    <w:rsid w:val="00254C23"/>
    <w:rsid w:val="0025548A"/>
    <w:rsid w:val="00255EC6"/>
    <w:rsid w:val="0025632E"/>
    <w:rsid w:val="002570A8"/>
    <w:rsid w:val="0025716E"/>
    <w:rsid w:val="0025729E"/>
    <w:rsid w:val="00257BB3"/>
    <w:rsid w:val="00260020"/>
    <w:rsid w:val="0026037F"/>
    <w:rsid w:val="002603D1"/>
    <w:rsid w:val="0026085C"/>
    <w:rsid w:val="002614E6"/>
    <w:rsid w:val="002619BA"/>
    <w:rsid w:val="00261A8F"/>
    <w:rsid w:val="00262219"/>
    <w:rsid w:val="00262436"/>
    <w:rsid w:val="00262563"/>
    <w:rsid w:val="00262A19"/>
    <w:rsid w:val="00262E65"/>
    <w:rsid w:val="00263274"/>
    <w:rsid w:val="00263C11"/>
    <w:rsid w:val="00264133"/>
    <w:rsid w:val="002642C7"/>
    <w:rsid w:val="00264BBC"/>
    <w:rsid w:val="002654C7"/>
    <w:rsid w:val="002659A7"/>
    <w:rsid w:val="00265AEC"/>
    <w:rsid w:val="0026614E"/>
    <w:rsid w:val="00266A93"/>
    <w:rsid w:val="00266D91"/>
    <w:rsid w:val="00267257"/>
    <w:rsid w:val="00267302"/>
    <w:rsid w:val="0026793F"/>
    <w:rsid w:val="00267EED"/>
    <w:rsid w:val="00270705"/>
    <w:rsid w:val="00270F44"/>
    <w:rsid w:val="0027143B"/>
    <w:rsid w:val="002717F2"/>
    <w:rsid w:val="00271DE3"/>
    <w:rsid w:val="00271E41"/>
    <w:rsid w:val="00272788"/>
    <w:rsid w:val="002728FE"/>
    <w:rsid w:val="00272CB3"/>
    <w:rsid w:val="0027321A"/>
    <w:rsid w:val="0027345A"/>
    <w:rsid w:val="00273D08"/>
    <w:rsid w:val="0027435B"/>
    <w:rsid w:val="002746C6"/>
    <w:rsid w:val="00274D8D"/>
    <w:rsid w:val="002751B1"/>
    <w:rsid w:val="002753E9"/>
    <w:rsid w:val="0027554E"/>
    <w:rsid w:val="002758B0"/>
    <w:rsid w:val="002758DB"/>
    <w:rsid w:val="00275A59"/>
    <w:rsid w:val="00276360"/>
    <w:rsid w:val="002763AF"/>
    <w:rsid w:val="002767D0"/>
    <w:rsid w:val="00277F3A"/>
    <w:rsid w:val="00280596"/>
    <w:rsid w:val="00280F56"/>
    <w:rsid w:val="00280FBC"/>
    <w:rsid w:val="002811B1"/>
    <w:rsid w:val="00281308"/>
    <w:rsid w:val="00281424"/>
    <w:rsid w:val="00281B17"/>
    <w:rsid w:val="002827B8"/>
    <w:rsid w:val="00282B4B"/>
    <w:rsid w:val="00282D1B"/>
    <w:rsid w:val="00283836"/>
    <w:rsid w:val="00283B8F"/>
    <w:rsid w:val="00283D37"/>
    <w:rsid w:val="00283DA2"/>
    <w:rsid w:val="00283E22"/>
    <w:rsid w:val="002841E7"/>
    <w:rsid w:val="00284994"/>
    <w:rsid w:val="00284D82"/>
    <w:rsid w:val="002853A9"/>
    <w:rsid w:val="002859FC"/>
    <w:rsid w:val="00285A54"/>
    <w:rsid w:val="00285B66"/>
    <w:rsid w:val="00285BFD"/>
    <w:rsid w:val="00285F29"/>
    <w:rsid w:val="0028619A"/>
    <w:rsid w:val="002862D3"/>
    <w:rsid w:val="002873DB"/>
    <w:rsid w:val="00287743"/>
    <w:rsid w:val="002879B1"/>
    <w:rsid w:val="002908E3"/>
    <w:rsid w:val="002909FD"/>
    <w:rsid w:val="00291C53"/>
    <w:rsid w:val="00291DB4"/>
    <w:rsid w:val="00292157"/>
    <w:rsid w:val="00292289"/>
    <w:rsid w:val="00292851"/>
    <w:rsid w:val="00292E8C"/>
    <w:rsid w:val="00293E44"/>
    <w:rsid w:val="002942B0"/>
    <w:rsid w:val="00294CE3"/>
    <w:rsid w:val="00294D46"/>
    <w:rsid w:val="00294FE2"/>
    <w:rsid w:val="00295347"/>
    <w:rsid w:val="002955A3"/>
    <w:rsid w:val="002956B3"/>
    <w:rsid w:val="00295E3A"/>
    <w:rsid w:val="0029681F"/>
    <w:rsid w:val="00296CE1"/>
    <w:rsid w:val="00296D9F"/>
    <w:rsid w:val="00296FF6"/>
    <w:rsid w:val="00297853"/>
    <w:rsid w:val="00297970"/>
    <w:rsid w:val="00297C66"/>
    <w:rsid w:val="00297F82"/>
    <w:rsid w:val="002A0878"/>
    <w:rsid w:val="002A0ADD"/>
    <w:rsid w:val="002A0FBF"/>
    <w:rsid w:val="002A13F9"/>
    <w:rsid w:val="002A1D77"/>
    <w:rsid w:val="002A2726"/>
    <w:rsid w:val="002A29BF"/>
    <w:rsid w:val="002A2AE3"/>
    <w:rsid w:val="002A2D4A"/>
    <w:rsid w:val="002A306B"/>
    <w:rsid w:val="002A3087"/>
    <w:rsid w:val="002A309E"/>
    <w:rsid w:val="002A3674"/>
    <w:rsid w:val="002A39C3"/>
    <w:rsid w:val="002A3AD2"/>
    <w:rsid w:val="002A3D7D"/>
    <w:rsid w:val="002A3E93"/>
    <w:rsid w:val="002A41FF"/>
    <w:rsid w:val="002A43E7"/>
    <w:rsid w:val="002A4910"/>
    <w:rsid w:val="002A4C14"/>
    <w:rsid w:val="002A544A"/>
    <w:rsid w:val="002A5520"/>
    <w:rsid w:val="002A5564"/>
    <w:rsid w:val="002A55E6"/>
    <w:rsid w:val="002A5A93"/>
    <w:rsid w:val="002A6C87"/>
    <w:rsid w:val="002A6E50"/>
    <w:rsid w:val="002A6E79"/>
    <w:rsid w:val="002A7C91"/>
    <w:rsid w:val="002A7EF7"/>
    <w:rsid w:val="002B0629"/>
    <w:rsid w:val="002B093D"/>
    <w:rsid w:val="002B0E90"/>
    <w:rsid w:val="002B141E"/>
    <w:rsid w:val="002B16B5"/>
    <w:rsid w:val="002B175C"/>
    <w:rsid w:val="002B1837"/>
    <w:rsid w:val="002B1D6D"/>
    <w:rsid w:val="002B2015"/>
    <w:rsid w:val="002B20F2"/>
    <w:rsid w:val="002B2CCE"/>
    <w:rsid w:val="002B3568"/>
    <w:rsid w:val="002B36F3"/>
    <w:rsid w:val="002B371A"/>
    <w:rsid w:val="002B3C89"/>
    <w:rsid w:val="002B3EC3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0B02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5A5"/>
    <w:rsid w:val="002C484A"/>
    <w:rsid w:val="002C4E40"/>
    <w:rsid w:val="002C4EA3"/>
    <w:rsid w:val="002C5296"/>
    <w:rsid w:val="002C594E"/>
    <w:rsid w:val="002C59B4"/>
    <w:rsid w:val="002C6BAC"/>
    <w:rsid w:val="002C6C8F"/>
    <w:rsid w:val="002C6D2B"/>
    <w:rsid w:val="002C6F15"/>
    <w:rsid w:val="002C6FD5"/>
    <w:rsid w:val="002C70BF"/>
    <w:rsid w:val="002C7395"/>
    <w:rsid w:val="002C79A1"/>
    <w:rsid w:val="002C7F88"/>
    <w:rsid w:val="002D01CE"/>
    <w:rsid w:val="002D05FF"/>
    <w:rsid w:val="002D09D5"/>
    <w:rsid w:val="002D1114"/>
    <w:rsid w:val="002D145E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131"/>
    <w:rsid w:val="002D4550"/>
    <w:rsid w:val="002D4F17"/>
    <w:rsid w:val="002D51D3"/>
    <w:rsid w:val="002D5393"/>
    <w:rsid w:val="002D57E5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06"/>
    <w:rsid w:val="002D7B93"/>
    <w:rsid w:val="002D7D32"/>
    <w:rsid w:val="002D7E1C"/>
    <w:rsid w:val="002D7FA0"/>
    <w:rsid w:val="002E048D"/>
    <w:rsid w:val="002E0627"/>
    <w:rsid w:val="002E100D"/>
    <w:rsid w:val="002E11A8"/>
    <w:rsid w:val="002E1509"/>
    <w:rsid w:val="002E169B"/>
    <w:rsid w:val="002E20C2"/>
    <w:rsid w:val="002E288A"/>
    <w:rsid w:val="002E293F"/>
    <w:rsid w:val="002E2C78"/>
    <w:rsid w:val="002E3011"/>
    <w:rsid w:val="002E32D9"/>
    <w:rsid w:val="002E36C2"/>
    <w:rsid w:val="002E3E2E"/>
    <w:rsid w:val="002E433E"/>
    <w:rsid w:val="002E469E"/>
    <w:rsid w:val="002E4A1D"/>
    <w:rsid w:val="002E4CD8"/>
    <w:rsid w:val="002E4E6E"/>
    <w:rsid w:val="002E5215"/>
    <w:rsid w:val="002E572E"/>
    <w:rsid w:val="002E5B74"/>
    <w:rsid w:val="002E5D5D"/>
    <w:rsid w:val="002E5DD8"/>
    <w:rsid w:val="002E5FA2"/>
    <w:rsid w:val="002E6325"/>
    <w:rsid w:val="002E6C27"/>
    <w:rsid w:val="002E6D3B"/>
    <w:rsid w:val="002E6FF1"/>
    <w:rsid w:val="002E716C"/>
    <w:rsid w:val="002E74A1"/>
    <w:rsid w:val="002F0256"/>
    <w:rsid w:val="002F0D32"/>
    <w:rsid w:val="002F0E4A"/>
    <w:rsid w:val="002F0FD1"/>
    <w:rsid w:val="002F10E6"/>
    <w:rsid w:val="002F11EE"/>
    <w:rsid w:val="002F18AE"/>
    <w:rsid w:val="002F2026"/>
    <w:rsid w:val="002F21A8"/>
    <w:rsid w:val="002F2590"/>
    <w:rsid w:val="002F2862"/>
    <w:rsid w:val="002F2F01"/>
    <w:rsid w:val="002F3EA3"/>
    <w:rsid w:val="002F445A"/>
    <w:rsid w:val="002F4973"/>
    <w:rsid w:val="002F499B"/>
    <w:rsid w:val="002F4BB7"/>
    <w:rsid w:val="002F4F6C"/>
    <w:rsid w:val="002F527D"/>
    <w:rsid w:val="002F554C"/>
    <w:rsid w:val="002F5C7A"/>
    <w:rsid w:val="002F78F1"/>
    <w:rsid w:val="002F7A86"/>
    <w:rsid w:val="002F7DA0"/>
    <w:rsid w:val="0030000A"/>
    <w:rsid w:val="003000A6"/>
    <w:rsid w:val="00300397"/>
    <w:rsid w:val="0030068E"/>
    <w:rsid w:val="00300E3A"/>
    <w:rsid w:val="00300FF6"/>
    <w:rsid w:val="00301A8E"/>
    <w:rsid w:val="00301D32"/>
    <w:rsid w:val="00301FA1"/>
    <w:rsid w:val="003029AB"/>
    <w:rsid w:val="00302BD8"/>
    <w:rsid w:val="00303324"/>
    <w:rsid w:val="003037A3"/>
    <w:rsid w:val="00303969"/>
    <w:rsid w:val="00303B95"/>
    <w:rsid w:val="003044E7"/>
    <w:rsid w:val="003046C2"/>
    <w:rsid w:val="003047CF"/>
    <w:rsid w:val="00304D76"/>
    <w:rsid w:val="00305356"/>
    <w:rsid w:val="00305468"/>
    <w:rsid w:val="00305E24"/>
    <w:rsid w:val="0030607D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2E52"/>
    <w:rsid w:val="003132F0"/>
    <w:rsid w:val="003137B9"/>
    <w:rsid w:val="0031420A"/>
    <w:rsid w:val="00314869"/>
    <w:rsid w:val="0031593B"/>
    <w:rsid w:val="00315AA4"/>
    <w:rsid w:val="00315C71"/>
    <w:rsid w:val="00315FCE"/>
    <w:rsid w:val="003169A1"/>
    <w:rsid w:val="00316ADA"/>
    <w:rsid w:val="00317C61"/>
    <w:rsid w:val="00317D9E"/>
    <w:rsid w:val="003204AD"/>
    <w:rsid w:val="003205CD"/>
    <w:rsid w:val="00320630"/>
    <w:rsid w:val="00320977"/>
    <w:rsid w:val="00320E5C"/>
    <w:rsid w:val="00320FD0"/>
    <w:rsid w:val="003210C0"/>
    <w:rsid w:val="0032110F"/>
    <w:rsid w:val="003217B9"/>
    <w:rsid w:val="0032207F"/>
    <w:rsid w:val="00322228"/>
    <w:rsid w:val="0032278E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AC3"/>
    <w:rsid w:val="00325D2D"/>
    <w:rsid w:val="003263D5"/>
    <w:rsid w:val="00326B04"/>
    <w:rsid w:val="00326DAC"/>
    <w:rsid w:val="00326F67"/>
    <w:rsid w:val="00326FF8"/>
    <w:rsid w:val="00327CB3"/>
    <w:rsid w:val="00327D70"/>
    <w:rsid w:val="00327E03"/>
    <w:rsid w:val="003301A9"/>
    <w:rsid w:val="00330E8D"/>
    <w:rsid w:val="0033104F"/>
    <w:rsid w:val="003310E0"/>
    <w:rsid w:val="003311E5"/>
    <w:rsid w:val="003313A2"/>
    <w:rsid w:val="00331411"/>
    <w:rsid w:val="0033193C"/>
    <w:rsid w:val="00331C3F"/>
    <w:rsid w:val="003329C5"/>
    <w:rsid w:val="00332A86"/>
    <w:rsid w:val="00333566"/>
    <w:rsid w:val="00333623"/>
    <w:rsid w:val="00333664"/>
    <w:rsid w:val="00333B0B"/>
    <w:rsid w:val="00334F3D"/>
    <w:rsid w:val="003359A0"/>
    <w:rsid w:val="00335EA3"/>
    <w:rsid w:val="003366D3"/>
    <w:rsid w:val="00336A41"/>
    <w:rsid w:val="00337088"/>
    <w:rsid w:val="0033713C"/>
    <w:rsid w:val="00337EF3"/>
    <w:rsid w:val="00337FAD"/>
    <w:rsid w:val="0034002E"/>
    <w:rsid w:val="0034008B"/>
    <w:rsid w:val="003405DA"/>
    <w:rsid w:val="003407B3"/>
    <w:rsid w:val="00340BED"/>
    <w:rsid w:val="00340C6B"/>
    <w:rsid w:val="0034150A"/>
    <w:rsid w:val="00341774"/>
    <w:rsid w:val="00341805"/>
    <w:rsid w:val="0034197D"/>
    <w:rsid w:val="00341FF8"/>
    <w:rsid w:val="003420BB"/>
    <w:rsid w:val="00342149"/>
    <w:rsid w:val="00342306"/>
    <w:rsid w:val="003423A3"/>
    <w:rsid w:val="00342E9E"/>
    <w:rsid w:val="00342FE9"/>
    <w:rsid w:val="00343D97"/>
    <w:rsid w:val="00343E34"/>
    <w:rsid w:val="00344740"/>
    <w:rsid w:val="00344896"/>
    <w:rsid w:val="00344A38"/>
    <w:rsid w:val="00345172"/>
    <w:rsid w:val="00345585"/>
    <w:rsid w:val="00345D1A"/>
    <w:rsid w:val="003462D8"/>
    <w:rsid w:val="003463BA"/>
    <w:rsid w:val="003465AD"/>
    <w:rsid w:val="00346D84"/>
    <w:rsid w:val="003472EA"/>
    <w:rsid w:val="003474B0"/>
    <w:rsid w:val="0034758D"/>
    <w:rsid w:val="00347EA5"/>
    <w:rsid w:val="003509B8"/>
    <w:rsid w:val="00350A24"/>
    <w:rsid w:val="00350D59"/>
    <w:rsid w:val="003524F8"/>
    <w:rsid w:val="00352D61"/>
    <w:rsid w:val="00353835"/>
    <w:rsid w:val="0035397A"/>
    <w:rsid w:val="0035437D"/>
    <w:rsid w:val="003543D0"/>
    <w:rsid w:val="0035442A"/>
    <w:rsid w:val="00354EFA"/>
    <w:rsid w:val="00354F2D"/>
    <w:rsid w:val="00355270"/>
    <w:rsid w:val="00355305"/>
    <w:rsid w:val="00355509"/>
    <w:rsid w:val="00355C35"/>
    <w:rsid w:val="00355D06"/>
    <w:rsid w:val="003560EA"/>
    <w:rsid w:val="003568C9"/>
    <w:rsid w:val="00356C97"/>
    <w:rsid w:val="00356E26"/>
    <w:rsid w:val="0035722B"/>
    <w:rsid w:val="003578D8"/>
    <w:rsid w:val="00357F5C"/>
    <w:rsid w:val="003610C3"/>
    <w:rsid w:val="003611CC"/>
    <w:rsid w:val="00361244"/>
    <w:rsid w:val="003617F0"/>
    <w:rsid w:val="00361D5C"/>
    <w:rsid w:val="00361FD8"/>
    <w:rsid w:val="003635E0"/>
    <w:rsid w:val="00363622"/>
    <w:rsid w:val="00363737"/>
    <w:rsid w:val="00363C67"/>
    <w:rsid w:val="00363E8A"/>
    <w:rsid w:val="00364051"/>
    <w:rsid w:val="0036426E"/>
    <w:rsid w:val="00364763"/>
    <w:rsid w:val="00364B5F"/>
    <w:rsid w:val="00364C3D"/>
    <w:rsid w:val="00364F9F"/>
    <w:rsid w:val="00365123"/>
    <w:rsid w:val="00365580"/>
    <w:rsid w:val="003655A1"/>
    <w:rsid w:val="00365793"/>
    <w:rsid w:val="00365C27"/>
    <w:rsid w:val="003661E2"/>
    <w:rsid w:val="003663EA"/>
    <w:rsid w:val="00366C05"/>
    <w:rsid w:val="003674BF"/>
    <w:rsid w:val="00367783"/>
    <w:rsid w:val="003679C8"/>
    <w:rsid w:val="00367B66"/>
    <w:rsid w:val="00367BFD"/>
    <w:rsid w:val="00370135"/>
    <w:rsid w:val="003702BA"/>
    <w:rsid w:val="0037085F"/>
    <w:rsid w:val="00371DA3"/>
    <w:rsid w:val="0037207B"/>
    <w:rsid w:val="003723F0"/>
    <w:rsid w:val="00372508"/>
    <w:rsid w:val="00372BD3"/>
    <w:rsid w:val="00372CAB"/>
    <w:rsid w:val="00372EA1"/>
    <w:rsid w:val="00372F7B"/>
    <w:rsid w:val="00373F45"/>
    <w:rsid w:val="00374AC5"/>
    <w:rsid w:val="00374AE8"/>
    <w:rsid w:val="00374AF2"/>
    <w:rsid w:val="00374C99"/>
    <w:rsid w:val="00375045"/>
    <w:rsid w:val="0037567C"/>
    <w:rsid w:val="00376181"/>
    <w:rsid w:val="0037648B"/>
    <w:rsid w:val="003764E1"/>
    <w:rsid w:val="0037656A"/>
    <w:rsid w:val="003767CE"/>
    <w:rsid w:val="003769D8"/>
    <w:rsid w:val="00376AE7"/>
    <w:rsid w:val="00377914"/>
    <w:rsid w:val="00377F03"/>
    <w:rsid w:val="003804C7"/>
    <w:rsid w:val="00380B6F"/>
    <w:rsid w:val="00380DE9"/>
    <w:rsid w:val="0038167A"/>
    <w:rsid w:val="003818C2"/>
    <w:rsid w:val="00381962"/>
    <w:rsid w:val="00381B60"/>
    <w:rsid w:val="00381C27"/>
    <w:rsid w:val="00381CB2"/>
    <w:rsid w:val="0038219F"/>
    <w:rsid w:val="003821E4"/>
    <w:rsid w:val="0038231B"/>
    <w:rsid w:val="0038278A"/>
    <w:rsid w:val="003828BA"/>
    <w:rsid w:val="00382AB9"/>
    <w:rsid w:val="00383033"/>
    <w:rsid w:val="0038303C"/>
    <w:rsid w:val="003832E2"/>
    <w:rsid w:val="0038342C"/>
    <w:rsid w:val="00383818"/>
    <w:rsid w:val="00383B8E"/>
    <w:rsid w:val="0038495E"/>
    <w:rsid w:val="003853AC"/>
    <w:rsid w:val="003853B0"/>
    <w:rsid w:val="00385770"/>
    <w:rsid w:val="00385AF2"/>
    <w:rsid w:val="00385B40"/>
    <w:rsid w:val="00385E5A"/>
    <w:rsid w:val="00385F83"/>
    <w:rsid w:val="00385F95"/>
    <w:rsid w:val="0038606C"/>
    <w:rsid w:val="00386206"/>
    <w:rsid w:val="003864C4"/>
    <w:rsid w:val="00386582"/>
    <w:rsid w:val="00386C2A"/>
    <w:rsid w:val="003874DF"/>
    <w:rsid w:val="00387630"/>
    <w:rsid w:val="00387735"/>
    <w:rsid w:val="00387AFB"/>
    <w:rsid w:val="00387C3A"/>
    <w:rsid w:val="00390680"/>
    <w:rsid w:val="00390789"/>
    <w:rsid w:val="00390900"/>
    <w:rsid w:val="00390F53"/>
    <w:rsid w:val="003910EE"/>
    <w:rsid w:val="00391145"/>
    <w:rsid w:val="00391177"/>
    <w:rsid w:val="003914B3"/>
    <w:rsid w:val="003916FA"/>
    <w:rsid w:val="003919DC"/>
    <w:rsid w:val="003922E7"/>
    <w:rsid w:val="00392352"/>
    <w:rsid w:val="00392602"/>
    <w:rsid w:val="00392745"/>
    <w:rsid w:val="003929C3"/>
    <w:rsid w:val="00392B6D"/>
    <w:rsid w:val="00392DE3"/>
    <w:rsid w:val="0039396E"/>
    <w:rsid w:val="003946C6"/>
    <w:rsid w:val="00394752"/>
    <w:rsid w:val="00394C88"/>
    <w:rsid w:val="00394D84"/>
    <w:rsid w:val="00394E9F"/>
    <w:rsid w:val="00395035"/>
    <w:rsid w:val="0039537F"/>
    <w:rsid w:val="0039544F"/>
    <w:rsid w:val="003954C1"/>
    <w:rsid w:val="003957B1"/>
    <w:rsid w:val="00395830"/>
    <w:rsid w:val="0039686B"/>
    <w:rsid w:val="00396EF0"/>
    <w:rsid w:val="00396F93"/>
    <w:rsid w:val="00396FC0"/>
    <w:rsid w:val="003977E2"/>
    <w:rsid w:val="00397DC3"/>
    <w:rsid w:val="00397E8A"/>
    <w:rsid w:val="003A0052"/>
    <w:rsid w:val="003A075C"/>
    <w:rsid w:val="003A08DC"/>
    <w:rsid w:val="003A0A44"/>
    <w:rsid w:val="003A10C4"/>
    <w:rsid w:val="003A27DB"/>
    <w:rsid w:val="003A27F6"/>
    <w:rsid w:val="003A2CB2"/>
    <w:rsid w:val="003A2E40"/>
    <w:rsid w:val="003A2F2C"/>
    <w:rsid w:val="003A2F5C"/>
    <w:rsid w:val="003A3A7D"/>
    <w:rsid w:val="003A4030"/>
    <w:rsid w:val="003A4089"/>
    <w:rsid w:val="003A4102"/>
    <w:rsid w:val="003A4600"/>
    <w:rsid w:val="003A4D01"/>
    <w:rsid w:val="003A4F13"/>
    <w:rsid w:val="003A4FE9"/>
    <w:rsid w:val="003A543D"/>
    <w:rsid w:val="003A5592"/>
    <w:rsid w:val="003A6631"/>
    <w:rsid w:val="003A676B"/>
    <w:rsid w:val="003A67E0"/>
    <w:rsid w:val="003A6C0A"/>
    <w:rsid w:val="003A6C29"/>
    <w:rsid w:val="003A6D40"/>
    <w:rsid w:val="003A7405"/>
    <w:rsid w:val="003A760F"/>
    <w:rsid w:val="003A7890"/>
    <w:rsid w:val="003A7CA9"/>
    <w:rsid w:val="003B00D0"/>
    <w:rsid w:val="003B02C5"/>
    <w:rsid w:val="003B057B"/>
    <w:rsid w:val="003B09A2"/>
    <w:rsid w:val="003B1898"/>
    <w:rsid w:val="003B1D47"/>
    <w:rsid w:val="003B1D52"/>
    <w:rsid w:val="003B20E1"/>
    <w:rsid w:val="003B2356"/>
    <w:rsid w:val="003B23FF"/>
    <w:rsid w:val="003B24AA"/>
    <w:rsid w:val="003B2863"/>
    <w:rsid w:val="003B2F7D"/>
    <w:rsid w:val="003B3416"/>
    <w:rsid w:val="003B3725"/>
    <w:rsid w:val="003B3847"/>
    <w:rsid w:val="003B3A00"/>
    <w:rsid w:val="003B3B5B"/>
    <w:rsid w:val="003B501F"/>
    <w:rsid w:val="003B5178"/>
    <w:rsid w:val="003B51E7"/>
    <w:rsid w:val="003B5252"/>
    <w:rsid w:val="003B574C"/>
    <w:rsid w:val="003B5BA3"/>
    <w:rsid w:val="003B5DC9"/>
    <w:rsid w:val="003B63D2"/>
    <w:rsid w:val="003B6704"/>
    <w:rsid w:val="003B6A7A"/>
    <w:rsid w:val="003C007A"/>
    <w:rsid w:val="003C08AC"/>
    <w:rsid w:val="003C0A05"/>
    <w:rsid w:val="003C0ECE"/>
    <w:rsid w:val="003C21D5"/>
    <w:rsid w:val="003C220D"/>
    <w:rsid w:val="003C3417"/>
    <w:rsid w:val="003C38F8"/>
    <w:rsid w:val="003C5459"/>
    <w:rsid w:val="003C573C"/>
    <w:rsid w:val="003C5952"/>
    <w:rsid w:val="003C5A94"/>
    <w:rsid w:val="003C5C62"/>
    <w:rsid w:val="003C685A"/>
    <w:rsid w:val="003C6D8C"/>
    <w:rsid w:val="003C6E1C"/>
    <w:rsid w:val="003D01A0"/>
    <w:rsid w:val="003D0426"/>
    <w:rsid w:val="003D0906"/>
    <w:rsid w:val="003D0AE5"/>
    <w:rsid w:val="003D0FB2"/>
    <w:rsid w:val="003D10E8"/>
    <w:rsid w:val="003D1276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494"/>
    <w:rsid w:val="003D5CDE"/>
    <w:rsid w:val="003D5FA4"/>
    <w:rsid w:val="003D5FD4"/>
    <w:rsid w:val="003D5FEF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3E7E"/>
    <w:rsid w:val="003E4113"/>
    <w:rsid w:val="003E47C6"/>
    <w:rsid w:val="003E4AA0"/>
    <w:rsid w:val="003E53F0"/>
    <w:rsid w:val="003E53F6"/>
    <w:rsid w:val="003E5AA9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F57"/>
    <w:rsid w:val="003F0F88"/>
    <w:rsid w:val="003F1069"/>
    <w:rsid w:val="003F1243"/>
    <w:rsid w:val="003F125E"/>
    <w:rsid w:val="003F1650"/>
    <w:rsid w:val="003F227D"/>
    <w:rsid w:val="003F28AA"/>
    <w:rsid w:val="003F2CF7"/>
    <w:rsid w:val="003F331F"/>
    <w:rsid w:val="003F3965"/>
    <w:rsid w:val="003F3E0D"/>
    <w:rsid w:val="003F437C"/>
    <w:rsid w:val="003F4543"/>
    <w:rsid w:val="003F456C"/>
    <w:rsid w:val="003F4C64"/>
    <w:rsid w:val="003F4D13"/>
    <w:rsid w:val="003F4EE7"/>
    <w:rsid w:val="003F5067"/>
    <w:rsid w:val="003F59A0"/>
    <w:rsid w:val="003F5A42"/>
    <w:rsid w:val="003F5A48"/>
    <w:rsid w:val="003F5D9E"/>
    <w:rsid w:val="003F5E10"/>
    <w:rsid w:val="003F5EDC"/>
    <w:rsid w:val="003F6289"/>
    <w:rsid w:val="003F62FE"/>
    <w:rsid w:val="003F78A2"/>
    <w:rsid w:val="003F7C01"/>
    <w:rsid w:val="003F7F70"/>
    <w:rsid w:val="003F7FF0"/>
    <w:rsid w:val="0040014D"/>
    <w:rsid w:val="00400150"/>
    <w:rsid w:val="0040022D"/>
    <w:rsid w:val="0040085E"/>
    <w:rsid w:val="00400AC9"/>
    <w:rsid w:val="00402745"/>
    <w:rsid w:val="00402A61"/>
    <w:rsid w:val="00402CF6"/>
    <w:rsid w:val="00403134"/>
    <w:rsid w:val="00403514"/>
    <w:rsid w:val="004037E4"/>
    <w:rsid w:val="00403916"/>
    <w:rsid w:val="00403B0E"/>
    <w:rsid w:val="00403B3A"/>
    <w:rsid w:val="00403FF0"/>
    <w:rsid w:val="004044C3"/>
    <w:rsid w:val="004050DA"/>
    <w:rsid w:val="0040543D"/>
    <w:rsid w:val="004055A6"/>
    <w:rsid w:val="004055E0"/>
    <w:rsid w:val="004057DA"/>
    <w:rsid w:val="00405F21"/>
    <w:rsid w:val="004067BD"/>
    <w:rsid w:val="00406889"/>
    <w:rsid w:val="004068C2"/>
    <w:rsid w:val="00406901"/>
    <w:rsid w:val="00406F7B"/>
    <w:rsid w:val="0040705C"/>
    <w:rsid w:val="0040780E"/>
    <w:rsid w:val="00410146"/>
    <w:rsid w:val="00410253"/>
    <w:rsid w:val="0041057E"/>
    <w:rsid w:val="0041093E"/>
    <w:rsid w:val="00410A6E"/>
    <w:rsid w:val="00410E17"/>
    <w:rsid w:val="00411007"/>
    <w:rsid w:val="00411476"/>
    <w:rsid w:val="0041165E"/>
    <w:rsid w:val="0041195B"/>
    <w:rsid w:val="00412CE1"/>
    <w:rsid w:val="004139A0"/>
    <w:rsid w:val="00413E52"/>
    <w:rsid w:val="004148C4"/>
    <w:rsid w:val="00414BEC"/>
    <w:rsid w:val="00414C3C"/>
    <w:rsid w:val="00414D57"/>
    <w:rsid w:val="00415ADF"/>
    <w:rsid w:val="0041645F"/>
    <w:rsid w:val="004164F8"/>
    <w:rsid w:val="004168BE"/>
    <w:rsid w:val="00416B33"/>
    <w:rsid w:val="00417DF5"/>
    <w:rsid w:val="0042009F"/>
    <w:rsid w:val="004205AD"/>
    <w:rsid w:val="00421175"/>
    <w:rsid w:val="00421185"/>
    <w:rsid w:val="004211A8"/>
    <w:rsid w:val="0042168E"/>
    <w:rsid w:val="0042176B"/>
    <w:rsid w:val="00421C42"/>
    <w:rsid w:val="004225F3"/>
    <w:rsid w:val="00422BBD"/>
    <w:rsid w:val="00422FF1"/>
    <w:rsid w:val="004230EF"/>
    <w:rsid w:val="004235B8"/>
    <w:rsid w:val="004236BE"/>
    <w:rsid w:val="0042373A"/>
    <w:rsid w:val="00423FA1"/>
    <w:rsid w:val="004241B9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9F3"/>
    <w:rsid w:val="00427F60"/>
    <w:rsid w:val="00430896"/>
    <w:rsid w:val="00430BD8"/>
    <w:rsid w:val="00431072"/>
    <w:rsid w:val="004311BC"/>
    <w:rsid w:val="0043123C"/>
    <w:rsid w:val="00431356"/>
    <w:rsid w:val="00431608"/>
    <w:rsid w:val="004317D5"/>
    <w:rsid w:val="00431BE5"/>
    <w:rsid w:val="00432D67"/>
    <w:rsid w:val="0043365B"/>
    <w:rsid w:val="004336C8"/>
    <w:rsid w:val="00433A24"/>
    <w:rsid w:val="00433B7A"/>
    <w:rsid w:val="0043449D"/>
    <w:rsid w:val="00434A7C"/>
    <w:rsid w:val="00434BBE"/>
    <w:rsid w:val="00434CBF"/>
    <w:rsid w:val="00434E4F"/>
    <w:rsid w:val="00435942"/>
    <w:rsid w:val="0043625E"/>
    <w:rsid w:val="00436929"/>
    <w:rsid w:val="00436A3C"/>
    <w:rsid w:val="00437114"/>
    <w:rsid w:val="00437531"/>
    <w:rsid w:val="0043771C"/>
    <w:rsid w:val="004377D9"/>
    <w:rsid w:val="0043784F"/>
    <w:rsid w:val="004379CA"/>
    <w:rsid w:val="00437C69"/>
    <w:rsid w:val="00437CDF"/>
    <w:rsid w:val="004400CE"/>
    <w:rsid w:val="0044026B"/>
    <w:rsid w:val="00440D4A"/>
    <w:rsid w:val="004414F1"/>
    <w:rsid w:val="004417DB"/>
    <w:rsid w:val="00441973"/>
    <w:rsid w:val="00441B16"/>
    <w:rsid w:val="00441FDC"/>
    <w:rsid w:val="00442505"/>
    <w:rsid w:val="004428C2"/>
    <w:rsid w:val="00442C8F"/>
    <w:rsid w:val="00443380"/>
    <w:rsid w:val="004438C1"/>
    <w:rsid w:val="00443BAF"/>
    <w:rsid w:val="00443F34"/>
    <w:rsid w:val="00444998"/>
    <w:rsid w:val="004458B3"/>
    <w:rsid w:val="0044610E"/>
    <w:rsid w:val="00446A79"/>
    <w:rsid w:val="00447273"/>
    <w:rsid w:val="00447337"/>
    <w:rsid w:val="0044734E"/>
    <w:rsid w:val="00447B3F"/>
    <w:rsid w:val="00447E6B"/>
    <w:rsid w:val="00447EB8"/>
    <w:rsid w:val="00450162"/>
    <w:rsid w:val="004502C0"/>
    <w:rsid w:val="004502CE"/>
    <w:rsid w:val="00450FA3"/>
    <w:rsid w:val="0045105A"/>
    <w:rsid w:val="00451605"/>
    <w:rsid w:val="00451836"/>
    <w:rsid w:val="00451A3E"/>
    <w:rsid w:val="00453105"/>
    <w:rsid w:val="00453264"/>
    <w:rsid w:val="0045334F"/>
    <w:rsid w:val="00453929"/>
    <w:rsid w:val="004539CB"/>
    <w:rsid w:val="00453F57"/>
    <w:rsid w:val="004541B4"/>
    <w:rsid w:val="004544A0"/>
    <w:rsid w:val="004546A6"/>
    <w:rsid w:val="00454813"/>
    <w:rsid w:val="0045484D"/>
    <w:rsid w:val="00454DA6"/>
    <w:rsid w:val="004550CC"/>
    <w:rsid w:val="004555D2"/>
    <w:rsid w:val="00456431"/>
    <w:rsid w:val="004564AE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54"/>
    <w:rsid w:val="00460280"/>
    <w:rsid w:val="004606FD"/>
    <w:rsid w:val="00460FF1"/>
    <w:rsid w:val="00461604"/>
    <w:rsid w:val="00461A77"/>
    <w:rsid w:val="00461A7E"/>
    <w:rsid w:val="00462002"/>
    <w:rsid w:val="00462853"/>
    <w:rsid w:val="00462E24"/>
    <w:rsid w:val="004631A8"/>
    <w:rsid w:val="00463C65"/>
    <w:rsid w:val="00464102"/>
    <w:rsid w:val="0046439E"/>
    <w:rsid w:val="0046460E"/>
    <w:rsid w:val="004647B1"/>
    <w:rsid w:val="004648DE"/>
    <w:rsid w:val="00464D4D"/>
    <w:rsid w:val="00464DAF"/>
    <w:rsid w:val="00464FCE"/>
    <w:rsid w:val="00465177"/>
    <w:rsid w:val="0046573A"/>
    <w:rsid w:val="0046576F"/>
    <w:rsid w:val="0046580D"/>
    <w:rsid w:val="0046583C"/>
    <w:rsid w:val="00465BE4"/>
    <w:rsid w:val="00465EE8"/>
    <w:rsid w:val="004661BE"/>
    <w:rsid w:val="00466434"/>
    <w:rsid w:val="0046652F"/>
    <w:rsid w:val="00466B7B"/>
    <w:rsid w:val="0046701C"/>
    <w:rsid w:val="0046709E"/>
    <w:rsid w:val="00470466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47"/>
    <w:rsid w:val="0047501D"/>
    <w:rsid w:val="00475E81"/>
    <w:rsid w:val="00475ECB"/>
    <w:rsid w:val="00476041"/>
    <w:rsid w:val="00476712"/>
    <w:rsid w:val="00476814"/>
    <w:rsid w:val="00476CAB"/>
    <w:rsid w:val="0047722B"/>
    <w:rsid w:val="00477523"/>
    <w:rsid w:val="00477637"/>
    <w:rsid w:val="0047766E"/>
    <w:rsid w:val="00477F30"/>
    <w:rsid w:val="00477F4A"/>
    <w:rsid w:val="00480D3F"/>
    <w:rsid w:val="00480F28"/>
    <w:rsid w:val="004811B3"/>
    <w:rsid w:val="00481649"/>
    <w:rsid w:val="00481820"/>
    <w:rsid w:val="0048184F"/>
    <w:rsid w:val="00481BCC"/>
    <w:rsid w:val="00481C2A"/>
    <w:rsid w:val="00482235"/>
    <w:rsid w:val="0048392C"/>
    <w:rsid w:val="00483F3D"/>
    <w:rsid w:val="00484550"/>
    <w:rsid w:val="00485937"/>
    <w:rsid w:val="004859DC"/>
    <w:rsid w:val="00485AF7"/>
    <w:rsid w:val="00486040"/>
    <w:rsid w:val="004862DA"/>
    <w:rsid w:val="0048692C"/>
    <w:rsid w:val="0048698A"/>
    <w:rsid w:val="00486A68"/>
    <w:rsid w:val="00487494"/>
    <w:rsid w:val="0049019D"/>
    <w:rsid w:val="0049061D"/>
    <w:rsid w:val="00490D60"/>
    <w:rsid w:val="0049107C"/>
    <w:rsid w:val="0049114C"/>
    <w:rsid w:val="00491284"/>
    <w:rsid w:val="00491A09"/>
    <w:rsid w:val="00491C34"/>
    <w:rsid w:val="00492001"/>
    <w:rsid w:val="0049247A"/>
    <w:rsid w:val="00492701"/>
    <w:rsid w:val="00492BC1"/>
    <w:rsid w:val="00492F6C"/>
    <w:rsid w:val="00492F93"/>
    <w:rsid w:val="004931A9"/>
    <w:rsid w:val="00493FC8"/>
    <w:rsid w:val="00494209"/>
    <w:rsid w:val="00494239"/>
    <w:rsid w:val="004942DA"/>
    <w:rsid w:val="0049449C"/>
    <w:rsid w:val="0049453C"/>
    <w:rsid w:val="004946FC"/>
    <w:rsid w:val="00494E39"/>
    <w:rsid w:val="00495079"/>
    <w:rsid w:val="0049561B"/>
    <w:rsid w:val="004958DA"/>
    <w:rsid w:val="00497299"/>
    <w:rsid w:val="0049797A"/>
    <w:rsid w:val="00497B3F"/>
    <w:rsid w:val="00497F78"/>
    <w:rsid w:val="004A002B"/>
    <w:rsid w:val="004A0DFC"/>
    <w:rsid w:val="004A12FE"/>
    <w:rsid w:val="004A13B7"/>
    <w:rsid w:val="004A189A"/>
    <w:rsid w:val="004A1C8D"/>
    <w:rsid w:val="004A1F93"/>
    <w:rsid w:val="004A24BE"/>
    <w:rsid w:val="004A26C3"/>
    <w:rsid w:val="004A2943"/>
    <w:rsid w:val="004A2E2A"/>
    <w:rsid w:val="004A3805"/>
    <w:rsid w:val="004A3C28"/>
    <w:rsid w:val="004A4E05"/>
    <w:rsid w:val="004A4F5D"/>
    <w:rsid w:val="004A4F8E"/>
    <w:rsid w:val="004A5A36"/>
    <w:rsid w:val="004A5C0E"/>
    <w:rsid w:val="004A60F5"/>
    <w:rsid w:val="004A61AD"/>
    <w:rsid w:val="004A7EE6"/>
    <w:rsid w:val="004B072F"/>
    <w:rsid w:val="004B0BD1"/>
    <w:rsid w:val="004B0DC5"/>
    <w:rsid w:val="004B0EBD"/>
    <w:rsid w:val="004B129A"/>
    <w:rsid w:val="004B138B"/>
    <w:rsid w:val="004B1F4B"/>
    <w:rsid w:val="004B1FA5"/>
    <w:rsid w:val="004B2358"/>
    <w:rsid w:val="004B262C"/>
    <w:rsid w:val="004B27F0"/>
    <w:rsid w:val="004B3860"/>
    <w:rsid w:val="004B3CB9"/>
    <w:rsid w:val="004B4213"/>
    <w:rsid w:val="004B45E7"/>
    <w:rsid w:val="004B4A78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6FA0"/>
    <w:rsid w:val="004B7028"/>
    <w:rsid w:val="004B7F15"/>
    <w:rsid w:val="004B7F90"/>
    <w:rsid w:val="004C0128"/>
    <w:rsid w:val="004C026A"/>
    <w:rsid w:val="004C037E"/>
    <w:rsid w:val="004C0449"/>
    <w:rsid w:val="004C0695"/>
    <w:rsid w:val="004C188D"/>
    <w:rsid w:val="004C1AD8"/>
    <w:rsid w:val="004C228C"/>
    <w:rsid w:val="004C2D34"/>
    <w:rsid w:val="004C3CD2"/>
    <w:rsid w:val="004C3D14"/>
    <w:rsid w:val="004C3ED6"/>
    <w:rsid w:val="004C4126"/>
    <w:rsid w:val="004C4472"/>
    <w:rsid w:val="004C4890"/>
    <w:rsid w:val="004C514D"/>
    <w:rsid w:val="004C5A16"/>
    <w:rsid w:val="004C5B4F"/>
    <w:rsid w:val="004C5C5F"/>
    <w:rsid w:val="004C61D5"/>
    <w:rsid w:val="004C6E04"/>
    <w:rsid w:val="004C7671"/>
    <w:rsid w:val="004C7741"/>
    <w:rsid w:val="004C7822"/>
    <w:rsid w:val="004C7884"/>
    <w:rsid w:val="004D0569"/>
    <w:rsid w:val="004D07EB"/>
    <w:rsid w:val="004D0B99"/>
    <w:rsid w:val="004D0BF5"/>
    <w:rsid w:val="004D16EC"/>
    <w:rsid w:val="004D1C3B"/>
    <w:rsid w:val="004D1E54"/>
    <w:rsid w:val="004D1E6A"/>
    <w:rsid w:val="004D2579"/>
    <w:rsid w:val="004D2BE8"/>
    <w:rsid w:val="004D2C4D"/>
    <w:rsid w:val="004D2E7E"/>
    <w:rsid w:val="004D33FE"/>
    <w:rsid w:val="004D396A"/>
    <w:rsid w:val="004D39D9"/>
    <w:rsid w:val="004D3B47"/>
    <w:rsid w:val="004D3C3F"/>
    <w:rsid w:val="004D4211"/>
    <w:rsid w:val="004D503A"/>
    <w:rsid w:val="004D50C1"/>
    <w:rsid w:val="004D50DE"/>
    <w:rsid w:val="004D6785"/>
    <w:rsid w:val="004D6973"/>
    <w:rsid w:val="004D742E"/>
    <w:rsid w:val="004D74F9"/>
    <w:rsid w:val="004D78A1"/>
    <w:rsid w:val="004D7D41"/>
    <w:rsid w:val="004E087A"/>
    <w:rsid w:val="004E0B26"/>
    <w:rsid w:val="004E1108"/>
    <w:rsid w:val="004E1368"/>
    <w:rsid w:val="004E170F"/>
    <w:rsid w:val="004E1848"/>
    <w:rsid w:val="004E1D2B"/>
    <w:rsid w:val="004E26D5"/>
    <w:rsid w:val="004E3639"/>
    <w:rsid w:val="004E3C9E"/>
    <w:rsid w:val="004E4512"/>
    <w:rsid w:val="004E4580"/>
    <w:rsid w:val="004E4C8B"/>
    <w:rsid w:val="004E5A4C"/>
    <w:rsid w:val="004E5E48"/>
    <w:rsid w:val="004E6005"/>
    <w:rsid w:val="004E6C2C"/>
    <w:rsid w:val="004E6FE1"/>
    <w:rsid w:val="004E7650"/>
    <w:rsid w:val="004E7DEA"/>
    <w:rsid w:val="004E7E7C"/>
    <w:rsid w:val="004E7F51"/>
    <w:rsid w:val="004F006C"/>
    <w:rsid w:val="004F02EA"/>
    <w:rsid w:val="004F0365"/>
    <w:rsid w:val="004F0542"/>
    <w:rsid w:val="004F0A8E"/>
    <w:rsid w:val="004F0F72"/>
    <w:rsid w:val="004F13B0"/>
    <w:rsid w:val="004F218F"/>
    <w:rsid w:val="004F2A5E"/>
    <w:rsid w:val="004F2BC3"/>
    <w:rsid w:val="004F333E"/>
    <w:rsid w:val="004F38B7"/>
    <w:rsid w:val="004F3C2D"/>
    <w:rsid w:val="004F4557"/>
    <w:rsid w:val="004F4F20"/>
    <w:rsid w:val="004F5728"/>
    <w:rsid w:val="004F5B69"/>
    <w:rsid w:val="004F5BF4"/>
    <w:rsid w:val="004F5E53"/>
    <w:rsid w:val="004F6221"/>
    <w:rsid w:val="004F64C8"/>
    <w:rsid w:val="004F6933"/>
    <w:rsid w:val="004F7420"/>
    <w:rsid w:val="004F7B40"/>
    <w:rsid w:val="004F7BD8"/>
    <w:rsid w:val="00500480"/>
    <w:rsid w:val="0050072F"/>
    <w:rsid w:val="00500C3F"/>
    <w:rsid w:val="00500E50"/>
    <w:rsid w:val="005011E9"/>
    <w:rsid w:val="005012EC"/>
    <w:rsid w:val="0050160B"/>
    <w:rsid w:val="005019DE"/>
    <w:rsid w:val="00501C7F"/>
    <w:rsid w:val="005023D4"/>
    <w:rsid w:val="005026A9"/>
    <w:rsid w:val="0050275F"/>
    <w:rsid w:val="00502AE3"/>
    <w:rsid w:val="0050301F"/>
    <w:rsid w:val="005036C4"/>
    <w:rsid w:val="00503734"/>
    <w:rsid w:val="00503E2F"/>
    <w:rsid w:val="005040ED"/>
    <w:rsid w:val="0050453C"/>
    <w:rsid w:val="005045CD"/>
    <w:rsid w:val="00504698"/>
    <w:rsid w:val="005047E1"/>
    <w:rsid w:val="00504F36"/>
    <w:rsid w:val="00505344"/>
    <w:rsid w:val="00505421"/>
    <w:rsid w:val="005059E6"/>
    <w:rsid w:val="00506DE0"/>
    <w:rsid w:val="00506E9A"/>
    <w:rsid w:val="00506FF7"/>
    <w:rsid w:val="00507421"/>
    <w:rsid w:val="005076E3"/>
    <w:rsid w:val="00507D03"/>
    <w:rsid w:val="00507D31"/>
    <w:rsid w:val="00510190"/>
    <w:rsid w:val="00510286"/>
    <w:rsid w:val="0051051F"/>
    <w:rsid w:val="005106A3"/>
    <w:rsid w:val="005108AB"/>
    <w:rsid w:val="00510BE7"/>
    <w:rsid w:val="0051207C"/>
    <w:rsid w:val="0051292C"/>
    <w:rsid w:val="00513292"/>
    <w:rsid w:val="0051356C"/>
    <w:rsid w:val="005146CF"/>
    <w:rsid w:val="00514DEB"/>
    <w:rsid w:val="00515272"/>
    <w:rsid w:val="005163E5"/>
    <w:rsid w:val="005167C4"/>
    <w:rsid w:val="00517172"/>
    <w:rsid w:val="00517912"/>
    <w:rsid w:val="00517AFB"/>
    <w:rsid w:val="005201CF"/>
    <w:rsid w:val="00520367"/>
    <w:rsid w:val="0052064D"/>
    <w:rsid w:val="00520B00"/>
    <w:rsid w:val="005211B4"/>
    <w:rsid w:val="00521845"/>
    <w:rsid w:val="00521905"/>
    <w:rsid w:val="005219FF"/>
    <w:rsid w:val="00521A7B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045"/>
    <w:rsid w:val="00526B89"/>
    <w:rsid w:val="0052753A"/>
    <w:rsid w:val="005278AE"/>
    <w:rsid w:val="00527E72"/>
    <w:rsid w:val="00530128"/>
    <w:rsid w:val="00530204"/>
    <w:rsid w:val="0053030E"/>
    <w:rsid w:val="00530422"/>
    <w:rsid w:val="005304DD"/>
    <w:rsid w:val="00530AD0"/>
    <w:rsid w:val="005310E8"/>
    <w:rsid w:val="00531253"/>
    <w:rsid w:val="0053139B"/>
    <w:rsid w:val="00531B66"/>
    <w:rsid w:val="00531B82"/>
    <w:rsid w:val="00532478"/>
    <w:rsid w:val="00532599"/>
    <w:rsid w:val="00532A13"/>
    <w:rsid w:val="00532AC4"/>
    <w:rsid w:val="00532DA4"/>
    <w:rsid w:val="00532E2B"/>
    <w:rsid w:val="00533450"/>
    <w:rsid w:val="00533483"/>
    <w:rsid w:val="005335CD"/>
    <w:rsid w:val="00533971"/>
    <w:rsid w:val="00533FAC"/>
    <w:rsid w:val="005345A7"/>
    <w:rsid w:val="0053475A"/>
    <w:rsid w:val="0053515D"/>
    <w:rsid w:val="00535326"/>
    <w:rsid w:val="005363D5"/>
    <w:rsid w:val="00536488"/>
    <w:rsid w:val="0053658D"/>
    <w:rsid w:val="00536F93"/>
    <w:rsid w:val="00537192"/>
    <w:rsid w:val="005378A9"/>
    <w:rsid w:val="00540325"/>
    <w:rsid w:val="005404BB"/>
    <w:rsid w:val="0054068A"/>
    <w:rsid w:val="00540B13"/>
    <w:rsid w:val="00540EEB"/>
    <w:rsid w:val="00540FC4"/>
    <w:rsid w:val="00541B0D"/>
    <w:rsid w:val="00542611"/>
    <w:rsid w:val="00542746"/>
    <w:rsid w:val="0054297B"/>
    <w:rsid w:val="00542A80"/>
    <w:rsid w:val="00542BB6"/>
    <w:rsid w:val="00543050"/>
    <w:rsid w:val="00543472"/>
    <w:rsid w:val="005434A8"/>
    <w:rsid w:val="00543A14"/>
    <w:rsid w:val="00543B60"/>
    <w:rsid w:val="0054414A"/>
    <w:rsid w:val="005442C4"/>
    <w:rsid w:val="0054493E"/>
    <w:rsid w:val="00544CD7"/>
    <w:rsid w:val="00544E16"/>
    <w:rsid w:val="00544F20"/>
    <w:rsid w:val="00545467"/>
    <w:rsid w:val="005464C2"/>
    <w:rsid w:val="00546950"/>
    <w:rsid w:val="00546A06"/>
    <w:rsid w:val="00546D9D"/>
    <w:rsid w:val="00547549"/>
    <w:rsid w:val="00550216"/>
    <w:rsid w:val="00550E0A"/>
    <w:rsid w:val="005518D6"/>
    <w:rsid w:val="00551E88"/>
    <w:rsid w:val="005525EF"/>
    <w:rsid w:val="005525F9"/>
    <w:rsid w:val="00552695"/>
    <w:rsid w:val="005534CB"/>
    <w:rsid w:val="005535F5"/>
    <w:rsid w:val="0055420B"/>
    <w:rsid w:val="0055428E"/>
    <w:rsid w:val="0055441B"/>
    <w:rsid w:val="005546F5"/>
    <w:rsid w:val="00554FFF"/>
    <w:rsid w:val="005551D6"/>
    <w:rsid w:val="00555277"/>
    <w:rsid w:val="00555E16"/>
    <w:rsid w:val="00555F01"/>
    <w:rsid w:val="00555F85"/>
    <w:rsid w:val="005562EA"/>
    <w:rsid w:val="0055656A"/>
    <w:rsid w:val="00556BAB"/>
    <w:rsid w:val="00556FF9"/>
    <w:rsid w:val="005575F7"/>
    <w:rsid w:val="00557F91"/>
    <w:rsid w:val="005600A7"/>
    <w:rsid w:val="00560B32"/>
    <w:rsid w:val="00560E37"/>
    <w:rsid w:val="00560FB4"/>
    <w:rsid w:val="005613D7"/>
    <w:rsid w:val="005617BE"/>
    <w:rsid w:val="00561872"/>
    <w:rsid w:val="005618C2"/>
    <w:rsid w:val="00561F5C"/>
    <w:rsid w:val="0056238D"/>
    <w:rsid w:val="00562626"/>
    <w:rsid w:val="00562900"/>
    <w:rsid w:val="00562997"/>
    <w:rsid w:val="00563D04"/>
    <w:rsid w:val="00563EB3"/>
    <w:rsid w:val="005643AA"/>
    <w:rsid w:val="005644C7"/>
    <w:rsid w:val="00564664"/>
    <w:rsid w:val="005651E0"/>
    <w:rsid w:val="00565511"/>
    <w:rsid w:val="00565C45"/>
    <w:rsid w:val="00565D1F"/>
    <w:rsid w:val="00565E0C"/>
    <w:rsid w:val="00567919"/>
    <w:rsid w:val="005700E1"/>
    <w:rsid w:val="00570232"/>
    <w:rsid w:val="005702CA"/>
    <w:rsid w:val="00570FC2"/>
    <w:rsid w:val="005719B1"/>
    <w:rsid w:val="00571D10"/>
    <w:rsid w:val="00572B6B"/>
    <w:rsid w:val="00573299"/>
    <w:rsid w:val="00573417"/>
    <w:rsid w:val="00573C51"/>
    <w:rsid w:val="00573FA0"/>
    <w:rsid w:val="00573FD4"/>
    <w:rsid w:val="00574029"/>
    <w:rsid w:val="00574D7B"/>
    <w:rsid w:val="00574F08"/>
    <w:rsid w:val="005752C5"/>
    <w:rsid w:val="00575709"/>
    <w:rsid w:val="00576F73"/>
    <w:rsid w:val="00577574"/>
    <w:rsid w:val="005778AD"/>
    <w:rsid w:val="00577CB3"/>
    <w:rsid w:val="00577D76"/>
    <w:rsid w:val="005803BC"/>
    <w:rsid w:val="00580705"/>
    <w:rsid w:val="005807EF"/>
    <w:rsid w:val="00580E3D"/>
    <w:rsid w:val="00581ED1"/>
    <w:rsid w:val="00582668"/>
    <w:rsid w:val="005828D8"/>
    <w:rsid w:val="00582C5C"/>
    <w:rsid w:val="00582F74"/>
    <w:rsid w:val="00583C7B"/>
    <w:rsid w:val="00583E60"/>
    <w:rsid w:val="00584797"/>
    <w:rsid w:val="005849D1"/>
    <w:rsid w:val="00584DF5"/>
    <w:rsid w:val="00584F98"/>
    <w:rsid w:val="00585B08"/>
    <w:rsid w:val="00585B70"/>
    <w:rsid w:val="005863FA"/>
    <w:rsid w:val="00586C1A"/>
    <w:rsid w:val="00586CC4"/>
    <w:rsid w:val="0058795D"/>
    <w:rsid w:val="00587DE8"/>
    <w:rsid w:val="00587E3D"/>
    <w:rsid w:val="00587FB2"/>
    <w:rsid w:val="00590418"/>
    <w:rsid w:val="00590F25"/>
    <w:rsid w:val="00590FC0"/>
    <w:rsid w:val="00591563"/>
    <w:rsid w:val="00591730"/>
    <w:rsid w:val="0059222F"/>
    <w:rsid w:val="00592819"/>
    <w:rsid w:val="005929FA"/>
    <w:rsid w:val="00592B12"/>
    <w:rsid w:val="00592BE9"/>
    <w:rsid w:val="00593211"/>
    <w:rsid w:val="00593739"/>
    <w:rsid w:val="00593741"/>
    <w:rsid w:val="00593805"/>
    <w:rsid w:val="00593BD5"/>
    <w:rsid w:val="0059406A"/>
    <w:rsid w:val="0059457E"/>
    <w:rsid w:val="00594C6D"/>
    <w:rsid w:val="00594EC2"/>
    <w:rsid w:val="005959E6"/>
    <w:rsid w:val="00596095"/>
    <w:rsid w:val="00596360"/>
    <w:rsid w:val="00596462"/>
    <w:rsid w:val="0059653D"/>
    <w:rsid w:val="005971D3"/>
    <w:rsid w:val="00597561"/>
    <w:rsid w:val="005978AD"/>
    <w:rsid w:val="00597B01"/>
    <w:rsid w:val="00597F39"/>
    <w:rsid w:val="005A0B39"/>
    <w:rsid w:val="005A0B58"/>
    <w:rsid w:val="005A0FED"/>
    <w:rsid w:val="005A23E6"/>
    <w:rsid w:val="005A2764"/>
    <w:rsid w:val="005A2D64"/>
    <w:rsid w:val="005A3369"/>
    <w:rsid w:val="005A3AC9"/>
    <w:rsid w:val="005A3AD3"/>
    <w:rsid w:val="005A3AE3"/>
    <w:rsid w:val="005A3CFC"/>
    <w:rsid w:val="005A3FDF"/>
    <w:rsid w:val="005A41A8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B095C"/>
    <w:rsid w:val="005B0C1F"/>
    <w:rsid w:val="005B1223"/>
    <w:rsid w:val="005B206A"/>
    <w:rsid w:val="005B2A61"/>
    <w:rsid w:val="005B32D6"/>
    <w:rsid w:val="005B34EC"/>
    <w:rsid w:val="005B3EDD"/>
    <w:rsid w:val="005B41C8"/>
    <w:rsid w:val="005B4694"/>
    <w:rsid w:val="005B4B44"/>
    <w:rsid w:val="005B4DAA"/>
    <w:rsid w:val="005B50C3"/>
    <w:rsid w:val="005B53FE"/>
    <w:rsid w:val="005B56DF"/>
    <w:rsid w:val="005B58B9"/>
    <w:rsid w:val="005B5BA3"/>
    <w:rsid w:val="005B61C4"/>
    <w:rsid w:val="005B73C3"/>
    <w:rsid w:val="005B77AE"/>
    <w:rsid w:val="005B7CA9"/>
    <w:rsid w:val="005B7EC9"/>
    <w:rsid w:val="005C06A4"/>
    <w:rsid w:val="005C0BCA"/>
    <w:rsid w:val="005C0CBF"/>
    <w:rsid w:val="005C0FA5"/>
    <w:rsid w:val="005C138F"/>
    <w:rsid w:val="005C2F3D"/>
    <w:rsid w:val="005C2FF7"/>
    <w:rsid w:val="005C3797"/>
    <w:rsid w:val="005C3E5F"/>
    <w:rsid w:val="005C4911"/>
    <w:rsid w:val="005C49EA"/>
    <w:rsid w:val="005C5670"/>
    <w:rsid w:val="005C5BE1"/>
    <w:rsid w:val="005C5E4C"/>
    <w:rsid w:val="005C5FE2"/>
    <w:rsid w:val="005C603C"/>
    <w:rsid w:val="005C6DF1"/>
    <w:rsid w:val="005C74D7"/>
    <w:rsid w:val="005C79A5"/>
    <w:rsid w:val="005C7B8D"/>
    <w:rsid w:val="005C7D08"/>
    <w:rsid w:val="005D08A4"/>
    <w:rsid w:val="005D0ED6"/>
    <w:rsid w:val="005D1DE7"/>
    <w:rsid w:val="005D1F7B"/>
    <w:rsid w:val="005D23A0"/>
    <w:rsid w:val="005D24B8"/>
    <w:rsid w:val="005D2DDA"/>
    <w:rsid w:val="005D374E"/>
    <w:rsid w:val="005D3C0C"/>
    <w:rsid w:val="005D3C90"/>
    <w:rsid w:val="005D3D3D"/>
    <w:rsid w:val="005D4411"/>
    <w:rsid w:val="005D4505"/>
    <w:rsid w:val="005D47A3"/>
    <w:rsid w:val="005D484C"/>
    <w:rsid w:val="005D4AD4"/>
    <w:rsid w:val="005D4F78"/>
    <w:rsid w:val="005D5C71"/>
    <w:rsid w:val="005D5D10"/>
    <w:rsid w:val="005D5DD5"/>
    <w:rsid w:val="005D62AB"/>
    <w:rsid w:val="005D6F44"/>
    <w:rsid w:val="005D77BF"/>
    <w:rsid w:val="005D7DDB"/>
    <w:rsid w:val="005E0533"/>
    <w:rsid w:val="005E056A"/>
    <w:rsid w:val="005E059B"/>
    <w:rsid w:val="005E061A"/>
    <w:rsid w:val="005E06AE"/>
    <w:rsid w:val="005E0C64"/>
    <w:rsid w:val="005E17AD"/>
    <w:rsid w:val="005E1E49"/>
    <w:rsid w:val="005E1EDD"/>
    <w:rsid w:val="005E2084"/>
    <w:rsid w:val="005E2813"/>
    <w:rsid w:val="005E2E14"/>
    <w:rsid w:val="005E3480"/>
    <w:rsid w:val="005E3983"/>
    <w:rsid w:val="005E3E1C"/>
    <w:rsid w:val="005E415F"/>
    <w:rsid w:val="005E4372"/>
    <w:rsid w:val="005E5262"/>
    <w:rsid w:val="005E53C4"/>
    <w:rsid w:val="005E5598"/>
    <w:rsid w:val="005E56CE"/>
    <w:rsid w:val="005E7372"/>
    <w:rsid w:val="005E75FB"/>
    <w:rsid w:val="005E794A"/>
    <w:rsid w:val="005E7B9E"/>
    <w:rsid w:val="005F001C"/>
    <w:rsid w:val="005F00C1"/>
    <w:rsid w:val="005F063F"/>
    <w:rsid w:val="005F06CB"/>
    <w:rsid w:val="005F0AC4"/>
    <w:rsid w:val="005F0CC8"/>
    <w:rsid w:val="005F0EE9"/>
    <w:rsid w:val="005F21CB"/>
    <w:rsid w:val="005F2518"/>
    <w:rsid w:val="005F28D5"/>
    <w:rsid w:val="005F2D60"/>
    <w:rsid w:val="005F2EFB"/>
    <w:rsid w:val="005F2F99"/>
    <w:rsid w:val="005F34C0"/>
    <w:rsid w:val="005F37D7"/>
    <w:rsid w:val="005F38F3"/>
    <w:rsid w:val="005F3985"/>
    <w:rsid w:val="005F3A94"/>
    <w:rsid w:val="005F4356"/>
    <w:rsid w:val="005F4A84"/>
    <w:rsid w:val="005F4DBC"/>
    <w:rsid w:val="005F50F1"/>
    <w:rsid w:val="005F582C"/>
    <w:rsid w:val="005F5F1A"/>
    <w:rsid w:val="005F6082"/>
    <w:rsid w:val="005F6098"/>
    <w:rsid w:val="005F6140"/>
    <w:rsid w:val="005F69A3"/>
    <w:rsid w:val="005F6FE1"/>
    <w:rsid w:val="005F7252"/>
    <w:rsid w:val="005F7AF9"/>
    <w:rsid w:val="00600344"/>
    <w:rsid w:val="00600B1B"/>
    <w:rsid w:val="00600C15"/>
    <w:rsid w:val="00600D59"/>
    <w:rsid w:val="0060161A"/>
    <w:rsid w:val="0060170C"/>
    <w:rsid w:val="0060217B"/>
    <w:rsid w:val="00602BB7"/>
    <w:rsid w:val="00602DAA"/>
    <w:rsid w:val="00602F27"/>
    <w:rsid w:val="00603231"/>
    <w:rsid w:val="00603C2E"/>
    <w:rsid w:val="006042C4"/>
    <w:rsid w:val="00604442"/>
    <w:rsid w:val="006045AA"/>
    <w:rsid w:val="006048B3"/>
    <w:rsid w:val="00604D57"/>
    <w:rsid w:val="006053C4"/>
    <w:rsid w:val="00605D30"/>
    <w:rsid w:val="006068E7"/>
    <w:rsid w:val="006069E8"/>
    <w:rsid w:val="00606C68"/>
    <w:rsid w:val="00606F7D"/>
    <w:rsid w:val="006070BF"/>
    <w:rsid w:val="00607634"/>
    <w:rsid w:val="00610044"/>
    <w:rsid w:val="00610079"/>
    <w:rsid w:val="00610576"/>
    <w:rsid w:val="00610CBB"/>
    <w:rsid w:val="00610F2F"/>
    <w:rsid w:val="00611D96"/>
    <w:rsid w:val="00611DCA"/>
    <w:rsid w:val="00612255"/>
    <w:rsid w:val="006124A4"/>
    <w:rsid w:val="0061284B"/>
    <w:rsid w:val="00612C56"/>
    <w:rsid w:val="006130ED"/>
    <w:rsid w:val="006134AF"/>
    <w:rsid w:val="0061395D"/>
    <w:rsid w:val="00613A88"/>
    <w:rsid w:val="006141F3"/>
    <w:rsid w:val="006143EA"/>
    <w:rsid w:val="00614761"/>
    <w:rsid w:val="00614E3B"/>
    <w:rsid w:val="00615260"/>
    <w:rsid w:val="00615436"/>
    <w:rsid w:val="006158C7"/>
    <w:rsid w:val="00615E5E"/>
    <w:rsid w:val="00616E83"/>
    <w:rsid w:val="006170C2"/>
    <w:rsid w:val="00617414"/>
    <w:rsid w:val="006179D0"/>
    <w:rsid w:val="00617A6A"/>
    <w:rsid w:val="00617D7D"/>
    <w:rsid w:val="00617F64"/>
    <w:rsid w:val="00620117"/>
    <w:rsid w:val="00620C2C"/>
    <w:rsid w:val="006213BB"/>
    <w:rsid w:val="00621702"/>
    <w:rsid w:val="006236D7"/>
    <w:rsid w:val="00623F41"/>
    <w:rsid w:val="00623FD1"/>
    <w:rsid w:val="006243F7"/>
    <w:rsid w:val="00624775"/>
    <w:rsid w:val="00624BD4"/>
    <w:rsid w:val="00624D50"/>
    <w:rsid w:val="00624E6C"/>
    <w:rsid w:val="0062516E"/>
    <w:rsid w:val="006257CF"/>
    <w:rsid w:val="00625C01"/>
    <w:rsid w:val="00625D7B"/>
    <w:rsid w:val="00625E30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1064"/>
    <w:rsid w:val="0063228C"/>
    <w:rsid w:val="00632616"/>
    <w:rsid w:val="00633258"/>
    <w:rsid w:val="006332BA"/>
    <w:rsid w:val="00633DA4"/>
    <w:rsid w:val="0063410A"/>
    <w:rsid w:val="0063454E"/>
    <w:rsid w:val="006347FF"/>
    <w:rsid w:val="00634847"/>
    <w:rsid w:val="00634A8A"/>
    <w:rsid w:val="00634A9C"/>
    <w:rsid w:val="00634C52"/>
    <w:rsid w:val="006357C1"/>
    <w:rsid w:val="00635A1A"/>
    <w:rsid w:val="00635BC5"/>
    <w:rsid w:val="0063627A"/>
    <w:rsid w:val="00636591"/>
    <w:rsid w:val="00636CD7"/>
    <w:rsid w:val="006375FB"/>
    <w:rsid w:val="00640946"/>
    <w:rsid w:val="006409FB"/>
    <w:rsid w:val="00640C6B"/>
    <w:rsid w:val="006414BD"/>
    <w:rsid w:val="00641529"/>
    <w:rsid w:val="006417B5"/>
    <w:rsid w:val="00641D86"/>
    <w:rsid w:val="00641EDD"/>
    <w:rsid w:val="0064260A"/>
    <w:rsid w:val="00642B02"/>
    <w:rsid w:val="00643839"/>
    <w:rsid w:val="00644C93"/>
    <w:rsid w:val="0064503C"/>
    <w:rsid w:val="00645173"/>
    <w:rsid w:val="00645E15"/>
    <w:rsid w:val="00646739"/>
    <w:rsid w:val="00646E06"/>
    <w:rsid w:val="00646EC4"/>
    <w:rsid w:val="00647575"/>
    <w:rsid w:val="006477F8"/>
    <w:rsid w:val="00647937"/>
    <w:rsid w:val="006479B2"/>
    <w:rsid w:val="006509FE"/>
    <w:rsid w:val="0065102E"/>
    <w:rsid w:val="006510E5"/>
    <w:rsid w:val="006510F9"/>
    <w:rsid w:val="0065156C"/>
    <w:rsid w:val="006516B1"/>
    <w:rsid w:val="00651AA5"/>
    <w:rsid w:val="00651AB3"/>
    <w:rsid w:val="0065254F"/>
    <w:rsid w:val="006525A1"/>
    <w:rsid w:val="006526E6"/>
    <w:rsid w:val="00652AD5"/>
    <w:rsid w:val="00652FCD"/>
    <w:rsid w:val="00653025"/>
    <w:rsid w:val="00653097"/>
    <w:rsid w:val="0065310A"/>
    <w:rsid w:val="00653A47"/>
    <w:rsid w:val="00653AAD"/>
    <w:rsid w:val="00653BE5"/>
    <w:rsid w:val="00653C78"/>
    <w:rsid w:val="00653F9A"/>
    <w:rsid w:val="006549E5"/>
    <w:rsid w:val="00654C35"/>
    <w:rsid w:val="00654DD9"/>
    <w:rsid w:val="006554D4"/>
    <w:rsid w:val="0065578C"/>
    <w:rsid w:val="00655866"/>
    <w:rsid w:val="00655B51"/>
    <w:rsid w:val="0065613F"/>
    <w:rsid w:val="00656681"/>
    <w:rsid w:val="006569AD"/>
    <w:rsid w:val="00656A5F"/>
    <w:rsid w:val="00657334"/>
    <w:rsid w:val="006577D9"/>
    <w:rsid w:val="00657E7D"/>
    <w:rsid w:val="00657F5F"/>
    <w:rsid w:val="00657F6E"/>
    <w:rsid w:val="0066042F"/>
    <w:rsid w:val="00660AA6"/>
    <w:rsid w:val="00660AFB"/>
    <w:rsid w:val="00660FCB"/>
    <w:rsid w:val="00661778"/>
    <w:rsid w:val="00661E88"/>
    <w:rsid w:val="00662922"/>
    <w:rsid w:val="00663570"/>
    <w:rsid w:val="006635CE"/>
    <w:rsid w:val="0066382E"/>
    <w:rsid w:val="00663AE7"/>
    <w:rsid w:val="00663B78"/>
    <w:rsid w:val="00663B7A"/>
    <w:rsid w:val="00664444"/>
    <w:rsid w:val="00664DEB"/>
    <w:rsid w:val="00665215"/>
    <w:rsid w:val="006653FC"/>
    <w:rsid w:val="006656A9"/>
    <w:rsid w:val="006657A8"/>
    <w:rsid w:val="00665D4F"/>
    <w:rsid w:val="006661F5"/>
    <w:rsid w:val="00666221"/>
    <w:rsid w:val="00666435"/>
    <w:rsid w:val="006666E9"/>
    <w:rsid w:val="00666895"/>
    <w:rsid w:val="0066689A"/>
    <w:rsid w:val="00666968"/>
    <w:rsid w:val="006671A7"/>
    <w:rsid w:val="00667226"/>
    <w:rsid w:val="00667AF1"/>
    <w:rsid w:val="00667D1C"/>
    <w:rsid w:val="006703AC"/>
    <w:rsid w:val="006709F9"/>
    <w:rsid w:val="00670A49"/>
    <w:rsid w:val="00670B5C"/>
    <w:rsid w:val="00670D68"/>
    <w:rsid w:val="00671253"/>
    <w:rsid w:val="0067142C"/>
    <w:rsid w:val="00671B12"/>
    <w:rsid w:val="00671EE6"/>
    <w:rsid w:val="00671EE7"/>
    <w:rsid w:val="00671F43"/>
    <w:rsid w:val="006723CC"/>
    <w:rsid w:val="006724FE"/>
    <w:rsid w:val="00672673"/>
    <w:rsid w:val="00673462"/>
    <w:rsid w:val="0067354E"/>
    <w:rsid w:val="006736B9"/>
    <w:rsid w:val="0067395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6E4"/>
    <w:rsid w:val="00675AEF"/>
    <w:rsid w:val="00675BB6"/>
    <w:rsid w:val="006761B9"/>
    <w:rsid w:val="0067728D"/>
    <w:rsid w:val="00677B99"/>
    <w:rsid w:val="00677D51"/>
    <w:rsid w:val="0068027F"/>
    <w:rsid w:val="00680B27"/>
    <w:rsid w:val="0068105C"/>
    <w:rsid w:val="006819BB"/>
    <w:rsid w:val="00681A49"/>
    <w:rsid w:val="00681A4E"/>
    <w:rsid w:val="006821A1"/>
    <w:rsid w:val="006824F2"/>
    <w:rsid w:val="006825A1"/>
    <w:rsid w:val="00682702"/>
    <w:rsid w:val="006831C8"/>
    <w:rsid w:val="00683D27"/>
    <w:rsid w:val="00683D37"/>
    <w:rsid w:val="006840FA"/>
    <w:rsid w:val="006847AE"/>
    <w:rsid w:val="00684D90"/>
    <w:rsid w:val="00684DEC"/>
    <w:rsid w:val="006859C1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554"/>
    <w:rsid w:val="00691B2A"/>
    <w:rsid w:val="00691BD7"/>
    <w:rsid w:val="0069229B"/>
    <w:rsid w:val="006923D4"/>
    <w:rsid w:val="006929DF"/>
    <w:rsid w:val="00692BC8"/>
    <w:rsid w:val="006932E7"/>
    <w:rsid w:val="006936A9"/>
    <w:rsid w:val="00693B50"/>
    <w:rsid w:val="00693B71"/>
    <w:rsid w:val="00693D76"/>
    <w:rsid w:val="0069425C"/>
    <w:rsid w:val="00694651"/>
    <w:rsid w:val="0069491B"/>
    <w:rsid w:val="00696110"/>
    <w:rsid w:val="00696145"/>
    <w:rsid w:val="0069670D"/>
    <w:rsid w:val="006969E9"/>
    <w:rsid w:val="00696A5C"/>
    <w:rsid w:val="00696EA4"/>
    <w:rsid w:val="00697097"/>
    <w:rsid w:val="0069758D"/>
    <w:rsid w:val="00697C88"/>
    <w:rsid w:val="00697E19"/>
    <w:rsid w:val="006A000B"/>
    <w:rsid w:val="006A0585"/>
    <w:rsid w:val="006A0C47"/>
    <w:rsid w:val="006A0F0A"/>
    <w:rsid w:val="006A1650"/>
    <w:rsid w:val="006A1F3A"/>
    <w:rsid w:val="006A221C"/>
    <w:rsid w:val="006A22C1"/>
    <w:rsid w:val="006A2EA4"/>
    <w:rsid w:val="006A3736"/>
    <w:rsid w:val="006A432E"/>
    <w:rsid w:val="006A4426"/>
    <w:rsid w:val="006A4B6D"/>
    <w:rsid w:val="006A4C03"/>
    <w:rsid w:val="006A5210"/>
    <w:rsid w:val="006A5473"/>
    <w:rsid w:val="006A5501"/>
    <w:rsid w:val="006A598F"/>
    <w:rsid w:val="006A59E4"/>
    <w:rsid w:val="006A5F8E"/>
    <w:rsid w:val="006A637C"/>
    <w:rsid w:val="006A66DA"/>
    <w:rsid w:val="006A6753"/>
    <w:rsid w:val="006A6B15"/>
    <w:rsid w:val="006A6DEE"/>
    <w:rsid w:val="006A765A"/>
    <w:rsid w:val="006A771E"/>
    <w:rsid w:val="006A7DD2"/>
    <w:rsid w:val="006B0255"/>
    <w:rsid w:val="006B039D"/>
    <w:rsid w:val="006B0D87"/>
    <w:rsid w:val="006B1447"/>
    <w:rsid w:val="006B1C11"/>
    <w:rsid w:val="006B23C4"/>
    <w:rsid w:val="006B248B"/>
    <w:rsid w:val="006B2C93"/>
    <w:rsid w:val="006B2E47"/>
    <w:rsid w:val="006B4309"/>
    <w:rsid w:val="006B5677"/>
    <w:rsid w:val="006B5743"/>
    <w:rsid w:val="006B5B05"/>
    <w:rsid w:val="006B5B22"/>
    <w:rsid w:val="006B5D07"/>
    <w:rsid w:val="006B5E1E"/>
    <w:rsid w:val="006B601F"/>
    <w:rsid w:val="006B60FA"/>
    <w:rsid w:val="006B63D2"/>
    <w:rsid w:val="006B659F"/>
    <w:rsid w:val="006B6A69"/>
    <w:rsid w:val="006B6D33"/>
    <w:rsid w:val="006B6F29"/>
    <w:rsid w:val="006C01D6"/>
    <w:rsid w:val="006C01D7"/>
    <w:rsid w:val="006C038D"/>
    <w:rsid w:val="006C0535"/>
    <w:rsid w:val="006C05D7"/>
    <w:rsid w:val="006C066E"/>
    <w:rsid w:val="006C081A"/>
    <w:rsid w:val="006C0B50"/>
    <w:rsid w:val="006C0F7E"/>
    <w:rsid w:val="006C13DD"/>
    <w:rsid w:val="006C1451"/>
    <w:rsid w:val="006C2445"/>
    <w:rsid w:val="006C24C3"/>
    <w:rsid w:val="006C2B96"/>
    <w:rsid w:val="006C39DE"/>
    <w:rsid w:val="006C3BB4"/>
    <w:rsid w:val="006C4109"/>
    <w:rsid w:val="006C43D1"/>
    <w:rsid w:val="006C4AAE"/>
    <w:rsid w:val="006C4D1C"/>
    <w:rsid w:val="006C4E1C"/>
    <w:rsid w:val="006C4F32"/>
    <w:rsid w:val="006C5136"/>
    <w:rsid w:val="006C531A"/>
    <w:rsid w:val="006C5651"/>
    <w:rsid w:val="006C5731"/>
    <w:rsid w:val="006C593B"/>
    <w:rsid w:val="006C6871"/>
    <w:rsid w:val="006C700D"/>
    <w:rsid w:val="006C714A"/>
    <w:rsid w:val="006C76CA"/>
    <w:rsid w:val="006C7D42"/>
    <w:rsid w:val="006C7FAC"/>
    <w:rsid w:val="006D0338"/>
    <w:rsid w:val="006D0979"/>
    <w:rsid w:val="006D0E10"/>
    <w:rsid w:val="006D1159"/>
    <w:rsid w:val="006D1214"/>
    <w:rsid w:val="006D175B"/>
    <w:rsid w:val="006D1855"/>
    <w:rsid w:val="006D2221"/>
    <w:rsid w:val="006D2395"/>
    <w:rsid w:val="006D30B3"/>
    <w:rsid w:val="006D3369"/>
    <w:rsid w:val="006D3D2E"/>
    <w:rsid w:val="006D408D"/>
    <w:rsid w:val="006D40B6"/>
    <w:rsid w:val="006D47C6"/>
    <w:rsid w:val="006D4ED1"/>
    <w:rsid w:val="006D50BB"/>
    <w:rsid w:val="006D5AA3"/>
    <w:rsid w:val="006D5E90"/>
    <w:rsid w:val="006D6537"/>
    <w:rsid w:val="006D6616"/>
    <w:rsid w:val="006D6A64"/>
    <w:rsid w:val="006D6CE0"/>
    <w:rsid w:val="006D7B7E"/>
    <w:rsid w:val="006E0406"/>
    <w:rsid w:val="006E0D76"/>
    <w:rsid w:val="006E0F3F"/>
    <w:rsid w:val="006E1353"/>
    <w:rsid w:val="006E13AC"/>
    <w:rsid w:val="006E15B1"/>
    <w:rsid w:val="006E16AE"/>
    <w:rsid w:val="006E1946"/>
    <w:rsid w:val="006E1A4E"/>
    <w:rsid w:val="006E1CE6"/>
    <w:rsid w:val="006E1E7C"/>
    <w:rsid w:val="006E1F50"/>
    <w:rsid w:val="006E2443"/>
    <w:rsid w:val="006E291E"/>
    <w:rsid w:val="006E2B9C"/>
    <w:rsid w:val="006E3245"/>
    <w:rsid w:val="006E34F1"/>
    <w:rsid w:val="006E36CA"/>
    <w:rsid w:val="006E3FA6"/>
    <w:rsid w:val="006E405F"/>
    <w:rsid w:val="006E4123"/>
    <w:rsid w:val="006E42E2"/>
    <w:rsid w:val="006E4BBF"/>
    <w:rsid w:val="006E4C28"/>
    <w:rsid w:val="006E54A7"/>
    <w:rsid w:val="006E567F"/>
    <w:rsid w:val="006E63D3"/>
    <w:rsid w:val="006E6A95"/>
    <w:rsid w:val="006E6EDD"/>
    <w:rsid w:val="006E7B6E"/>
    <w:rsid w:val="006E7C0D"/>
    <w:rsid w:val="006E7DCA"/>
    <w:rsid w:val="006F02FC"/>
    <w:rsid w:val="006F0B3A"/>
    <w:rsid w:val="006F0BD2"/>
    <w:rsid w:val="006F0C43"/>
    <w:rsid w:val="006F1207"/>
    <w:rsid w:val="006F14BE"/>
    <w:rsid w:val="006F1FB1"/>
    <w:rsid w:val="006F2118"/>
    <w:rsid w:val="006F21AB"/>
    <w:rsid w:val="006F21F4"/>
    <w:rsid w:val="006F235A"/>
    <w:rsid w:val="006F23E2"/>
    <w:rsid w:val="006F23F8"/>
    <w:rsid w:val="006F301F"/>
    <w:rsid w:val="006F41A5"/>
    <w:rsid w:val="006F42F6"/>
    <w:rsid w:val="006F4696"/>
    <w:rsid w:val="006F47D3"/>
    <w:rsid w:val="006F482C"/>
    <w:rsid w:val="006F49FF"/>
    <w:rsid w:val="006F517D"/>
    <w:rsid w:val="006F56A4"/>
    <w:rsid w:val="006F5ECA"/>
    <w:rsid w:val="006F6030"/>
    <w:rsid w:val="006F619D"/>
    <w:rsid w:val="006F63A4"/>
    <w:rsid w:val="006F7022"/>
    <w:rsid w:val="006F750C"/>
    <w:rsid w:val="006F7A67"/>
    <w:rsid w:val="006F7A99"/>
    <w:rsid w:val="006F7E25"/>
    <w:rsid w:val="00701119"/>
    <w:rsid w:val="00701580"/>
    <w:rsid w:val="007017EA"/>
    <w:rsid w:val="00701DB2"/>
    <w:rsid w:val="00702357"/>
    <w:rsid w:val="007024BC"/>
    <w:rsid w:val="00702846"/>
    <w:rsid w:val="00702F60"/>
    <w:rsid w:val="00703657"/>
    <w:rsid w:val="007039C3"/>
    <w:rsid w:val="00703D32"/>
    <w:rsid w:val="00704130"/>
    <w:rsid w:val="0070488B"/>
    <w:rsid w:val="00704894"/>
    <w:rsid w:val="00704BFD"/>
    <w:rsid w:val="0070514F"/>
    <w:rsid w:val="0070560D"/>
    <w:rsid w:val="007056A8"/>
    <w:rsid w:val="00705739"/>
    <w:rsid w:val="00705DAB"/>
    <w:rsid w:val="00705E71"/>
    <w:rsid w:val="0070622B"/>
    <w:rsid w:val="00706516"/>
    <w:rsid w:val="00706AB8"/>
    <w:rsid w:val="00706BA7"/>
    <w:rsid w:val="00707251"/>
    <w:rsid w:val="00707697"/>
    <w:rsid w:val="007076C3"/>
    <w:rsid w:val="00707DB3"/>
    <w:rsid w:val="00710001"/>
    <w:rsid w:val="00710E5B"/>
    <w:rsid w:val="007114F5"/>
    <w:rsid w:val="007115A1"/>
    <w:rsid w:val="00711634"/>
    <w:rsid w:val="00711A9A"/>
    <w:rsid w:val="00711DC3"/>
    <w:rsid w:val="00712066"/>
    <w:rsid w:val="007120A2"/>
    <w:rsid w:val="007121B9"/>
    <w:rsid w:val="007121E2"/>
    <w:rsid w:val="00712429"/>
    <w:rsid w:val="00712584"/>
    <w:rsid w:val="00712AF3"/>
    <w:rsid w:val="00712B45"/>
    <w:rsid w:val="00712C72"/>
    <w:rsid w:val="0071330B"/>
    <w:rsid w:val="00713830"/>
    <w:rsid w:val="00713ABB"/>
    <w:rsid w:val="00713D6A"/>
    <w:rsid w:val="00714305"/>
    <w:rsid w:val="0071474D"/>
    <w:rsid w:val="007158C2"/>
    <w:rsid w:val="0071625D"/>
    <w:rsid w:val="007168C9"/>
    <w:rsid w:val="00716D56"/>
    <w:rsid w:val="007170CF"/>
    <w:rsid w:val="00717137"/>
    <w:rsid w:val="00717210"/>
    <w:rsid w:val="0071747A"/>
    <w:rsid w:val="00720102"/>
    <w:rsid w:val="00720449"/>
    <w:rsid w:val="007208A4"/>
    <w:rsid w:val="00720B2C"/>
    <w:rsid w:val="00721157"/>
    <w:rsid w:val="00721948"/>
    <w:rsid w:val="00721984"/>
    <w:rsid w:val="00721A72"/>
    <w:rsid w:val="00721B70"/>
    <w:rsid w:val="00722663"/>
    <w:rsid w:val="00722664"/>
    <w:rsid w:val="00722BB3"/>
    <w:rsid w:val="007235B7"/>
    <w:rsid w:val="007235D3"/>
    <w:rsid w:val="00723963"/>
    <w:rsid w:val="007239EC"/>
    <w:rsid w:val="00723A1E"/>
    <w:rsid w:val="00723A57"/>
    <w:rsid w:val="00723F22"/>
    <w:rsid w:val="00724656"/>
    <w:rsid w:val="00724E8A"/>
    <w:rsid w:val="00724F74"/>
    <w:rsid w:val="00725208"/>
    <w:rsid w:val="00725D31"/>
    <w:rsid w:val="00725EA1"/>
    <w:rsid w:val="00726122"/>
    <w:rsid w:val="007262D6"/>
    <w:rsid w:val="0072642E"/>
    <w:rsid w:val="00726904"/>
    <w:rsid w:val="00726E48"/>
    <w:rsid w:val="0072718F"/>
    <w:rsid w:val="00727600"/>
    <w:rsid w:val="00727FCE"/>
    <w:rsid w:val="007307DB"/>
    <w:rsid w:val="007307DF"/>
    <w:rsid w:val="00730B9F"/>
    <w:rsid w:val="007310FA"/>
    <w:rsid w:val="0073110B"/>
    <w:rsid w:val="0073177B"/>
    <w:rsid w:val="007319B8"/>
    <w:rsid w:val="00733232"/>
    <w:rsid w:val="0073327C"/>
    <w:rsid w:val="007333DC"/>
    <w:rsid w:val="007333DF"/>
    <w:rsid w:val="007335FB"/>
    <w:rsid w:val="0073394D"/>
    <w:rsid w:val="00733BFF"/>
    <w:rsid w:val="0073459D"/>
    <w:rsid w:val="00734A41"/>
    <w:rsid w:val="007350C0"/>
    <w:rsid w:val="00735D78"/>
    <w:rsid w:val="00735FF0"/>
    <w:rsid w:val="00736203"/>
    <w:rsid w:val="00736641"/>
    <w:rsid w:val="00737127"/>
    <w:rsid w:val="00740745"/>
    <w:rsid w:val="00741A03"/>
    <w:rsid w:val="007422A1"/>
    <w:rsid w:val="00742C31"/>
    <w:rsid w:val="00743096"/>
    <w:rsid w:val="00743358"/>
    <w:rsid w:val="007438B9"/>
    <w:rsid w:val="00743B83"/>
    <w:rsid w:val="00743C33"/>
    <w:rsid w:val="00744095"/>
    <w:rsid w:val="00744116"/>
    <w:rsid w:val="007442D6"/>
    <w:rsid w:val="007443ED"/>
    <w:rsid w:val="007447D9"/>
    <w:rsid w:val="00744B3D"/>
    <w:rsid w:val="007456E3"/>
    <w:rsid w:val="00745841"/>
    <w:rsid w:val="0074596D"/>
    <w:rsid w:val="00745CBE"/>
    <w:rsid w:val="00745D0A"/>
    <w:rsid w:val="0074617B"/>
    <w:rsid w:val="007468C5"/>
    <w:rsid w:val="00747337"/>
    <w:rsid w:val="00747AD7"/>
    <w:rsid w:val="00750603"/>
    <w:rsid w:val="00750D26"/>
    <w:rsid w:val="00750F54"/>
    <w:rsid w:val="0075138E"/>
    <w:rsid w:val="0075156C"/>
    <w:rsid w:val="00751A07"/>
    <w:rsid w:val="00751A08"/>
    <w:rsid w:val="007520BA"/>
    <w:rsid w:val="00752106"/>
    <w:rsid w:val="007526D3"/>
    <w:rsid w:val="007526F5"/>
    <w:rsid w:val="0075297A"/>
    <w:rsid w:val="0075316B"/>
    <w:rsid w:val="00753DAF"/>
    <w:rsid w:val="00754F1D"/>
    <w:rsid w:val="00755150"/>
    <w:rsid w:val="0075519A"/>
    <w:rsid w:val="0075545D"/>
    <w:rsid w:val="00755461"/>
    <w:rsid w:val="007556BE"/>
    <w:rsid w:val="00756355"/>
    <w:rsid w:val="007564C8"/>
    <w:rsid w:val="007566CA"/>
    <w:rsid w:val="0075670C"/>
    <w:rsid w:val="00757824"/>
    <w:rsid w:val="00757E76"/>
    <w:rsid w:val="00757E9A"/>
    <w:rsid w:val="00760300"/>
    <w:rsid w:val="007607B3"/>
    <w:rsid w:val="007609CE"/>
    <w:rsid w:val="00760E75"/>
    <w:rsid w:val="00760FD3"/>
    <w:rsid w:val="00761114"/>
    <w:rsid w:val="0076148C"/>
    <w:rsid w:val="00761C2C"/>
    <w:rsid w:val="007622F9"/>
    <w:rsid w:val="007623E3"/>
    <w:rsid w:val="00762587"/>
    <w:rsid w:val="0076282E"/>
    <w:rsid w:val="007630A1"/>
    <w:rsid w:val="007630F1"/>
    <w:rsid w:val="00763432"/>
    <w:rsid w:val="00763528"/>
    <w:rsid w:val="007635ED"/>
    <w:rsid w:val="00763ECD"/>
    <w:rsid w:val="0076419E"/>
    <w:rsid w:val="007647C8"/>
    <w:rsid w:val="007647EB"/>
    <w:rsid w:val="007649E0"/>
    <w:rsid w:val="00765A10"/>
    <w:rsid w:val="00765B53"/>
    <w:rsid w:val="00766108"/>
    <w:rsid w:val="007668AF"/>
    <w:rsid w:val="00767124"/>
    <w:rsid w:val="0076720F"/>
    <w:rsid w:val="007679D1"/>
    <w:rsid w:val="00767AAE"/>
    <w:rsid w:val="00767CBC"/>
    <w:rsid w:val="00767CF9"/>
    <w:rsid w:val="007708D1"/>
    <w:rsid w:val="00770922"/>
    <w:rsid w:val="00770E42"/>
    <w:rsid w:val="00771C59"/>
    <w:rsid w:val="00771D57"/>
    <w:rsid w:val="00771E1F"/>
    <w:rsid w:val="00772616"/>
    <w:rsid w:val="007727A9"/>
    <w:rsid w:val="007729C6"/>
    <w:rsid w:val="00772A55"/>
    <w:rsid w:val="00773384"/>
    <w:rsid w:val="0077362C"/>
    <w:rsid w:val="007737AA"/>
    <w:rsid w:val="00774F1B"/>
    <w:rsid w:val="0077576C"/>
    <w:rsid w:val="00775AA5"/>
    <w:rsid w:val="007762A5"/>
    <w:rsid w:val="007765B5"/>
    <w:rsid w:val="00776B8B"/>
    <w:rsid w:val="00776C80"/>
    <w:rsid w:val="0077700B"/>
    <w:rsid w:val="007772B8"/>
    <w:rsid w:val="007774A8"/>
    <w:rsid w:val="007775DD"/>
    <w:rsid w:val="0077769A"/>
    <w:rsid w:val="00780043"/>
    <w:rsid w:val="007801D6"/>
    <w:rsid w:val="00780503"/>
    <w:rsid w:val="00780803"/>
    <w:rsid w:val="00780D79"/>
    <w:rsid w:val="00780E3D"/>
    <w:rsid w:val="007810B6"/>
    <w:rsid w:val="0078123C"/>
    <w:rsid w:val="00781423"/>
    <w:rsid w:val="00782372"/>
    <w:rsid w:val="0078260C"/>
    <w:rsid w:val="0078296E"/>
    <w:rsid w:val="00782ACF"/>
    <w:rsid w:val="00782BED"/>
    <w:rsid w:val="007835B9"/>
    <w:rsid w:val="00783A57"/>
    <w:rsid w:val="0078402D"/>
    <w:rsid w:val="00784050"/>
    <w:rsid w:val="00784133"/>
    <w:rsid w:val="0078476E"/>
    <w:rsid w:val="00784E3F"/>
    <w:rsid w:val="00785875"/>
    <w:rsid w:val="00785898"/>
    <w:rsid w:val="007865C0"/>
    <w:rsid w:val="00786885"/>
    <w:rsid w:val="00786BB1"/>
    <w:rsid w:val="007870AE"/>
    <w:rsid w:val="00787B10"/>
    <w:rsid w:val="00787C02"/>
    <w:rsid w:val="00787D98"/>
    <w:rsid w:val="00790283"/>
    <w:rsid w:val="00790481"/>
    <w:rsid w:val="007907C6"/>
    <w:rsid w:val="00790886"/>
    <w:rsid w:val="00790C3C"/>
    <w:rsid w:val="00790CF9"/>
    <w:rsid w:val="00790E77"/>
    <w:rsid w:val="00791320"/>
    <w:rsid w:val="0079142A"/>
    <w:rsid w:val="00791975"/>
    <w:rsid w:val="0079197A"/>
    <w:rsid w:val="00791CEF"/>
    <w:rsid w:val="00791DA3"/>
    <w:rsid w:val="007920BC"/>
    <w:rsid w:val="007923A5"/>
    <w:rsid w:val="007926B9"/>
    <w:rsid w:val="00792C4C"/>
    <w:rsid w:val="0079381E"/>
    <w:rsid w:val="00793E1B"/>
    <w:rsid w:val="00793E2D"/>
    <w:rsid w:val="00794284"/>
    <w:rsid w:val="0079430A"/>
    <w:rsid w:val="00794749"/>
    <w:rsid w:val="00794825"/>
    <w:rsid w:val="00794BCE"/>
    <w:rsid w:val="00794DAF"/>
    <w:rsid w:val="00794DBD"/>
    <w:rsid w:val="00794F7F"/>
    <w:rsid w:val="00795584"/>
    <w:rsid w:val="007957F0"/>
    <w:rsid w:val="00795850"/>
    <w:rsid w:val="00795C32"/>
    <w:rsid w:val="00795D42"/>
    <w:rsid w:val="007960BD"/>
    <w:rsid w:val="007961B0"/>
    <w:rsid w:val="00796439"/>
    <w:rsid w:val="007967AC"/>
    <w:rsid w:val="00796975"/>
    <w:rsid w:val="00796A22"/>
    <w:rsid w:val="00796C3C"/>
    <w:rsid w:val="007971EC"/>
    <w:rsid w:val="007975E6"/>
    <w:rsid w:val="00797743"/>
    <w:rsid w:val="00797B81"/>
    <w:rsid w:val="00797CAA"/>
    <w:rsid w:val="00797D49"/>
    <w:rsid w:val="00797EF3"/>
    <w:rsid w:val="00797F17"/>
    <w:rsid w:val="00797FD3"/>
    <w:rsid w:val="007A035F"/>
    <w:rsid w:val="007A0366"/>
    <w:rsid w:val="007A0B4D"/>
    <w:rsid w:val="007A0ED8"/>
    <w:rsid w:val="007A0FB4"/>
    <w:rsid w:val="007A149E"/>
    <w:rsid w:val="007A191A"/>
    <w:rsid w:val="007A1E86"/>
    <w:rsid w:val="007A2362"/>
    <w:rsid w:val="007A29D7"/>
    <w:rsid w:val="007A3053"/>
    <w:rsid w:val="007A3709"/>
    <w:rsid w:val="007A3D1F"/>
    <w:rsid w:val="007A3F96"/>
    <w:rsid w:val="007A3FE0"/>
    <w:rsid w:val="007A4179"/>
    <w:rsid w:val="007A4250"/>
    <w:rsid w:val="007A43D3"/>
    <w:rsid w:val="007A4EED"/>
    <w:rsid w:val="007A4F56"/>
    <w:rsid w:val="007A5046"/>
    <w:rsid w:val="007A516A"/>
    <w:rsid w:val="007A565C"/>
    <w:rsid w:val="007A5683"/>
    <w:rsid w:val="007A5EF9"/>
    <w:rsid w:val="007A6328"/>
    <w:rsid w:val="007A677F"/>
    <w:rsid w:val="007A68CC"/>
    <w:rsid w:val="007A6BD6"/>
    <w:rsid w:val="007A6CF5"/>
    <w:rsid w:val="007A6D28"/>
    <w:rsid w:val="007A72D6"/>
    <w:rsid w:val="007B0769"/>
    <w:rsid w:val="007B0D17"/>
    <w:rsid w:val="007B0FC7"/>
    <w:rsid w:val="007B1215"/>
    <w:rsid w:val="007B172C"/>
    <w:rsid w:val="007B17E7"/>
    <w:rsid w:val="007B1AD8"/>
    <w:rsid w:val="007B27E0"/>
    <w:rsid w:val="007B2A78"/>
    <w:rsid w:val="007B2B0C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98E"/>
    <w:rsid w:val="007B7ED5"/>
    <w:rsid w:val="007B7F8C"/>
    <w:rsid w:val="007C00EE"/>
    <w:rsid w:val="007C046B"/>
    <w:rsid w:val="007C0937"/>
    <w:rsid w:val="007C0AD6"/>
    <w:rsid w:val="007C11CB"/>
    <w:rsid w:val="007C11DE"/>
    <w:rsid w:val="007C1DB8"/>
    <w:rsid w:val="007C1EEF"/>
    <w:rsid w:val="007C2265"/>
    <w:rsid w:val="007C2A90"/>
    <w:rsid w:val="007C3797"/>
    <w:rsid w:val="007C416C"/>
    <w:rsid w:val="007C4508"/>
    <w:rsid w:val="007C472E"/>
    <w:rsid w:val="007C494F"/>
    <w:rsid w:val="007C4C7E"/>
    <w:rsid w:val="007C53C7"/>
    <w:rsid w:val="007C5621"/>
    <w:rsid w:val="007C6BE6"/>
    <w:rsid w:val="007C7A20"/>
    <w:rsid w:val="007C7C65"/>
    <w:rsid w:val="007C7CD5"/>
    <w:rsid w:val="007C7CF4"/>
    <w:rsid w:val="007C7DE9"/>
    <w:rsid w:val="007C7FFA"/>
    <w:rsid w:val="007D0178"/>
    <w:rsid w:val="007D0361"/>
    <w:rsid w:val="007D03B7"/>
    <w:rsid w:val="007D0E16"/>
    <w:rsid w:val="007D1C8F"/>
    <w:rsid w:val="007D1F59"/>
    <w:rsid w:val="007D2887"/>
    <w:rsid w:val="007D2C9B"/>
    <w:rsid w:val="007D2D08"/>
    <w:rsid w:val="007D3400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849"/>
    <w:rsid w:val="007D5B7B"/>
    <w:rsid w:val="007D61F2"/>
    <w:rsid w:val="007D63F9"/>
    <w:rsid w:val="007D6DF8"/>
    <w:rsid w:val="007D73D2"/>
    <w:rsid w:val="007D7794"/>
    <w:rsid w:val="007D785D"/>
    <w:rsid w:val="007E01CA"/>
    <w:rsid w:val="007E09EE"/>
    <w:rsid w:val="007E0BFA"/>
    <w:rsid w:val="007E0E14"/>
    <w:rsid w:val="007E13F7"/>
    <w:rsid w:val="007E15EA"/>
    <w:rsid w:val="007E1DC2"/>
    <w:rsid w:val="007E1E65"/>
    <w:rsid w:val="007E22CC"/>
    <w:rsid w:val="007E2DDF"/>
    <w:rsid w:val="007E2FD0"/>
    <w:rsid w:val="007E302E"/>
    <w:rsid w:val="007E3AB4"/>
    <w:rsid w:val="007E3B07"/>
    <w:rsid w:val="007E3B44"/>
    <w:rsid w:val="007E474E"/>
    <w:rsid w:val="007E5971"/>
    <w:rsid w:val="007E5A22"/>
    <w:rsid w:val="007E611F"/>
    <w:rsid w:val="007E6520"/>
    <w:rsid w:val="007E6CCB"/>
    <w:rsid w:val="007E7FD3"/>
    <w:rsid w:val="007F0942"/>
    <w:rsid w:val="007F101B"/>
    <w:rsid w:val="007F1663"/>
    <w:rsid w:val="007F1826"/>
    <w:rsid w:val="007F2619"/>
    <w:rsid w:val="007F2BC3"/>
    <w:rsid w:val="007F2FD6"/>
    <w:rsid w:val="007F37F3"/>
    <w:rsid w:val="007F3CB5"/>
    <w:rsid w:val="007F3FEA"/>
    <w:rsid w:val="007F4487"/>
    <w:rsid w:val="007F46C6"/>
    <w:rsid w:val="007F4AEC"/>
    <w:rsid w:val="007F50D0"/>
    <w:rsid w:val="007F5B4A"/>
    <w:rsid w:val="007F5FE5"/>
    <w:rsid w:val="007F62C4"/>
    <w:rsid w:val="007F6488"/>
    <w:rsid w:val="007F6826"/>
    <w:rsid w:val="007F693C"/>
    <w:rsid w:val="0080018F"/>
    <w:rsid w:val="00800845"/>
    <w:rsid w:val="00800CA9"/>
    <w:rsid w:val="00800E2D"/>
    <w:rsid w:val="0080110C"/>
    <w:rsid w:val="0080114E"/>
    <w:rsid w:val="00801711"/>
    <w:rsid w:val="00801CBC"/>
    <w:rsid w:val="00801F93"/>
    <w:rsid w:val="00802192"/>
    <w:rsid w:val="00802797"/>
    <w:rsid w:val="0080290A"/>
    <w:rsid w:val="00802D68"/>
    <w:rsid w:val="00803080"/>
    <w:rsid w:val="00803A81"/>
    <w:rsid w:val="00803C77"/>
    <w:rsid w:val="008041FE"/>
    <w:rsid w:val="00804615"/>
    <w:rsid w:val="0080471D"/>
    <w:rsid w:val="00804B75"/>
    <w:rsid w:val="0080522C"/>
    <w:rsid w:val="0080533A"/>
    <w:rsid w:val="00805692"/>
    <w:rsid w:val="0080596F"/>
    <w:rsid w:val="00805A93"/>
    <w:rsid w:val="00805D8C"/>
    <w:rsid w:val="00805F06"/>
    <w:rsid w:val="00806407"/>
    <w:rsid w:val="00806EB7"/>
    <w:rsid w:val="00806F25"/>
    <w:rsid w:val="008075BE"/>
    <w:rsid w:val="00807900"/>
    <w:rsid w:val="00807E5E"/>
    <w:rsid w:val="00810818"/>
    <w:rsid w:val="00810907"/>
    <w:rsid w:val="00811025"/>
    <w:rsid w:val="008119F9"/>
    <w:rsid w:val="00811AC8"/>
    <w:rsid w:val="00811D11"/>
    <w:rsid w:val="00811F78"/>
    <w:rsid w:val="00812418"/>
    <w:rsid w:val="0081251A"/>
    <w:rsid w:val="00812E9F"/>
    <w:rsid w:val="008134A7"/>
    <w:rsid w:val="00813B8B"/>
    <w:rsid w:val="00813BA9"/>
    <w:rsid w:val="00813E98"/>
    <w:rsid w:val="008140CC"/>
    <w:rsid w:val="008143F7"/>
    <w:rsid w:val="008145B4"/>
    <w:rsid w:val="008158A6"/>
    <w:rsid w:val="00815BB0"/>
    <w:rsid w:val="00816185"/>
    <w:rsid w:val="0081646B"/>
    <w:rsid w:val="008164B2"/>
    <w:rsid w:val="00816A93"/>
    <w:rsid w:val="00816AF1"/>
    <w:rsid w:val="008171C9"/>
    <w:rsid w:val="00817892"/>
    <w:rsid w:val="00817AB5"/>
    <w:rsid w:val="00820379"/>
    <w:rsid w:val="00820F17"/>
    <w:rsid w:val="00821B71"/>
    <w:rsid w:val="00821C96"/>
    <w:rsid w:val="00821EDD"/>
    <w:rsid w:val="008220C2"/>
    <w:rsid w:val="008237D9"/>
    <w:rsid w:val="00823986"/>
    <w:rsid w:val="00823BFF"/>
    <w:rsid w:val="00824275"/>
    <w:rsid w:val="00824776"/>
    <w:rsid w:val="008247B6"/>
    <w:rsid w:val="00825077"/>
    <w:rsid w:val="0082520E"/>
    <w:rsid w:val="00825E0A"/>
    <w:rsid w:val="0082609C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1C7"/>
    <w:rsid w:val="00831600"/>
    <w:rsid w:val="00831B57"/>
    <w:rsid w:val="00831BAA"/>
    <w:rsid w:val="00832BBE"/>
    <w:rsid w:val="00833F1C"/>
    <w:rsid w:val="00834525"/>
    <w:rsid w:val="00834B93"/>
    <w:rsid w:val="00834C74"/>
    <w:rsid w:val="0083505D"/>
    <w:rsid w:val="008357BD"/>
    <w:rsid w:val="008361D9"/>
    <w:rsid w:val="008362A2"/>
    <w:rsid w:val="00837575"/>
    <w:rsid w:val="0084040C"/>
    <w:rsid w:val="00840A9F"/>
    <w:rsid w:val="00842FBF"/>
    <w:rsid w:val="00844450"/>
    <w:rsid w:val="00844453"/>
    <w:rsid w:val="00844906"/>
    <w:rsid w:val="00844B02"/>
    <w:rsid w:val="00844C6F"/>
    <w:rsid w:val="008457E2"/>
    <w:rsid w:val="00845CF1"/>
    <w:rsid w:val="008460FA"/>
    <w:rsid w:val="00846151"/>
    <w:rsid w:val="00846640"/>
    <w:rsid w:val="00846C36"/>
    <w:rsid w:val="00846FC6"/>
    <w:rsid w:val="0084723F"/>
    <w:rsid w:val="008473D3"/>
    <w:rsid w:val="00847622"/>
    <w:rsid w:val="00847EF5"/>
    <w:rsid w:val="00847F95"/>
    <w:rsid w:val="00850243"/>
    <w:rsid w:val="0085048C"/>
    <w:rsid w:val="0085069B"/>
    <w:rsid w:val="00850C3D"/>
    <w:rsid w:val="00850D3E"/>
    <w:rsid w:val="008510F9"/>
    <w:rsid w:val="008514D6"/>
    <w:rsid w:val="008515FA"/>
    <w:rsid w:val="0085174B"/>
    <w:rsid w:val="00851B14"/>
    <w:rsid w:val="0085202F"/>
    <w:rsid w:val="00852567"/>
    <w:rsid w:val="008525EC"/>
    <w:rsid w:val="008529E0"/>
    <w:rsid w:val="00852B77"/>
    <w:rsid w:val="008530DC"/>
    <w:rsid w:val="0085490C"/>
    <w:rsid w:val="008553A9"/>
    <w:rsid w:val="0085545D"/>
    <w:rsid w:val="00855465"/>
    <w:rsid w:val="008556CE"/>
    <w:rsid w:val="008557F3"/>
    <w:rsid w:val="00855804"/>
    <w:rsid w:val="008558D6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64B"/>
    <w:rsid w:val="008601A9"/>
    <w:rsid w:val="00860DF3"/>
    <w:rsid w:val="00861327"/>
    <w:rsid w:val="00861377"/>
    <w:rsid w:val="00861520"/>
    <w:rsid w:val="0086170A"/>
    <w:rsid w:val="008617B5"/>
    <w:rsid w:val="00861856"/>
    <w:rsid w:val="008618D4"/>
    <w:rsid w:val="008619AB"/>
    <w:rsid w:val="00861A35"/>
    <w:rsid w:val="00861D26"/>
    <w:rsid w:val="00861DB9"/>
    <w:rsid w:val="00861EDF"/>
    <w:rsid w:val="008621A8"/>
    <w:rsid w:val="008622F5"/>
    <w:rsid w:val="00862301"/>
    <w:rsid w:val="00862316"/>
    <w:rsid w:val="00862984"/>
    <w:rsid w:val="00862CC7"/>
    <w:rsid w:val="00862D02"/>
    <w:rsid w:val="00862DC1"/>
    <w:rsid w:val="008630A3"/>
    <w:rsid w:val="0086333E"/>
    <w:rsid w:val="008634AC"/>
    <w:rsid w:val="008636DC"/>
    <w:rsid w:val="00863729"/>
    <w:rsid w:val="00863ABD"/>
    <w:rsid w:val="00863BA8"/>
    <w:rsid w:val="00864178"/>
    <w:rsid w:val="008644A5"/>
    <w:rsid w:val="00864817"/>
    <w:rsid w:val="00864A8A"/>
    <w:rsid w:val="008650B3"/>
    <w:rsid w:val="008653AC"/>
    <w:rsid w:val="00865C11"/>
    <w:rsid w:val="00865D83"/>
    <w:rsid w:val="00865F54"/>
    <w:rsid w:val="00865F76"/>
    <w:rsid w:val="008660E0"/>
    <w:rsid w:val="008662A6"/>
    <w:rsid w:val="0086667E"/>
    <w:rsid w:val="00866811"/>
    <w:rsid w:val="00866B6D"/>
    <w:rsid w:val="00866C34"/>
    <w:rsid w:val="008670DD"/>
    <w:rsid w:val="00867481"/>
    <w:rsid w:val="00867B87"/>
    <w:rsid w:val="00867FBA"/>
    <w:rsid w:val="0087002F"/>
    <w:rsid w:val="00870976"/>
    <w:rsid w:val="00870B16"/>
    <w:rsid w:val="00870BF3"/>
    <w:rsid w:val="00870CFB"/>
    <w:rsid w:val="00871495"/>
    <w:rsid w:val="008716BA"/>
    <w:rsid w:val="00871A4D"/>
    <w:rsid w:val="00871D68"/>
    <w:rsid w:val="00871E03"/>
    <w:rsid w:val="00872069"/>
    <w:rsid w:val="008721C3"/>
    <w:rsid w:val="00872D9D"/>
    <w:rsid w:val="008730F9"/>
    <w:rsid w:val="008735A4"/>
    <w:rsid w:val="0087392A"/>
    <w:rsid w:val="00873AB2"/>
    <w:rsid w:val="00873C57"/>
    <w:rsid w:val="00874413"/>
    <w:rsid w:val="008744F4"/>
    <w:rsid w:val="008747A5"/>
    <w:rsid w:val="00874DD8"/>
    <w:rsid w:val="00875039"/>
    <w:rsid w:val="008752F7"/>
    <w:rsid w:val="00875D26"/>
    <w:rsid w:val="008760ED"/>
    <w:rsid w:val="00876381"/>
    <w:rsid w:val="00876391"/>
    <w:rsid w:val="00876F84"/>
    <w:rsid w:val="00877C0E"/>
    <w:rsid w:val="008808B7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2D96"/>
    <w:rsid w:val="00883BDD"/>
    <w:rsid w:val="00883C59"/>
    <w:rsid w:val="008841F3"/>
    <w:rsid w:val="0088450E"/>
    <w:rsid w:val="0088488F"/>
    <w:rsid w:val="00884DE4"/>
    <w:rsid w:val="008852B2"/>
    <w:rsid w:val="008855A1"/>
    <w:rsid w:val="0088599F"/>
    <w:rsid w:val="00885AF3"/>
    <w:rsid w:val="00885C0C"/>
    <w:rsid w:val="00885D64"/>
    <w:rsid w:val="00886059"/>
    <w:rsid w:val="008866C2"/>
    <w:rsid w:val="008869ED"/>
    <w:rsid w:val="00886A76"/>
    <w:rsid w:val="00886F2C"/>
    <w:rsid w:val="008870CF"/>
    <w:rsid w:val="00887BC7"/>
    <w:rsid w:val="00887D0B"/>
    <w:rsid w:val="00887F7C"/>
    <w:rsid w:val="008902B7"/>
    <w:rsid w:val="008903A5"/>
    <w:rsid w:val="00890801"/>
    <w:rsid w:val="00891366"/>
    <w:rsid w:val="0089141F"/>
    <w:rsid w:val="008926A3"/>
    <w:rsid w:val="0089280E"/>
    <w:rsid w:val="0089288A"/>
    <w:rsid w:val="00892B81"/>
    <w:rsid w:val="00892CBB"/>
    <w:rsid w:val="00892CE7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73"/>
    <w:rsid w:val="008962C8"/>
    <w:rsid w:val="00896700"/>
    <w:rsid w:val="00896A0F"/>
    <w:rsid w:val="00896A33"/>
    <w:rsid w:val="00896BBE"/>
    <w:rsid w:val="00896F7D"/>
    <w:rsid w:val="00897518"/>
    <w:rsid w:val="0089782E"/>
    <w:rsid w:val="00897C59"/>
    <w:rsid w:val="008A000C"/>
    <w:rsid w:val="008A0422"/>
    <w:rsid w:val="008A088E"/>
    <w:rsid w:val="008A0C69"/>
    <w:rsid w:val="008A168C"/>
    <w:rsid w:val="008A16E4"/>
    <w:rsid w:val="008A1A28"/>
    <w:rsid w:val="008A1F32"/>
    <w:rsid w:val="008A1FC0"/>
    <w:rsid w:val="008A21CF"/>
    <w:rsid w:val="008A2F8E"/>
    <w:rsid w:val="008A306C"/>
    <w:rsid w:val="008A3BC2"/>
    <w:rsid w:val="008A3DC8"/>
    <w:rsid w:val="008A3F27"/>
    <w:rsid w:val="008A3F32"/>
    <w:rsid w:val="008A423E"/>
    <w:rsid w:val="008A4833"/>
    <w:rsid w:val="008A4E28"/>
    <w:rsid w:val="008A5095"/>
    <w:rsid w:val="008A50D7"/>
    <w:rsid w:val="008A5615"/>
    <w:rsid w:val="008A5893"/>
    <w:rsid w:val="008A60AE"/>
    <w:rsid w:val="008A61ED"/>
    <w:rsid w:val="008A68DD"/>
    <w:rsid w:val="008A711B"/>
    <w:rsid w:val="008A7367"/>
    <w:rsid w:val="008A78FA"/>
    <w:rsid w:val="008A79A1"/>
    <w:rsid w:val="008A7CB4"/>
    <w:rsid w:val="008A7DE4"/>
    <w:rsid w:val="008B10B2"/>
    <w:rsid w:val="008B13E3"/>
    <w:rsid w:val="008B1AF1"/>
    <w:rsid w:val="008B2368"/>
    <w:rsid w:val="008B25E6"/>
    <w:rsid w:val="008B26AB"/>
    <w:rsid w:val="008B3EC8"/>
    <w:rsid w:val="008B43E6"/>
    <w:rsid w:val="008B465C"/>
    <w:rsid w:val="008B4716"/>
    <w:rsid w:val="008B49B9"/>
    <w:rsid w:val="008B4D15"/>
    <w:rsid w:val="008B5746"/>
    <w:rsid w:val="008B59B3"/>
    <w:rsid w:val="008B5F37"/>
    <w:rsid w:val="008B6122"/>
    <w:rsid w:val="008B663A"/>
    <w:rsid w:val="008B6E7F"/>
    <w:rsid w:val="008B6ED1"/>
    <w:rsid w:val="008B7232"/>
    <w:rsid w:val="008B74A3"/>
    <w:rsid w:val="008B7B89"/>
    <w:rsid w:val="008B7D1E"/>
    <w:rsid w:val="008B7EF6"/>
    <w:rsid w:val="008B7EFF"/>
    <w:rsid w:val="008C02EC"/>
    <w:rsid w:val="008C05F4"/>
    <w:rsid w:val="008C08AD"/>
    <w:rsid w:val="008C0AE3"/>
    <w:rsid w:val="008C0E43"/>
    <w:rsid w:val="008C16C1"/>
    <w:rsid w:val="008C18E1"/>
    <w:rsid w:val="008C1A46"/>
    <w:rsid w:val="008C1FC3"/>
    <w:rsid w:val="008C2660"/>
    <w:rsid w:val="008C272A"/>
    <w:rsid w:val="008C2AFC"/>
    <w:rsid w:val="008C2D03"/>
    <w:rsid w:val="008C2E8F"/>
    <w:rsid w:val="008C3727"/>
    <w:rsid w:val="008C390C"/>
    <w:rsid w:val="008C396D"/>
    <w:rsid w:val="008C3A4D"/>
    <w:rsid w:val="008C4714"/>
    <w:rsid w:val="008C4870"/>
    <w:rsid w:val="008C5CD4"/>
    <w:rsid w:val="008C605C"/>
    <w:rsid w:val="008C65BF"/>
    <w:rsid w:val="008C6A64"/>
    <w:rsid w:val="008C70D5"/>
    <w:rsid w:val="008D057E"/>
    <w:rsid w:val="008D0641"/>
    <w:rsid w:val="008D0798"/>
    <w:rsid w:val="008D0F45"/>
    <w:rsid w:val="008D18AE"/>
    <w:rsid w:val="008D1C8E"/>
    <w:rsid w:val="008D1E06"/>
    <w:rsid w:val="008D1EDE"/>
    <w:rsid w:val="008D25AA"/>
    <w:rsid w:val="008D2DF7"/>
    <w:rsid w:val="008D3286"/>
    <w:rsid w:val="008D3899"/>
    <w:rsid w:val="008D392E"/>
    <w:rsid w:val="008D3F4C"/>
    <w:rsid w:val="008D4DE5"/>
    <w:rsid w:val="008D504E"/>
    <w:rsid w:val="008D57F8"/>
    <w:rsid w:val="008D5924"/>
    <w:rsid w:val="008D5E7F"/>
    <w:rsid w:val="008D5F2B"/>
    <w:rsid w:val="008D5F70"/>
    <w:rsid w:val="008D63B1"/>
    <w:rsid w:val="008D7189"/>
    <w:rsid w:val="008D747A"/>
    <w:rsid w:val="008D7724"/>
    <w:rsid w:val="008D7CD2"/>
    <w:rsid w:val="008D7EAB"/>
    <w:rsid w:val="008E0008"/>
    <w:rsid w:val="008E01D6"/>
    <w:rsid w:val="008E06BD"/>
    <w:rsid w:val="008E0ADA"/>
    <w:rsid w:val="008E10C6"/>
    <w:rsid w:val="008E1194"/>
    <w:rsid w:val="008E1310"/>
    <w:rsid w:val="008E156A"/>
    <w:rsid w:val="008E22E1"/>
    <w:rsid w:val="008E2493"/>
    <w:rsid w:val="008E25F2"/>
    <w:rsid w:val="008E2A82"/>
    <w:rsid w:val="008E32ED"/>
    <w:rsid w:val="008E338E"/>
    <w:rsid w:val="008E3C7D"/>
    <w:rsid w:val="008E400F"/>
    <w:rsid w:val="008E40C8"/>
    <w:rsid w:val="008E4161"/>
    <w:rsid w:val="008E4834"/>
    <w:rsid w:val="008E49D8"/>
    <w:rsid w:val="008E4BAF"/>
    <w:rsid w:val="008E4DA9"/>
    <w:rsid w:val="008E50FF"/>
    <w:rsid w:val="008E518F"/>
    <w:rsid w:val="008E56AF"/>
    <w:rsid w:val="008E577B"/>
    <w:rsid w:val="008E5829"/>
    <w:rsid w:val="008E603B"/>
    <w:rsid w:val="008E65FF"/>
    <w:rsid w:val="008E7182"/>
    <w:rsid w:val="008E7474"/>
    <w:rsid w:val="008E790B"/>
    <w:rsid w:val="008E7A80"/>
    <w:rsid w:val="008E7B08"/>
    <w:rsid w:val="008E7D3C"/>
    <w:rsid w:val="008F0203"/>
    <w:rsid w:val="008F039A"/>
    <w:rsid w:val="008F115B"/>
    <w:rsid w:val="008F1715"/>
    <w:rsid w:val="008F1C8A"/>
    <w:rsid w:val="008F1E95"/>
    <w:rsid w:val="008F2066"/>
    <w:rsid w:val="008F31B7"/>
    <w:rsid w:val="008F3B7C"/>
    <w:rsid w:val="008F425B"/>
    <w:rsid w:val="008F4C4A"/>
    <w:rsid w:val="008F4ED0"/>
    <w:rsid w:val="008F4F2C"/>
    <w:rsid w:val="008F52BC"/>
    <w:rsid w:val="008F5C85"/>
    <w:rsid w:val="008F61CB"/>
    <w:rsid w:val="008F6641"/>
    <w:rsid w:val="008F6686"/>
    <w:rsid w:val="008F6970"/>
    <w:rsid w:val="008F6A19"/>
    <w:rsid w:val="008F6DAA"/>
    <w:rsid w:val="008F7282"/>
    <w:rsid w:val="008F762B"/>
    <w:rsid w:val="008F784A"/>
    <w:rsid w:val="008F7CDE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1A4"/>
    <w:rsid w:val="009022E3"/>
    <w:rsid w:val="009028B0"/>
    <w:rsid w:val="0090309E"/>
    <w:rsid w:val="009030B2"/>
    <w:rsid w:val="009037DF"/>
    <w:rsid w:val="00904410"/>
    <w:rsid w:val="00905008"/>
    <w:rsid w:val="0090529E"/>
    <w:rsid w:val="009052A7"/>
    <w:rsid w:val="009054CD"/>
    <w:rsid w:val="009058C1"/>
    <w:rsid w:val="00905AB7"/>
    <w:rsid w:val="00906AFE"/>
    <w:rsid w:val="00906E22"/>
    <w:rsid w:val="00906E7D"/>
    <w:rsid w:val="00906EDA"/>
    <w:rsid w:val="0090702C"/>
    <w:rsid w:val="00907839"/>
    <w:rsid w:val="0091071A"/>
    <w:rsid w:val="00910983"/>
    <w:rsid w:val="00910D3B"/>
    <w:rsid w:val="0091149D"/>
    <w:rsid w:val="00911619"/>
    <w:rsid w:val="00911DB6"/>
    <w:rsid w:val="0091205E"/>
    <w:rsid w:val="00912A8C"/>
    <w:rsid w:val="00912E6C"/>
    <w:rsid w:val="009136F7"/>
    <w:rsid w:val="00913773"/>
    <w:rsid w:val="00913B33"/>
    <w:rsid w:val="00913F20"/>
    <w:rsid w:val="009140FF"/>
    <w:rsid w:val="0091415E"/>
    <w:rsid w:val="009144DD"/>
    <w:rsid w:val="00914573"/>
    <w:rsid w:val="009148F4"/>
    <w:rsid w:val="00914932"/>
    <w:rsid w:val="00915590"/>
    <w:rsid w:val="009156E0"/>
    <w:rsid w:val="00916812"/>
    <w:rsid w:val="009178C6"/>
    <w:rsid w:val="009201D0"/>
    <w:rsid w:val="0092051D"/>
    <w:rsid w:val="00920B77"/>
    <w:rsid w:val="00920BF0"/>
    <w:rsid w:val="00920C51"/>
    <w:rsid w:val="00920D31"/>
    <w:rsid w:val="009215E5"/>
    <w:rsid w:val="0092244D"/>
    <w:rsid w:val="009225A4"/>
    <w:rsid w:val="00922BE1"/>
    <w:rsid w:val="0092346B"/>
    <w:rsid w:val="009239A2"/>
    <w:rsid w:val="0092408A"/>
    <w:rsid w:val="00924605"/>
    <w:rsid w:val="00924B6C"/>
    <w:rsid w:val="00924C30"/>
    <w:rsid w:val="00925514"/>
    <w:rsid w:val="00925531"/>
    <w:rsid w:val="009269AB"/>
    <w:rsid w:val="00926F91"/>
    <w:rsid w:val="0092713B"/>
    <w:rsid w:val="00927498"/>
    <w:rsid w:val="00927565"/>
    <w:rsid w:val="009278E0"/>
    <w:rsid w:val="00927A12"/>
    <w:rsid w:val="00927B71"/>
    <w:rsid w:val="0093013D"/>
    <w:rsid w:val="009307EF"/>
    <w:rsid w:val="00930C43"/>
    <w:rsid w:val="00930D45"/>
    <w:rsid w:val="00930F97"/>
    <w:rsid w:val="0093116C"/>
    <w:rsid w:val="009315B4"/>
    <w:rsid w:val="0093195A"/>
    <w:rsid w:val="00931A53"/>
    <w:rsid w:val="00931B56"/>
    <w:rsid w:val="00931D37"/>
    <w:rsid w:val="00931EAF"/>
    <w:rsid w:val="00932086"/>
    <w:rsid w:val="00932159"/>
    <w:rsid w:val="0093259B"/>
    <w:rsid w:val="00932780"/>
    <w:rsid w:val="00932A38"/>
    <w:rsid w:val="00932BEA"/>
    <w:rsid w:val="00932CA4"/>
    <w:rsid w:val="00932CAC"/>
    <w:rsid w:val="00932FBD"/>
    <w:rsid w:val="00933BCC"/>
    <w:rsid w:val="00933ECB"/>
    <w:rsid w:val="00934073"/>
    <w:rsid w:val="0093433C"/>
    <w:rsid w:val="0093489E"/>
    <w:rsid w:val="00934BB5"/>
    <w:rsid w:val="00934F6D"/>
    <w:rsid w:val="00935052"/>
    <w:rsid w:val="0093580C"/>
    <w:rsid w:val="009358BF"/>
    <w:rsid w:val="00935AD2"/>
    <w:rsid w:val="00935FFE"/>
    <w:rsid w:val="009366F6"/>
    <w:rsid w:val="00936A4C"/>
    <w:rsid w:val="00936D3A"/>
    <w:rsid w:val="00936F6C"/>
    <w:rsid w:val="00940265"/>
    <w:rsid w:val="00940534"/>
    <w:rsid w:val="00940626"/>
    <w:rsid w:val="00940BF3"/>
    <w:rsid w:val="00940CBA"/>
    <w:rsid w:val="009410B2"/>
    <w:rsid w:val="009413EF"/>
    <w:rsid w:val="00941513"/>
    <w:rsid w:val="009416C9"/>
    <w:rsid w:val="00941734"/>
    <w:rsid w:val="009420D4"/>
    <w:rsid w:val="00942194"/>
    <w:rsid w:val="0094229B"/>
    <w:rsid w:val="009426AD"/>
    <w:rsid w:val="00942C5C"/>
    <w:rsid w:val="00943D7B"/>
    <w:rsid w:val="00944355"/>
    <w:rsid w:val="00944C69"/>
    <w:rsid w:val="0094511E"/>
    <w:rsid w:val="00945832"/>
    <w:rsid w:val="00945A05"/>
    <w:rsid w:val="00946115"/>
    <w:rsid w:val="009461D9"/>
    <w:rsid w:val="009463E9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6DD"/>
    <w:rsid w:val="0095073E"/>
    <w:rsid w:val="009508C5"/>
    <w:rsid w:val="00950F4C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26B"/>
    <w:rsid w:val="0095598E"/>
    <w:rsid w:val="00955C5F"/>
    <w:rsid w:val="00956320"/>
    <w:rsid w:val="00956606"/>
    <w:rsid w:val="0095660B"/>
    <w:rsid w:val="00956F8B"/>
    <w:rsid w:val="009570B7"/>
    <w:rsid w:val="00960761"/>
    <w:rsid w:val="00960CAD"/>
    <w:rsid w:val="00960F3D"/>
    <w:rsid w:val="00960F74"/>
    <w:rsid w:val="00960FD2"/>
    <w:rsid w:val="00961161"/>
    <w:rsid w:val="00962088"/>
    <w:rsid w:val="009620D5"/>
    <w:rsid w:val="00962545"/>
    <w:rsid w:val="0096263D"/>
    <w:rsid w:val="00962688"/>
    <w:rsid w:val="00962BCD"/>
    <w:rsid w:val="009630F4"/>
    <w:rsid w:val="00963259"/>
    <w:rsid w:val="009632A9"/>
    <w:rsid w:val="009638D3"/>
    <w:rsid w:val="0096397A"/>
    <w:rsid w:val="00963EC1"/>
    <w:rsid w:val="00964C64"/>
    <w:rsid w:val="009656A9"/>
    <w:rsid w:val="00965AA7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60F"/>
    <w:rsid w:val="00967825"/>
    <w:rsid w:val="00967DA1"/>
    <w:rsid w:val="00967FD1"/>
    <w:rsid w:val="00970168"/>
    <w:rsid w:val="00970ECE"/>
    <w:rsid w:val="009710DE"/>
    <w:rsid w:val="0097153C"/>
    <w:rsid w:val="009716AC"/>
    <w:rsid w:val="00971917"/>
    <w:rsid w:val="00972017"/>
    <w:rsid w:val="0097204E"/>
    <w:rsid w:val="00972155"/>
    <w:rsid w:val="0097242A"/>
    <w:rsid w:val="00972545"/>
    <w:rsid w:val="00972CCF"/>
    <w:rsid w:val="0097366C"/>
    <w:rsid w:val="00973951"/>
    <w:rsid w:val="00974049"/>
    <w:rsid w:val="009743AE"/>
    <w:rsid w:val="00974546"/>
    <w:rsid w:val="009746EE"/>
    <w:rsid w:val="00974740"/>
    <w:rsid w:val="00975254"/>
    <w:rsid w:val="00975828"/>
    <w:rsid w:val="00975D3A"/>
    <w:rsid w:val="00975DD2"/>
    <w:rsid w:val="00976361"/>
    <w:rsid w:val="009769E5"/>
    <w:rsid w:val="0097717A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B"/>
    <w:rsid w:val="009816AD"/>
    <w:rsid w:val="0098180F"/>
    <w:rsid w:val="00981B09"/>
    <w:rsid w:val="00981EBD"/>
    <w:rsid w:val="00982652"/>
    <w:rsid w:val="00982CF9"/>
    <w:rsid w:val="00982FBB"/>
    <w:rsid w:val="0098308A"/>
    <w:rsid w:val="009830F4"/>
    <w:rsid w:val="009833E3"/>
    <w:rsid w:val="00983532"/>
    <w:rsid w:val="009836FF"/>
    <w:rsid w:val="0098394F"/>
    <w:rsid w:val="0098416D"/>
    <w:rsid w:val="0098481C"/>
    <w:rsid w:val="00984DC0"/>
    <w:rsid w:val="00984E80"/>
    <w:rsid w:val="00985227"/>
    <w:rsid w:val="009855D9"/>
    <w:rsid w:val="00985A59"/>
    <w:rsid w:val="00985D17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900B3"/>
    <w:rsid w:val="009903CB"/>
    <w:rsid w:val="00990D0E"/>
    <w:rsid w:val="00991138"/>
    <w:rsid w:val="00991227"/>
    <w:rsid w:val="00991A8A"/>
    <w:rsid w:val="00992176"/>
    <w:rsid w:val="0099294A"/>
    <w:rsid w:val="00992B74"/>
    <w:rsid w:val="00992EF7"/>
    <w:rsid w:val="00993891"/>
    <w:rsid w:val="00993CFB"/>
    <w:rsid w:val="00994890"/>
    <w:rsid w:val="00994978"/>
    <w:rsid w:val="00994BF1"/>
    <w:rsid w:val="00994DFF"/>
    <w:rsid w:val="0099505A"/>
    <w:rsid w:val="00995531"/>
    <w:rsid w:val="0099560E"/>
    <w:rsid w:val="00995682"/>
    <w:rsid w:val="00995715"/>
    <w:rsid w:val="009965A8"/>
    <w:rsid w:val="00996838"/>
    <w:rsid w:val="009968C4"/>
    <w:rsid w:val="0099735F"/>
    <w:rsid w:val="00997746"/>
    <w:rsid w:val="00997F03"/>
    <w:rsid w:val="009A0789"/>
    <w:rsid w:val="009A0A3A"/>
    <w:rsid w:val="009A0C65"/>
    <w:rsid w:val="009A1063"/>
    <w:rsid w:val="009A11CA"/>
    <w:rsid w:val="009A13F4"/>
    <w:rsid w:val="009A14B7"/>
    <w:rsid w:val="009A1554"/>
    <w:rsid w:val="009A1648"/>
    <w:rsid w:val="009A1924"/>
    <w:rsid w:val="009A1ABC"/>
    <w:rsid w:val="009A1EAA"/>
    <w:rsid w:val="009A233B"/>
    <w:rsid w:val="009A2348"/>
    <w:rsid w:val="009A2591"/>
    <w:rsid w:val="009A2D3F"/>
    <w:rsid w:val="009A2F46"/>
    <w:rsid w:val="009A30A6"/>
    <w:rsid w:val="009A35B4"/>
    <w:rsid w:val="009A38A0"/>
    <w:rsid w:val="009A3CCA"/>
    <w:rsid w:val="009A3F92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A79"/>
    <w:rsid w:val="009B01C7"/>
    <w:rsid w:val="009B054D"/>
    <w:rsid w:val="009B0828"/>
    <w:rsid w:val="009B087B"/>
    <w:rsid w:val="009B0C29"/>
    <w:rsid w:val="009B0C86"/>
    <w:rsid w:val="009B0F68"/>
    <w:rsid w:val="009B165D"/>
    <w:rsid w:val="009B1ABB"/>
    <w:rsid w:val="009B1B95"/>
    <w:rsid w:val="009B1FBC"/>
    <w:rsid w:val="009B295C"/>
    <w:rsid w:val="009B2A30"/>
    <w:rsid w:val="009B2E72"/>
    <w:rsid w:val="009B321D"/>
    <w:rsid w:val="009B3400"/>
    <w:rsid w:val="009B4294"/>
    <w:rsid w:val="009B42B0"/>
    <w:rsid w:val="009B607C"/>
    <w:rsid w:val="009B657B"/>
    <w:rsid w:val="009B673D"/>
    <w:rsid w:val="009B6B26"/>
    <w:rsid w:val="009B74E9"/>
    <w:rsid w:val="009B7731"/>
    <w:rsid w:val="009C00EA"/>
    <w:rsid w:val="009C0574"/>
    <w:rsid w:val="009C05A7"/>
    <w:rsid w:val="009C091A"/>
    <w:rsid w:val="009C0BF1"/>
    <w:rsid w:val="009C0DDC"/>
    <w:rsid w:val="009C0EE2"/>
    <w:rsid w:val="009C13D9"/>
    <w:rsid w:val="009C158B"/>
    <w:rsid w:val="009C169D"/>
    <w:rsid w:val="009C178C"/>
    <w:rsid w:val="009C28F6"/>
    <w:rsid w:val="009C33F2"/>
    <w:rsid w:val="009C40B6"/>
    <w:rsid w:val="009C413C"/>
    <w:rsid w:val="009C4342"/>
    <w:rsid w:val="009C4885"/>
    <w:rsid w:val="009C5196"/>
    <w:rsid w:val="009C52A2"/>
    <w:rsid w:val="009C6EE4"/>
    <w:rsid w:val="009C6FBC"/>
    <w:rsid w:val="009C7DC8"/>
    <w:rsid w:val="009C7E94"/>
    <w:rsid w:val="009C7F29"/>
    <w:rsid w:val="009D066F"/>
    <w:rsid w:val="009D0A69"/>
    <w:rsid w:val="009D0B84"/>
    <w:rsid w:val="009D109A"/>
    <w:rsid w:val="009D11E6"/>
    <w:rsid w:val="009D1C9D"/>
    <w:rsid w:val="009D24A6"/>
    <w:rsid w:val="009D2806"/>
    <w:rsid w:val="009D3672"/>
    <w:rsid w:val="009D383F"/>
    <w:rsid w:val="009D3A35"/>
    <w:rsid w:val="009D4699"/>
    <w:rsid w:val="009D47A7"/>
    <w:rsid w:val="009D532E"/>
    <w:rsid w:val="009D587C"/>
    <w:rsid w:val="009D58F2"/>
    <w:rsid w:val="009D5A53"/>
    <w:rsid w:val="009D60D3"/>
    <w:rsid w:val="009D6254"/>
    <w:rsid w:val="009D6AED"/>
    <w:rsid w:val="009D6D9B"/>
    <w:rsid w:val="009D75C5"/>
    <w:rsid w:val="009E00B6"/>
    <w:rsid w:val="009E07FD"/>
    <w:rsid w:val="009E0896"/>
    <w:rsid w:val="009E0BB1"/>
    <w:rsid w:val="009E10D1"/>
    <w:rsid w:val="009E1224"/>
    <w:rsid w:val="009E1998"/>
    <w:rsid w:val="009E1B09"/>
    <w:rsid w:val="009E1E31"/>
    <w:rsid w:val="009E1ECE"/>
    <w:rsid w:val="009E2044"/>
    <w:rsid w:val="009E2369"/>
    <w:rsid w:val="009E278E"/>
    <w:rsid w:val="009E2F0D"/>
    <w:rsid w:val="009E31E4"/>
    <w:rsid w:val="009E334D"/>
    <w:rsid w:val="009E370F"/>
    <w:rsid w:val="009E3D7E"/>
    <w:rsid w:val="009E3F85"/>
    <w:rsid w:val="009E44B5"/>
    <w:rsid w:val="009E54B3"/>
    <w:rsid w:val="009E5542"/>
    <w:rsid w:val="009E5783"/>
    <w:rsid w:val="009E5BD2"/>
    <w:rsid w:val="009E6793"/>
    <w:rsid w:val="009E68DE"/>
    <w:rsid w:val="009E6965"/>
    <w:rsid w:val="009E6FCB"/>
    <w:rsid w:val="009E7E4B"/>
    <w:rsid w:val="009E7EB6"/>
    <w:rsid w:val="009F0629"/>
    <w:rsid w:val="009F071B"/>
    <w:rsid w:val="009F07A5"/>
    <w:rsid w:val="009F0EC7"/>
    <w:rsid w:val="009F0F35"/>
    <w:rsid w:val="009F113F"/>
    <w:rsid w:val="009F1146"/>
    <w:rsid w:val="009F1424"/>
    <w:rsid w:val="009F1961"/>
    <w:rsid w:val="009F1DE8"/>
    <w:rsid w:val="009F2019"/>
    <w:rsid w:val="009F27AF"/>
    <w:rsid w:val="009F2955"/>
    <w:rsid w:val="009F2ACB"/>
    <w:rsid w:val="009F2B86"/>
    <w:rsid w:val="009F36E7"/>
    <w:rsid w:val="009F3F3C"/>
    <w:rsid w:val="009F4FCA"/>
    <w:rsid w:val="009F5458"/>
    <w:rsid w:val="009F54D0"/>
    <w:rsid w:val="009F572F"/>
    <w:rsid w:val="009F5B14"/>
    <w:rsid w:val="009F5C75"/>
    <w:rsid w:val="009F632E"/>
    <w:rsid w:val="009F6464"/>
    <w:rsid w:val="009F6B64"/>
    <w:rsid w:val="009F6E64"/>
    <w:rsid w:val="009F708D"/>
    <w:rsid w:val="009F71D4"/>
    <w:rsid w:val="009F732B"/>
    <w:rsid w:val="009F73A6"/>
    <w:rsid w:val="009F78D4"/>
    <w:rsid w:val="009F7C5F"/>
    <w:rsid w:val="009F7C7D"/>
    <w:rsid w:val="009F7D01"/>
    <w:rsid w:val="00A00019"/>
    <w:rsid w:val="00A00E81"/>
    <w:rsid w:val="00A018B3"/>
    <w:rsid w:val="00A01AC9"/>
    <w:rsid w:val="00A024A2"/>
    <w:rsid w:val="00A02E4E"/>
    <w:rsid w:val="00A02F18"/>
    <w:rsid w:val="00A036C4"/>
    <w:rsid w:val="00A040FE"/>
    <w:rsid w:val="00A04374"/>
    <w:rsid w:val="00A05B68"/>
    <w:rsid w:val="00A05CE1"/>
    <w:rsid w:val="00A05E0C"/>
    <w:rsid w:val="00A05FC3"/>
    <w:rsid w:val="00A06167"/>
    <w:rsid w:val="00A06D52"/>
    <w:rsid w:val="00A06D8C"/>
    <w:rsid w:val="00A06F17"/>
    <w:rsid w:val="00A0772D"/>
    <w:rsid w:val="00A07D0A"/>
    <w:rsid w:val="00A07D88"/>
    <w:rsid w:val="00A10175"/>
    <w:rsid w:val="00A10334"/>
    <w:rsid w:val="00A10682"/>
    <w:rsid w:val="00A107A3"/>
    <w:rsid w:val="00A10AB2"/>
    <w:rsid w:val="00A10F8F"/>
    <w:rsid w:val="00A114DC"/>
    <w:rsid w:val="00A1166F"/>
    <w:rsid w:val="00A116A3"/>
    <w:rsid w:val="00A122FB"/>
    <w:rsid w:val="00A12AA4"/>
    <w:rsid w:val="00A130A8"/>
    <w:rsid w:val="00A133C0"/>
    <w:rsid w:val="00A13BEA"/>
    <w:rsid w:val="00A13C36"/>
    <w:rsid w:val="00A13D31"/>
    <w:rsid w:val="00A14352"/>
    <w:rsid w:val="00A14502"/>
    <w:rsid w:val="00A14700"/>
    <w:rsid w:val="00A1546D"/>
    <w:rsid w:val="00A15FC4"/>
    <w:rsid w:val="00A16218"/>
    <w:rsid w:val="00A163F8"/>
    <w:rsid w:val="00A16538"/>
    <w:rsid w:val="00A166EE"/>
    <w:rsid w:val="00A16A6D"/>
    <w:rsid w:val="00A16DB8"/>
    <w:rsid w:val="00A17B6B"/>
    <w:rsid w:val="00A2019C"/>
    <w:rsid w:val="00A2069A"/>
    <w:rsid w:val="00A20AEE"/>
    <w:rsid w:val="00A20D01"/>
    <w:rsid w:val="00A20DF7"/>
    <w:rsid w:val="00A211B8"/>
    <w:rsid w:val="00A219FB"/>
    <w:rsid w:val="00A2210B"/>
    <w:rsid w:val="00A22423"/>
    <w:rsid w:val="00A22442"/>
    <w:rsid w:val="00A2289F"/>
    <w:rsid w:val="00A228EA"/>
    <w:rsid w:val="00A2318B"/>
    <w:rsid w:val="00A23642"/>
    <w:rsid w:val="00A23817"/>
    <w:rsid w:val="00A2478A"/>
    <w:rsid w:val="00A24B70"/>
    <w:rsid w:val="00A2517C"/>
    <w:rsid w:val="00A25520"/>
    <w:rsid w:val="00A257AB"/>
    <w:rsid w:val="00A25907"/>
    <w:rsid w:val="00A259DB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123B"/>
    <w:rsid w:val="00A312F5"/>
    <w:rsid w:val="00A3191D"/>
    <w:rsid w:val="00A31E73"/>
    <w:rsid w:val="00A31FB7"/>
    <w:rsid w:val="00A321B4"/>
    <w:rsid w:val="00A321BF"/>
    <w:rsid w:val="00A32465"/>
    <w:rsid w:val="00A326FA"/>
    <w:rsid w:val="00A32B9D"/>
    <w:rsid w:val="00A32C07"/>
    <w:rsid w:val="00A339D9"/>
    <w:rsid w:val="00A33A2C"/>
    <w:rsid w:val="00A33AFA"/>
    <w:rsid w:val="00A33DB2"/>
    <w:rsid w:val="00A33FC9"/>
    <w:rsid w:val="00A34397"/>
    <w:rsid w:val="00A34C55"/>
    <w:rsid w:val="00A34F02"/>
    <w:rsid w:val="00A35286"/>
    <w:rsid w:val="00A35999"/>
    <w:rsid w:val="00A35BE4"/>
    <w:rsid w:val="00A36192"/>
    <w:rsid w:val="00A361C5"/>
    <w:rsid w:val="00A368B0"/>
    <w:rsid w:val="00A36CC2"/>
    <w:rsid w:val="00A36E5B"/>
    <w:rsid w:val="00A37B20"/>
    <w:rsid w:val="00A40581"/>
    <w:rsid w:val="00A413F4"/>
    <w:rsid w:val="00A415BF"/>
    <w:rsid w:val="00A42270"/>
    <w:rsid w:val="00A4237C"/>
    <w:rsid w:val="00A429F8"/>
    <w:rsid w:val="00A4329B"/>
    <w:rsid w:val="00A43873"/>
    <w:rsid w:val="00A43B69"/>
    <w:rsid w:val="00A44767"/>
    <w:rsid w:val="00A44A62"/>
    <w:rsid w:val="00A450F8"/>
    <w:rsid w:val="00A458F2"/>
    <w:rsid w:val="00A46044"/>
    <w:rsid w:val="00A4655E"/>
    <w:rsid w:val="00A46687"/>
    <w:rsid w:val="00A46716"/>
    <w:rsid w:val="00A4672D"/>
    <w:rsid w:val="00A470BC"/>
    <w:rsid w:val="00A479AE"/>
    <w:rsid w:val="00A510AD"/>
    <w:rsid w:val="00A513ED"/>
    <w:rsid w:val="00A5156C"/>
    <w:rsid w:val="00A51651"/>
    <w:rsid w:val="00A51B7D"/>
    <w:rsid w:val="00A51B84"/>
    <w:rsid w:val="00A52284"/>
    <w:rsid w:val="00A5263A"/>
    <w:rsid w:val="00A52817"/>
    <w:rsid w:val="00A52CCB"/>
    <w:rsid w:val="00A53BE6"/>
    <w:rsid w:val="00A53CC7"/>
    <w:rsid w:val="00A541FF"/>
    <w:rsid w:val="00A54430"/>
    <w:rsid w:val="00A54EF9"/>
    <w:rsid w:val="00A55285"/>
    <w:rsid w:val="00A55325"/>
    <w:rsid w:val="00A559D8"/>
    <w:rsid w:val="00A55A6E"/>
    <w:rsid w:val="00A5601D"/>
    <w:rsid w:val="00A56D9F"/>
    <w:rsid w:val="00A57037"/>
    <w:rsid w:val="00A5713C"/>
    <w:rsid w:val="00A57F13"/>
    <w:rsid w:val="00A606D3"/>
    <w:rsid w:val="00A60968"/>
    <w:rsid w:val="00A60D9E"/>
    <w:rsid w:val="00A61039"/>
    <w:rsid w:val="00A6146B"/>
    <w:rsid w:val="00A618D9"/>
    <w:rsid w:val="00A619EF"/>
    <w:rsid w:val="00A61E1D"/>
    <w:rsid w:val="00A624F0"/>
    <w:rsid w:val="00A63709"/>
    <w:rsid w:val="00A640F2"/>
    <w:rsid w:val="00A643AD"/>
    <w:rsid w:val="00A6440C"/>
    <w:rsid w:val="00A645F1"/>
    <w:rsid w:val="00A64746"/>
    <w:rsid w:val="00A64FB2"/>
    <w:rsid w:val="00A65B1F"/>
    <w:rsid w:val="00A65B8A"/>
    <w:rsid w:val="00A667CE"/>
    <w:rsid w:val="00A66ECB"/>
    <w:rsid w:val="00A672D2"/>
    <w:rsid w:val="00A677F5"/>
    <w:rsid w:val="00A67960"/>
    <w:rsid w:val="00A67AED"/>
    <w:rsid w:val="00A67CFE"/>
    <w:rsid w:val="00A67EAB"/>
    <w:rsid w:val="00A67FB5"/>
    <w:rsid w:val="00A700B8"/>
    <w:rsid w:val="00A70182"/>
    <w:rsid w:val="00A70327"/>
    <w:rsid w:val="00A705FC"/>
    <w:rsid w:val="00A70A88"/>
    <w:rsid w:val="00A718E4"/>
    <w:rsid w:val="00A71D57"/>
    <w:rsid w:val="00A7205C"/>
    <w:rsid w:val="00A7233E"/>
    <w:rsid w:val="00A72E82"/>
    <w:rsid w:val="00A7301D"/>
    <w:rsid w:val="00A73668"/>
    <w:rsid w:val="00A7376E"/>
    <w:rsid w:val="00A746C0"/>
    <w:rsid w:val="00A76053"/>
    <w:rsid w:val="00A76193"/>
    <w:rsid w:val="00A761E2"/>
    <w:rsid w:val="00A766A1"/>
    <w:rsid w:val="00A769F6"/>
    <w:rsid w:val="00A76AA6"/>
    <w:rsid w:val="00A76DC9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18"/>
    <w:rsid w:val="00A81F31"/>
    <w:rsid w:val="00A826CD"/>
    <w:rsid w:val="00A82CD9"/>
    <w:rsid w:val="00A82E89"/>
    <w:rsid w:val="00A82F58"/>
    <w:rsid w:val="00A8351E"/>
    <w:rsid w:val="00A837C2"/>
    <w:rsid w:val="00A83D6A"/>
    <w:rsid w:val="00A83F0A"/>
    <w:rsid w:val="00A849DE"/>
    <w:rsid w:val="00A84B0A"/>
    <w:rsid w:val="00A84EB4"/>
    <w:rsid w:val="00A85528"/>
    <w:rsid w:val="00A85DB7"/>
    <w:rsid w:val="00A8689F"/>
    <w:rsid w:val="00A86F34"/>
    <w:rsid w:val="00A8708E"/>
    <w:rsid w:val="00A902C7"/>
    <w:rsid w:val="00A90DCC"/>
    <w:rsid w:val="00A90DE3"/>
    <w:rsid w:val="00A9114C"/>
    <w:rsid w:val="00A9135C"/>
    <w:rsid w:val="00A91550"/>
    <w:rsid w:val="00A920DA"/>
    <w:rsid w:val="00A920DC"/>
    <w:rsid w:val="00A922F0"/>
    <w:rsid w:val="00A9238C"/>
    <w:rsid w:val="00A92795"/>
    <w:rsid w:val="00A92AB1"/>
    <w:rsid w:val="00A92C8A"/>
    <w:rsid w:val="00A93B43"/>
    <w:rsid w:val="00A93BC3"/>
    <w:rsid w:val="00A9418B"/>
    <w:rsid w:val="00A94229"/>
    <w:rsid w:val="00A94A8B"/>
    <w:rsid w:val="00A94A94"/>
    <w:rsid w:val="00A95102"/>
    <w:rsid w:val="00A95400"/>
    <w:rsid w:val="00A956AE"/>
    <w:rsid w:val="00A95AA9"/>
    <w:rsid w:val="00A95FFB"/>
    <w:rsid w:val="00A9606F"/>
    <w:rsid w:val="00A96C77"/>
    <w:rsid w:val="00A96D30"/>
    <w:rsid w:val="00A96F1D"/>
    <w:rsid w:val="00A96FA6"/>
    <w:rsid w:val="00A973F1"/>
    <w:rsid w:val="00A978C2"/>
    <w:rsid w:val="00AA03B1"/>
    <w:rsid w:val="00AA1BFD"/>
    <w:rsid w:val="00AA1CF8"/>
    <w:rsid w:val="00AA2273"/>
    <w:rsid w:val="00AA240E"/>
    <w:rsid w:val="00AA2501"/>
    <w:rsid w:val="00AA2539"/>
    <w:rsid w:val="00AA2F15"/>
    <w:rsid w:val="00AA2F3F"/>
    <w:rsid w:val="00AA31EC"/>
    <w:rsid w:val="00AA3313"/>
    <w:rsid w:val="00AA38E5"/>
    <w:rsid w:val="00AA3DD9"/>
    <w:rsid w:val="00AA3DFC"/>
    <w:rsid w:val="00AA3EB6"/>
    <w:rsid w:val="00AA406E"/>
    <w:rsid w:val="00AA4793"/>
    <w:rsid w:val="00AA49E2"/>
    <w:rsid w:val="00AA52D2"/>
    <w:rsid w:val="00AA53D1"/>
    <w:rsid w:val="00AA5817"/>
    <w:rsid w:val="00AA5E4B"/>
    <w:rsid w:val="00AA60AA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685"/>
    <w:rsid w:val="00AB09B4"/>
    <w:rsid w:val="00AB1976"/>
    <w:rsid w:val="00AB1A96"/>
    <w:rsid w:val="00AB1B07"/>
    <w:rsid w:val="00AB1B11"/>
    <w:rsid w:val="00AB243E"/>
    <w:rsid w:val="00AB2B55"/>
    <w:rsid w:val="00AB353D"/>
    <w:rsid w:val="00AB3CFA"/>
    <w:rsid w:val="00AB3D5C"/>
    <w:rsid w:val="00AB4337"/>
    <w:rsid w:val="00AB4B1F"/>
    <w:rsid w:val="00AB4DAA"/>
    <w:rsid w:val="00AB5200"/>
    <w:rsid w:val="00AB5C4F"/>
    <w:rsid w:val="00AB629A"/>
    <w:rsid w:val="00AB6544"/>
    <w:rsid w:val="00AB6AD7"/>
    <w:rsid w:val="00AB6E43"/>
    <w:rsid w:val="00AB7315"/>
    <w:rsid w:val="00AB7818"/>
    <w:rsid w:val="00AC0012"/>
    <w:rsid w:val="00AC001C"/>
    <w:rsid w:val="00AC0C9C"/>
    <w:rsid w:val="00AC0ED5"/>
    <w:rsid w:val="00AC14C6"/>
    <w:rsid w:val="00AC187A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09C"/>
    <w:rsid w:val="00AC4BEB"/>
    <w:rsid w:val="00AC4CC3"/>
    <w:rsid w:val="00AC537E"/>
    <w:rsid w:val="00AC54EA"/>
    <w:rsid w:val="00AC554E"/>
    <w:rsid w:val="00AC5A02"/>
    <w:rsid w:val="00AC5B5D"/>
    <w:rsid w:val="00AC68CB"/>
    <w:rsid w:val="00AC7482"/>
    <w:rsid w:val="00AC7633"/>
    <w:rsid w:val="00AC7EF7"/>
    <w:rsid w:val="00AD00AE"/>
    <w:rsid w:val="00AD04D9"/>
    <w:rsid w:val="00AD0884"/>
    <w:rsid w:val="00AD0E12"/>
    <w:rsid w:val="00AD0E1F"/>
    <w:rsid w:val="00AD0F76"/>
    <w:rsid w:val="00AD0FF8"/>
    <w:rsid w:val="00AD2229"/>
    <w:rsid w:val="00AD27E3"/>
    <w:rsid w:val="00AD27F1"/>
    <w:rsid w:val="00AD2979"/>
    <w:rsid w:val="00AD2D12"/>
    <w:rsid w:val="00AD2EFE"/>
    <w:rsid w:val="00AD34B4"/>
    <w:rsid w:val="00AD34E0"/>
    <w:rsid w:val="00AD391F"/>
    <w:rsid w:val="00AD39A5"/>
    <w:rsid w:val="00AD39AD"/>
    <w:rsid w:val="00AD3A44"/>
    <w:rsid w:val="00AD3BA2"/>
    <w:rsid w:val="00AD3E40"/>
    <w:rsid w:val="00AD4157"/>
    <w:rsid w:val="00AD439B"/>
    <w:rsid w:val="00AD481E"/>
    <w:rsid w:val="00AD482B"/>
    <w:rsid w:val="00AD4A47"/>
    <w:rsid w:val="00AD4B5C"/>
    <w:rsid w:val="00AD55CB"/>
    <w:rsid w:val="00AD5ABD"/>
    <w:rsid w:val="00AD5BE2"/>
    <w:rsid w:val="00AD62C3"/>
    <w:rsid w:val="00AD6384"/>
    <w:rsid w:val="00AD63D1"/>
    <w:rsid w:val="00AD64E4"/>
    <w:rsid w:val="00AD65EC"/>
    <w:rsid w:val="00AD65EF"/>
    <w:rsid w:val="00AD6687"/>
    <w:rsid w:val="00AD69F8"/>
    <w:rsid w:val="00AD6C59"/>
    <w:rsid w:val="00AD6DD2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21F8"/>
    <w:rsid w:val="00AE254B"/>
    <w:rsid w:val="00AE26A6"/>
    <w:rsid w:val="00AE2C96"/>
    <w:rsid w:val="00AE36B7"/>
    <w:rsid w:val="00AE3815"/>
    <w:rsid w:val="00AE39AD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82"/>
    <w:rsid w:val="00AF0FF0"/>
    <w:rsid w:val="00AF1252"/>
    <w:rsid w:val="00AF14AB"/>
    <w:rsid w:val="00AF2079"/>
    <w:rsid w:val="00AF2DA4"/>
    <w:rsid w:val="00AF3285"/>
    <w:rsid w:val="00AF3549"/>
    <w:rsid w:val="00AF3565"/>
    <w:rsid w:val="00AF4317"/>
    <w:rsid w:val="00AF435C"/>
    <w:rsid w:val="00AF4A8F"/>
    <w:rsid w:val="00AF51DB"/>
    <w:rsid w:val="00AF58C3"/>
    <w:rsid w:val="00AF6C9F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1C55"/>
    <w:rsid w:val="00B02082"/>
    <w:rsid w:val="00B0228E"/>
    <w:rsid w:val="00B027F4"/>
    <w:rsid w:val="00B03384"/>
    <w:rsid w:val="00B0375D"/>
    <w:rsid w:val="00B03818"/>
    <w:rsid w:val="00B04608"/>
    <w:rsid w:val="00B05032"/>
    <w:rsid w:val="00B052BB"/>
    <w:rsid w:val="00B0578D"/>
    <w:rsid w:val="00B058E9"/>
    <w:rsid w:val="00B05BEE"/>
    <w:rsid w:val="00B0615A"/>
    <w:rsid w:val="00B06676"/>
    <w:rsid w:val="00B06A7E"/>
    <w:rsid w:val="00B07038"/>
    <w:rsid w:val="00B07624"/>
    <w:rsid w:val="00B0785B"/>
    <w:rsid w:val="00B10292"/>
    <w:rsid w:val="00B106C3"/>
    <w:rsid w:val="00B106F6"/>
    <w:rsid w:val="00B107C4"/>
    <w:rsid w:val="00B10863"/>
    <w:rsid w:val="00B10B3F"/>
    <w:rsid w:val="00B111AB"/>
    <w:rsid w:val="00B112A4"/>
    <w:rsid w:val="00B11629"/>
    <w:rsid w:val="00B1225F"/>
    <w:rsid w:val="00B126B4"/>
    <w:rsid w:val="00B127DF"/>
    <w:rsid w:val="00B12ACB"/>
    <w:rsid w:val="00B130E4"/>
    <w:rsid w:val="00B13546"/>
    <w:rsid w:val="00B14281"/>
    <w:rsid w:val="00B1474E"/>
    <w:rsid w:val="00B14A93"/>
    <w:rsid w:val="00B14D2A"/>
    <w:rsid w:val="00B155B6"/>
    <w:rsid w:val="00B15DE6"/>
    <w:rsid w:val="00B169EE"/>
    <w:rsid w:val="00B1774B"/>
    <w:rsid w:val="00B1783A"/>
    <w:rsid w:val="00B17AA2"/>
    <w:rsid w:val="00B17E6A"/>
    <w:rsid w:val="00B208DD"/>
    <w:rsid w:val="00B20B2E"/>
    <w:rsid w:val="00B20B93"/>
    <w:rsid w:val="00B20C7F"/>
    <w:rsid w:val="00B20D4E"/>
    <w:rsid w:val="00B21021"/>
    <w:rsid w:val="00B2111D"/>
    <w:rsid w:val="00B21306"/>
    <w:rsid w:val="00B226DB"/>
    <w:rsid w:val="00B22A78"/>
    <w:rsid w:val="00B22AC5"/>
    <w:rsid w:val="00B22BB3"/>
    <w:rsid w:val="00B2325D"/>
    <w:rsid w:val="00B233DF"/>
    <w:rsid w:val="00B234A7"/>
    <w:rsid w:val="00B2423D"/>
    <w:rsid w:val="00B24E19"/>
    <w:rsid w:val="00B251C0"/>
    <w:rsid w:val="00B25BF8"/>
    <w:rsid w:val="00B25D89"/>
    <w:rsid w:val="00B25D97"/>
    <w:rsid w:val="00B25E98"/>
    <w:rsid w:val="00B26099"/>
    <w:rsid w:val="00B262CF"/>
    <w:rsid w:val="00B264AE"/>
    <w:rsid w:val="00B26BE8"/>
    <w:rsid w:val="00B26D4D"/>
    <w:rsid w:val="00B26FEE"/>
    <w:rsid w:val="00B27622"/>
    <w:rsid w:val="00B277C5"/>
    <w:rsid w:val="00B27E48"/>
    <w:rsid w:val="00B30616"/>
    <w:rsid w:val="00B30C3C"/>
    <w:rsid w:val="00B3122D"/>
    <w:rsid w:val="00B31DFC"/>
    <w:rsid w:val="00B31FA0"/>
    <w:rsid w:val="00B3223E"/>
    <w:rsid w:val="00B32669"/>
    <w:rsid w:val="00B32BAA"/>
    <w:rsid w:val="00B32CAC"/>
    <w:rsid w:val="00B33B46"/>
    <w:rsid w:val="00B34034"/>
    <w:rsid w:val="00B341D3"/>
    <w:rsid w:val="00B34324"/>
    <w:rsid w:val="00B345E4"/>
    <w:rsid w:val="00B3490A"/>
    <w:rsid w:val="00B35EEC"/>
    <w:rsid w:val="00B361D9"/>
    <w:rsid w:val="00B362F3"/>
    <w:rsid w:val="00B3636E"/>
    <w:rsid w:val="00B36ACC"/>
    <w:rsid w:val="00B37028"/>
    <w:rsid w:val="00B376EE"/>
    <w:rsid w:val="00B379D6"/>
    <w:rsid w:val="00B40917"/>
    <w:rsid w:val="00B40AFB"/>
    <w:rsid w:val="00B40CF9"/>
    <w:rsid w:val="00B40D95"/>
    <w:rsid w:val="00B41212"/>
    <w:rsid w:val="00B43916"/>
    <w:rsid w:val="00B43A23"/>
    <w:rsid w:val="00B43D40"/>
    <w:rsid w:val="00B44E15"/>
    <w:rsid w:val="00B44F40"/>
    <w:rsid w:val="00B45BD4"/>
    <w:rsid w:val="00B45DDE"/>
    <w:rsid w:val="00B460C1"/>
    <w:rsid w:val="00B4699A"/>
    <w:rsid w:val="00B47EA7"/>
    <w:rsid w:val="00B47EAD"/>
    <w:rsid w:val="00B47FEF"/>
    <w:rsid w:val="00B502DD"/>
    <w:rsid w:val="00B50866"/>
    <w:rsid w:val="00B50C69"/>
    <w:rsid w:val="00B50CD5"/>
    <w:rsid w:val="00B50EAB"/>
    <w:rsid w:val="00B519E8"/>
    <w:rsid w:val="00B519FE"/>
    <w:rsid w:val="00B51DEB"/>
    <w:rsid w:val="00B51EA5"/>
    <w:rsid w:val="00B520CE"/>
    <w:rsid w:val="00B52F3C"/>
    <w:rsid w:val="00B53227"/>
    <w:rsid w:val="00B53618"/>
    <w:rsid w:val="00B5408F"/>
    <w:rsid w:val="00B540D1"/>
    <w:rsid w:val="00B54A41"/>
    <w:rsid w:val="00B54CAB"/>
    <w:rsid w:val="00B54CE0"/>
    <w:rsid w:val="00B54DFF"/>
    <w:rsid w:val="00B54F02"/>
    <w:rsid w:val="00B55D66"/>
    <w:rsid w:val="00B56681"/>
    <w:rsid w:val="00B56C0A"/>
    <w:rsid w:val="00B570DF"/>
    <w:rsid w:val="00B57238"/>
    <w:rsid w:val="00B57951"/>
    <w:rsid w:val="00B57993"/>
    <w:rsid w:val="00B57AFD"/>
    <w:rsid w:val="00B57C0B"/>
    <w:rsid w:val="00B57E1C"/>
    <w:rsid w:val="00B607C4"/>
    <w:rsid w:val="00B60924"/>
    <w:rsid w:val="00B609A5"/>
    <w:rsid w:val="00B6186E"/>
    <w:rsid w:val="00B61FA7"/>
    <w:rsid w:val="00B62156"/>
    <w:rsid w:val="00B62A78"/>
    <w:rsid w:val="00B62E41"/>
    <w:rsid w:val="00B633BF"/>
    <w:rsid w:val="00B63785"/>
    <w:rsid w:val="00B6444D"/>
    <w:rsid w:val="00B6487B"/>
    <w:rsid w:val="00B64C1F"/>
    <w:rsid w:val="00B65D3A"/>
    <w:rsid w:val="00B65D90"/>
    <w:rsid w:val="00B65D9A"/>
    <w:rsid w:val="00B67620"/>
    <w:rsid w:val="00B67993"/>
    <w:rsid w:val="00B67B72"/>
    <w:rsid w:val="00B67F95"/>
    <w:rsid w:val="00B70017"/>
    <w:rsid w:val="00B7049C"/>
    <w:rsid w:val="00B7075F"/>
    <w:rsid w:val="00B71257"/>
    <w:rsid w:val="00B71307"/>
    <w:rsid w:val="00B71C0D"/>
    <w:rsid w:val="00B7268B"/>
    <w:rsid w:val="00B72801"/>
    <w:rsid w:val="00B728E1"/>
    <w:rsid w:val="00B72930"/>
    <w:rsid w:val="00B72D6E"/>
    <w:rsid w:val="00B72DED"/>
    <w:rsid w:val="00B72E97"/>
    <w:rsid w:val="00B73AE0"/>
    <w:rsid w:val="00B7413E"/>
    <w:rsid w:val="00B742B3"/>
    <w:rsid w:val="00B74DAC"/>
    <w:rsid w:val="00B74F8D"/>
    <w:rsid w:val="00B75240"/>
    <w:rsid w:val="00B758CF"/>
    <w:rsid w:val="00B75930"/>
    <w:rsid w:val="00B76024"/>
    <w:rsid w:val="00B76A44"/>
    <w:rsid w:val="00B76A55"/>
    <w:rsid w:val="00B7709A"/>
    <w:rsid w:val="00B77485"/>
    <w:rsid w:val="00B77D71"/>
    <w:rsid w:val="00B800A2"/>
    <w:rsid w:val="00B805BE"/>
    <w:rsid w:val="00B80A88"/>
    <w:rsid w:val="00B80CA2"/>
    <w:rsid w:val="00B80EF9"/>
    <w:rsid w:val="00B81273"/>
    <w:rsid w:val="00B81542"/>
    <w:rsid w:val="00B81838"/>
    <w:rsid w:val="00B81860"/>
    <w:rsid w:val="00B8193D"/>
    <w:rsid w:val="00B81B5E"/>
    <w:rsid w:val="00B824B5"/>
    <w:rsid w:val="00B825FE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5E6"/>
    <w:rsid w:val="00B86928"/>
    <w:rsid w:val="00B869CC"/>
    <w:rsid w:val="00B86F6E"/>
    <w:rsid w:val="00B871FD"/>
    <w:rsid w:val="00B8726D"/>
    <w:rsid w:val="00B8752B"/>
    <w:rsid w:val="00B90040"/>
    <w:rsid w:val="00B90EF1"/>
    <w:rsid w:val="00B9191E"/>
    <w:rsid w:val="00B919CE"/>
    <w:rsid w:val="00B91D15"/>
    <w:rsid w:val="00B91FA6"/>
    <w:rsid w:val="00B921D5"/>
    <w:rsid w:val="00B92DF9"/>
    <w:rsid w:val="00B932F1"/>
    <w:rsid w:val="00B937BC"/>
    <w:rsid w:val="00B93B65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78D"/>
    <w:rsid w:val="00B957A4"/>
    <w:rsid w:val="00B95B67"/>
    <w:rsid w:val="00B96489"/>
    <w:rsid w:val="00B967A2"/>
    <w:rsid w:val="00B96BC1"/>
    <w:rsid w:val="00B96FE1"/>
    <w:rsid w:val="00B970C3"/>
    <w:rsid w:val="00B9734C"/>
    <w:rsid w:val="00B97439"/>
    <w:rsid w:val="00B977A9"/>
    <w:rsid w:val="00B978CD"/>
    <w:rsid w:val="00B979AD"/>
    <w:rsid w:val="00BA0330"/>
    <w:rsid w:val="00BA07F3"/>
    <w:rsid w:val="00BA0867"/>
    <w:rsid w:val="00BA0CF1"/>
    <w:rsid w:val="00BA12FE"/>
    <w:rsid w:val="00BA1313"/>
    <w:rsid w:val="00BA1868"/>
    <w:rsid w:val="00BA27CE"/>
    <w:rsid w:val="00BA2E39"/>
    <w:rsid w:val="00BA315C"/>
    <w:rsid w:val="00BA4193"/>
    <w:rsid w:val="00BA4241"/>
    <w:rsid w:val="00BA4C8C"/>
    <w:rsid w:val="00BA4E4B"/>
    <w:rsid w:val="00BA5427"/>
    <w:rsid w:val="00BA59A3"/>
    <w:rsid w:val="00BA676C"/>
    <w:rsid w:val="00BA686D"/>
    <w:rsid w:val="00BA6A5F"/>
    <w:rsid w:val="00BA6DA1"/>
    <w:rsid w:val="00BA6E59"/>
    <w:rsid w:val="00BA72E0"/>
    <w:rsid w:val="00BA774D"/>
    <w:rsid w:val="00BB0024"/>
    <w:rsid w:val="00BB00B5"/>
    <w:rsid w:val="00BB038A"/>
    <w:rsid w:val="00BB0A3C"/>
    <w:rsid w:val="00BB0DFE"/>
    <w:rsid w:val="00BB0E53"/>
    <w:rsid w:val="00BB12FB"/>
    <w:rsid w:val="00BB1493"/>
    <w:rsid w:val="00BB1745"/>
    <w:rsid w:val="00BB1BC2"/>
    <w:rsid w:val="00BB1D6B"/>
    <w:rsid w:val="00BB2123"/>
    <w:rsid w:val="00BB2E06"/>
    <w:rsid w:val="00BB2F41"/>
    <w:rsid w:val="00BB39C9"/>
    <w:rsid w:val="00BB3AF8"/>
    <w:rsid w:val="00BB4418"/>
    <w:rsid w:val="00BB4444"/>
    <w:rsid w:val="00BB4682"/>
    <w:rsid w:val="00BB4732"/>
    <w:rsid w:val="00BB498F"/>
    <w:rsid w:val="00BB4AC0"/>
    <w:rsid w:val="00BB4F5D"/>
    <w:rsid w:val="00BB501F"/>
    <w:rsid w:val="00BB57C6"/>
    <w:rsid w:val="00BB5AD1"/>
    <w:rsid w:val="00BB5BC4"/>
    <w:rsid w:val="00BB6122"/>
    <w:rsid w:val="00BB6197"/>
    <w:rsid w:val="00BB660B"/>
    <w:rsid w:val="00BB7457"/>
    <w:rsid w:val="00BB764D"/>
    <w:rsid w:val="00BB7B4B"/>
    <w:rsid w:val="00BB7D9A"/>
    <w:rsid w:val="00BC08EF"/>
    <w:rsid w:val="00BC1628"/>
    <w:rsid w:val="00BC1940"/>
    <w:rsid w:val="00BC196A"/>
    <w:rsid w:val="00BC3680"/>
    <w:rsid w:val="00BC47FB"/>
    <w:rsid w:val="00BC48DA"/>
    <w:rsid w:val="00BC4954"/>
    <w:rsid w:val="00BC4CF3"/>
    <w:rsid w:val="00BC65CB"/>
    <w:rsid w:val="00BC723F"/>
    <w:rsid w:val="00BC72DD"/>
    <w:rsid w:val="00BC7442"/>
    <w:rsid w:val="00BC751A"/>
    <w:rsid w:val="00BC75C0"/>
    <w:rsid w:val="00BC7F15"/>
    <w:rsid w:val="00BD01EB"/>
    <w:rsid w:val="00BD06F2"/>
    <w:rsid w:val="00BD083A"/>
    <w:rsid w:val="00BD0970"/>
    <w:rsid w:val="00BD0E88"/>
    <w:rsid w:val="00BD0F29"/>
    <w:rsid w:val="00BD15A2"/>
    <w:rsid w:val="00BD1AD9"/>
    <w:rsid w:val="00BD1DD8"/>
    <w:rsid w:val="00BD1EFE"/>
    <w:rsid w:val="00BD1F1E"/>
    <w:rsid w:val="00BD20E8"/>
    <w:rsid w:val="00BD20EA"/>
    <w:rsid w:val="00BD2A1B"/>
    <w:rsid w:val="00BD2C3A"/>
    <w:rsid w:val="00BD319F"/>
    <w:rsid w:val="00BD345F"/>
    <w:rsid w:val="00BD3C98"/>
    <w:rsid w:val="00BD3CA0"/>
    <w:rsid w:val="00BD3DF7"/>
    <w:rsid w:val="00BD3F3F"/>
    <w:rsid w:val="00BD470B"/>
    <w:rsid w:val="00BD47D0"/>
    <w:rsid w:val="00BD4BC4"/>
    <w:rsid w:val="00BD4D3F"/>
    <w:rsid w:val="00BD5123"/>
    <w:rsid w:val="00BD560C"/>
    <w:rsid w:val="00BD5901"/>
    <w:rsid w:val="00BD5A4C"/>
    <w:rsid w:val="00BD61FA"/>
    <w:rsid w:val="00BD6B1F"/>
    <w:rsid w:val="00BD6B42"/>
    <w:rsid w:val="00BD6B89"/>
    <w:rsid w:val="00BD6D03"/>
    <w:rsid w:val="00BD7508"/>
    <w:rsid w:val="00BE071C"/>
    <w:rsid w:val="00BE0AD0"/>
    <w:rsid w:val="00BE1EB6"/>
    <w:rsid w:val="00BE21ED"/>
    <w:rsid w:val="00BE2748"/>
    <w:rsid w:val="00BE28A1"/>
    <w:rsid w:val="00BE2C39"/>
    <w:rsid w:val="00BE2EE3"/>
    <w:rsid w:val="00BE3182"/>
    <w:rsid w:val="00BE3877"/>
    <w:rsid w:val="00BE3ADD"/>
    <w:rsid w:val="00BE3BC0"/>
    <w:rsid w:val="00BE3DB3"/>
    <w:rsid w:val="00BE3E1E"/>
    <w:rsid w:val="00BE413A"/>
    <w:rsid w:val="00BE466A"/>
    <w:rsid w:val="00BE46A2"/>
    <w:rsid w:val="00BE472F"/>
    <w:rsid w:val="00BE48A7"/>
    <w:rsid w:val="00BE4D92"/>
    <w:rsid w:val="00BE4ED5"/>
    <w:rsid w:val="00BE5497"/>
    <w:rsid w:val="00BE5C06"/>
    <w:rsid w:val="00BE5D97"/>
    <w:rsid w:val="00BE614A"/>
    <w:rsid w:val="00BE64A5"/>
    <w:rsid w:val="00BE6859"/>
    <w:rsid w:val="00BE6C10"/>
    <w:rsid w:val="00BE763C"/>
    <w:rsid w:val="00BF0DF3"/>
    <w:rsid w:val="00BF18A1"/>
    <w:rsid w:val="00BF1E53"/>
    <w:rsid w:val="00BF2178"/>
    <w:rsid w:val="00BF2523"/>
    <w:rsid w:val="00BF28E8"/>
    <w:rsid w:val="00BF295A"/>
    <w:rsid w:val="00BF3292"/>
    <w:rsid w:val="00BF3932"/>
    <w:rsid w:val="00BF3AD6"/>
    <w:rsid w:val="00BF3C98"/>
    <w:rsid w:val="00BF3D57"/>
    <w:rsid w:val="00BF4A7A"/>
    <w:rsid w:val="00BF5141"/>
    <w:rsid w:val="00BF51B8"/>
    <w:rsid w:val="00BF52E9"/>
    <w:rsid w:val="00BF5C26"/>
    <w:rsid w:val="00BF5CD4"/>
    <w:rsid w:val="00BF617C"/>
    <w:rsid w:val="00BF6AF9"/>
    <w:rsid w:val="00BF6E45"/>
    <w:rsid w:val="00BF7200"/>
    <w:rsid w:val="00BF7D58"/>
    <w:rsid w:val="00BF7F20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1CE"/>
    <w:rsid w:val="00C0328E"/>
    <w:rsid w:val="00C03C88"/>
    <w:rsid w:val="00C03F8F"/>
    <w:rsid w:val="00C0461C"/>
    <w:rsid w:val="00C04A7E"/>
    <w:rsid w:val="00C04F84"/>
    <w:rsid w:val="00C0576A"/>
    <w:rsid w:val="00C065B8"/>
    <w:rsid w:val="00C06764"/>
    <w:rsid w:val="00C0676B"/>
    <w:rsid w:val="00C06FC2"/>
    <w:rsid w:val="00C0775A"/>
    <w:rsid w:val="00C0789C"/>
    <w:rsid w:val="00C07AA9"/>
    <w:rsid w:val="00C07CA2"/>
    <w:rsid w:val="00C07F2C"/>
    <w:rsid w:val="00C10D8A"/>
    <w:rsid w:val="00C11C80"/>
    <w:rsid w:val="00C12181"/>
    <w:rsid w:val="00C12425"/>
    <w:rsid w:val="00C128DD"/>
    <w:rsid w:val="00C129F0"/>
    <w:rsid w:val="00C12CB3"/>
    <w:rsid w:val="00C12D99"/>
    <w:rsid w:val="00C1344C"/>
    <w:rsid w:val="00C1409A"/>
    <w:rsid w:val="00C141BE"/>
    <w:rsid w:val="00C1492A"/>
    <w:rsid w:val="00C15511"/>
    <w:rsid w:val="00C15884"/>
    <w:rsid w:val="00C1603C"/>
    <w:rsid w:val="00C1631D"/>
    <w:rsid w:val="00C16468"/>
    <w:rsid w:val="00C1656F"/>
    <w:rsid w:val="00C1694D"/>
    <w:rsid w:val="00C1696A"/>
    <w:rsid w:val="00C16ACE"/>
    <w:rsid w:val="00C16CAE"/>
    <w:rsid w:val="00C16F27"/>
    <w:rsid w:val="00C173C4"/>
    <w:rsid w:val="00C17986"/>
    <w:rsid w:val="00C2004D"/>
    <w:rsid w:val="00C20665"/>
    <w:rsid w:val="00C20856"/>
    <w:rsid w:val="00C20875"/>
    <w:rsid w:val="00C20BA8"/>
    <w:rsid w:val="00C20DBE"/>
    <w:rsid w:val="00C20F4D"/>
    <w:rsid w:val="00C21A53"/>
    <w:rsid w:val="00C222B6"/>
    <w:rsid w:val="00C2256F"/>
    <w:rsid w:val="00C229F4"/>
    <w:rsid w:val="00C22B29"/>
    <w:rsid w:val="00C22D6D"/>
    <w:rsid w:val="00C22DAF"/>
    <w:rsid w:val="00C2325D"/>
    <w:rsid w:val="00C238E8"/>
    <w:rsid w:val="00C23A82"/>
    <w:rsid w:val="00C23ACC"/>
    <w:rsid w:val="00C23EC6"/>
    <w:rsid w:val="00C24250"/>
    <w:rsid w:val="00C24309"/>
    <w:rsid w:val="00C24A35"/>
    <w:rsid w:val="00C24C12"/>
    <w:rsid w:val="00C24E39"/>
    <w:rsid w:val="00C25386"/>
    <w:rsid w:val="00C253AD"/>
    <w:rsid w:val="00C2547C"/>
    <w:rsid w:val="00C263D9"/>
    <w:rsid w:val="00C2678C"/>
    <w:rsid w:val="00C272C2"/>
    <w:rsid w:val="00C27BB7"/>
    <w:rsid w:val="00C30C8B"/>
    <w:rsid w:val="00C31316"/>
    <w:rsid w:val="00C3151F"/>
    <w:rsid w:val="00C31D68"/>
    <w:rsid w:val="00C323F1"/>
    <w:rsid w:val="00C32555"/>
    <w:rsid w:val="00C33683"/>
    <w:rsid w:val="00C33F9C"/>
    <w:rsid w:val="00C34630"/>
    <w:rsid w:val="00C34842"/>
    <w:rsid w:val="00C34EDA"/>
    <w:rsid w:val="00C351AA"/>
    <w:rsid w:val="00C354AF"/>
    <w:rsid w:val="00C357E6"/>
    <w:rsid w:val="00C36092"/>
    <w:rsid w:val="00C36401"/>
    <w:rsid w:val="00C36892"/>
    <w:rsid w:val="00C36C38"/>
    <w:rsid w:val="00C37309"/>
    <w:rsid w:val="00C377CF"/>
    <w:rsid w:val="00C37ECE"/>
    <w:rsid w:val="00C40046"/>
    <w:rsid w:val="00C40252"/>
    <w:rsid w:val="00C40638"/>
    <w:rsid w:val="00C406CD"/>
    <w:rsid w:val="00C40F5F"/>
    <w:rsid w:val="00C4107F"/>
    <w:rsid w:val="00C412B4"/>
    <w:rsid w:val="00C412C1"/>
    <w:rsid w:val="00C412E0"/>
    <w:rsid w:val="00C41A09"/>
    <w:rsid w:val="00C41C14"/>
    <w:rsid w:val="00C41C6F"/>
    <w:rsid w:val="00C41CE1"/>
    <w:rsid w:val="00C4207E"/>
    <w:rsid w:val="00C42229"/>
    <w:rsid w:val="00C42242"/>
    <w:rsid w:val="00C427E7"/>
    <w:rsid w:val="00C4297B"/>
    <w:rsid w:val="00C441FC"/>
    <w:rsid w:val="00C443AB"/>
    <w:rsid w:val="00C4483F"/>
    <w:rsid w:val="00C4487B"/>
    <w:rsid w:val="00C44CD6"/>
    <w:rsid w:val="00C451D0"/>
    <w:rsid w:val="00C4547E"/>
    <w:rsid w:val="00C457BD"/>
    <w:rsid w:val="00C45DF9"/>
    <w:rsid w:val="00C45EC6"/>
    <w:rsid w:val="00C47A70"/>
    <w:rsid w:val="00C47ABF"/>
    <w:rsid w:val="00C50275"/>
    <w:rsid w:val="00C50F87"/>
    <w:rsid w:val="00C5138C"/>
    <w:rsid w:val="00C5164D"/>
    <w:rsid w:val="00C51910"/>
    <w:rsid w:val="00C521F8"/>
    <w:rsid w:val="00C52ACF"/>
    <w:rsid w:val="00C53145"/>
    <w:rsid w:val="00C5390B"/>
    <w:rsid w:val="00C53A5A"/>
    <w:rsid w:val="00C53BA9"/>
    <w:rsid w:val="00C53BBC"/>
    <w:rsid w:val="00C53D7B"/>
    <w:rsid w:val="00C53DBD"/>
    <w:rsid w:val="00C53DFF"/>
    <w:rsid w:val="00C546C8"/>
    <w:rsid w:val="00C54A2D"/>
    <w:rsid w:val="00C54A98"/>
    <w:rsid w:val="00C54C51"/>
    <w:rsid w:val="00C54C99"/>
    <w:rsid w:val="00C54D89"/>
    <w:rsid w:val="00C54DE2"/>
    <w:rsid w:val="00C54FA9"/>
    <w:rsid w:val="00C55690"/>
    <w:rsid w:val="00C556FF"/>
    <w:rsid w:val="00C55925"/>
    <w:rsid w:val="00C559CD"/>
    <w:rsid w:val="00C57119"/>
    <w:rsid w:val="00C57757"/>
    <w:rsid w:val="00C57C13"/>
    <w:rsid w:val="00C57D72"/>
    <w:rsid w:val="00C57DBA"/>
    <w:rsid w:val="00C57EB2"/>
    <w:rsid w:val="00C6115E"/>
    <w:rsid w:val="00C611EC"/>
    <w:rsid w:val="00C6167B"/>
    <w:rsid w:val="00C61796"/>
    <w:rsid w:val="00C61815"/>
    <w:rsid w:val="00C62400"/>
    <w:rsid w:val="00C624C0"/>
    <w:rsid w:val="00C62993"/>
    <w:rsid w:val="00C6351C"/>
    <w:rsid w:val="00C6441B"/>
    <w:rsid w:val="00C64A12"/>
    <w:rsid w:val="00C654F4"/>
    <w:rsid w:val="00C65861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704BF"/>
    <w:rsid w:val="00C70977"/>
    <w:rsid w:val="00C711F5"/>
    <w:rsid w:val="00C7157F"/>
    <w:rsid w:val="00C716BC"/>
    <w:rsid w:val="00C71B86"/>
    <w:rsid w:val="00C72400"/>
    <w:rsid w:val="00C72445"/>
    <w:rsid w:val="00C72561"/>
    <w:rsid w:val="00C72695"/>
    <w:rsid w:val="00C73637"/>
    <w:rsid w:val="00C73672"/>
    <w:rsid w:val="00C73839"/>
    <w:rsid w:val="00C73883"/>
    <w:rsid w:val="00C74C6F"/>
    <w:rsid w:val="00C74DAC"/>
    <w:rsid w:val="00C756D6"/>
    <w:rsid w:val="00C75D33"/>
    <w:rsid w:val="00C75D77"/>
    <w:rsid w:val="00C75FB2"/>
    <w:rsid w:val="00C76523"/>
    <w:rsid w:val="00C76577"/>
    <w:rsid w:val="00C766DD"/>
    <w:rsid w:val="00C7675C"/>
    <w:rsid w:val="00C76BC7"/>
    <w:rsid w:val="00C76FFB"/>
    <w:rsid w:val="00C77040"/>
    <w:rsid w:val="00C77184"/>
    <w:rsid w:val="00C776ED"/>
    <w:rsid w:val="00C77C01"/>
    <w:rsid w:val="00C77D78"/>
    <w:rsid w:val="00C800D3"/>
    <w:rsid w:val="00C81362"/>
    <w:rsid w:val="00C81620"/>
    <w:rsid w:val="00C81637"/>
    <w:rsid w:val="00C81D35"/>
    <w:rsid w:val="00C82226"/>
    <w:rsid w:val="00C82310"/>
    <w:rsid w:val="00C8314B"/>
    <w:rsid w:val="00C83721"/>
    <w:rsid w:val="00C83B0C"/>
    <w:rsid w:val="00C83C2B"/>
    <w:rsid w:val="00C85114"/>
    <w:rsid w:val="00C85194"/>
    <w:rsid w:val="00C8540F"/>
    <w:rsid w:val="00C857B1"/>
    <w:rsid w:val="00C85AE2"/>
    <w:rsid w:val="00C86282"/>
    <w:rsid w:val="00C864FA"/>
    <w:rsid w:val="00C87203"/>
    <w:rsid w:val="00C874B2"/>
    <w:rsid w:val="00C87B43"/>
    <w:rsid w:val="00C87B7A"/>
    <w:rsid w:val="00C87D0F"/>
    <w:rsid w:val="00C901C4"/>
    <w:rsid w:val="00C90257"/>
    <w:rsid w:val="00C9036A"/>
    <w:rsid w:val="00C9049B"/>
    <w:rsid w:val="00C90764"/>
    <w:rsid w:val="00C90B51"/>
    <w:rsid w:val="00C90C75"/>
    <w:rsid w:val="00C90DE3"/>
    <w:rsid w:val="00C90E82"/>
    <w:rsid w:val="00C90F4F"/>
    <w:rsid w:val="00C910F7"/>
    <w:rsid w:val="00C915D7"/>
    <w:rsid w:val="00C91AA1"/>
    <w:rsid w:val="00C92554"/>
    <w:rsid w:val="00C92E66"/>
    <w:rsid w:val="00C93489"/>
    <w:rsid w:val="00C93B3C"/>
    <w:rsid w:val="00C93E7F"/>
    <w:rsid w:val="00C94087"/>
    <w:rsid w:val="00C94396"/>
    <w:rsid w:val="00C943B4"/>
    <w:rsid w:val="00C94462"/>
    <w:rsid w:val="00C9453E"/>
    <w:rsid w:val="00C9534B"/>
    <w:rsid w:val="00C954BA"/>
    <w:rsid w:val="00C95B2C"/>
    <w:rsid w:val="00C9635B"/>
    <w:rsid w:val="00C964C4"/>
    <w:rsid w:val="00C9653D"/>
    <w:rsid w:val="00C96803"/>
    <w:rsid w:val="00C96B32"/>
    <w:rsid w:val="00C974F5"/>
    <w:rsid w:val="00C9751D"/>
    <w:rsid w:val="00C97711"/>
    <w:rsid w:val="00C97A22"/>
    <w:rsid w:val="00C97A8D"/>
    <w:rsid w:val="00CA02E7"/>
    <w:rsid w:val="00CA04B5"/>
    <w:rsid w:val="00CA06A6"/>
    <w:rsid w:val="00CA075C"/>
    <w:rsid w:val="00CA0BAD"/>
    <w:rsid w:val="00CA1153"/>
    <w:rsid w:val="00CA141E"/>
    <w:rsid w:val="00CA143F"/>
    <w:rsid w:val="00CA14AB"/>
    <w:rsid w:val="00CA2A45"/>
    <w:rsid w:val="00CA37D5"/>
    <w:rsid w:val="00CA3ABE"/>
    <w:rsid w:val="00CA4532"/>
    <w:rsid w:val="00CA4B64"/>
    <w:rsid w:val="00CA4FE1"/>
    <w:rsid w:val="00CA5124"/>
    <w:rsid w:val="00CA52EE"/>
    <w:rsid w:val="00CA53DF"/>
    <w:rsid w:val="00CA54C1"/>
    <w:rsid w:val="00CA56E6"/>
    <w:rsid w:val="00CA7176"/>
    <w:rsid w:val="00CA7524"/>
    <w:rsid w:val="00CA766B"/>
    <w:rsid w:val="00CA76A8"/>
    <w:rsid w:val="00CA7743"/>
    <w:rsid w:val="00CA7AAA"/>
    <w:rsid w:val="00CA7EDB"/>
    <w:rsid w:val="00CA7EEB"/>
    <w:rsid w:val="00CA7F97"/>
    <w:rsid w:val="00CB0616"/>
    <w:rsid w:val="00CB0DEF"/>
    <w:rsid w:val="00CB0E4A"/>
    <w:rsid w:val="00CB10D7"/>
    <w:rsid w:val="00CB1D50"/>
    <w:rsid w:val="00CB2756"/>
    <w:rsid w:val="00CB2A2D"/>
    <w:rsid w:val="00CB2B61"/>
    <w:rsid w:val="00CB2ED4"/>
    <w:rsid w:val="00CB305A"/>
    <w:rsid w:val="00CB3424"/>
    <w:rsid w:val="00CB3F01"/>
    <w:rsid w:val="00CB41D2"/>
    <w:rsid w:val="00CB4350"/>
    <w:rsid w:val="00CB4681"/>
    <w:rsid w:val="00CB4B73"/>
    <w:rsid w:val="00CB4D4C"/>
    <w:rsid w:val="00CB58C3"/>
    <w:rsid w:val="00CB59AF"/>
    <w:rsid w:val="00CB601B"/>
    <w:rsid w:val="00CB616A"/>
    <w:rsid w:val="00CB623D"/>
    <w:rsid w:val="00CB6609"/>
    <w:rsid w:val="00CB67F7"/>
    <w:rsid w:val="00CB6BA5"/>
    <w:rsid w:val="00CB7740"/>
    <w:rsid w:val="00CB7749"/>
    <w:rsid w:val="00CB7E16"/>
    <w:rsid w:val="00CB7F4F"/>
    <w:rsid w:val="00CC0146"/>
    <w:rsid w:val="00CC0956"/>
    <w:rsid w:val="00CC0CDD"/>
    <w:rsid w:val="00CC1097"/>
    <w:rsid w:val="00CC120D"/>
    <w:rsid w:val="00CC129D"/>
    <w:rsid w:val="00CC159F"/>
    <w:rsid w:val="00CC1B9A"/>
    <w:rsid w:val="00CC1C0E"/>
    <w:rsid w:val="00CC26CF"/>
    <w:rsid w:val="00CC29C8"/>
    <w:rsid w:val="00CC2D32"/>
    <w:rsid w:val="00CC2E58"/>
    <w:rsid w:val="00CC33FC"/>
    <w:rsid w:val="00CC3619"/>
    <w:rsid w:val="00CC38B0"/>
    <w:rsid w:val="00CC3D4E"/>
    <w:rsid w:val="00CC3E43"/>
    <w:rsid w:val="00CC448F"/>
    <w:rsid w:val="00CC457D"/>
    <w:rsid w:val="00CC5520"/>
    <w:rsid w:val="00CC57A6"/>
    <w:rsid w:val="00CC67C7"/>
    <w:rsid w:val="00CC69B8"/>
    <w:rsid w:val="00CC69DD"/>
    <w:rsid w:val="00CC6C65"/>
    <w:rsid w:val="00CC6FA6"/>
    <w:rsid w:val="00CC7131"/>
    <w:rsid w:val="00CC727A"/>
    <w:rsid w:val="00CC73E4"/>
    <w:rsid w:val="00CC7611"/>
    <w:rsid w:val="00CC76CC"/>
    <w:rsid w:val="00CC7E4D"/>
    <w:rsid w:val="00CD023D"/>
    <w:rsid w:val="00CD0AAB"/>
    <w:rsid w:val="00CD0C6E"/>
    <w:rsid w:val="00CD0EE2"/>
    <w:rsid w:val="00CD101F"/>
    <w:rsid w:val="00CD114D"/>
    <w:rsid w:val="00CD1BAB"/>
    <w:rsid w:val="00CD1D4A"/>
    <w:rsid w:val="00CD2194"/>
    <w:rsid w:val="00CD3985"/>
    <w:rsid w:val="00CD3C25"/>
    <w:rsid w:val="00CD3DF8"/>
    <w:rsid w:val="00CD4E65"/>
    <w:rsid w:val="00CD4E8D"/>
    <w:rsid w:val="00CD4EA0"/>
    <w:rsid w:val="00CD541F"/>
    <w:rsid w:val="00CD5445"/>
    <w:rsid w:val="00CD593E"/>
    <w:rsid w:val="00CD59FF"/>
    <w:rsid w:val="00CD6598"/>
    <w:rsid w:val="00CD65B3"/>
    <w:rsid w:val="00CD676F"/>
    <w:rsid w:val="00CD6B95"/>
    <w:rsid w:val="00CD6E9F"/>
    <w:rsid w:val="00CD702B"/>
    <w:rsid w:val="00CD71B8"/>
    <w:rsid w:val="00CD7D30"/>
    <w:rsid w:val="00CE05B5"/>
    <w:rsid w:val="00CE0A84"/>
    <w:rsid w:val="00CE171E"/>
    <w:rsid w:val="00CE1B64"/>
    <w:rsid w:val="00CE2A6C"/>
    <w:rsid w:val="00CE34E3"/>
    <w:rsid w:val="00CE366C"/>
    <w:rsid w:val="00CE388B"/>
    <w:rsid w:val="00CE38C4"/>
    <w:rsid w:val="00CE4E39"/>
    <w:rsid w:val="00CE530E"/>
    <w:rsid w:val="00CE57D1"/>
    <w:rsid w:val="00CE5849"/>
    <w:rsid w:val="00CE599B"/>
    <w:rsid w:val="00CE65FC"/>
    <w:rsid w:val="00CE6672"/>
    <w:rsid w:val="00CE6AE0"/>
    <w:rsid w:val="00CE6CA5"/>
    <w:rsid w:val="00CE6F38"/>
    <w:rsid w:val="00CE73F0"/>
    <w:rsid w:val="00CE75CD"/>
    <w:rsid w:val="00CE772E"/>
    <w:rsid w:val="00CE7998"/>
    <w:rsid w:val="00CE7CFD"/>
    <w:rsid w:val="00CF0796"/>
    <w:rsid w:val="00CF0D6F"/>
    <w:rsid w:val="00CF0E2F"/>
    <w:rsid w:val="00CF0F58"/>
    <w:rsid w:val="00CF120A"/>
    <w:rsid w:val="00CF14B7"/>
    <w:rsid w:val="00CF17D5"/>
    <w:rsid w:val="00CF1895"/>
    <w:rsid w:val="00CF25EC"/>
    <w:rsid w:val="00CF369C"/>
    <w:rsid w:val="00CF396B"/>
    <w:rsid w:val="00CF41EC"/>
    <w:rsid w:val="00CF44CF"/>
    <w:rsid w:val="00CF4B3A"/>
    <w:rsid w:val="00CF574F"/>
    <w:rsid w:val="00CF60C0"/>
    <w:rsid w:val="00CF6608"/>
    <w:rsid w:val="00CF6830"/>
    <w:rsid w:val="00CF6E63"/>
    <w:rsid w:val="00CF6FB9"/>
    <w:rsid w:val="00CF7228"/>
    <w:rsid w:val="00CF740E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1EA6"/>
    <w:rsid w:val="00D03119"/>
    <w:rsid w:val="00D036F5"/>
    <w:rsid w:val="00D04484"/>
    <w:rsid w:val="00D044BF"/>
    <w:rsid w:val="00D04677"/>
    <w:rsid w:val="00D047A1"/>
    <w:rsid w:val="00D04E09"/>
    <w:rsid w:val="00D05658"/>
    <w:rsid w:val="00D056E4"/>
    <w:rsid w:val="00D0587F"/>
    <w:rsid w:val="00D05C8A"/>
    <w:rsid w:val="00D0600A"/>
    <w:rsid w:val="00D0687E"/>
    <w:rsid w:val="00D06AC2"/>
    <w:rsid w:val="00D06AF4"/>
    <w:rsid w:val="00D070AA"/>
    <w:rsid w:val="00D07631"/>
    <w:rsid w:val="00D07972"/>
    <w:rsid w:val="00D07F19"/>
    <w:rsid w:val="00D10015"/>
    <w:rsid w:val="00D10540"/>
    <w:rsid w:val="00D10F87"/>
    <w:rsid w:val="00D112B3"/>
    <w:rsid w:val="00D11485"/>
    <w:rsid w:val="00D11641"/>
    <w:rsid w:val="00D12021"/>
    <w:rsid w:val="00D13438"/>
    <w:rsid w:val="00D1377A"/>
    <w:rsid w:val="00D14D74"/>
    <w:rsid w:val="00D15089"/>
    <w:rsid w:val="00D1555E"/>
    <w:rsid w:val="00D15E08"/>
    <w:rsid w:val="00D161CA"/>
    <w:rsid w:val="00D1665D"/>
    <w:rsid w:val="00D16679"/>
    <w:rsid w:val="00D168F8"/>
    <w:rsid w:val="00D16B2D"/>
    <w:rsid w:val="00D178CA"/>
    <w:rsid w:val="00D17D77"/>
    <w:rsid w:val="00D2030A"/>
    <w:rsid w:val="00D203A6"/>
    <w:rsid w:val="00D20B4F"/>
    <w:rsid w:val="00D21A6B"/>
    <w:rsid w:val="00D21B61"/>
    <w:rsid w:val="00D21BF9"/>
    <w:rsid w:val="00D21C86"/>
    <w:rsid w:val="00D2240A"/>
    <w:rsid w:val="00D22D68"/>
    <w:rsid w:val="00D244E0"/>
    <w:rsid w:val="00D245E8"/>
    <w:rsid w:val="00D247DA"/>
    <w:rsid w:val="00D24854"/>
    <w:rsid w:val="00D24F84"/>
    <w:rsid w:val="00D25463"/>
    <w:rsid w:val="00D254CD"/>
    <w:rsid w:val="00D26340"/>
    <w:rsid w:val="00D26972"/>
    <w:rsid w:val="00D26AE7"/>
    <w:rsid w:val="00D26F75"/>
    <w:rsid w:val="00D274FD"/>
    <w:rsid w:val="00D27611"/>
    <w:rsid w:val="00D27CC6"/>
    <w:rsid w:val="00D30C12"/>
    <w:rsid w:val="00D30D1C"/>
    <w:rsid w:val="00D31940"/>
    <w:rsid w:val="00D31D46"/>
    <w:rsid w:val="00D31F15"/>
    <w:rsid w:val="00D3370A"/>
    <w:rsid w:val="00D339DD"/>
    <w:rsid w:val="00D3416F"/>
    <w:rsid w:val="00D3479F"/>
    <w:rsid w:val="00D348DA"/>
    <w:rsid w:val="00D34980"/>
    <w:rsid w:val="00D34EB9"/>
    <w:rsid w:val="00D352BF"/>
    <w:rsid w:val="00D35418"/>
    <w:rsid w:val="00D3556C"/>
    <w:rsid w:val="00D35A58"/>
    <w:rsid w:val="00D3623C"/>
    <w:rsid w:val="00D3697E"/>
    <w:rsid w:val="00D36C09"/>
    <w:rsid w:val="00D374B6"/>
    <w:rsid w:val="00D400AE"/>
    <w:rsid w:val="00D401F7"/>
    <w:rsid w:val="00D40908"/>
    <w:rsid w:val="00D40AC8"/>
    <w:rsid w:val="00D41659"/>
    <w:rsid w:val="00D41891"/>
    <w:rsid w:val="00D421EE"/>
    <w:rsid w:val="00D42978"/>
    <w:rsid w:val="00D42AB9"/>
    <w:rsid w:val="00D42BD6"/>
    <w:rsid w:val="00D42D4F"/>
    <w:rsid w:val="00D42DF3"/>
    <w:rsid w:val="00D42F0D"/>
    <w:rsid w:val="00D43673"/>
    <w:rsid w:val="00D43E13"/>
    <w:rsid w:val="00D43ECF"/>
    <w:rsid w:val="00D445C8"/>
    <w:rsid w:val="00D447FC"/>
    <w:rsid w:val="00D4533D"/>
    <w:rsid w:val="00D45645"/>
    <w:rsid w:val="00D4596A"/>
    <w:rsid w:val="00D45C14"/>
    <w:rsid w:val="00D4634B"/>
    <w:rsid w:val="00D46397"/>
    <w:rsid w:val="00D46593"/>
    <w:rsid w:val="00D468D0"/>
    <w:rsid w:val="00D46E9F"/>
    <w:rsid w:val="00D4750C"/>
    <w:rsid w:val="00D50067"/>
    <w:rsid w:val="00D5068D"/>
    <w:rsid w:val="00D506E2"/>
    <w:rsid w:val="00D51090"/>
    <w:rsid w:val="00D51479"/>
    <w:rsid w:val="00D518C8"/>
    <w:rsid w:val="00D51E99"/>
    <w:rsid w:val="00D52025"/>
    <w:rsid w:val="00D52707"/>
    <w:rsid w:val="00D52776"/>
    <w:rsid w:val="00D52869"/>
    <w:rsid w:val="00D52A63"/>
    <w:rsid w:val="00D53476"/>
    <w:rsid w:val="00D536A9"/>
    <w:rsid w:val="00D53D20"/>
    <w:rsid w:val="00D53FDD"/>
    <w:rsid w:val="00D54606"/>
    <w:rsid w:val="00D54738"/>
    <w:rsid w:val="00D54D41"/>
    <w:rsid w:val="00D54EA7"/>
    <w:rsid w:val="00D54EFA"/>
    <w:rsid w:val="00D552F5"/>
    <w:rsid w:val="00D56086"/>
    <w:rsid w:val="00D5608D"/>
    <w:rsid w:val="00D56176"/>
    <w:rsid w:val="00D56A9F"/>
    <w:rsid w:val="00D56AFC"/>
    <w:rsid w:val="00D56BC6"/>
    <w:rsid w:val="00D56E25"/>
    <w:rsid w:val="00D5716B"/>
    <w:rsid w:val="00D572DC"/>
    <w:rsid w:val="00D60769"/>
    <w:rsid w:val="00D6090C"/>
    <w:rsid w:val="00D60B20"/>
    <w:rsid w:val="00D61056"/>
    <w:rsid w:val="00D614BB"/>
    <w:rsid w:val="00D61D09"/>
    <w:rsid w:val="00D61E54"/>
    <w:rsid w:val="00D62141"/>
    <w:rsid w:val="00D624FA"/>
    <w:rsid w:val="00D629FB"/>
    <w:rsid w:val="00D62B54"/>
    <w:rsid w:val="00D62F43"/>
    <w:rsid w:val="00D62FBF"/>
    <w:rsid w:val="00D6349D"/>
    <w:rsid w:val="00D6378F"/>
    <w:rsid w:val="00D637D9"/>
    <w:rsid w:val="00D63851"/>
    <w:rsid w:val="00D639B6"/>
    <w:rsid w:val="00D63BBA"/>
    <w:rsid w:val="00D646C3"/>
    <w:rsid w:val="00D64AB9"/>
    <w:rsid w:val="00D6577E"/>
    <w:rsid w:val="00D657A1"/>
    <w:rsid w:val="00D65B9B"/>
    <w:rsid w:val="00D65CC7"/>
    <w:rsid w:val="00D65E4A"/>
    <w:rsid w:val="00D66005"/>
    <w:rsid w:val="00D660FC"/>
    <w:rsid w:val="00D66D78"/>
    <w:rsid w:val="00D6777A"/>
    <w:rsid w:val="00D67FEC"/>
    <w:rsid w:val="00D7080B"/>
    <w:rsid w:val="00D70E3C"/>
    <w:rsid w:val="00D71189"/>
    <w:rsid w:val="00D7126E"/>
    <w:rsid w:val="00D71E8A"/>
    <w:rsid w:val="00D72300"/>
    <w:rsid w:val="00D723E0"/>
    <w:rsid w:val="00D72C9A"/>
    <w:rsid w:val="00D72D3A"/>
    <w:rsid w:val="00D73067"/>
    <w:rsid w:val="00D73B4D"/>
    <w:rsid w:val="00D73D42"/>
    <w:rsid w:val="00D74794"/>
    <w:rsid w:val="00D74AB6"/>
    <w:rsid w:val="00D7501E"/>
    <w:rsid w:val="00D759D1"/>
    <w:rsid w:val="00D75A5F"/>
    <w:rsid w:val="00D75A85"/>
    <w:rsid w:val="00D75A9C"/>
    <w:rsid w:val="00D763C2"/>
    <w:rsid w:val="00D7685B"/>
    <w:rsid w:val="00D76927"/>
    <w:rsid w:val="00D76A15"/>
    <w:rsid w:val="00D76C05"/>
    <w:rsid w:val="00D77720"/>
    <w:rsid w:val="00D77B9F"/>
    <w:rsid w:val="00D77E80"/>
    <w:rsid w:val="00D77F24"/>
    <w:rsid w:val="00D80698"/>
    <w:rsid w:val="00D80946"/>
    <w:rsid w:val="00D81134"/>
    <w:rsid w:val="00D812AB"/>
    <w:rsid w:val="00D814AA"/>
    <w:rsid w:val="00D81540"/>
    <w:rsid w:val="00D81796"/>
    <w:rsid w:val="00D81C50"/>
    <w:rsid w:val="00D81E2F"/>
    <w:rsid w:val="00D82C82"/>
    <w:rsid w:val="00D82EB6"/>
    <w:rsid w:val="00D82F91"/>
    <w:rsid w:val="00D83106"/>
    <w:rsid w:val="00D83525"/>
    <w:rsid w:val="00D8361A"/>
    <w:rsid w:val="00D83678"/>
    <w:rsid w:val="00D83A77"/>
    <w:rsid w:val="00D84136"/>
    <w:rsid w:val="00D8477D"/>
    <w:rsid w:val="00D84A08"/>
    <w:rsid w:val="00D84BEF"/>
    <w:rsid w:val="00D85257"/>
    <w:rsid w:val="00D85472"/>
    <w:rsid w:val="00D85824"/>
    <w:rsid w:val="00D85AE8"/>
    <w:rsid w:val="00D85B80"/>
    <w:rsid w:val="00D85C2D"/>
    <w:rsid w:val="00D864D5"/>
    <w:rsid w:val="00D87254"/>
    <w:rsid w:val="00D87685"/>
    <w:rsid w:val="00D876E9"/>
    <w:rsid w:val="00D9023E"/>
    <w:rsid w:val="00D90503"/>
    <w:rsid w:val="00D908F1"/>
    <w:rsid w:val="00D90A68"/>
    <w:rsid w:val="00D90E12"/>
    <w:rsid w:val="00D91C24"/>
    <w:rsid w:val="00D91E34"/>
    <w:rsid w:val="00D920CE"/>
    <w:rsid w:val="00D92635"/>
    <w:rsid w:val="00D927AB"/>
    <w:rsid w:val="00D933AE"/>
    <w:rsid w:val="00D93406"/>
    <w:rsid w:val="00D93B1F"/>
    <w:rsid w:val="00D93B33"/>
    <w:rsid w:val="00D93BCF"/>
    <w:rsid w:val="00D9463E"/>
    <w:rsid w:val="00D9470C"/>
    <w:rsid w:val="00D947EC"/>
    <w:rsid w:val="00D94E0A"/>
    <w:rsid w:val="00D9504C"/>
    <w:rsid w:val="00D95E71"/>
    <w:rsid w:val="00D963C9"/>
    <w:rsid w:val="00D965B2"/>
    <w:rsid w:val="00D969D3"/>
    <w:rsid w:val="00D9701A"/>
    <w:rsid w:val="00D9706A"/>
    <w:rsid w:val="00D976BB"/>
    <w:rsid w:val="00D977AF"/>
    <w:rsid w:val="00D97CFD"/>
    <w:rsid w:val="00D97FD9"/>
    <w:rsid w:val="00DA008D"/>
    <w:rsid w:val="00DA011C"/>
    <w:rsid w:val="00DA01BA"/>
    <w:rsid w:val="00DA035D"/>
    <w:rsid w:val="00DA0549"/>
    <w:rsid w:val="00DA0996"/>
    <w:rsid w:val="00DA12C1"/>
    <w:rsid w:val="00DA13B3"/>
    <w:rsid w:val="00DA186A"/>
    <w:rsid w:val="00DA19BD"/>
    <w:rsid w:val="00DA2834"/>
    <w:rsid w:val="00DA2B94"/>
    <w:rsid w:val="00DA3FAA"/>
    <w:rsid w:val="00DA40AF"/>
    <w:rsid w:val="00DA41CB"/>
    <w:rsid w:val="00DA47A3"/>
    <w:rsid w:val="00DA489D"/>
    <w:rsid w:val="00DA53E9"/>
    <w:rsid w:val="00DA56C3"/>
    <w:rsid w:val="00DA56FF"/>
    <w:rsid w:val="00DA57CD"/>
    <w:rsid w:val="00DA611B"/>
    <w:rsid w:val="00DA6135"/>
    <w:rsid w:val="00DA6AAD"/>
    <w:rsid w:val="00DA6C74"/>
    <w:rsid w:val="00DA79BB"/>
    <w:rsid w:val="00DA7DE8"/>
    <w:rsid w:val="00DB0107"/>
    <w:rsid w:val="00DB06D0"/>
    <w:rsid w:val="00DB0960"/>
    <w:rsid w:val="00DB0B90"/>
    <w:rsid w:val="00DB1326"/>
    <w:rsid w:val="00DB17A7"/>
    <w:rsid w:val="00DB18C2"/>
    <w:rsid w:val="00DB21F2"/>
    <w:rsid w:val="00DB2A70"/>
    <w:rsid w:val="00DB2FA2"/>
    <w:rsid w:val="00DB31B0"/>
    <w:rsid w:val="00DB3F52"/>
    <w:rsid w:val="00DB4C41"/>
    <w:rsid w:val="00DB4DDC"/>
    <w:rsid w:val="00DB5042"/>
    <w:rsid w:val="00DB5339"/>
    <w:rsid w:val="00DB5380"/>
    <w:rsid w:val="00DB5812"/>
    <w:rsid w:val="00DB5B6E"/>
    <w:rsid w:val="00DB6347"/>
    <w:rsid w:val="00DB63DC"/>
    <w:rsid w:val="00DB65CD"/>
    <w:rsid w:val="00DB663C"/>
    <w:rsid w:val="00DB6777"/>
    <w:rsid w:val="00DB7327"/>
    <w:rsid w:val="00DB7709"/>
    <w:rsid w:val="00DB7CF0"/>
    <w:rsid w:val="00DB7F50"/>
    <w:rsid w:val="00DC0DF9"/>
    <w:rsid w:val="00DC108D"/>
    <w:rsid w:val="00DC13EF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DE7"/>
    <w:rsid w:val="00DC6F5B"/>
    <w:rsid w:val="00DC7BE0"/>
    <w:rsid w:val="00DC7C6B"/>
    <w:rsid w:val="00DD02B2"/>
    <w:rsid w:val="00DD0AE2"/>
    <w:rsid w:val="00DD13AD"/>
    <w:rsid w:val="00DD1402"/>
    <w:rsid w:val="00DD17C1"/>
    <w:rsid w:val="00DD1A67"/>
    <w:rsid w:val="00DD2132"/>
    <w:rsid w:val="00DD24B7"/>
    <w:rsid w:val="00DD2822"/>
    <w:rsid w:val="00DD2C93"/>
    <w:rsid w:val="00DD2DFC"/>
    <w:rsid w:val="00DD2F4E"/>
    <w:rsid w:val="00DD3700"/>
    <w:rsid w:val="00DD3764"/>
    <w:rsid w:val="00DD3B9A"/>
    <w:rsid w:val="00DD3FF9"/>
    <w:rsid w:val="00DD42E7"/>
    <w:rsid w:val="00DD4510"/>
    <w:rsid w:val="00DD4E0C"/>
    <w:rsid w:val="00DD4E46"/>
    <w:rsid w:val="00DD519F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E14"/>
    <w:rsid w:val="00DE2179"/>
    <w:rsid w:val="00DE29B3"/>
    <w:rsid w:val="00DE2A1F"/>
    <w:rsid w:val="00DE2AF1"/>
    <w:rsid w:val="00DE2CCA"/>
    <w:rsid w:val="00DE2D8E"/>
    <w:rsid w:val="00DE2F04"/>
    <w:rsid w:val="00DE3606"/>
    <w:rsid w:val="00DE3918"/>
    <w:rsid w:val="00DE3C36"/>
    <w:rsid w:val="00DE3E51"/>
    <w:rsid w:val="00DE3EC1"/>
    <w:rsid w:val="00DE401A"/>
    <w:rsid w:val="00DE4A7F"/>
    <w:rsid w:val="00DE531B"/>
    <w:rsid w:val="00DE5573"/>
    <w:rsid w:val="00DE56DF"/>
    <w:rsid w:val="00DE5B44"/>
    <w:rsid w:val="00DE5F5C"/>
    <w:rsid w:val="00DE628A"/>
    <w:rsid w:val="00DE64A9"/>
    <w:rsid w:val="00DE66BC"/>
    <w:rsid w:val="00DE67D0"/>
    <w:rsid w:val="00DE6826"/>
    <w:rsid w:val="00DE6A73"/>
    <w:rsid w:val="00DE7036"/>
    <w:rsid w:val="00DE7884"/>
    <w:rsid w:val="00DE7AB8"/>
    <w:rsid w:val="00DF0123"/>
    <w:rsid w:val="00DF0262"/>
    <w:rsid w:val="00DF02CC"/>
    <w:rsid w:val="00DF03C2"/>
    <w:rsid w:val="00DF0839"/>
    <w:rsid w:val="00DF0EDD"/>
    <w:rsid w:val="00DF17E7"/>
    <w:rsid w:val="00DF1A84"/>
    <w:rsid w:val="00DF1AE7"/>
    <w:rsid w:val="00DF1BF4"/>
    <w:rsid w:val="00DF2535"/>
    <w:rsid w:val="00DF28BB"/>
    <w:rsid w:val="00DF2E7D"/>
    <w:rsid w:val="00DF2FB7"/>
    <w:rsid w:val="00DF385D"/>
    <w:rsid w:val="00DF38E9"/>
    <w:rsid w:val="00DF393B"/>
    <w:rsid w:val="00DF3A77"/>
    <w:rsid w:val="00DF4292"/>
    <w:rsid w:val="00DF4B97"/>
    <w:rsid w:val="00DF5784"/>
    <w:rsid w:val="00DF5BC7"/>
    <w:rsid w:val="00DF5DA0"/>
    <w:rsid w:val="00DF66F6"/>
    <w:rsid w:val="00DF677B"/>
    <w:rsid w:val="00DF7741"/>
    <w:rsid w:val="00DF7B30"/>
    <w:rsid w:val="00DF7B93"/>
    <w:rsid w:val="00E00401"/>
    <w:rsid w:val="00E00E1C"/>
    <w:rsid w:val="00E00F9D"/>
    <w:rsid w:val="00E01029"/>
    <w:rsid w:val="00E013D2"/>
    <w:rsid w:val="00E0173A"/>
    <w:rsid w:val="00E01749"/>
    <w:rsid w:val="00E01ADC"/>
    <w:rsid w:val="00E01FD6"/>
    <w:rsid w:val="00E030AF"/>
    <w:rsid w:val="00E0364E"/>
    <w:rsid w:val="00E03914"/>
    <w:rsid w:val="00E041D1"/>
    <w:rsid w:val="00E04445"/>
    <w:rsid w:val="00E04723"/>
    <w:rsid w:val="00E048D3"/>
    <w:rsid w:val="00E05977"/>
    <w:rsid w:val="00E05CB3"/>
    <w:rsid w:val="00E05D0F"/>
    <w:rsid w:val="00E06696"/>
    <w:rsid w:val="00E0693A"/>
    <w:rsid w:val="00E06E28"/>
    <w:rsid w:val="00E06F64"/>
    <w:rsid w:val="00E07160"/>
    <w:rsid w:val="00E07201"/>
    <w:rsid w:val="00E10BE3"/>
    <w:rsid w:val="00E10C36"/>
    <w:rsid w:val="00E11363"/>
    <w:rsid w:val="00E11C25"/>
    <w:rsid w:val="00E12089"/>
    <w:rsid w:val="00E123B4"/>
    <w:rsid w:val="00E1319F"/>
    <w:rsid w:val="00E13685"/>
    <w:rsid w:val="00E13EB0"/>
    <w:rsid w:val="00E1423D"/>
    <w:rsid w:val="00E14BA0"/>
    <w:rsid w:val="00E14EB7"/>
    <w:rsid w:val="00E151F7"/>
    <w:rsid w:val="00E158CC"/>
    <w:rsid w:val="00E158EB"/>
    <w:rsid w:val="00E160F6"/>
    <w:rsid w:val="00E1626E"/>
    <w:rsid w:val="00E1643A"/>
    <w:rsid w:val="00E166B0"/>
    <w:rsid w:val="00E16722"/>
    <w:rsid w:val="00E16870"/>
    <w:rsid w:val="00E16996"/>
    <w:rsid w:val="00E16CA4"/>
    <w:rsid w:val="00E172DF"/>
    <w:rsid w:val="00E17328"/>
    <w:rsid w:val="00E20062"/>
    <w:rsid w:val="00E20E91"/>
    <w:rsid w:val="00E214D0"/>
    <w:rsid w:val="00E217FF"/>
    <w:rsid w:val="00E21B47"/>
    <w:rsid w:val="00E222F0"/>
    <w:rsid w:val="00E2254D"/>
    <w:rsid w:val="00E229F8"/>
    <w:rsid w:val="00E22B76"/>
    <w:rsid w:val="00E22D28"/>
    <w:rsid w:val="00E23307"/>
    <w:rsid w:val="00E23A11"/>
    <w:rsid w:val="00E24255"/>
    <w:rsid w:val="00E24580"/>
    <w:rsid w:val="00E250A6"/>
    <w:rsid w:val="00E25696"/>
    <w:rsid w:val="00E2611C"/>
    <w:rsid w:val="00E2649B"/>
    <w:rsid w:val="00E26B21"/>
    <w:rsid w:val="00E26BFF"/>
    <w:rsid w:val="00E270B4"/>
    <w:rsid w:val="00E2721C"/>
    <w:rsid w:val="00E27653"/>
    <w:rsid w:val="00E27FC2"/>
    <w:rsid w:val="00E3125E"/>
    <w:rsid w:val="00E3144F"/>
    <w:rsid w:val="00E31466"/>
    <w:rsid w:val="00E31490"/>
    <w:rsid w:val="00E319B2"/>
    <w:rsid w:val="00E31A0B"/>
    <w:rsid w:val="00E31DEA"/>
    <w:rsid w:val="00E32211"/>
    <w:rsid w:val="00E32438"/>
    <w:rsid w:val="00E325EB"/>
    <w:rsid w:val="00E32A83"/>
    <w:rsid w:val="00E33434"/>
    <w:rsid w:val="00E33868"/>
    <w:rsid w:val="00E33E42"/>
    <w:rsid w:val="00E34037"/>
    <w:rsid w:val="00E34417"/>
    <w:rsid w:val="00E347F4"/>
    <w:rsid w:val="00E34881"/>
    <w:rsid w:val="00E34901"/>
    <w:rsid w:val="00E349F0"/>
    <w:rsid w:val="00E34A2D"/>
    <w:rsid w:val="00E34F9E"/>
    <w:rsid w:val="00E350ED"/>
    <w:rsid w:val="00E35884"/>
    <w:rsid w:val="00E366F7"/>
    <w:rsid w:val="00E369C3"/>
    <w:rsid w:val="00E36DEA"/>
    <w:rsid w:val="00E36FBB"/>
    <w:rsid w:val="00E3768E"/>
    <w:rsid w:val="00E376C7"/>
    <w:rsid w:val="00E37BE3"/>
    <w:rsid w:val="00E37E88"/>
    <w:rsid w:val="00E402B7"/>
    <w:rsid w:val="00E40500"/>
    <w:rsid w:val="00E40973"/>
    <w:rsid w:val="00E41016"/>
    <w:rsid w:val="00E415C2"/>
    <w:rsid w:val="00E4200F"/>
    <w:rsid w:val="00E420E8"/>
    <w:rsid w:val="00E4252E"/>
    <w:rsid w:val="00E425DD"/>
    <w:rsid w:val="00E42727"/>
    <w:rsid w:val="00E42A9C"/>
    <w:rsid w:val="00E42D1E"/>
    <w:rsid w:val="00E43175"/>
    <w:rsid w:val="00E43582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500C2"/>
    <w:rsid w:val="00E51544"/>
    <w:rsid w:val="00E516EB"/>
    <w:rsid w:val="00E51854"/>
    <w:rsid w:val="00E51E02"/>
    <w:rsid w:val="00E521C7"/>
    <w:rsid w:val="00E529F2"/>
    <w:rsid w:val="00E52FA1"/>
    <w:rsid w:val="00E53071"/>
    <w:rsid w:val="00E5333A"/>
    <w:rsid w:val="00E53949"/>
    <w:rsid w:val="00E53E75"/>
    <w:rsid w:val="00E541E8"/>
    <w:rsid w:val="00E54890"/>
    <w:rsid w:val="00E54ADD"/>
    <w:rsid w:val="00E54E47"/>
    <w:rsid w:val="00E550E1"/>
    <w:rsid w:val="00E55B5D"/>
    <w:rsid w:val="00E566CD"/>
    <w:rsid w:val="00E56C00"/>
    <w:rsid w:val="00E56C30"/>
    <w:rsid w:val="00E57366"/>
    <w:rsid w:val="00E57E28"/>
    <w:rsid w:val="00E601AD"/>
    <w:rsid w:val="00E60EE7"/>
    <w:rsid w:val="00E61286"/>
    <w:rsid w:val="00E613CF"/>
    <w:rsid w:val="00E618DD"/>
    <w:rsid w:val="00E61E04"/>
    <w:rsid w:val="00E623E5"/>
    <w:rsid w:val="00E63652"/>
    <w:rsid w:val="00E636E2"/>
    <w:rsid w:val="00E63849"/>
    <w:rsid w:val="00E638F0"/>
    <w:rsid w:val="00E64230"/>
    <w:rsid w:val="00E6437C"/>
    <w:rsid w:val="00E64DAE"/>
    <w:rsid w:val="00E652EC"/>
    <w:rsid w:val="00E654E5"/>
    <w:rsid w:val="00E6592D"/>
    <w:rsid w:val="00E65B70"/>
    <w:rsid w:val="00E65ED4"/>
    <w:rsid w:val="00E65F22"/>
    <w:rsid w:val="00E664AB"/>
    <w:rsid w:val="00E6681E"/>
    <w:rsid w:val="00E67335"/>
    <w:rsid w:val="00E675E6"/>
    <w:rsid w:val="00E6774A"/>
    <w:rsid w:val="00E6786E"/>
    <w:rsid w:val="00E679E4"/>
    <w:rsid w:val="00E67D6D"/>
    <w:rsid w:val="00E7003C"/>
    <w:rsid w:val="00E701EF"/>
    <w:rsid w:val="00E706EF"/>
    <w:rsid w:val="00E70B67"/>
    <w:rsid w:val="00E710D0"/>
    <w:rsid w:val="00E7113F"/>
    <w:rsid w:val="00E71831"/>
    <w:rsid w:val="00E71B66"/>
    <w:rsid w:val="00E71EB7"/>
    <w:rsid w:val="00E72A76"/>
    <w:rsid w:val="00E72DD7"/>
    <w:rsid w:val="00E73241"/>
    <w:rsid w:val="00E73AAF"/>
    <w:rsid w:val="00E73E07"/>
    <w:rsid w:val="00E7520D"/>
    <w:rsid w:val="00E754BB"/>
    <w:rsid w:val="00E75682"/>
    <w:rsid w:val="00E757B6"/>
    <w:rsid w:val="00E7580B"/>
    <w:rsid w:val="00E760CF"/>
    <w:rsid w:val="00E7612D"/>
    <w:rsid w:val="00E766E9"/>
    <w:rsid w:val="00E76AFD"/>
    <w:rsid w:val="00E77BD5"/>
    <w:rsid w:val="00E77BF4"/>
    <w:rsid w:val="00E8004E"/>
    <w:rsid w:val="00E805CD"/>
    <w:rsid w:val="00E806CD"/>
    <w:rsid w:val="00E80F5D"/>
    <w:rsid w:val="00E8102C"/>
    <w:rsid w:val="00E815A4"/>
    <w:rsid w:val="00E8185E"/>
    <w:rsid w:val="00E81867"/>
    <w:rsid w:val="00E81D8A"/>
    <w:rsid w:val="00E81E00"/>
    <w:rsid w:val="00E8227A"/>
    <w:rsid w:val="00E828B7"/>
    <w:rsid w:val="00E82C5C"/>
    <w:rsid w:val="00E8335F"/>
    <w:rsid w:val="00E837CD"/>
    <w:rsid w:val="00E83AA3"/>
    <w:rsid w:val="00E83BE1"/>
    <w:rsid w:val="00E83ED3"/>
    <w:rsid w:val="00E844EB"/>
    <w:rsid w:val="00E84D32"/>
    <w:rsid w:val="00E84E90"/>
    <w:rsid w:val="00E852DA"/>
    <w:rsid w:val="00E85486"/>
    <w:rsid w:val="00E85600"/>
    <w:rsid w:val="00E86053"/>
    <w:rsid w:val="00E86064"/>
    <w:rsid w:val="00E866DB"/>
    <w:rsid w:val="00E867F0"/>
    <w:rsid w:val="00E86AA1"/>
    <w:rsid w:val="00E86DDB"/>
    <w:rsid w:val="00E874EA"/>
    <w:rsid w:val="00E875D7"/>
    <w:rsid w:val="00E878D5"/>
    <w:rsid w:val="00E878F9"/>
    <w:rsid w:val="00E87A21"/>
    <w:rsid w:val="00E901D2"/>
    <w:rsid w:val="00E9030D"/>
    <w:rsid w:val="00E9047E"/>
    <w:rsid w:val="00E909CA"/>
    <w:rsid w:val="00E91F1B"/>
    <w:rsid w:val="00E925FD"/>
    <w:rsid w:val="00E926BD"/>
    <w:rsid w:val="00E92701"/>
    <w:rsid w:val="00E92A5D"/>
    <w:rsid w:val="00E92BB8"/>
    <w:rsid w:val="00E92CB6"/>
    <w:rsid w:val="00E94129"/>
    <w:rsid w:val="00E9420E"/>
    <w:rsid w:val="00E946CB"/>
    <w:rsid w:val="00E94A85"/>
    <w:rsid w:val="00E95135"/>
    <w:rsid w:val="00E9547D"/>
    <w:rsid w:val="00E95716"/>
    <w:rsid w:val="00E95A98"/>
    <w:rsid w:val="00E95D02"/>
    <w:rsid w:val="00E961E9"/>
    <w:rsid w:val="00E966BD"/>
    <w:rsid w:val="00E977D9"/>
    <w:rsid w:val="00E9785A"/>
    <w:rsid w:val="00E97B7D"/>
    <w:rsid w:val="00E97B92"/>
    <w:rsid w:val="00E97F5B"/>
    <w:rsid w:val="00EA0B3D"/>
    <w:rsid w:val="00EA1033"/>
    <w:rsid w:val="00EA1590"/>
    <w:rsid w:val="00EA1ADA"/>
    <w:rsid w:val="00EA1BA1"/>
    <w:rsid w:val="00EA20E5"/>
    <w:rsid w:val="00EA26DF"/>
    <w:rsid w:val="00EA287D"/>
    <w:rsid w:val="00EA2F11"/>
    <w:rsid w:val="00EA375A"/>
    <w:rsid w:val="00EA3782"/>
    <w:rsid w:val="00EA3DB0"/>
    <w:rsid w:val="00EA41D8"/>
    <w:rsid w:val="00EA4253"/>
    <w:rsid w:val="00EA4CBD"/>
    <w:rsid w:val="00EA4F74"/>
    <w:rsid w:val="00EA515B"/>
    <w:rsid w:val="00EA5990"/>
    <w:rsid w:val="00EA605B"/>
    <w:rsid w:val="00EA63F7"/>
    <w:rsid w:val="00EA68AF"/>
    <w:rsid w:val="00EA6C20"/>
    <w:rsid w:val="00EA73C4"/>
    <w:rsid w:val="00EA780C"/>
    <w:rsid w:val="00EA7AD4"/>
    <w:rsid w:val="00EB0150"/>
    <w:rsid w:val="00EB0473"/>
    <w:rsid w:val="00EB09C6"/>
    <w:rsid w:val="00EB0DA5"/>
    <w:rsid w:val="00EB1007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B5"/>
    <w:rsid w:val="00EB3975"/>
    <w:rsid w:val="00EB4496"/>
    <w:rsid w:val="00EB59BE"/>
    <w:rsid w:val="00EB6915"/>
    <w:rsid w:val="00EB69C7"/>
    <w:rsid w:val="00EB6E4C"/>
    <w:rsid w:val="00EB75E6"/>
    <w:rsid w:val="00EB7829"/>
    <w:rsid w:val="00EB7B7F"/>
    <w:rsid w:val="00EB7D38"/>
    <w:rsid w:val="00EC04DC"/>
    <w:rsid w:val="00EC0868"/>
    <w:rsid w:val="00EC0A4D"/>
    <w:rsid w:val="00EC1356"/>
    <w:rsid w:val="00EC1921"/>
    <w:rsid w:val="00EC1A73"/>
    <w:rsid w:val="00EC21FC"/>
    <w:rsid w:val="00EC26CB"/>
    <w:rsid w:val="00EC3F13"/>
    <w:rsid w:val="00EC50DA"/>
    <w:rsid w:val="00EC547B"/>
    <w:rsid w:val="00EC56FD"/>
    <w:rsid w:val="00EC5C73"/>
    <w:rsid w:val="00EC5F3F"/>
    <w:rsid w:val="00EC6D17"/>
    <w:rsid w:val="00EC7066"/>
    <w:rsid w:val="00EC74BF"/>
    <w:rsid w:val="00ED0265"/>
    <w:rsid w:val="00ED0743"/>
    <w:rsid w:val="00ED0BF9"/>
    <w:rsid w:val="00ED1015"/>
    <w:rsid w:val="00ED1317"/>
    <w:rsid w:val="00ED27E8"/>
    <w:rsid w:val="00ED2812"/>
    <w:rsid w:val="00ED3065"/>
    <w:rsid w:val="00ED30C9"/>
    <w:rsid w:val="00ED33AE"/>
    <w:rsid w:val="00ED34A8"/>
    <w:rsid w:val="00ED3A48"/>
    <w:rsid w:val="00ED3DD2"/>
    <w:rsid w:val="00ED3ECE"/>
    <w:rsid w:val="00ED44A8"/>
    <w:rsid w:val="00ED4D05"/>
    <w:rsid w:val="00ED4F52"/>
    <w:rsid w:val="00ED5263"/>
    <w:rsid w:val="00ED5DFA"/>
    <w:rsid w:val="00ED5E87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6E"/>
    <w:rsid w:val="00ED7ECD"/>
    <w:rsid w:val="00EE0247"/>
    <w:rsid w:val="00EE027F"/>
    <w:rsid w:val="00EE06B8"/>
    <w:rsid w:val="00EE0844"/>
    <w:rsid w:val="00EE1168"/>
    <w:rsid w:val="00EE11BE"/>
    <w:rsid w:val="00EE19EE"/>
    <w:rsid w:val="00EE1BB9"/>
    <w:rsid w:val="00EE23CC"/>
    <w:rsid w:val="00EE2482"/>
    <w:rsid w:val="00EE24D6"/>
    <w:rsid w:val="00EE25FD"/>
    <w:rsid w:val="00EE292F"/>
    <w:rsid w:val="00EE2A39"/>
    <w:rsid w:val="00EE38A2"/>
    <w:rsid w:val="00EE55A1"/>
    <w:rsid w:val="00EE6477"/>
    <w:rsid w:val="00EE6694"/>
    <w:rsid w:val="00EE66D5"/>
    <w:rsid w:val="00EE6D43"/>
    <w:rsid w:val="00EE6D57"/>
    <w:rsid w:val="00EE7368"/>
    <w:rsid w:val="00EE779D"/>
    <w:rsid w:val="00EE7946"/>
    <w:rsid w:val="00EE7B1E"/>
    <w:rsid w:val="00EE7EA4"/>
    <w:rsid w:val="00EF0C4C"/>
    <w:rsid w:val="00EF10C8"/>
    <w:rsid w:val="00EF120E"/>
    <w:rsid w:val="00EF1ED7"/>
    <w:rsid w:val="00EF20B2"/>
    <w:rsid w:val="00EF21E3"/>
    <w:rsid w:val="00EF2290"/>
    <w:rsid w:val="00EF27F9"/>
    <w:rsid w:val="00EF2B45"/>
    <w:rsid w:val="00EF2EF6"/>
    <w:rsid w:val="00EF3797"/>
    <w:rsid w:val="00EF3D46"/>
    <w:rsid w:val="00EF437E"/>
    <w:rsid w:val="00EF474D"/>
    <w:rsid w:val="00EF4A1E"/>
    <w:rsid w:val="00EF4CA2"/>
    <w:rsid w:val="00EF4F65"/>
    <w:rsid w:val="00EF5371"/>
    <w:rsid w:val="00EF546E"/>
    <w:rsid w:val="00EF5696"/>
    <w:rsid w:val="00EF58A7"/>
    <w:rsid w:val="00EF5FA2"/>
    <w:rsid w:val="00EF61CA"/>
    <w:rsid w:val="00EF65FF"/>
    <w:rsid w:val="00EF67DB"/>
    <w:rsid w:val="00EF6B3E"/>
    <w:rsid w:val="00EF7239"/>
    <w:rsid w:val="00EF7AA7"/>
    <w:rsid w:val="00EF7BFB"/>
    <w:rsid w:val="00EF7D3A"/>
    <w:rsid w:val="00F0005F"/>
    <w:rsid w:val="00F000A5"/>
    <w:rsid w:val="00F00109"/>
    <w:rsid w:val="00F00223"/>
    <w:rsid w:val="00F0029C"/>
    <w:rsid w:val="00F005A5"/>
    <w:rsid w:val="00F00B54"/>
    <w:rsid w:val="00F00B8E"/>
    <w:rsid w:val="00F00E14"/>
    <w:rsid w:val="00F019AA"/>
    <w:rsid w:val="00F01E0B"/>
    <w:rsid w:val="00F0205C"/>
    <w:rsid w:val="00F0210F"/>
    <w:rsid w:val="00F021F4"/>
    <w:rsid w:val="00F0244F"/>
    <w:rsid w:val="00F03000"/>
    <w:rsid w:val="00F035D6"/>
    <w:rsid w:val="00F03739"/>
    <w:rsid w:val="00F0395F"/>
    <w:rsid w:val="00F03D30"/>
    <w:rsid w:val="00F03DFE"/>
    <w:rsid w:val="00F03F6E"/>
    <w:rsid w:val="00F042EF"/>
    <w:rsid w:val="00F043E5"/>
    <w:rsid w:val="00F0496F"/>
    <w:rsid w:val="00F04A60"/>
    <w:rsid w:val="00F04C77"/>
    <w:rsid w:val="00F04FE7"/>
    <w:rsid w:val="00F063C3"/>
    <w:rsid w:val="00F063CD"/>
    <w:rsid w:val="00F063DB"/>
    <w:rsid w:val="00F066B2"/>
    <w:rsid w:val="00F06767"/>
    <w:rsid w:val="00F06B9D"/>
    <w:rsid w:val="00F07541"/>
    <w:rsid w:val="00F07DDE"/>
    <w:rsid w:val="00F104B2"/>
    <w:rsid w:val="00F10A41"/>
    <w:rsid w:val="00F10CD0"/>
    <w:rsid w:val="00F10F8C"/>
    <w:rsid w:val="00F10FDC"/>
    <w:rsid w:val="00F110FF"/>
    <w:rsid w:val="00F1147C"/>
    <w:rsid w:val="00F1186C"/>
    <w:rsid w:val="00F11EBC"/>
    <w:rsid w:val="00F12C80"/>
    <w:rsid w:val="00F13561"/>
    <w:rsid w:val="00F13C3C"/>
    <w:rsid w:val="00F141C7"/>
    <w:rsid w:val="00F1439F"/>
    <w:rsid w:val="00F153F7"/>
    <w:rsid w:val="00F15B26"/>
    <w:rsid w:val="00F165E1"/>
    <w:rsid w:val="00F17AF6"/>
    <w:rsid w:val="00F17F3E"/>
    <w:rsid w:val="00F2055D"/>
    <w:rsid w:val="00F209B5"/>
    <w:rsid w:val="00F20CFE"/>
    <w:rsid w:val="00F20E37"/>
    <w:rsid w:val="00F20EB8"/>
    <w:rsid w:val="00F212C7"/>
    <w:rsid w:val="00F21359"/>
    <w:rsid w:val="00F2164B"/>
    <w:rsid w:val="00F21E40"/>
    <w:rsid w:val="00F224A5"/>
    <w:rsid w:val="00F2282B"/>
    <w:rsid w:val="00F22967"/>
    <w:rsid w:val="00F22B8F"/>
    <w:rsid w:val="00F2333E"/>
    <w:rsid w:val="00F23464"/>
    <w:rsid w:val="00F23762"/>
    <w:rsid w:val="00F237D0"/>
    <w:rsid w:val="00F23CB6"/>
    <w:rsid w:val="00F23D73"/>
    <w:rsid w:val="00F2430B"/>
    <w:rsid w:val="00F24582"/>
    <w:rsid w:val="00F245B4"/>
    <w:rsid w:val="00F2473E"/>
    <w:rsid w:val="00F2481A"/>
    <w:rsid w:val="00F24EEA"/>
    <w:rsid w:val="00F24FC8"/>
    <w:rsid w:val="00F25821"/>
    <w:rsid w:val="00F25AB6"/>
    <w:rsid w:val="00F25B48"/>
    <w:rsid w:val="00F26D9D"/>
    <w:rsid w:val="00F27001"/>
    <w:rsid w:val="00F27286"/>
    <w:rsid w:val="00F27666"/>
    <w:rsid w:val="00F27847"/>
    <w:rsid w:val="00F3031D"/>
    <w:rsid w:val="00F3072E"/>
    <w:rsid w:val="00F3076D"/>
    <w:rsid w:val="00F30BE7"/>
    <w:rsid w:val="00F312CD"/>
    <w:rsid w:val="00F31618"/>
    <w:rsid w:val="00F3193B"/>
    <w:rsid w:val="00F31F09"/>
    <w:rsid w:val="00F32486"/>
    <w:rsid w:val="00F328CB"/>
    <w:rsid w:val="00F32AE6"/>
    <w:rsid w:val="00F32C4C"/>
    <w:rsid w:val="00F32EC5"/>
    <w:rsid w:val="00F33206"/>
    <w:rsid w:val="00F338C3"/>
    <w:rsid w:val="00F3390D"/>
    <w:rsid w:val="00F33AB6"/>
    <w:rsid w:val="00F33E97"/>
    <w:rsid w:val="00F33F98"/>
    <w:rsid w:val="00F34596"/>
    <w:rsid w:val="00F34870"/>
    <w:rsid w:val="00F34A6F"/>
    <w:rsid w:val="00F34B2D"/>
    <w:rsid w:val="00F34D13"/>
    <w:rsid w:val="00F35293"/>
    <w:rsid w:val="00F3537F"/>
    <w:rsid w:val="00F35805"/>
    <w:rsid w:val="00F35A31"/>
    <w:rsid w:val="00F35C07"/>
    <w:rsid w:val="00F36D01"/>
    <w:rsid w:val="00F36D42"/>
    <w:rsid w:val="00F376B2"/>
    <w:rsid w:val="00F377C9"/>
    <w:rsid w:val="00F37C64"/>
    <w:rsid w:val="00F37ED4"/>
    <w:rsid w:val="00F405A6"/>
    <w:rsid w:val="00F412A9"/>
    <w:rsid w:val="00F418BC"/>
    <w:rsid w:val="00F4206D"/>
    <w:rsid w:val="00F42201"/>
    <w:rsid w:val="00F436FB"/>
    <w:rsid w:val="00F43B57"/>
    <w:rsid w:val="00F43D3A"/>
    <w:rsid w:val="00F449D8"/>
    <w:rsid w:val="00F44C51"/>
    <w:rsid w:val="00F44DE6"/>
    <w:rsid w:val="00F44F97"/>
    <w:rsid w:val="00F45384"/>
    <w:rsid w:val="00F453A7"/>
    <w:rsid w:val="00F4545D"/>
    <w:rsid w:val="00F4551E"/>
    <w:rsid w:val="00F45926"/>
    <w:rsid w:val="00F45BA5"/>
    <w:rsid w:val="00F45E48"/>
    <w:rsid w:val="00F45E96"/>
    <w:rsid w:val="00F46C1C"/>
    <w:rsid w:val="00F46F64"/>
    <w:rsid w:val="00F46FAC"/>
    <w:rsid w:val="00F47093"/>
    <w:rsid w:val="00F47130"/>
    <w:rsid w:val="00F47AB0"/>
    <w:rsid w:val="00F5030C"/>
    <w:rsid w:val="00F50532"/>
    <w:rsid w:val="00F509A0"/>
    <w:rsid w:val="00F50B67"/>
    <w:rsid w:val="00F50C16"/>
    <w:rsid w:val="00F50D29"/>
    <w:rsid w:val="00F50D8C"/>
    <w:rsid w:val="00F51548"/>
    <w:rsid w:val="00F5198A"/>
    <w:rsid w:val="00F5198F"/>
    <w:rsid w:val="00F51DF2"/>
    <w:rsid w:val="00F529B8"/>
    <w:rsid w:val="00F532B6"/>
    <w:rsid w:val="00F534E8"/>
    <w:rsid w:val="00F536D6"/>
    <w:rsid w:val="00F53FA5"/>
    <w:rsid w:val="00F54013"/>
    <w:rsid w:val="00F54319"/>
    <w:rsid w:val="00F547A5"/>
    <w:rsid w:val="00F54996"/>
    <w:rsid w:val="00F5539D"/>
    <w:rsid w:val="00F55542"/>
    <w:rsid w:val="00F5557D"/>
    <w:rsid w:val="00F559FD"/>
    <w:rsid w:val="00F566AB"/>
    <w:rsid w:val="00F56A4B"/>
    <w:rsid w:val="00F571DE"/>
    <w:rsid w:val="00F60185"/>
    <w:rsid w:val="00F6033E"/>
    <w:rsid w:val="00F606FF"/>
    <w:rsid w:val="00F609BE"/>
    <w:rsid w:val="00F60ED9"/>
    <w:rsid w:val="00F6106B"/>
    <w:rsid w:val="00F61084"/>
    <w:rsid w:val="00F6119B"/>
    <w:rsid w:val="00F6144C"/>
    <w:rsid w:val="00F614FD"/>
    <w:rsid w:val="00F616C7"/>
    <w:rsid w:val="00F617F5"/>
    <w:rsid w:val="00F62667"/>
    <w:rsid w:val="00F62925"/>
    <w:rsid w:val="00F62BE6"/>
    <w:rsid w:val="00F62D6D"/>
    <w:rsid w:val="00F6325F"/>
    <w:rsid w:val="00F6349D"/>
    <w:rsid w:val="00F63705"/>
    <w:rsid w:val="00F638F2"/>
    <w:rsid w:val="00F63F19"/>
    <w:rsid w:val="00F64795"/>
    <w:rsid w:val="00F64EF4"/>
    <w:rsid w:val="00F65072"/>
    <w:rsid w:val="00F65B30"/>
    <w:rsid w:val="00F65F4F"/>
    <w:rsid w:val="00F660B5"/>
    <w:rsid w:val="00F6670F"/>
    <w:rsid w:val="00F66CF1"/>
    <w:rsid w:val="00F66D29"/>
    <w:rsid w:val="00F6717C"/>
    <w:rsid w:val="00F67224"/>
    <w:rsid w:val="00F67AD3"/>
    <w:rsid w:val="00F67B34"/>
    <w:rsid w:val="00F67C6E"/>
    <w:rsid w:val="00F67E52"/>
    <w:rsid w:val="00F67F9C"/>
    <w:rsid w:val="00F67FD3"/>
    <w:rsid w:val="00F70C46"/>
    <w:rsid w:val="00F70C68"/>
    <w:rsid w:val="00F71382"/>
    <w:rsid w:val="00F7199B"/>
    <w:rsid w:val="00F725B4"/>
    <w:rsid w:val="00F73290"/>
    <w:rsid w:val="00F73585"/>
    <w:rsid w:val="00F73E7C"/>
    <w:rsid w:val="00F742AC"/>
    <w:rsid w:val="00F74376"/>
    <w:rsid w:val="00F74943"/>
    <w:rsid w:val="00F753F0"/>
    <w:rsid w:val="00F75837"/>
    <w:rsid w:val="00F75EC5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C08"/>
    <w:rsid w:val="00F83C04"/>
    <w:rsid w:val="00F83F14"/>
    <w:rsid w:val="00F84CF3"/>
    <w:rsid w:val="00F84D5C"/>
    <w:rsid w:val="00F853E9"/>
    <w:rsid w:val="00F858BA"/>
    <w:rsid w:val="00F85CA6"/>
    <w:rsid w:val="00F86BE2"/>
    <w:rsid w:val="00F86E1E"/>
    <w:rsid w:val="00F86E87"/>
    <w:rsid w:val="00F86FA8"/>
    <w:rsid w:val="00F86FF6"/>
    <w:rsid w:val="00F8709D"/>
    <w:rsid w:val="00F87398"/>
    <w:rsid w:val="00F8746C"/>
    <w:rsid w:val="00F87547"/>
    <w:rsid w:val="00F8760A"/>
    <w:rsid w:val="00F87669"/>
    <w:rsid w:val="00F9098B"/>
    <w:rsid w:val="00F90BB4"/>
    <w:rsid w:val="00F9162E"/>
    <w:rsid w:val="00F91BEB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4F3"/>
    <w:rsid w:val="00F9373E"/>
    <w:rsid w:val="00F93CD7"/>
    <w:rsid w:val="00F93E66"/>
    <w:rsid w:val="00F95021"/>
    <w:rsid w:val="00F950C6"/>
    <w:rsid w:val="00F95118"/>
    <w:rsid w:val="00F95315"/>
    <w:rsid w:val="00F9532C"/>
    <w:rsid w:val="00F95415"/>
    <w:rsid w:val="00F954BB"/>
    <w:rsid w:val="00F95A92"/>
    <w:rsid w:val="00F95CED"/>
    <w:rsid w:val="00F95D40"/>
    <w:rsid w:val="00F95EF0"/>
    <w:rsid w:val="00F96472"/>
    <w:rsid w:val="00F96B90"/>
    <w:rsid w:val="00F96D20"/>
    <w:rsid w:val="00F96F3D"/>
    <w:rsid w:val="00F972E9"/>
    <w:rsid w:val="00F97313"/>
    <w:rsid w:val="00F97AD9"/>
    <w:rsid w:val="00FA046E"/>
    <w:rsid w:val="00FA0758"/>
    <w:rsid w:val="00FA0D0F"/>
    <w:rsid w:val="00FA1343"/>
    <w:rsid w:val="00FA158C"/>
    <w:rsid w:val="00FA18A0"/>
    <w:rsid w:val="00FA1A79"/>
    <w:rsid w:val="00FA2261"/>
    <w:rsid w:val="00FA26C0"/>
    <w:rsid w:val="00FA29EF"/>
    <w:rsid w:val="00FA2DEC"/>
    <w:rsid w:val="00FA3278"/>
    <w:rsid w:val="00FA3719"/>
    <w:rsid w:val="00FA3999"/>
    <w:rsid w:val="00FA45C5"/>
    <w:rsid w:val="00FA497B"/>
    <w:rsid w:val="00FA4BAB"/>
    <w:rsid w:val="00FA50A0"/>
    <w:rsid w:val="00FA55D5"/>
    <w:rsid w:val="00FA574C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3C8"/>
    <w:rsid w:val="00FB03F3"/>
    <w:rsid w:val="00FB055E"/>
    <w:rsid w:val="00FB0B17"/>
    <w:rsid w:val="00FB11CB"/>
    <w:rsid w:val="00FB1687"/>
    <w:rsid w:val="00FB17F3"/>
    <w:rsid w:val="00FB218B"/>
    <w:rsid w:val="00FB21B3"/>
    <w:rsid w:val="00FB2B34"/>
    <w:rsid w:val="00FB382F"/>
    <w:rsid w:val="00FB3AED"/>
    <w:rsid w:val="00FB3DD9"/>
    <w:rsid w:val="00FB43BF"/>
    <w:rsid w:val="00FB43FE"/>
    <w:rsid w:val="00FB5314"/>
    <w:rsid w:val="00FB60CE"/>
    <w:rsid w:val="00FB6CD8"/>
    <w:rsid w:val="00FB7769"/>
    <w:rsid w:val="00FB7B6F"/>
    <w:rsid w:val="00FC01DB"/>
    <w:rsid w:val="00FC0518"/>
    <w:rsid w:val="00FC0A49"/>
    <w:rsid w:val="00FC0B72"/>
    <w:rsid w:val="00FC0E33"/>
    <w:rsid w:val="00FC1268"/>
    <w:rsid w:val="00FC17A4"/>
    <w:rsid w:val="00FC19D7"/>
    <w:rsid w:val="00FC1B2E"/>
    <w:rsid w:val="00FC23A9"/>
    <w:rsid w:val="00FC2431"/>
    <w:rsid w:val="00FC2B9B"/>
    <w:rsid w:val="00FC33CF"/>
    <w:rsid w:val="00FC40EF"/>
    <w:rsid w:val="00FC4123"/>
    <w:rsid w:val="00FC420B"/>
    <w:rsid w:val="00FC4457"/>
    <w:rsid w:val="00FC47A5"/>
    <w:rsid w:val="00FC4D50"/>
    <w:rsid w:val="00FC4DB9"/>
    <w:rsid w:val="00FC511A"/>
    <w:rsid w:val="00FC517B"/>
    <w:rsid w:val="00FC62CD"/>
    <w:rsid w:val="00FC62E0"/>
    <w:rsid w:val="00FC6862"/>
    <w:rsid w:val="00FC70CE"/>
    <w:rsid w:val="00FC7156"/>
    <w:rsid w:val="00FC716B"/>
    <w:rsid w:val="00FC7D81"/>
    <w:rsid w:val="00FC7F11"/>
    <w:rsid w:val="00FD0759"/>
    <w:rsid w:val="00FD1271"/>
    <w:rsid w:val="00FD1A67"/>
    <w:rsid w:val="00FD2439"/>
    <w:rsid w:val="00FD250E"/>
    <w:rsid w:val="00FD27A7"/>
    <w:rsid w:val="00FD2997"/>
    <w:rsid w:val="00FD2B6E"/>
    <w:rsid w:val="00FD3127"/>
    <w:rsid w:val="00FD32B7"/>
    <w:rsid w:val="00FD3527"/>
    <w:rsid w:val="00FD3935"/>
    <w:rsid w:val="00FD3A73"/>
    <w:rsid w:val="00FD3E2C"/>
    <w:rsid w:val="00FD42DF"/>
    <w:rsid w:val="00FD4399"/>
    <w:rsid w:val="00FD5488"/>
    <w:rsid w:val="00FD612D"/>
    <w:rsid w:val="00FD74AC"/>
    <w:rsid w:val="00FE0252"/>
    <w:rsid w:val="00FE08C3"/>
    <w:rsid w:val="00FE1140"/>
    <w:rsid w:val="00FE11B6"/>
    <w:rsid w:val="00FE153A"/>
    <w:rsid w:val="00FE16DF"/>
    <w:rsid w:val="00FE1DF9"/>
    <w:rsid w:val="00FE24C3"/>
    <w:rsid w:val="00FE28A9"/>
    <w:rsid w:val="00FE2E0F"/>
    <w:rsid w:val="00FE2E88"/>
    <w:rsid w:val="00FE2EDE"/>
    <w:rsid w:val="00FE3327"/>
    <w:rsid w:val="00FE36ED"/>
    <w:rsid w:val="00FE3854"/>
    <w:rsid w:val="00FE391D"/>
    <w:rsid w:val="00FE4057"/>
    <w:rsid w:val="00FE4629"/>
    <w:rsid w:val="00FE4AEC"/>
    <w:rsid w:val="00FE4FD1"/>
    <w:rsid w:val="00FE506A"/>
    <w:rsid w:val="00FE53B3"/>
    <w:rsid w:val="00FE53D6"/>
    <w:rsid w:val="00FE5A5A"/>
    <w:rsid w:val="00FE621D"/>
    <w:rsid w:val="00FE6808"/>
    <w:rsid w:val="00FE688A"/>
    <w:rsid w:val="00FE6921"/>
    <w:rsid w:val="00FE6990"/>
    <w:rsid w:val="00FE6C6F"/>
    <w:rsid w:val="00FE6F03"/>
    <w:rsid w:val="00FE7005"/>
    <w:rsid w:val="00FE70A5"/>
    <w:rsid w:val="00FE70E4"/>
    <w:rsid w:val="00FE7469"/>
    <w:rsid w:val="00FE746A"/>
    <w:rsid w:val="00FF0459"/>
    <w:rsid w:val="00FF064D"/>
    <w:rsid w:val="00FF06B2"/>
    <w:rsid w:val="00FF0A92"/>
    <w:rsid w:val="00FF0AB8"/>
    <w:rsid w:val="00FF0BB9"/>
    <w:rsid w:val="00FF0E2A"/>
    <w:rsid w:val="00FF0EC0"/>
    <w:rsid w:val="00FF0F97"/>
    <w:rsid w:val="00FF1A74"/>
    <w:rsid w:val="00FF2A72"/>
    <w:rsid w:val="00FF2E62"/>
    <w:rsid w:val="00FF347C"/>
    <w:rsid w:val="00FF382F"/>
    <w:rsid w:val="00FF397C"/>
    <w:rsid w:val="00FF3A98"/>
    <w:rsid w:val="00FF3F5D"/>
    <w:rsid w:val="00FF43FB"/>
    <w:rsid w:val="00FF4966"/>
    <w:rsid w:val="00FF4993"/>
    <w:rsid w:val="00FF50C7"/>
    <w:rsid w:val="00FF53D0"/>
    <w:rsid w:val="00FF5A44"/>
    <w:rsid w:val="00FF61AE"/>
    <w:rsid w:val="00FF6A1D"/>
    <w:rsid w:val="00FF71EE"/>
    <w:rsid w:val="00FF753D"/>
    <w:rsid w:val="00FF7788"/>
    <w:rsid w:val="00FF7CE1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AEF50"/>
  <w15:docId w15:val="{009B2084-E974-416C-87C9-16BC52A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39" w:unhideWhenUsed="1"/>
    <w:lsdException w:name="toc 5" w:semiHidden="1" w:uiPriority="9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59A0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,b Znak,Tekst wci Znak,ęty 2 st Znak,Tekst wciety 2 st Znak,ety 2 st Znak,LOAN Znak Znak Znak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99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uiPriority w:val="99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basedOn w:val="Domylnaczcionkaakapitu"/>
    <w:link w:val="Podpise-mail"/>
    <w:uiPriority w:val="99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Cs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uiPriority w:val="99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paragraph" w:customStyle="1" w:styleId="bodytext3">
    <w:name w:val="bodytext3"/>
    <w:basedOn w:val="Normalny"/>
    <w:rsid w:val="00886A76"/>
    <w:pPr>
      <w:spacing w:line="360" w:lineRule="auto"/>
      <w:jc w:val="both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1CB8DE-BCE2-4795-9B05-17DAE1F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2262</Words>
  <Characters>13574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15805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Nord Partner</dc:creator>
  <cp:lastModifiedBy>jolanta.sztabinska</cp:lastModifiedBy>
  <cp:revision>3</cp:revision>
  <cp:lastPrinted>2019-02-04T09:26:00Z</cp:lastPrinted>
  <dcterms:created xsi:type="dcterms:W3CDTF">2019-02-28T10:29:00Z</dcterms:created>
  <dcterms:modified xsi:type="dcterms:W3CDTF">2019-02-28T11:11:00Z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