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1CB67" w14:textId="77777777" w:rsidR="005B50C3" w:rsidRDefault="005B50C3" w:rsidP="00645E15">
      <w:pPr>
        <w:widowControl w:val="0"/>
        <w:suppressAutoHyphens/>
        <w:adjustRightInd w:val="0"/>
        <w:contextualSpacing/>
        <w:jc w:val="both"/>
        <w:textAlignment w:val="baseline"/>
        <w:rPr>
          <w:rFonts w:asciiTheme="minorHAnsi" w:hAnsiTheme="minorHAnsi"/>
          <w:b/>
          <w:bCs/>
          <w:sz w:val="22"/>
          <w:szCs w:val="22"/>
        </w:rPr>
      </w:pPr>
    </w:p>
    <w:p w14:paraId="6E90BF7C" w14:textId="77777777" w:rsidR="00354464" w:rsidRPr="00434CBF" w:rsidRDefault="00354464" w:rsidP="00354464">
      <w:pPr>
        <w:suppressAutoHyphens/>
        <w:contextualSpacing/>
        <w:jc w:val="right"/>
        <w:rPr>
          <w:rFonts w:asciiTheme="minorHAnsi" w:hAnsiTheme="minorHAnsi"/>
          <w:b/>
          <w:i/>
          <w:color w:val="525252"/>
          <w:sz w:val="22"/>
          <w:szCs w:val="22"/>
        </w:rPr>
      </w:pPr>
      <w:r w:rsidRPr="00434CBF">
        <w:rPr>
          <w:rFonts w:asciiTheme="minorHAnsi" w:hAnsiTheme="minorHAnsi"/>
          <w:b/>
          <w:i/>
          <w:sz w:val="22"/>
          <w:szCs w:val="22"/>
        </w:rPr>
        <w:t>Załącznik Nr 1B – Formularz ofertowy dla część II</w:t>
      </w:r>
    </w:p>
    <w:p w14:paraId="420EF04F" w14:textId="77777777" w:rsidR="00354464" w:rsidRPr="00434CBF" w:rsidRDefault="00354464" w:rsidP="00354464">
      <w:pPr>
        <w:suppressAutoHyphens/>
        <w:contextualSpacing/>
        <w:jc w:val="right"/>
        <w:rPr>
          <w:rFonts w:asciiTheme="minorHAnsi" w:hAnsiTheme="minorHAnsi"/>
          <w:sz w:val="22"/>
          <w:szCs w:val="22"/>
        </w:rPr>
      </w:pPr>
    </w:p>
    <w:p w14:paraId="5225CEB4" w14:textId="77777777" w:rsidR="00354464" w:rsidRPr="00434CBF" w:rsidRDefault="00354464" w:rsidP="00354464">
      <w:pPr>
        <w:suppressAutoHyphens/>
        <w:contextualSpacing/>
        <w:jc w:val="right"/>
        <w:rPr>
          <w:rFonts w:asciiTheme="minorHAnsi" w:hAnsiTheme="minorHAnsi"/>
          <w:sz w:val="22"/>
          <w:szCs w:val="22"/>
        </w:rPr>
      </w:pPr>
      <w:r w:rsidRPr="00434CBF">
        <w:rPr>
          <w:rFonts w:asciiTheme="minorHAnsi" w:hAnsiTheme="minorHAnsi"/>
          <w:bCs/>
          <w:sz w:val="22"/>
          <w:szCs w:val="22"/>
        </w:rPr>
        <w:t xml:space="preserve">…………… </w:t>
      </w:r>
      <w:r w:rsidRPr="00434CBF">
        <w:rPr>
          <w:rFonts w:asciiTheme="minorHAnsi" w:hAnsiTheme="minorHAnsi"/>
          <w:sz w:val="22"/>
          <w:szCs w:val="22"/>
        </w:rPr>
        <w:t>2019 r.</w:t>
      </w:r>
    </w:p>
    <w:p w14:paraId="0F77BE96" w14:textId="77777777" w:rsidR="00354464" w:rsidRPr="00434CBF" w:rsidRDefault="00354464" w:rsidP="00354464">
      <w:pPr>
        <w:suppressAutoHyphens/>
        <w:contextualSpacing/>
        <w:rPr>
          <w:rFonts w:asciiTheme="minorHAnsi" w:hAnsiTheme="minorHAnsi"/>
          <w:sz w:val="22"/>
          <w:szCs w:val="22"/>
        </w:rPr>
      </w:pPr>
    </w:p>
    <w:p w14:paraId="7FD7493E" w14:textId="77777777" w:rsidR="00354464" w:rsidRPr="00434CBF" w:rsidRDefault="00354464" w:rsidP="00354464">
      <w:pPr>
        <w:suppressAutoHyphens/>
        <w:contextualSpacing/>
        <w:rPr>
          <w:rFonts w:asciiTheme="minorHAnsi" w:hAnsiTheme="minorHAnsi"/>
          <w:bCs/>
          <w:sz w:val="22"/>
          <w:szCs w:val="22"/>
        </w:rPr>
      </w:pPr>
    </w:p>
    <w:p w14:paraId="0121DE0B" w14:textId="77777777" w:rsidR="00354464" w:rsidRPr="00434CBF" w:rsidRDefault="00354464" w:rsidP="00354464">
      <w:pPr>
        <w:suppressAutoHyphens/>
        <w:contextualSpacing/>
        <w:rPr>
          <w:rFonts w:asciiTheme="minorHAnsi" w:hAnsiTheme="minorHAnsi"/>
          <w:bCs/>
          <w:sz w:val="22"/>
          <w:szCs w:val="22"/>
        </w:rPr>
      </w:pPr>
    </w:p>
    <w:p w14:paraId="0B4FEBB2" w14:textId="77777777" w:rsidR="00354464" w:rsidRPr="00434CBF" w:rsidRDefault="00354464" w:rsidP="00354464">
      <w:pPr>
        <w:suppressAutoHyphens/>
        <w:contextualSpacing/>
        <w:rPr>
          <w:rFonts w:asciiTheme="minorHAnsi" w:hAnsiTheme="minorHAnsi"/>
          <w:bCs/>
          <w:i/>
          <w:sz w:val="22"/>
          <w:szCs w:val="22"/>
        </w:rPr>
      </w:pPr>
      <w:r w:rsidRPr="00434CBF">
        <w:rPr>
          <w:rFonts w:asciiTheme="minorHAnsi" w:hAnsiTheme="minorHAnsi"/>
          <w:bCs/>
          <w:sz w:val="22"/>
          <w:szCs w:val="22"/>
        </w:rPr>
        <w:t xml:space="preserve">Pełna nazwa Wykonawcy </w:t>
      </w:r>
      <w:r w:rsidRPr="00434CBF">
        <w:rPr>
          <w:rFonts w:asciiTheme="minorHAnsi" w:hAnsiTheme="minorHAnsi"/>
          <w:bCs/>
          <w:i/>
          <w:sz w:val="22"/>
          <w:szCs w:val="22"/>
        </w:rPr>
        <w:t>________________________________</w:t>
      </w:r>
    </w:p>
    <w:p w14:paraId="1411B8C6" w14:textId="77777777" w:rsidR="00354464" w:rsidRPr="00434CBF" w:rsidRDefault="00354464" w:rsidP="00354464">
      <w:pPr>
        <w:suppressAutoHyphens/>
        <w:contextualSpacing/>
        <w:rPr>
          <w:rFonts w:asciiTheme="minorHAnsi" w:hAnsiTheme="minorHAnsi"/>
          <w:bCs/>
          <w:i/>
          <w:sz w:val="22"/>
          <w:szCs w:val="22"/>
        </w:rPr>
      </w:pPr>
      <w:r w:rsidRPr="00434CBF">
        <w:rPr>
          <w:rFonts w:asciiTheme="minorHAnsi" w:hAnsiTheme="minorHAnsi"/>
          <w:bCs/>
          <w:i/>
          <w:sz w:val="22"/>
          <w:szCs w:val="22"/>
        </w:rPr>
        <w:tab/>
      </w:r>
      <w:r w:rsidRPr="00434CBF">
        <w:rPr>
          <w:rFonts w:asciiTheme="minorHAnsi" w:hAnsiTheme="minorHAnsi"/>
          <w:bCs/>
          <w:i/>
          <w:sz w:val="22"/>
          <w:szCs w:val="22"/>
        </w:rPr>
        <w:tab/>
      </w:r>
      <w:r w:rsidRPr="00434CBF">
        <w:rPr>
          <w:rFonts w:asciiTheme="minorHAnsi" w:hAnsiTheme="minorHAnsi"/>
          <w:bCs/>
          <w:i/>
          <w:sz w:val="22"/>
          <w:szCs w:val="22"/>
        </w:rPr>
        <w:tab/>
        <w:t>__________________________________</w:t>
      </w:r>
    </w:p>
    <w:p w14:paraId="06EA503F" w14:textId="77777777" w:rsidR="00354464" w:rsidRPr="00434CBF" w:rsidRDefault="00354464" w:rsidP="00354464">
      <w:pPr>
        <w:suppressAutoHyphens/>
        <w:contextualSpacing/>
        <w:rPr>
          <w:rFonts w:asciiTheme="minorHAnsi" w:hAnsiTheme="minorHAnsi"/>
          <w:sz w:val="22"/>
          <w:szCs w:val="22"/>
        </w:rPr>
      </w:pPr>
      <w:r w:rsidRPr="00434CBF">
        <w:rPr>
          <w:rFonts w:asciiTheme="minorHAnsi" w:hAnsiTheme="minorHAnsi"/>
          <w:sz w:val="22"/>
          <w:szCs w:val="22"/>
        </w:rPr>
        <w:t>Siedziba i adres _________________________________________</w:t>
      </w:r>
    </w:p>
    <w:p w14:paraId="66154794" w14:textId="77777777" w:rsidR="00354464" w:rsidRPr="00434CBF" w:rsidRDefault="00354464" w:rsidP="00354464">
      <w:pPr>
        <w:suppressAutoHyphens/>
        <w:contextualSpacing/>
        <w:rPr>
          <w:rFonts w:asciiTheme="minorHAnsi" w:hAnsiTheme="minorHAnsi"/>
          <w:sz w:val="22"/>
          <w:szCs w:val="22"/>
        </w:rPr>
      </w:pPr>
      <w:r w:rsidRPr="00434CBF">
        <w:rPr>
          <w:rFonts w:asciiTheme="minorHAnsi" w:hAnsiTheme="minorHAnsi"/>
          <w:sz w:val="22"/>
          <w:szCs w:val="22"/>
        </w:rPr>
        <w:t>Nr telefonu i numer faksu ________________________________</w:t>
      </w:r>
    </w:p>
    <w:p w14:paraId="5967F449" w14:textId="77777777" w:rsidR="00354464" w:rsidRPr="00434CBF" w:rsidRDefault="00354464" w:rsidP="00354464">
      <w:pPr>
        <w:suppressAutoHyphens/>
        <w:contextualSpacing/>
        <w:rPr>
          <w:rFonts w:asciiTheme="minorHAnsi" w:hAnsiTheme="minorHAnsi"/>
          <w:sz w:val="22"/>
          <w:szCs w:val="22"/>
        </w:rPr>
      </w:pPr>
      <w:proofErr w:type="gramStart"/>
      <w:r w:rsidRPr="00434CBF">
        <w:rPr>
          <w:rFonts w:asciiTheme="minorHAnsi" w:hAnsiTheme="minorHAnsi"/>
          <w:sz w:val="22"/>
          <w:szCs w:val="22"/>
        </w:rPr>
        <w:t>NIP  _</w:t>
      </w:r>
      <w:proofErr w:type="gramEnd"/>
      <w:r w:rsidRPr="00434CBF">
        <w:rPr>
          <w:rFonts w:asciiTheme="minorHAnsi" w:hAnsiTheme="minorHAnsi"/>
          <w:sz w:val="22"/>
          <w:szCs w:val="22"/>
        </w:rPr>
        <w:t>__________________________________________________</w:t>
      </w:r>
    </w:p>
    <w:p w14:paraId="04136BE4" w14:textId="77777777" w:rsidR="00354464" w:rsidRPr="00434CBF" w:rsidRDefault="00354464" w:rsidP="00354464">
      <w:pPr>
        <w:suppressAutoHyphens/>
        <w:contextualSpacing/>
        <w:rPr>
          <w:rFonts w:asciiTheme="minorHAnsi" w:hAnsiTheme="minorHAnsi"/>
          <w:sz w:val="22"/>
          <w:szCs w:val="22"/>
        </w:rPr>
      </w:pPr>
      <w:r w:rsidRPr="00434CBF">
        <w:rPr>
          <w:rFonts w:asciiTheme="minorHAnsi" w:hAnsiTheme="minorHAnsi"/>
          <w:sz w:val="22"/>
          <w:szCs w:val="22"/>
        </w:rPr>
        <w:t>REGON ________________________________________________</w:t>
      </w:r>
    </w:p>
    <w:p w14:paraId="781EB55C" w14:textId="77777777" w:rsidR="00354464" w:rsidRPr="00434CBF" w:rsidRDefault="00354464" w:rsidP="00354464">
      <w:pPr>
        <w:suppressAutoHyphens/>
        <w:contextualSpacing/>
        <w:rPr>
          <w:rFonts w:asciiTheme="minorHAnsi" w:hAnsiTheme="minorHAnsi"/>
          <w:sz w:val="22"/>
          <w:szCs w:val="22"/>
        </w:rPr>
      </w:pPr>
      <w:r w:rsidRPr="00434CBF">
        <w:rPr>
          <w:rFonts w:asciiTheme="minorHAnsi" w:hAnsiTheme="minorHAnsi"/>
          <w:sz w:val="22"/>
          <w:szCs w:val="22"/>
        </w:rPr>
        <w:t>Województwo __________________________________________</w:t>
      </w:r>
    </w:p>
    <w:p w14:paraId="4D2078B7" w14:textId="77777777" w:rsidR="00354464" w:rsidRPr="00434CBF" w:rsidRDefault="00354464" w:rsidP="00354464">
      <w:pPr>
        <w:suppressAutoHyphens/>
        <w:contextualSpacing/>
        <w:rPr>
          <w:rFonts w:asciiTheme="minorHAnsi" w:hAnsiTheme="minorHAnsi"/>
          <w:sz w:val="22"/>
          <w:szCs w:val="22"/>
        </w:rPr>
      </w:pPr>
      <w:proofErr w:type="gramStart"/>
      <w:r w:rsidRPr="00434CBF">
        <w:rPr>
          <w:rFonts w:asciiTheme="minorHAnsi" w:hAnsiTheme="minorHAnsi"/>
          <w:sz w:val="22"/>
          <w:szCs w:val="22"/>
        </w:rPr>
        <w:t>e-mail  _</w:t>
      </w:r>
      <w:proofErr w:type="gramEnd"/>
      <w:r w:rsidRPr="00434CBF">
        <w:rPr>
          <w:rFonts w:asciiTheme="minorHAnsi" w:hAnsiTheme="minorHAnsi"/>
          <w:sz w:val="22"/>
          <w:szCs w:val="22"/>
        </w:rPr>
        <w:t>________________________________________________</w:t>
      </w:r>
    </w:p>
    <w:p w14:paraId="71C3ECB4" w14:textId="77777777" w:rsidR="00354464" w:rsidRPr="00434CBF" w:rsidRDefault="00354464" w:rsidP="00354464">
      <w:pPr>
        <w:suppressAutoHyphens/>
        <w:contextualSpacing/>
        <w:rPr>
          <w:rFonts w:asciiTheme="minorHAnsi" w:hAnsiTheme="minorHAnsi"/>
          <w:sz w:val="22"/>
          <w:szCs w:val="22"/>
        </w:rPr>
      </w:pPr>
      <w:r w:rsidRPr="00434CBF">
        <w:rPr>
          <w:rFonts w:asciiTheme="minorHAnsi" w:hAnsiTheme="minorHAnsi"/>
          <w:sz w:val="22"/>
          <w:szCs w:val="22"/>
        </w:rPr>
        <w:t>adres http:// ____________________________________________</w:t>
      </w:r>
    </w:p>
    <w:p w14:paraId="045CA8A2" w14:textId="77777777" w:rsidR="00354464" w:rsidRPr="00434CBF" w:rsidRDefault="00354464" w:rsidP="00354464">
      <w:pPr>
        <w:suppressAutoHyphens/>
        <w:contextualSpacing/>
        <w:rPr>
          <w:rFonts w:asciiTheme="minorHAnsi" w:hAnsiTheme="minorHAnsi"/>
          <w:bCs/>
          <w:sz w:val="22"/>
          <w:szCs w:val="22"/>
        </w:rPr>
      </w:pPr>
    </w:p>
    <w:p w14:paraId="71BE1069" w14:textId="77777777" w:rsidR="00354464" w:rsidRPr="00EF7AA7" w:rsidRDefault="00354464" w:rsidP="00354464">
      <w:pPr>
        <w:suppressAutoHyphens/>
        <w:contextualSpacing/>
        <w:rPr>
          <w:rFonts w:asciiTheme="minorHAnsi" w:hAnsiTheme="minorHAnsi"/>
          <w:sz w:val="22"/>
          <w:szCs w:val="22"/>
        </w:rPr>
      </w:pPr>
      <w:r w:rsidRPr="00434CBF">
        <w:rPr>
          <w:rFonts w:asciiTheme="minorHAnsi" w:hAnsiTheme="minorHAnsi"/>
          <w:sz w:val="22"/>
          <w:szCs w:val="22"/>
        </w:rPr>
        <w:tab/>
      </w:r>
    </w:p>
    <w:p w14:paraId="238889E0" w14:textId="77777777" w:rsidR="00354464" w:rsidRPr="00434CBF" w:rsidRDefault="00354464" w:rsidP="00354464">
      <w:pPr>
        <w:suppressAutoHyphens/>
        <w:contextualSpacing/>
        <w:jc w:val="center"/>
        <w:rPr>
          <w:rFonts w:asciiTheme="minorHAnsi" w:hAnsiTheme="minorHAnsi"/>
          <w:b/>
          <w:bCs/>
          <w:sz w:val="22"/>
          <w:szCs w:val="22"/>
        </w:rPr>
      </w:pPr>
      <w:r w:rsidRPr="00434CBF">
        <w:rPr>
          <w:rFonts w:asciiTheme="minorHAnsi" w:hAnsiTheme="minorHAnsi"/>
          <w:b/>
          <w:bCs/>
          <w:sz w:val="22"/>
          <w:szCs w:val="22"/>
        </w:rPr>
        <w:t>O F E R T A</w:t>
      </w:r>
    </w:p>
    <w:p w14:paraId="481E286C" w14:textId="77777777" w:rsidR="00354464" w:rsidRPr="00434CBF" w:rsidRDefault="00354464" w:rsidP="00354464">
      <w:pPr>
        <w:suppressAutoHyphens/>
        <w:ind w:firstLine="6804"/>
        <w:contextualSpacing/>
        <w:rPr>
          <w:rFonts w:asciiTheme="minorHAnsi" w:hAnsiTheme="minorHAnsi"/>
          <w:sz w:val="22"/>
          <w:szCs w:val="22"/>
        </w:rPr>
      </w:pPr>
    </w:p>
    <w:p w14:paraId="48018D1A" w14:textId="77777777" w:rsidR="00354464" w:rsidRPr="00434CBF" w:rsidRDefault="00354464" w:rsidP="00354464">
      <w:pPr>
        <w:suppressAutoHyphens/>
        <w:contextualSpacing/>
        <w:jc w:val="center"/>
        <w:rPr>
          <w:rFonts w:asciiTheme="minorHAnsi" w:hAnsiTheme="minorHAnsi"/>
          <w:sz w:val="22"/>
          <w:szCs w:val="22"/>
        </w:rPr>
      </w:pPr>
      <w:r w:rsidRPr="00434CBF">
        <w:rPr>
          <w:rFonts w:asciiTheme="minorHAnsi" w:hAnsiTheme="minorHAnsi"/>
          <w:sz w:val="22"/>
          <w:szCs w:val="22"/>
        </w:rPr>
        <w:t>dla</w:t>
      </w:r>
    </w:p>
    <w:p w14:paraId="7E8EFE6D" w14:textId="77777777" w:rsidR="00354464" w:rsidRPr="00434CBF" w:rsidRDefault="00354464" w:rsidP="00354464">
      <w:pPr>
        <w:suppressAutoHyphens/>
        <w:contextualSpacing/>
        <w:jc w:val="center"/>
        <w:rPr>
          <w:rFonts w:asciiTheme="minorHAnsi" w:hAnsiTheme="minorHAnsi" w:cs="Arial"/>
          <w:b/>
          <w:color w:val="000000"/>
          <w:sz w:val="22"/>
          <w:szCs w:val="22"/>
        </w:rPr>
      </w:pPr>
      <w:r w:rsidRPr="00434CBF">
        <w:rPr>
          <w:rFonts w:asciiTheme="minorHAnsi" w:hAnsiTheme="minorHAnsi"/>
          <w:b/>
          <w:sz w:val="22"/>
          <w:szCs w:val="22"/>
        </w:rPr>
        <w:t>G</w:t>
      </w:r>
      <w:r w:rsidRPr="00434CBF">
        <w:rPr>
          <w:rFonts w:asciiTheme="minorHAnsi" w:hAnsiTheme="minorHAnsi" w:cs="Arial"/>
          <w:b/>
          <w:color w:val="000000"/>
          <w:sz w:val="22"/>
          <w:szCs w:val="22"/>
        </w:rPr>
        <w:t>miny Gołdap</w:t>
      </w:r>
    </w:p>
    <w:p w14:paraId="4EC38F96" w14:textId="77777777" w:rsidR="00354464" w:rsidRPr="00434CBF" w:rsidRDefault="00354464" w:rsidP="00354464">
      <w:pPr>
        <w:suppressAutoHyphens/>
        <w:contextualSpacing/>
        <w:jc w:val="center"/>
        <w:rPr>
          <w:rFonts w:asciiTheme="minorHAnsi" w:hAnsiTheme="minorHAnsi" w:cs="Arial"/>
          <w:b/>
          <w:color w:val="000000"/>
          <w:sz w:val="22"/>
          <w:szCs w:val="22"/>
        </w:rPr>
      </w:pPr>
      <w:r w:rsidRPr="00434CBF">
        <w:rPr>
          <w:rFonts w:asciiTheme="minorHAnsi" w:hAnsiTheme="minorHAnsi" w:cs="Arial"/>
          <w:b/>
          <w:color w:val="000000"/>
          <w:sz w:val="22"/>
          <w:szCs w:val="22"/>
        </w:rPr>
        <w:t>Plac Zwycięstwa 14</w:t>
      </w:r>
    </w:p>
    <w:p w14:paraId="3F684E3A" w14:textId="77777777" w:rsidR="00354464" w:rsidRPr="00434CBF" w:rsidRDefault="00354464" w:rsidP="00354464">
      <w:pPr>
        <w:suppressAutoHyphens/>
        <w:contextualSpacing/>
        <w:jc w:val="center"/>
        <w:rPr>
          <w:rFonts w:asciiTheme="minorHAnsi" w:hAnsiTheme="minorHAnsi" w:cs="Arial"/>
          <w:b/>
          <w:color w:val="000000"/>
          <w:sz w:val="22"/>
          <w:szCs w:val="22"/>
        </w:rPr>
      </w:pPr>
      <w:r w:rsidRPr="00434CBF">
        <w:rPr>
          <w:rFonts w:asciiTheme="minorHAnsi" w:hAnsiTheme="minorHAnsi" w:cs="Arial"/>
          <w:b/>
          <w:color w:val="000000"/>
          <w:sz w:val="22"/>
          <w:szCs w:val="22"/>
        </w:rPr>
        <w:t>19-500 Gołdap</w:t>
      </w:r>
    </w:p>
    <w:p w14:paraId="1F8DCDA8" w14:textId="77777777" w:rsidR="00354464" w:rsidRPr="00434CBF" w:rsidRDefault="00354464" w:rsidP="00354464">
      <w:pPr>
        <w:suppressAutoHyphens/>
        <w:contextualSpacing/>
        <w:rPr>
          <w:rFonts w:asciiTheme="minorHAnsi" w:hAnsiTheme="minorHAnsi"/>
          <w:sz w:val="22"/>
          <w:szCs w:val="22"/>
        </w:rPr>
      </w:pPr>
    </w:p>
    <w:p w14:paraId="1E175D8E" w14:textId="77777777" w:rsidR="00354464" w:rsidRPr="00434CBF" w:rsidRDefault="00354464" w:rsidP="00354464">
      <w:pPr>
        <w:suppressAutoHyphens/>
        <w:contextualSpacing/>
        <w:jc w:val="both"/>
        <w:rPr>
          <w:rFonts w:asciiTheme="minorHAnsi" w:hAnsiTheme="minorHAnsi"/>
          <w:sz w:val="22"/>
          <w:szCs w:val="22"/>
        </w:rPr>
      </w:pPr>
      <w:r w:rsidRPr="00434CBF">
        <w:rPr>
          <w:rFonts w:asciiTheme="minorHAnsi" w:hAnsiTheme="minorHAnsi"/>
          <w:sz w:val="22"/>
          <w:szCs w:val="22"/>
        </w:rPr>
        <w:t>Nawiązując do ogłoszenia o zamówieniu w postępowaniu prowadzonym w trybie przetargu nieograniczonego pod nazwą:</w:t>
      </w:r>
    </w:p>
    <w:p w14:paraId="016CDAEB" w14:textId="77777777" w:rsidR="00354464" w:rsidRPr="00434CBF" w:rsidRDefault="00354464" w:rsidP="00354464">
      <w:pPr>
        <w:suppressAutoHyphens/>
        <w:contextualSpacing/>
        <w:rPr>
          <w:rFonts w:asciiTheme="minorHAnsi" w:hAnsiTheme="minorHAnsi"/>
          <w:sz w:val="22"/>
          <w:szCs w:val="22"/>
        </w:rPr>
      </w:pPr>
    </w:p>
    <w:p w14:paraId="4817240A" w14:textId="77777777" w:rsidR="00354464" w:rsidRPr="00434CBF" w:rsidRDefault="00354464" w:rsidP="00354464">
      <w:pPr>
        <w:suppressAutoHyphens/>
        <w:contextualSpacing/>
        <w:jc w:val="center"/>
        <w:rPr>
          <w:rFonts w:asciiTheme="minorHAnsi" w:hAnsiTheme="minorHAnsi"/>
          <w:b/>
          <w:sz w:val="22"/>
          <w:szCs w:val="22"/>
        </w:rPr>
      </w:pPr>
      <w:r w:rsidRPr="00434CBF">
        <w:rPr>
          <w:rFonts w:asciiTheme="minorHAnsi" w:hAnsiTheme="minorHAnsi"/>
          <w:b/>
          <w:sz w:val="22"/>
          <w:szCs w:val="22"/>
        </w:rPr>
        <w:t xml:space="preserve">KOMPLEKSOWE UBEZPIECZENIE MIENIA I ODPOWIEDZIALNOŚCI CYWILNEJ </w:t>
      </w:r>
    </w:p>
    <w:p w14:paraId="3ACE7617" w14:textId="77777777" w:rsidR="00354464" w:rsidRPr="00434CBF" w:rsidRDefault="00354464" w:rsidP="00354464">
      <w:pPr>
        <w:suppressAutoHyphens/>
        <w:contextualSpacing/>
        <w:jc w:val="center"/>
        <w:rPr>
          <w:rFonts w:asciiTheme="minorHAnsi" w:hAnsiTheme="minorHAnsi"/>
          <w:b/>
          <w:sz w:val="22"/>
          <w:szCs w:val="22"/>
        </w:rPr>
      </w:pPr>
      <w:r w:rsidRPr="00434CBF">
        <w:rPr>
          <w:rFonts w:asciiTheme="minorHAnsi" w:hAnsiTheme="minorHAnsi"/>
          <w:b/>
          <w:sz w:val="22"/>
          <w:szCs w:val="22"/>
        </w:rPr>
        <w:t>GMINY GOŁDAP I JEJ JEDNOSTEK ORGANIZACYJNYCH, INSTYTUCJI KULTURY ORAZ SPÓŁEK KOMUNALNYCH - CZĘŚĆ II</w:t>
      </w:r>
    </w:p>
    <w:p w14:paraId="1D952939" w14:textId="77777777" w:rsidR="00354464" w:rsidRPr="00434CBF" w:rsidRDefault="00354464" w:rsidP="00354464">
      <w:pPr>
        <w:suppressAutoHyphens/>
        <w:contextualSpacing/>
        <w:rPr>
          <w:rFonts w:asciiTheme="minorHAnsi" w:hAnsiTheme="minorHAnsi"/>
          <w:sz w:val="22"/>
          <w:szCs w:val="22"/>
        </w:rPr>
      </w:pPr>
    </w:p>
    <w:p w14:paraId="7E5B3383" w14:textId="77777777" w:rsidR="00354464" w:rsidRPr="00434CBF" w:rsidRDefault="00354464" w:rsidP="00354464">
      <w:pPr>
        <w:suppressAutoHyphens/>
        <w:spacing w:line="480" w:lineRule="auto"/>
        <w:contextualSpacing/>
        <w:rPr>
          <w:rFonts w:asciiTheme="minorHAnsi" w:hAnsiTheme="minorHAnsi"/>
          <w:sz w:val="22"/>
          <w:szCs w:val="22"/>
        </w:rPr>
      </w:pPr>
      <w:r w:rsidRPr="00434CBF">
        <w:rPr>
          <w:rFonts w:asciiTheme="minorHAnsi" w:hAnsiTheme="minorHAnsi"/>
          <w:sz w:val="22"/>
          <w:szCs w:val="22"/>
        </w:rPr>
        <w:t>my niżej podpisani, działając w imieniu i na rzecz: ………………………………………………………………………………………………………………………………………………………………….</w:t>
      </w:r>
    </w:p>
    <w:p w14:paraId="0BD4378E" w14:textId="77777777" w:rsidR="00354464" w:rsidRPr="00434CBF" w:rsidRDefault="00354464" w:rsidP="00354464">
      <w:pPr>
        <w:suppressAutoHyphens/>
        <w:contextualSpacing/>
        <w:rPr>
          <w:rFonts w:asciiTheme="minorHAnsi" w:hAnsiTheme="minorHAnsi"/>
          <w:i/>
          <w:iCs/>
          <w:sz w:val="22"/>
          <w:szCs w:val="22"/>
        </w:rPr>
      </w:pPr>
      <w:r w:rsidRPr="00434CBF">
        <w:rPr>
          <w:rFonts w:asciiTheme="minorHAnsi" w:hAnsiTheme="minorHAnsi"/>
          <w:i/>
          <w:iCs/>
          <w:sz w:val="22"/>
          <w:szCs w:val="22"/>
        </w:rPr>
        <w:t>(nazwa i dokładny adres Wykonawcy, a w przypadku podmiotów występujących wspólnie - podać nazwy i adresy wszystkich wspólników spółki lub członków konsorcjum)</w:t>
      </w:r>
    </w:p>
    <w:p w14:paraId="67640BF0" w14:textId="77777777" w:rsidR="00354464" w:rsidRPr="00434CBF" w:rsidRDefault="00354464" w:rsidP="00354464">
      <w:pPr>
        <w:suppressAutoHyphens/>
        <w:contextualSpacing/>
        <w:rPr>
          <w:rFonts w:asciiTheme="minorHAnsi" w:hAnsiTheme="minorHAnsi"/>
          <w:sz w:val="22"/>
          <w:szCs w:val="22"/>
        </w:rPr>
      </w:pPr>
    </w:p>
    <w:p w14:paraId="042AEFBA" w14:textId="77777777" w:rsidR="00354464" w:rsidRPr="00434CBF" w:rsidRDefault="00354464" w:rsidP="00354464">
      <w:pPr>
        <w:numPr>
          <w:ilvl w:val="0"/>
          <w:numId w:val="187"/>
        </w:numPr>
        <w:suppressAutoHyphens/>
        <w:spacing w:after="120"/>
        <w:contextualSpacing/>
        <w:rPr>
          <w:rFonts w:asciiTheme="minorHAnsi" w:hAnsiTheme="minorHAnsi"/>
          <w:sz w:val="22"/>
          <w:szCs w:val="22"/>
        </w:rPr>
      </w:pPr>
      <w:r w:rsidRPr="00434CBF">
        <w:rPr>
          <w:rFonts w:asciiTheme="minorHAnsi" w:hAnsiTheme="minorHAnsi"/>
          <w:sz w:val="22"/>
          <w:szCs w:val="22"/>
        </w:rPr>
        <w:t xml:space="preserve">składamy ofertę na </w:t>
      </w:r>
      <w:r w:rsidRPr="00434CBF">
        <w:rPr>
          <w:rFonts w:asciiTheme="minorHAnsi" w:hAnsiTheme="minorHAnsi"/>
          <w:b/>
          <w:sz w:val="22"/>
          <w:szCs w:val="22"/>
        </w:rPr>
        <w:t xml:space="preserve">wykonanie </w:t>
      </w:r>
      <w:r w:rsidRPr="00434CBF">
        <w:rPr>
          <w:rFonts w:ascii="Calibri" w:hAnsi="Calibri"/>
          <w:b/>
          <w:sz w:val="22"/>
          <w:szCs w:val="22"/>
        </w:rPr>
        <w:t>przedmiotu zamówienia</w:t>
      </w:r>
      <w:r w:rsidRPr="00434CBF">
        <w:rPr>
          <w:rFonts w:asciiTheme="minorHAnsi" w:hAnsiTheme="minorHAnsi"/>
          <w:sz w:val="22"/>
          <w:szCs w:val="22"/>
        </w:rPr>
        <w:t>, w zakresie określonym w Specyfikacji Istotnych Warunków Zamówienia (SIWZ);</w:t>
      </w:r>
    </w:p>
    <w:p w14:paraId="7E3B5782" w14:textId="77777777" w:rsidR="00354464" w:rsidRPr="00434CBF" w:rsidRDefault="00354464" w:rsidP="00354464">
      <w:pPr>
        <w:suppressAutoHyphens/>
        <w:spacing w:after="120"/>
        <w:ind w:left="357"/>
        <w:contextualSpacing/>
        <w:rPr>
          <w:rFonts w:asciiTheme="minorHAnsi" w:hAnsiTheme="minorHAnsi"/>
          <w:sz w:val="22"/>
          <w:szCs w:val="22"/>
        </w:rPr>
      </w:pPr>
    </w:p>
    <w:p w14:paraId="4599051F" w14:textId="77777777" w:rsidR="00354464" w:rsidRPr="00434CBF" w:rsidRDefault="00354464" w:rsidP="00354464">
      <w:pPr>
        <w:numPr>
          <w:ilvl w:val="0"/>
          <w:numId w:val="187"/>
        </w:numPr>
        <w:suppressAutoHyphens/>
        <w:spacing w:line="276" w:lineRule="auto"/>
        <w:rPr>
          <w:rFonts w:ascii="Calibri" w:hAnsi="Calibri"/>
          <w:sz w:val="22"/>
          <w:szCs w:val="22"/>
        </w:rPr>
      </w:pPr>
      <w:r w:rsidRPr="00434CBF">
        <w:rPr>
          <w:rFonts w:ascii="Calibri" w:hAnsi="Calibri"/>
          <w:bCs/>
          <w:sz w:val="22"/>
          <w:szCs w:val="22"/>
        </w:rPr>
        <w:t xml:space="preserve">cena brutto*) łącznie z prawem opcji za okres 24 miesięcy, </w:t>
      </w:r>
      <w:r w:rsidRPr="00434CBF">
        <w:rPr>
          <w:rFonts w:ascii="Calibri" w:hAnsi="Calibri"/>
          <w:sz w:val="22"/>
          <w:szCs w:val="22"/>
        </w:rPr>
        <w:t>wyliczona zgodnie ze sposobem określonym w Szczegółowym Formularzu Cenowym, wynosi:</w:t>
      </w:r>
    </w:p>
    <w:p w14:paraId="1A664982" w14:textId="77777777" w:rsidR="00354464" w:rsidRPr="00434CBF" w:rsidRDefault="00354464" w:rsidP="00354464">
      <w:pPr>
        <w:widowControl w:val="0"/>
        <w:tabs>
          <w:tab w:val="left" w:pos="0"/>
        </w:tabs>
        <w:suppressAutoHyphens/>
        <w:adjustRightInd w:val="0"/>
        <w:spacing w:line="276" w:lineRule="auto"/>
        <w:jc w:val="both"/>
        <w:textAlignment w:val="baseline"/>
        <w:rPr>
          <w:rFonts w:ascii="Calibri" w:hAnsi="Calibri" w:cs="Tahoma"/>
          <w:iCs/>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8330"/>
      </w:tblGrid>
      <w:tr w:rsidR="00354464" w:rsidRPr="00434CBF" w14:paraId="767E3CE8" w14:textId="77777777" w:rsidTr="000522FC">
        <w:trPr>
          <w:trHeight w:val="464"/>
        </w:trPr>
        <w:tc>
          <w:tcPr>
            <w:tcW w:w="9469" w:type="dxa"/>
            <w:gridSpan w:val="2"/>
            <w:shd w:val="clear" w:color="auto" w:fill="DBE5F1" w:themeFill="accent1" w:themeFillTint="33"/>
            <w:vAlign w:val="center"/>
          </w:tcPr>
          <w:p w14:paraId="611ED27F" w14:textId="77777777" w:rsidR="00354464" w:rsidRPr="00434CBF" w:rsidRDefault="00354464" w:rsidP="000522FC">
            <w:pPr>
              <w:widowControl w:val="0"/>
              <w:tabs>
                <w:tab w:val="left" w:pos="0"/>
              </w:tabs>
              <w:suppressAutoHyphens/>
              <w:adjustRightInd w:val="0"/>
              <w:spacing w:line="276" w:lineRule="auto"/>
              <w:jc w:val="both"/>
              <w:textAlignment w:val="baseline"/>
              <w:rPr>
                <w:rFonts w:ascii="Calibri" w:hAnsi="Calibri" w:cs="Tahoma"/>
                <w:b/>
                <w:iCs/>
                <w:sz w:val="22"/>
                <w:szCs w:val="22"/>
              </w:rPr>
            </w:pPr>
            <w:r w:rsidRPr="00434CBF">
              <w:rPr>
                <w:rFonts w:ascii="Calibri" w:hAnsi="Calibri" w:cs="Tahoma"/>
                <w:b/>
                <w:iCs/>
                <w:sz w:val="22"/>
                <w:szCs w:val="22"/>
              </w:rPr>
              <w:t>Cena zamówienia podstawowego i opcjonalnego łącznie za cały okres zamówienia tj. 24 miesiące:</w:t>
            </w:r>
          </w:p>
        </w:tc>
      </w:tr>
      <w:tr w:rsidR="00354464" w:rsidRPr="00434CBF" w14:paraId="196C3550" w14:textId="77777777" w:rsidTr="000522FC">
        <w:trPr>
          <w:trHeight w:val="464"/>
        </w:trPr>
        <w:tc>
          <w:tcPr>
            <w:tcW w:w="1139" w:type="dxa"/>
            <w:shd w:val="clear" w:color="auto" w:fill="auto"/>
            <w:vAlign w:val="center"/>
          </w:tcPr>
          <w:p w14:paraId="63F38A43" w14:textId="77777777" w:rsidR="00354464" w:rsidRPr="00434CBF" w:rsidRDefault="00354464" w:rsidP="000522FC">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434CBF">
              <w:rPr>
                <w:rFonts w:asciiTheme="minorHAnsi" w:hAnsiTheme="minorHAnsi" w:cs="Tahoma"/>
                <w:iCs/>
                <w:sz w:val="22"/>
                <w:szCs w:val="22"/>
              </w:rPr>
              <w:t xml:space="preserve">kwota: </w:t>
            </w:r>
          </w:p>
        </w:tc>
        <w:tc>
          <w:tcPr>
            <w:tcW w:w="8330" w:type="dxa"/>
            <w:shd w:val="clear" w:color="auto" w:fill="auto"/>
            <w:vAlign w:val="center"/>
          </w:tcPr>
          <w:p w14:paraId="110C2175" w14:textId="77777777" w:rsidR="00354464" w:rsidRPr="00434CBF" w:rsidRDefault="00354464" w:rsidP="000522FC">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354464" w:rsidRPr="00434CBF" w14:paraId="7B141690" w14:textId="77777777" w:rsidTr="000522FC">
        <w:trPr>
          <w:trHeight w:val="464"/>
        </w:trPr>
        <w:tc>
          <w:tcPr>
            <w:tcW w:w="1139" w:type="dxa"/>
            <w:tcBorders>
              <w:bottom w:val="single" w:sz="4" w:space="0" w:color="auto"/>
            </w:tcBorders>
            <w:shd w:val="clear" w:color="auto" w:fill="auto"/>
            <w:vAlign w:val="center"/>
          </w:tcPr>
          <w:p w14:paraId="6745ED31" w14:textId="77777777" w:rsidR="00354464" w:rsidRPr="00434CBF" w:rsidRDefault="00354464" w:rsidP="000522FC">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434CBF">
              <w:rPr>
                <w:rFonts w:asciiTheme="minorHAnsi" w:hAnsiTheme="minorHAnsi" w:cs="Tahoma"/>
                <w:iCs/>
                <w:sz w:val="22"/>
                <w:szCs w:val="22"/>
              </w:rPr>
              <w:t xml:space="preserve">słownie: </w:t>
            </w:r>
          </w:p>
        </w:tc>
        <w:tc>
          <w:tcPr>
            <w:tcW w:w="8330" w:type="dxa"/>
            <w:tcBorders>
              <w:bottom w:val="single" w:sz="4" w:space="0" w:color="auto"/>
            </w:tcBorders>
            <w:shd w:val="clear" w:color="auto" w:fill="auto"/>
            <w:vAlign w:val="center"/>
          </w:tcPr>
          <w:p w14:paraId="00A9544F" w14:textId="77777777" w:rsidR="00354464" w:rsidRPr="00434CBF" w:rsidRDefault="00354464" w:rsidP="000522FC">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bl>
    <w:p w14:paraId="4CB29789" w14:textId="77777777" w:rsidR="00354464" w:rsidRPr="00434CBF" w:rsidRDefault="00354464" w:rsidP="00354464">
      <w:pPr>
        <w:widowControl w:val="0"/>
        <w:tabs>
          <w:tab w:val="left" w:pos="0"/>
        </w:tabs>
        <w:suppressAutoHyphens/>
        <w:adjustRightInd w:val="0"/>
        <w:spacing w:line="276" w:lineRule="auto"/>
        <w:jc w:val="both"/>
        <w:textAlignment w:val="baseline"/>
        <w:rPr>
          <w:rFonts w:ascii="Calibri" w:hAnsi="Calibri" w:cs="Tahoma"/>
          <w:iCs/>
          <w:sz w:val="22"/>
          <w:szCs w:val="22"/>
        </w:rPr>
      </w:pPr>
    </w:p>
    <w:p w14:paraId="7A6C467F" w14:textId="77777777" w:rsidR="00354464" w:rsidRPr="00434CBF" w:rsidRDefault="00354464" w:rsidP="00354464">
      <w:pPr>
        <w:widowControl w:val="0"/>
        <w:tabs>
          <w:tab w:val="left" w:pos="0"/>
        </w:tabs>
        <w:suppressAutoHyphens/>
        <w:adjustRightInd w:val="0"/>
        <w:spacing w:line="276" w:lineRule="auto"/>
        <w:jc w:val="both"/>
        <w:textAlignment w:val="baseline"/>
        <w:rPr>
          <w:rFonts w:ascii="Calibri" w:hAnsi="Calibri" w:cs="Tahoma"/>
          <w:iCs/>
          <w:sz w:val="22"/>
          <w:szCs w:val="22"/>
        </w:rPr>
      </w:pPr>
    </w:p>
    <w:p w14:paraId="26D96D46" w14:textId="77777777" w:rsidR="00354464" w:rsidRPr="00434CBF" w:rsidRDefault="00354464" w:rsidP="00354464">
      <w:pPr>
        <w:widowControl w:val="0"/>
        <w:tabs>
          <w:tab w:val="left" w:pos="0"/>
        </w:tabs>
        <w:suppressAutoHyphens/>
        <w:adjustRightInd w:val="0"/>
        <w:spacing w:line="276" w:lineRule="auto"/>
        <w:jc w:val="both"/>
        <w:textAlignment w:val="baseline"/>
        <w:rPr>
          <w:rFonts w:ascii="Calibri" w:hAnsi="Calibri" w:cs="Tahoma"/>
          <w:iCs/>
          <w:sz w:val="22"/>
          <w:szCs w:val="22"/>
        </w:rPr>
      </w:pPr>
    </w:p>
    <w:p w14:paraId="7E41E912" w14:textId="77777777" w:rsidR="00354464" w:rsidRPr="00434CBF" w:rsidRDefault="00354464" w:rsidP="00354464">
      <w:pPr>
        <w:widowControl w:val="0"/>
        <w:tabs>
          <w:tab w:val="left" w:pos="0"/>
        </w:tabs>
        <w:suppressAutoHyphens/>
        <w:adjustRightInd w:val="0"/>
        <w:spacing w:line="276" w:lineRule="auto"/>
        <w:jc w:val="both"/>
        <w:textAlignment w:val="baseline"/>
        <w:rPr>
          <w:rFonts w:ascii="Calibri" w:hAnsi="Calibri" w:cs="Tahoma"/>
          <w:iCs/>
          <w:sz w:val="22"/>
          <w:szCs w:val="22"/>
        </w:rPr>
      </w:pPr>
    </w:p>
    <w:p w14:paraId="41976527" w14:textId="77777777" w:rsidR="00354464" w:rsidRPr="00434CBF" w:rsidRDefault="00354464" w:rsidP="00354464">
      <w:pPr>
        <w:widowControl w:val="0"/>
        <w:tabs>
          <w:tab w:val="left" w:pos="0"/>
        </w:tabs>
        <w:suppressAutoHyphens/>
        <w:adjustRightInd w:val="0"/>
        <w:spacing w:line="276" w:lineRule="auto"/>
        <w:jc w:val="both"/>
        <w:textAlignment w:val="baseline"/>
        <w:rPr>
          <w:rFonts w:ascii="Calibri" w:hAnsi="Calibri" w:cs="Tahoma"/>
          <w:iCs/>
          <w:sz w:val="22"/>
          <w:szCs w:val="22"/>
        </w:rPr>
      </w:pPr>
      <w:proofErr w:type="gramStart"/>
      <w:r w:rsidRPr="00434CBF">
        <w:rPr>
          <w:rFonts w:ascii="Calibri" w:hAnsi="Calibri" w:cs="Tahoma"/>
          <w:iCs/>
          <w:sz w:val="22"/>
          <w:szCs w:val="22"/>
        </w:rPr>
        <w:t>w  tym</w:t>
      </w:r>
      <w:proofErr w:type="gramEnd"/>
      <w:r w:rsidRPr="00434CBF">
        <w:rPr>
          <w:rFonts w:ascii="Calibri" w:hAnsi="Calibri" w:cs="Tahoma"/>
          <w:iCs/>
          <w:sz w:val="22"/>
          <w:szCs w:val="22"/>
        </w:rPr>
        <w:t>:</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51"/>
        <w:gridCol w:w="8330"/>
      </w:tblGrid>
      <w:tr w:rsidR="00354464" w:rsidRPr="00434CBF" w14:paraId="59738139" w14:textId="77777777" w:rsidTr="000522FC">
        <w:trPr>
          <w:trHeight w:val="464"/>
        </w:trPr>
        <w:tc>
          <w:tcPr>
            <w:tcW w:w="9469" w:type="dxa"/>
            <w:gridSpan w:val="3"/>
            <w:shd w:val="clear" w:color="auto" w:fill="DBE5F1" w:themeFill="accent1" w:themeFillTint="33"/>
            <w:vAlign w:val="center"/>
          </w:tcPr>
          <w:p w14:paraId="68106EB2" w14:textId="77777777" w:rsidR="00354464" w:rsidRPr="00434CBF" w:rsidRDefault="00354464" w:rsidP="000522FC">
            <w:pPr>
              <w:widowControl w:val="0"/>
              <w:tabs>
                <w:tab w:val="left" w:pos="0"/>
              </w:tabs>
              <w:suppressAutoHyphens/>
              <w:adjustRightInd w:val="0"/>
              <w:spacing w:line="276" w:lineRule="auto"/>
              <w:jc w:val="both"/>
              <w:textAlignment w:val="baseline"/>
              <w:rPr>
                <w:rFonts w:ascii="Calibri" w:hAnsi="Calibri" w:cs="Tahoma"/>
                <w:b/>
                <w:iCs/>
                <w:sz w:val="22"/>
                <w:szCs w:val="22"/>
              </w:rPr>
            </w:pPr>
            <w:r w:rsidRPr="00434CBF">
              <w:rPr>
                <w:rFonts w:ascii="Calibri" w:hAnsi="Calibri" w:cs="Tahoma"/>
                <w:b/>
                <w:iCs/>
                <w:sz w:val="22"/>
                <w:szCs w:val="22"/>
              </w:rPr>
              <w:t>Cena zamówienia podstawowego za 24 miesiące okres ubezpieczenia</w:t>
            </w:r>
          </w:p>
        </w:tc>
      </w:tr>
      <w:tr w:rsidR="00354464" w:rsidRPr="00434CBF" w14:paraId="48CE2EE5" w14:textId="77777777" w:rsidTr="000522FC">
        <w:trPr>
          <w:trHeight w:val="464"/>
        </w:trPr>
        <w:tc>
          <w:tcPr>
            <w:tcW w:w="1139" w:type="dxa"/>
            <w:gridSpan w:val="2"/>
            <w:shd w:val="clear" w:color="auto" w:fill="auto"/>
            <w:vAlign w:val="center"/>
          </w:tcPr>
          <w:p w14:paraId="3F314A63" w14:textId="77777777" w:rsidR="00354464" w:rsidRPr="00434CBF" w:rsidRDefault="00354464" w:rsidP="000522FC">
            <w:pPr>
              <w:widowControl w:val="0"/>
              <w:tabs>
                <w:tab w:val="left" w:pos="0"/>
              </w:tabs>
              <w:suppressAutoHyphens/>
              <w:adjustRightInd w:val="0"/>
              <w:spacing w:line="276" w:lineRule="auto"/>
              <w:jc w:val="both"/>
              <w:textAlignment w:val="baseline"/>
              <w:rPr>
                <w:rFonts w:ascii="Calibri" w:hAnsi="Calibri" w:cs="Tahoma"/>
                <w:iCs/>
                <w:sz w:val="22"/>
                <w:szCs w:val="22"/>
              </w:rPr>
            </w:pPr>
            <w:r w:rsidRPr="00434CBF">
              <w:rPr>
                <w:rFonts w:ascii="Calibri" w:hAnsi="Calibri" w:cs="Tahoma"/>
                <w:iCs/>
                <w:sz w:val="22"/>
                <w:szCs w:val="22"/>
              </w:rPr>
              <w:t xml:space="preserve">kwota: </w:t>
            </w:r>
          </w:p>
        </w:tc>
        <w:tc>
          <w:tcPr>
            <w:tcW w:w="8330" w:type="dxa"/>
            <w:shd w:val="clear" w:color="auto" w:fill="auto"/>
            <w:vAlign w:val="center"/>
          </w:tcPr>
          <w:p w14:paraId="60FF9A45" w14:textId="77777777" w:rsidR="00354464" w:rsidRPr="00434CBF" w:rsidRDefault="00354464" w:rsidP="000522FC">
            <w:pPr>
              <w:widowControl w:val="0"/>
              <w:tabs>
                <w:tab w:val="left" w:pos="0"/>
              </w:tabs>
              <w:suppressAutoHyphens/>
              <w:adjustRightInd w:val="0"/>
              <w:spacing w:line="276" w:lineRule="auto"/>
              <w:jc w:val="both"/>
              <w:textAlignment w:val="baseline"/>
              <w:rPr>
                <w:rFonts w:ascii="Calibri" w:hAnsi="Calibri" w:cs="Tahoma"/>
                <w:iCs/>
                <w:sz w:val="22"/>
                <w:szCs w:val="22"/>
              </w:rPr>
            </w:pPr>
          </w:p>
        </w:tc>
      </w:tr>
      <w:tr w:rsidR="00354464" w:rsidRPr="00434CBF" w14:paraId="02634A94" w14:textId="77777777" w:rsidTr="000522FC">
        <w:trPr>
          <w:trHeight w:val="464"/>
        </w:trPr>
        <w:tc>
          <w:tcPr>
            <w:tcW w:w="1139" w:type="dxa"/>
            <w:gridSpan w:val="2"/>
            <w:tcBorders>
              <w:bottom w:val="single" w:sz="4" w:space="0" w:color="auto"/>
            </w:tcBorders>
            <w:shd w:val="clear" w:color="auto" w:fill="auto"/>
            <w:vAlign w:val="center"/>
          </w:tcPr>
          <w:p w14:paraId="28E9DB43" w14:textId="77777777" w:rsidR="00354464" w:rsidRPr="00434CBF" w:rsidRDefault="00354464" w:rsidP="000522FC">
            <w:pPr>
              <w:widowControl w:val="0"/>
              <w:tabs>
                <w:tab w:val="left" w:pos="0"/>
              </w:tabs>
              <w:suppressAutoHyphens/>
              <w:adjustRightInd w:val="0"/>
              <w:spacing w:line="276" w:lineRule="auto"/>
              <w:jc w:val="both"/>
              <w:textAlignment w:val="baseline"/>
              <w:rPr>
                <w:rFonts w:ascii="Calibri" w:hAnsi="Calibri" w:cs="Tahoma"/>
                <w:iCs/>
                <w:sz w:val="22"/>
                <w:szCs w:val="22"/>
              </w:rPr>
            </w:pPr>
            <w:r w:rsidRPr="00434CBF">
              <w:rPr>
                <w:rFonts w:ascii="Calibri" w:hAnsi="Calibri" w:cs="Tahoma"/>
                <w:iCs/>
                <w:sz w:val="22"/>
                <w:szCs w:val="22"/>
              </w:rPr>
              <w:t xml:space="preserve">słownie: </w:t>
            </w:r>
          </w:p>
        </w:tc>
        <w:tc>
          <w:tcPr>
            <w:tcW w:w="8330" w:type="dxa"/>
            <w:tcBorders>
              <w:bottom w:val="single" w:sz="4" w:space="0" w:color="auto"/>
            </w:tcBorders>
            <w:shd w:val="clear" w:color="auto" w:fill="auto"/>
            <w:vAlign w:val="center"/>
          </w:tcPr>
          <w:p w14:paraId="2E8D6B8A" w14:textId="77777777" w:rsidR="00354464" w:rsidRPr="00434CBF" w:rsidRDefault="00354464" w:rsidP="000522FC">
            <w:pPr>
              <w:widowControl w:val="0"/>
              <w:tabs>
                <w:tab w:val="left" w:pos="0"/>
              </w:tabs>
              <w:suppressAutoHyphens/>
              <w:adjustRightInd w:val="0"/>
              <w:spacing w:line="276" w:lineRule="auto"/>
              <w:jc w:val="both"/>
              <w:textAlignment w:val="baseline"/>
              <w:rPr>
                <w:rFonts w:ascii="Calibri" w:hAnsi="Calibri" w:cs="Tahoma"/>
                <w:iCs/>
                <w:sz w:val="22"/>
                <w:szCs w:val="22"/>
              </w:rPr>
            </w:pPr>
          </w:p>
        </w:tc>
      </w:tr>
      <w:tr w:rsidR="00354464" w:rsidRPr="00434CBF" w14:paraId="076E76D3" w14:textId="77777777" w:rsidTr="000522FC">
        <w:trPr>
          <w:trHeight w:val="464"/>
        </w:trPr>
        <w:tc>
          <w:tcPr>
            <w:tcW w:w="9469" w:type="dxa"/>
            <w:gridSpan w:val="3"/>
            <w:shd w:val="clear" w:color="auto" w:fill="DBE5F1" w:themeFill="accent1" w:themeFillTint="33"/>
            <w:vAlign w:val="center"/>
          </w:tcPr>
          <w:p w14:paraId="3630C125" w14:textId="77777777" w:rsidR="00354464" w:rsidRPr="00434CBF" w:rsidRDefault="00354464" w:rsidP="000522FC">
            <w:pPr>
              <w:widowControl w:val="0"/>
              <w:tabs>
                <w:tab w:val="left" w:pos="0"/>
              </w:tabs>
              <w:suppressAutoHyphens/>
              <w:adjustRightInd w:val="0"/>
              <w:spacing w:line="276" w:lineRule="auto"/>
              <w:jc w:val="both"/>
              <w:textAlignment w:val="baseline"/>
              <w:rPr>
                <w:rFonts w:ascii="Calibri" w:hAnsi="Calibri" w:cs="Tahoma"/>
                <w:b/>
                <w:iCs/>
                <w:sz w:val="22"/>
                <w:szCs w:val="22"/>
              </w:rPr>
            </w:pPr>
            <w:r w:rsidRPr="00434CBF">
              <w:rPr>
                <w:rFonts w:ascii="Calibri" w:hAnsi="Calibri" w:cs="Tahoma"/>
                <w:b/>
                <w:iCs/>
                <w:sz w:val="22"/>
                <w:szCs w:val="22"/>
              </w:rPr>
              <w:t xml:space="preserve">Cena zamówienia wynikającego z prawa opcji </w:t>
            </w:r>
          </w:p>
        </w:tc>
      </w:tr>
      <w:tr w:rsidR="00354464" w:rsidRPr="00434CBF" w14:paraId="584B146A" w14:textId="77777777" w:rsidTr="000522FC">
        <w:trPr>
          <w:trHeight w:val="465"/>
        </w:trPr>
        <w:tc>
          <w:tcPr>
            <w:tcW w:w="1088" w:type="dxa"/>
            <w:shd w:val="clear" w:color="auto" w:fill="auto"/>
            <w:vAlign w:val="center"/>
          </w:tcPr>
          <w:p w14:paraId="33D1209E" w14:textId="77777777" w:rsidR="00354464" w:rsidRPr="00434CBF" w:rsidRDefault="00354464" w:rsidP="000522FC">
            <w:pPr>
              <w:widowControl w:val="0"/>
              <w:tabs>
                <w:tab w:val="left" w:pos="0"/>
              </w:tabs>
              <w:suppressAutoHyphens/>
              <w:adjustRightInd w:val="0"/>
              <w:spacing w:line="276" w:lineRule="auto"/>
              <w:jc w:val="both"/>
              <w:textAlignment w:val="baseline"/>
              <w:rPr>
                <w:rFonts w:ascii="Calibri" w:hAnsi="Calibri" w:cs="Tahoma"/>
                <w:iCs/>
                <w:sz w:val="22"/>
                <w:szCs w:val="22"/>
              </w:rPr>
            </w:pPr>
            <w:r w:rsidRPr="00434CBF">
              <w:rPr>
                <w:rFonts w:ascii="Calibri" w:hAnsi="Calibri" w:cs="Tahoma"/>
                <w:iCs/>
                <w:sz w:val="22"/>
                <w:szCs w:val="22"/>
              </w:rPr>
              <w:t>kwota:</w:t>
            </w:r>
          </w:p>
        </w:tc>
        <w:tc>
          <w:tcPr>
            <w:tcW w:w="8381" w:type="dxa"/>
            <w:gridSpan w:val="2"/>
            <w:shd w:val="clear" w:color="auto" w:fill="auto"/>
            <w:vAlign w:val="center"/>
          </w:tcPr>
          <w:p w14:paraId="78DD2E6D" w14:textId="77777777" w:rsidR="00354464" w:rsidRPr="00434CBF" w:rsidRDefault="00354464" w:rsidP="000522FC">
            <w:pPr>
              <w:widowControl w:val="0"/>
              <w:tabs>
                <w:tab w:val="left" w:pos="0"/>
              </w:tabs>
              <w:suppressAutoHyphens/>
              <w:adjustRightInd w:val="0"/>
              <w:spacing w:line="276" w:lineRule="auto"/>
              <w:jc w:val="both"/>
              <w:textAlignment w:val="baseline"/>
              <w:rPr>
                <w:rFonts w:ascii="Calibri" w:hAnsi="Calibri" w:cs="Tahoma"/>
                <w:iCs/>
                <w:sz w:val="22"/>
                <w:szCs w:val="22"/>
              </w:rPr>
            </w:pPr>
          </w:p>
        </w:tc>
      </w:tr>
      <w:tr w:rsidR="00354464" w:rsidRPr="00434CBF" w14:paraId="5EA879B4" w14:textId="77777777" w:rsidTr="000522FC">
        <w:trPr>
          <w:trHeight w:val="465"/>
        </w:trPr>
        <w:tc>
          <w:tcPr>
            <w:tcW w:w="1088" w:type="dxa"/>
            <w:shd w:val="clear" w:color="auto" w:fill="auto"/>
            <w:vAlign w:val="center"/>
          </w:tcPr>
          <w:p w14:paraId="535B1A6C" w14:textId="77777777" w:rsidR="00354464" w:rsidRPr="00434CBF" w:rsidRDefault="00354464" w:rsidP="000522FC">
            <w:pPr>
              <w:widowControl w:val="0"/>
              <w:tabs>
                <w:tab w:val="left" w:pos="0"/>
              </w:tabs>
              <w:suppressAutoHyphens/>
              <w:adjustRightInd w:val="0"/>
              <w:spacing w:line="276" w:lineRule="auto"/>
              <w:jc w:val="both"/>
              <w:textAlignment w:val="baseline"/>
              <w:rPr>
                <w:rFonts w:ascii="Calibri" w:hAnsi="Calibri" w:cs="Tahoma"/>
                <w:iCs/>
                <w:sz w:val="22"/>
                <w:szCs w:val="22"/>
              </w:rPr>
            </w:pPr>
            <w:r w:rsidRPr="00434CBF">
              <w:rPr>
                <w:rFonts w:ascii="Calibri" w:hAnsi="Calibri" w:cs="Tahoma"/>
                <w:iCs/>
                <w:sz w:val="22"/>
                <w:szCs w:val="22"/>
              </w:rPr>
              <w:t xml:space="preserve">słownie: </w:t>
            </w:r>
          </w:p>
        </w:tc>
        <w:tc>
          <w:tcPr>
            <w:tcW w:w="8381" w:type="dxa"/>
            <w:gridSpan w:val="2"/>
            <w:shd w:val="clear" w:color="auto" w:fill="auto"/>
            <w:vAlign w:val="center"/>
          </w:tcPr>
          <w:p w14:paraId="69117AFF" w14:textId="77777777" w:rsidR="00354464" w:rsidRPr="00434CBF" w:rsidRDefault="00354464" w:rsidP="000522FC">
            <w:pPr>
              <w:widowControl w:val="0"/>
              <w:tabs>
                <w:tab w:val="left" w:pos="0"/>
              </w:tabs>
              <w:suppressAutoHyphens/>
              <w:adjustRightInd w:val="0"/>
              <w:spacing w:line="276" w:lineRule="auto"/>
              <w:jc w:val="both"/>
              <w:textAlignment w:val="baseline"/>
              <w:rPr>
                <w:rFonts w:ascii="Calibri" w:hAnsi="Calibri" w:cs="Tahoma"/>
                <w:iCs/>
                <w:sz w:val="22"/>
                <w:szCs w:val="22"/>
              </w:rPr>
            </w:pPr>
          </w:p>
        </w:tc>
      </w:tr>
    </w:tbl>
    <w:p w14:paraId="0051CBE8" w14:textId="77777777" w:rsidR="00354464" w:rsidRPr="00434CBF" w:rsidRDefault="00354464" w:rsidP="00354464">
      <w:pPr>
        <w:suppressAutoHyphens/>
        <w:spacing w:line="276" w:lineRule="auto"/>
        <w:ind w:left="360"/>
        <w:rPr>
          <w:rFonts w:ascii="Calibri" w:hAnsi="Calibri"/>
          <w:sz w:val="22"/>
          <w:szCs w:val="22"/>
        </w:rPr>
      </w:pPr>
    </w:p>
    <w:p w14:paraId="5D082AC4" w14:textId="77777777" w:rsidR="00354464" w:rsidRPr="00434CBF" w:rsidRDefault="00354464" w:rsidP="00354464">
      <w:pPr>
        <w:numPr>
          <w:ilvl w:val="0"/>
          <w:numId w:val="187"/>
        </w:numPr>
        <w:suppressAutoHyphens/>
        <w:spacing w:line="276" w:lineRule="auto"/>
        <w:rPr>
          <w:rFonts w:ascii="Calibri" w:hAnsi="Calibri"/>
          <w:sz w:val="22"/>
          <w:szCs w:val="22"/>
        </w:rPr>
      </w:pPr>
      <w:r w:rsidRPr="00434CBF">
        <w:rPr>
          <w:rFonts w:ascii="Calibri" w:hAnsi="Calibri"/>
          <w:sz w:val="22"/>
          <w:szCs w:val="22"/>
        </w:rPr>
        <w:t>Szczegółowy formularz cenowy za poszczególne ryzyka:</w:t>
      </w:r>
    </w:p>
    <w:p w14:paraId="1D5D96D8" w14:textId="77777777" w:rsidR="00354464" w:rsidRPr="00434CBF" w:rsidRDefault="00354464" w:rsidP="00354464">
      <w:pPr>
        <w:suppressAutoHyphens/>
        <w:spacing w:line="276" w:lineRule="auto"/>
        <w:rPr>
          <w:rFonts w:ascii="Calibri" w:hAnsi="Calibri" w:cs="Tahoma"/>
          <w:sz w:val="22"/>
          <w:szCs w:val="22"/>
        </w:rPr>
      </w:pPr>
      <w:r w:rsidRPr="00434CBF">
        <w:rPr>
          <w:rFonts w:ascii="Calibri" w:hAnsi="Calibri" w:cs="Tahoma"/>
          <w:sz w:val="22"/>
          <w:szCs w:val="22"/>
        </w:rPr>
        <w:t>Kryterium cena oferty – 60%</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
        <w:gridCol w:w="2605"/>
        <w:gridCol w:w="1458"/>
        <w:gridCol w:w="996"/>
        <w:gridCol w:w="998"/>
        <w:gridCol w:w="528"/>
        <w:gridCol w:w="804"/>
        <w:gridCol w:w="1413"/>
      </w:tblGrid>
      <w:tr w:rsidR="00354464" w:rsidRPr="00434CBF" w14:paraId="7453115A" w14:textId="77777777" w:rsidTr="000522FC">
        <w:trPr>
          <w:trHeight w:val="480"/>
          <w:jc w:val="center"/>
        </w:trPr>
        <w:tc>
          <w:tcPr>
            <w:tcW w:w="280" w:type="pct"/>
            <w:vMerge w:val="restart"/>
            <w:shd w:val="clear" w:color="auto" w:fill="C6D9F1" w:themeFill="text2" w:themeFillTint="33"/>
            <w:vAlign w:val="center"/>
          </w:tcPr>
          <w:p w14:paraId="2A70A513" w14:textId="77777777" w:rsidR="00354464" w:rsidRPr="00434CBF" w:rsidRDefault="00354464" w:rsidP="000522FC">
            <w:pPr>
              <w:suppressAutoHyphens/>
              <w:jc w:val="center"/>
              <w:rPr>
                <w:rFonts w:asciiTheme="minorHAnsi" w:hAnsiTheme="minorHAnsi" w:cstheme="minorHAnsi"/>
                <w:b/>
                <w:sz w:val="20"/>
                <w:szCs w:val="20"/>
              </w:rPr>
            </w:pPr>
            <w:r w:rsidRPr="00434CBF">
              <w:rPr>
                <w:rFonts w:asciiTheme="minorHAnsi" w:hAnsiTheme="minorHAnsi" w:cstheme="minorHAnsi"/>
                <w:b/>
                <w:sz w:val="20"/>
                <w:szCs w:val="20"/>
              </w:rPr>
              <w:t>Lp.</w:t>
            </w:r>
          </w:p>
        </w:tc>
        <w:tc>
          <w:tcPr>
            <w:tcW w:w="1397" w:type="pct"/>
            <w:vMerge w:val="restart"/>
            <w:shd w:val="clear" w:color="auto" w:fill="C6D9F1" w:themeFill="text2" w:themeFillTint="33"/>
            <w:vAlign w:val="center"/>
          </w:tcPr>
          <w:p w14:paraId="3E79A41E" w14:textId="77777777" w:rsidR="00354464" w:rsidRPr="00434CBF" w:rsidRDefault="00354464" w:rsidP="000522FC">
            <w:pPr>
              <w:suppressAutoHyphens/>
              <w:jc w:val="center"/>
              <w:rPr>
                <w:rFonts w:asciiTheme="minorHAnsi" w:hAnsiTheme="minorHAnsi" w:cstheme="minorHAnsi"/>
                <w:b/>
                <w:sz w:val="20"/>
                <w:szCs w:val="20"/>
              </w:rPr>
            </w:pPr>
            <w:r w:rsidRPr="00434CBF">
              <w:rPr>
                <w:rFonts w:asciiTheme="minorHAnsi" w:hAnsiTheme="minorHAnsi" w:cstheme="minorHAnsi"/>
                <w:b/>
                <w:sz w:val="20"/>
                <w:szCs w:val="20"/>
              </w:rPr>
              <w:t>Przedmiot ubezpieczenia</w:t>
            </w:r>
          </w:p>
        </w:tc>
        <w:tc>
          <w:tcPr>
            <w:tcW w:w="782" w:type="pct"/>
            <w:vMerge w:val="restart"/>
            <w:shd w:val="clear" w:color="auto" w:fill="C6D9F1" w:themeFill="text2" w:themeFillTint="33"/>
            <w:vAlign w:val="center"/>
          </w:tcPr>
          <w:p w14:paraId="5B99E10C" w14:textId="77777777" w:rsidR="00354464" w:rsidRPr="00434CBF" w:rsidRDefault="00354464" w:rsidP="000522FC">
            <w:pPr>
              <w:suppressAutoHyphens/>
              <w:jc w:val="center"/>
              <w:rPr>
                <w:rFonts w:asciiTheme="minorHAnsi" w:hAnsiTheme="minorHAnsi" w:cstheme="minorHAnsi"/>
                <w:b/>
                <w:sz w:val="20"/>
                <w:szCs w:val="20"/>
              </w:rPr>
            </w:pPr>
            <w:r w:rsidRPr="00434CBF">
              <w:rPr>
                <w:rFonts w:asciiTheme="minorHAnsi" w:hAnsiTheme="minorHAnsi" w:cstheme="minorHAnsi"/>
                <w:b/>
                <w:sz w:val="20"/>
                <w:szCs w:val="20"/>
              </w:rPr>
              <w:t xml:space="preserve">Suma </w:t>
            </w:r>
            <w:proofErr w:type="spellStart"/>
            <w:r w:rsidRPr="00434CBF">
              <w:rPr>
                <w:rFonts w:asciiTheme="minorHAnsi" w:hAnsiTheme="minorHAnsi" w:cstheme="minorHAnsi"/>
                <w:b/>
                <w:sz w:val="20"/>
                <w:szCs w:val="20"/>
              </w:rPr>
              <w:t>ubezp</w:t>
            </w:r>
            <w:proofErr w:type="spellEnd"/>
            <w:r w:rsidRPr="00434CBF">
              <w:rPr>
                <w:rFonts w:asciiTheme="minorHAnsi" w:hAnsiTheme="minorHAnsi" w:cstheme="minorHAnsi"/>
                <w:b/>
                <w:sz w:val="20"/>
                <w:szCs w:val="20"/>
              </w:rPr>
              <w:t>. /</w:t>
            </w:r>
          </w:p>
          <w:p w14:paraId="395B7482" w14:textId="77777777" w:rsidR="00354464" w:rsidRPr="00434CBF" w:rsidRDefault="00354464" w:rsidP="000522FC">
            <w:pPr>
              <w:suppressAutoHyphens/>
              <w:jc w:val="center"/>
              <w:rPr>
                <w:rFonts w:asciiTheme="minorHAnsi" w:hAnsiTheme="minorHAnsi" w:cstheme="minorHAnsi"/>
                <w:b/>
                <w:sz w:val="20"/>
                <w:szCs w:val="20"/>
              </w:rPr>
            </w:pPr>
            <w:proofErr w:type="spellStart"/>
            <w:r w:rsidRPr="00434CBF">
              <w:rPr>
                <w:rFonts w:asciiTheme="minorHAnsi" w:hAnsiTheme="minorHAnsi" w:cstheme="minorHAnsi"/>
                <w:b/>
                <w:sz w:val="20"/>
                <w:szCs w:val="20"/>
              </w:rPr>
              <w:t>gwaran</w:t>
            </w:r>
            <w:proofErr w:type="spellEnd"/>
            <w:r w:rsidRPr="00434CBF">
              <w:rPr>
                <w:rFonts w:asciiTheme="minorHAnsi" w:hAnsiTheme="minorHAnsi" w:cstheme="minorHAnsi"/>
                <w:b/>
                <w:sz w:val="20"/>
                <w:szCs w:val="20"/>
              </w:rPr>
              <w:t xml:space="preserve">. </w:t>
            </w:r>
          </w:p>
          <w:p w14:paraId="04916F54" w14:textId="77777777" w:rsidR="00354464" w:rsidRPr="00434CBF" w:rsidRDefault="00354464" w:rsidP="000522FC">
            <w:pPr>
              <w:suppressAutoHyphens/>
              <w:jc w:val="center"/>
              <w:rPr>
                <w:rFonts w:asciiTheme="minorHAnsi" w:hAnsiTheme="minorHAnsi" w:cstheme="minorHAnsi"/>
                <w:b/>
                <w:sz w:val="20"/>
                <w:szCs w:val="20"/>
              </w:rPr>
            </w:pPr>
            <w:r w:rsidRPr="00434CBF">
              <w:rPr>
                <w:rFonts w:asciiTheme="minorHAnsi" w:hAnsiTheme="minorHAnsi" w:cstheme="minorHAnsi"/>
                <w:b/>
                <w:sz w:val="20"/>
                <w:szCs w:val="20"/>
              </w:rPr>
              <w:t>(podstawowe)</w:t>
            </w:r>
          </w:p>
        </w:tc>
        <w:tc>
          <w:tcPr>
            <w:tcW w:w="534" w:type="pct"/>
            <w:vMerge w:val="restart"/>
            <w:shd w:val="clear" w:color="auto" w:fill="C6D9F1" w:themeFill="text2" w:themeFillTint="33"/>
            <w:vAlign w:val="center"/>
          </w:tcPr>
          <w:p w14:paraId="5A68A3A9" w14:textId="77777777" w:rsidR="00354464" w:rsidRPr="00434CBF" w:rsidRDefault="00354464" w:rsidP="000522FC">
            <w:pPr>
              <w:suppressAutoHyphens/>
              <w:jc w:val="center"/>
              <w:rPr>
                <w:rFonts w:asciiTheme="minorHAnsi" w:hAnsiTheme="minorHAnsi" w:cstheme="minorHAnsi"/>
                <w:b/>
                <w:sz w:val="20"/>
                <w:szCs w:val="20"/>
              </w:rPr>
            </w:pPr>
            <w:r w:rsidRPr="00434CBF">
              <w:rPr>
                <w:rFonts w:asciiTheme="minorHAnsi" w:hAnsiTheme="minorHAnsi" w:cstheme="minorHAnsi"/>
                <w:b/>
                <w:sz w:val="20"/>
                <w:szCs w:val="20"/>
              </w:rPr>
              <w:t>Składka w zł</w:t>
            </w:r>
          </w:p>
          <w:p w14:paraId="7B5B626F" w14:textId="77777777" w:rsidR="00354464" w:rsidRPr="00434CBF" w:rsidRDefault="00354464" w:rsidP="000522FC">
            <w:pPr>
              <w:suppressAutoHyphens/>
              <w:jc w:val="center"/>
              <w:rPr>
                <w:rFonts w:asciiTheme="minorHAnsi" w:hAnsiTheme="minorHAnsi" w:cstheme="minorHAnsi"/>
                <w:b/>
                <w:sz w:val="20"/>
                <w:szCs w:val="20"/>
              </w:rPr>
            </w:pPr>
            <w:r w:rsidRPr="00434CBF">
              <w:rPr>
                <w:rFonts w:asciiTheme="minorHAnsi" w:hAnsiTheme="minorHAnsi" w:cstheme="minorHAnsi"/>
                <w:b/>
                <w:sz w:val="20"/>
                <w:szCs w:val="20"/>
              </w:rPr>
              <w:t xml:space="preserve">(12 miesięcy) </w:t>
            </w:r>
          </w:p>
          <w:p w14:paraId="7BDC2692" w14:textId="77777777" w:rsidR="00354464" w:rsidRPr="00434CBF" w:rsidRDefault="00354464" w:rsidP="000522FC">
            <w:pPr>
              <w:suppressAutoHyphens/>
              <w:jc w:val="center"/>
              <w:rPr>
                <w:rFonts w:asciiTheme="minorHAnsi" w:hAnsiTheme="minorHAnsi" w:cstheme="minorHAnsi"/>
                <w:b/>
                <w:sz w:val="20"/>
                <w:szCs w:val="20"/>
              </w:rPr>
            </w:pPr>
          </w:p>
        </w:tc>
        <w:tc>
          <w:tcPr>
            <w:tcW w:w="535" w:type="pct"/>
            <w:vMerge w:val="restart"/>
            <w:shd w:val="clear" w:color="auto" w:fill="C6D9F1" w:themeFill="text2" w:themeFillTint="33"/>
            <w:vAlign w:val="center"/>
          </w:tcPr>
          <w:p w14:paraId="47C09EC2" w14:textId="77777777" w:rsidR="00354464" w:rsidRPr="00434CBF" w:rsidRDefault="00354464" w:rsidP="000522FC">
            <w:pPr>
              <w:suppressAutoHyphens/>
              <w:jc w:val="center"/>
              <w:rPr>
                <w:rFonts w:asciiTheme="minorHAnsi" w:hAnsiTheme="minorHAnsi" w:cstheme="minorHAnsi"/>
                <w:b/>
                <w:sz w:val="20"/>
                <w:szCs w:val="20"/>
              </w:rPr>
            </w:pPr>
            <w:r w:rsidRPr="00434CBF">
              <w:rPr>
                <w:rFonts w:asciiTheme="minorHAnsi" w:hAnsiTheme="minorHAnsi" w:cstheme="minorHAnsi"/>
                <w:b/>
                <w:sz w:val="20"/>
                <w:szCs w:val="20"/>
              </w:rPr>
              <w:t>Składka w zł</w:t>
            </w:r>
          </w:p>
          <w:p w14:paraId="43974BB9" w14:textId="77777777" w:rsidR="00354464" w:rsidRPr="00434CBF" w:rsidRDefault="00354464" w:rsidP="000522FC">
            <w:pPr>
              <w:suppressAutoHyphens/>
              <w:jc w:val="center"/>
              <w:rPr>
                <w:rFonts w:asciiTheme="minorHAnsi" w:hAnsiTheme="minorHAnsi" w:cstheme="minorHAnsi"/>
                <w:b/>
                <w:sz w:val="20"/>
                <w:szCs w:val="20"/>
              </w:rPr>
            </w:pPr>
            <w:r w:rsidRPr="00434CBF">
              <w:rPr>
                <w:rFonts w:asciiTheme="minorHAnsi" w:hAnsiTheme="minorHAnsi" w:cstheme="minorHAnsi"/>
                <w:b/>
                <w:sz w:val="20"/>
                <w:szCs w:val="20"/>
              </w:rPr>
              <w:t>(24 miesiące)</w:t>
            </w:r>
          </w:p>
        </w:tc>
        <w:tc>
          <w:tcPr>
            <w:tcW w:w="714" w:type="pct"/>
            <w:gridSpan w:val="2"/>
            <w:tcBorders>
              <w:bottom w:val="single" w:sz="4" w:space="0" w:color="000000"/>
            </w:tcBorders>
            <w:shd w:val="clear" w:color="auto" w:fill="C6D9F1" w:themeFill="text2" w:themeFillTint="33"/>
            <w:vAlign w:val="center"/>
          </w:tcPr>
          <w:p w14:paraId="1E40CA7B" w14:textId="77777777" w:rsidR="00354464" w:rsidRPr="00434CBF" w:rsidRDefault="00354464" w:rsidP="000522FC">
            <w:pPr>
              <w:suppressAutoHyphens/>
              <w:jc w:val="center"/>
              <w:rPr>
                <w:rFonts w:asciiTheme="minorHAnsi" w:hAnsiTheme="minorHAnsi" w:cstheme="minorHAnsi"/>
                <w:b/>
                <w:sz w:val="20"/>
                <w:szCs w:val="20"/>
              </w:rPr>
            </w:pPr>
            <w:r w:rsidRPr="00434CBF">
              <w:rPr>
                <w:rFonts w:asciiTheme="minorHAnsi" w:hAnsiTheme="minorHAnsi" w:cstheme="minorHAnsi"/>
                <w:b/>
                <w:sz w:val="20"/>
                <w:szCs w:val="20"/>
              </w:rPr>
              <w:t>Opcje</w:t>
            </w:r>
          </w:p>
        </w:tc>
        <w:tc>
          <w:tcPr>
            <w:tcW w:w="758" w:type="pct"/>
            <w:vMerge w:val="restart"/>
            <w:shd w:val="clear" w:color="auto" w:fill="C6D9F1" w:themeFill="text2" w:themeFillTint="33"/>
            <w:vAlign w:val="center"/>
          </w:tcPr>
          <w:p w14:paraId="36A49518" w14:textId="77777777" w:rsidR="00354464" w:rsidRPr="00434CBF" w:rsidRDefault="00354464" w:rsidP="000522FC">
            <w:pPr>
              <w:suppressAutoHyphens/>
              <w:jc w:val="center"/>
              <w:rPr>
                <w:rFonts w:asciiTheme="minorHAnsi" w:hAnsiTheme="minorHAnsi" w:cstheme="minorHAnsi"/>
                <w:b/>
                <w:sz w:val="20"/>
                <w:szCs w:val="20"/>
              </w:rPr>
            </w:pPr>
            <w:r w:rsidRPr="00434CBF">
              <w:rPr>
                <w:rFonts w:asciiTheme="minorHAnsi" w:hAnsiTheme="minorHAnsi" w:cstheme="minorHAnsi"/>
                <w:b/>
                <w:sz w:val="20"/>
                <w:szCs w:val="20"/>
              </w:rPr>
              <w:t>Składka w zł</w:t>
            </w:r>
          </w:p>
          <w:p w14:paraId="62F88D56" w14:textId="77777777" w:rsidR="00354464" w:rsidRPr="00434CBF" w:rsidRDefault="00354464" w:rsidP="000522FC">
            <w:pPr>
              <w:suppressAutoHyphens/>
              <w:jc w:val="center"/>
              <w:rPr>
                <w:rFonts w:asciiTheme="minorHAnsi" w:hAnsiTheme="minorHAnsi" w:cstheme="minorHAnsi"/>
                <w:b/>
                <w:sz w:val="20"/>
                <w:szCs w:val="20"/>
              </w:rPr>
            </w:pPr>
            <w:r w:rsidRPr="00434CBF">
              <w:rPr>
                <w:rFonts w:asciiTheme="minorHAnsi" w:hAnsiTheme="minorHAnsi" w:cstheme="minorHAnsi"/>
                <w:b/>
                <w:sz w:val="20"/>
                <w:szCs w:val="20"/>
              </w:rPr>
              <w:t>(24 miesiące) z prawem opcji</w:t>
            </w:r>
          </w:p>
        </w:tc>
      </w:tr>
      <w:tr w:rsidR="00354464" w:rsidRPr="00434CBF" w14:paraId="25AAE332" w14:textId="77777777" w:rsidTr="000522FC">
        <w:trPr>
          <w:trHeight w:val="405"/>
          <w:jc w:val="center"/>
        </w:trPr>
        <w:tc>
          <w:tcPr>
            <w:tcW w:w="280" w:type="pct"/>
            <w:vMerge/>
            <w:shd w:val="clear" w:color="auto" w:fill="auto"/>
          </w:tcPr>
          <w:p w14:paraId="31CDA63A" w14:textId="77777777" w:rsidR="00354464" w:rsidRPr="00434CBF" w:rsidRDefault="00354464" w:rsidP="000522FC">
            <w:pPr>
              <w:suppressAutoHyphens/>
              <w:jc w:val="both"/>
              <w:rPr>
                <w:rFonts w:asciiTheme="minorHAnsi" w:hAnsiTheme="minorHAnsi" w:cstheme="minorHAnsi"/>
                <w:b/>
                <w:sz w:val="20"/>
                <w:szCs w:val="20"/>
              </w:rPr>
            </w:pPr>
          </w:p>
        </w:tc>
        <w:tc>
          <w:tcPr>
            <w:tcW w:w="1397" w:type="pct"/>
            <w:vMerge/>
            <w:shd w:val="clear" w:color="auto" w:fill="auto"/>
            <w:vAlign w:val="center"/>
          </w:tcPr>
          <w:p w14:paraId="396ED4B7" w14:textId="77777777" w:rsidR="00354464" w:rsidRPr="00434CBF" w:rsidRDefault="00354464" w:rsidP="000522FC">
            <w:pPr>
              <w:suppressAutoHyphens/>
              <w:jc w:val="center"/>
              <w:rPr>
                <w:rFonts w:asciiTheme="minorHAnsi" w:hAnsiTheme="minorHAnsi" w:cstheme="minorHAnsi"/>
                <w:b/>
                <w:sz w:val="20"/>
                <w:szCs w:val="20"/>
              </w:rPr>
            </w:pPr>
          </w:p>
        </w:tc>
        <w:tc>
          <w:tcPr>
            <w:tcW w:w="782" w:type="pct"/>
            <w:vMerge/>
            <w:shd w:val="clear" w:color="auto" w:fill="auto"/>
            <w:vAlign w:val="center"/>
          </w:tcPr>
          <w:p w14:paraId="6BE33B8E" w14:textId="77777777" w:rsidR="00354464" w:rsidRPr="00434CBF" w:rsidRDefault="00354464" w:rsidP="000522FC">
            <w:pPr>
              <w:suppressAutoHyphens/>
              <w:jc w:val="center"/>
              <w:rPr>
                <w:rFonts w:asciiTheme="minorHAnsi" w:hAnsiTheme="minorHAnsi" w:cstheme="minorHAnsi"/>
                <w:b/>
                <w:sz w:val="20"/>
                <w:szCs w:val="20"/>
              </w:rPr>
            </w:pPr>
          </w:p>
        </w:tc>
        <w:tc>
          <w:tcPr>
            <w:tcW w:w="534" w:type="pct"/>
            <w:vMerge/>
            <w:shd w:val="clear" w:color="auto" w:fill="auto"/>
            <w:vAlign w:val="center"/>
          </w:tcPr>
          <w:p w14:paraId="0770B6F1" w14:textId="77777777" w:rsidR="00354464" w:rsidRPr="00434CBF" w:rsidRDefault="00354464" w:rsidP="000522FC">
            <w:pPr>
              <w:suppressAutoHyphens/>
              <w:jc w:val="center"/>
              <w:rPr>
                <w:rFonts w:asciiTheme="minorHAnsi" w:hAnsiTheme="minorHAnsi" w:cstheme="minorHAnsi"/>
                <w:b/>
                <w:sz w:val="20"/>
                <w:szCs w:val="20"/>
              </w:rPr>
            </w:pPr>
          </w:p>
        </w:tc>
        <w:tc>
          <w:tcPr>
            <w:tcW w:w="535" w:type="pct"/>
            <w:vMerge/>
            <w:shd w:val="clear" w:color="auto" w:fill="auto"/>
            <w:vAlign w:val="center"/>
          </w:tcPr>
          <w:p w14:paraId="0A26F4E0" w14:textId="77777777" w:rsidR="00354464" w:rsidRPr="00434CBF" w:rsidRDefault="00354464" w:rsidP="000522FC">
            <w:pPr>
              <w:suppressAutoHyphens/>
              <w:jc w:val="center"/>
              <w:rPr>
                <w:rFonts w:asciiTheme="minorHAnsi" w:hAnsiTheme="minorHAnsi" w:cstheme="minorHAnsi"/>
                <w:b/>
                <w:sz w:val="20"/>
                <w:szCs w:val="20"/>
              </w:rPr>
            </w:pPr>
          </w:p>
        </w:tc>
        <w:tc>
          <w:tcPr>
            <w:tcW w:w="283" w:type="pct"/>
            <w:tcBorders>
              <w:top w:val="single" w:sz="4" w:space="0" w:color="000000"/>
              <w:right w:val="single" w:sz="4" w:space="0" w:color="000000"/>
            </w:tcBorders>
            <w:shd w:val="clear" w:color="auto" w:fill="C6D9F1" w:themeFill="text2" w:themeFillTint="33"/>
            <w:vAlign w:val="center"/>
          </w:tcPr>
          <w:p w14:paraId="138CE721" w14:textId="77777777" w:rsidR="00354464" w:rsidRPr="00434CBF" w:rsidRDefault="00354464" w:rsidP="000522FC">
            <w:pPr>
              <w:suppressAutoHyphens/>
              <w:jc w:val="center"/>
              <w:rPr>
                <w:rFonts w:asciiTheme="minorHAnsi" w:hAnsiTheme="minorHAnsi" w:cstheme="minorHAnsi"/>
                <w:b/>
                <w:sz w:val="20"/>
                <w:szCs w:val="20"/>
              </w:rPr>
            </w:pPr>
            <w:r w:rsidRPr="00434CBF">
              <w:rPr>
                <w:rFonts w:asciiTheme="minorHAnsi" w:hAnsiTheme="minorHAnsi" w:cstheme="minorHAnsi"/>
                <w:b/>
                <w:sz w:val="20"/>
                <w:szCs w:val="20"/>
              </w:rPr>
              <w:t>%</w:t>
            </w:r>
          </w:p>
        </w:tc>
        <w:tc>
          <w:tcPr>
            <w:tcW w:w="431" w:type="pct"/>
            <w:tcBorders>
              <w:top w:val="single" w:sz="4" w:space="0" w:color="000000"/>
              <w:left w:val="single" w:sz="4" w:space="0" w:color="000000"/>
              <w:bottom w:val="single" w:sz="4" w:space="0" w:color="000000"/>
            </w:tcBorders>
            <w:shd w:val="clear" w:color="auto" w:fill="C6D9F1" w:themeFill="text2" w:themeFillTint="33"/>
            <w:vAlign w:val="center"/>
          </w:tcPr>
          <w:p w14:paraId="1F8BA7D8" w14:textId="77777777" w:rsidR="00354464" w:rsidRPr="00434CBF" w:rsidRDefault="00354464" w:rsidP="000522FC">
            <w:pPr>
              <w:suppressAutoHyphens/>
              <w:jc w:val="center"/>
              <w:rPr>
                <w:rFonts w:asciiTheme="minorHAnsi" w:hAnsiTheme="minorHAnsi" w:cstheme="minorHAnsi"/>
                <w:b/>
                <w:sz w:val="20"/>
                <w:szCs w:val="20"/>
              </w:rPr>
            </w:pPr>
            <w:r w:rsidRPr="00434CBF">
              <w:rPr>
                <w:rFonts w:asciiTheme="minorHAnsi" w:hAnsiTheme="minorHAnsi" w:cstheme="minorHAnsi"/>
                <w:b/>
                <w:sz w:val="20"/>
                <w:szCs w:val="20"/>
              </w:rPr>
              <w:t>zł</w:t>
            </w:r>
          </w:p>
        </w:tc>
        <w:tc>
          <w:tcPr>
            <w:tcW w:w="758" w:type="pct"/>
            <w:vMerge/>
            <w:tcBorders>
              <w:bottom w:val="single" w:sz="4" w:space="0" w:color="000000"/>
            </w:tcBorders>
            <w:shd w:val="clear" w:color="auto" w:fill="auto"/>
          </w:tcPr>
          <w:p w14:paraId="4BB2CE8D" w14:textId="77777777" w:rsidR="00354464" w:rsidRPr="00434CBF" w:rsidRDefault="00354464" w:rsidP="000522FC">
            <w:pPr>
              <w:suppressAutoHyphens/>
              <w:jc w:val="center"/>
              <w:rPr>
                <w:rFonts w:asciiTheme="minorHAnsi" w:hAnsiTheme="minorHAnsi" w:cstheme="minorHAnsi"/>
                <w:b/>
                <w:sz w:val="20"/>
                <w:szCs w:val="20"/>
              </w:rPr>
            </w:pPr>
          </w:p>
        </w:tc>
      </w:tr>
      <w:tr w:rsidR="00354464" w:rsidRPr="00434CBF" w14:paraId="3C1F348A" w14:textId="77777777" w:rsidTr="000522FC">
        <w:trPr>
          <w:trHeight w:val="360"/>
          <w:jc w:val="center"/>
        </w:trPr>
        <w:tc>
          <w:tcPr>
            <w:tcW w:w="280" w:type="pct"/>
            <w:shd w:val="clear" w:color="auto" w:fill="DBE5F1" w:themeFill="accent1" w:themeFillTint="33"/>
            <w:vAlign w:val="center"/>
          </w:tcPr>
          <w:p w14:paraId="27DAC530" w14:textId="77777777" w:rsidR="00354464" w:rsidRPr="00434CBF" w:rsidRDefault="00354464" w:rsidP="000522FC">
            <w:pPr>
              <w:suppressAutoHyphens/>
              <w:jc w:val="center"/>
              <w:rPr>
                <w:rFonts w:asciiTheme="minorHAnsi" w:hAnsiTheme="minorHAnsi" w:cstheme="minorHAnsi"/>
                <w:sz w:val="20"/>
                <w:szCs w:val="20"/>
              </w:rPr>
            </w:pPr>
            <w:r w:rsidRPr="00434CBF">
              <w:rPr>
                <w:rFonts w:asciiTheme="minorHAnsi" w:hAnsiTheme="minorHAnsi" w:cstheme="minorHAnsi"/>
                <w:sz w:val="20"/>
                <w:szCs w:val="20"/>
              </w:rPr>
              <w:t>I</w:t>
            </w:r>
          </w:p>
        </w:tc>
        <w:tc>
          <w:tcPr>
            <w:tcW w:w="1397" w:type="pct"/>
            <w:shd w:val="clear" w:color="auto" w:fill="DBE5F1" w:themeFill="accent1" w:themeFillTint="33"/>
            <w:vAlign w:val="center"/>
          </w:tcPr>
          <w:p w14:paraId="0ECB9BFB" w14:textId="77777777" w:rsidR="00354464" w:rsidRPr="00434CBF" w:rsidRDefault="00354464" w:rsidP="000522FC">
            <w:pPr>
              <w:suppressAutoHyphens/>
              <w:jc w:val="center"/>
              <w:rPr>
                <w:rFonts w:asciiTheme="minorHAnsi" w:hAnsiTheme="minorHAnsi" w:cstheme="minorHAnsi"/>
                <w:sz w:val="20"/>
                <w:szCs w:val="20"/>
              </w:rPr>
            </w:pPr>
            <w:r w:rsidRPr="00434CBF">
              <w:rPr>
                <w:rFonts w:asciiTheme="minorHAnsi" w:hAnsiTheme="minorHAnsi" w:cstheme="minorHAnsi"/>
                <w:sz w:val="20"/>
                <w:szCs w:val="20"/>
              </w:rPr>
              <w:t>II</w:t>
            </w:r>
          </w:p>
        </w:tc>
        <w:tc>
          <w:tcPr>
            <w:tcW w:w="782" w:type="pct"/>
            <w:shd w:val="clear" w:color="auto" w:fill="DBE5F1" w:themeFill="accent1" w:themeFillTint="33"/>
            <w:vAlign w:val="center"/>
          </w:tcPr>
          <w:p w14:paraId="342BA1FC" w14:textId="77777777" w:rsidR="00354464" w:rsidRPr="00434CBF" w:rsidRDefault="00354464" w:rsidP="000522FC">
            <w:pPr>
              <w:suppressAutoHyphens/>
              <w:jc w:val="center"/>
              <w:rPr>
                <w:rFonts w:asciiTheme="minorHAnsi" w:hAnsiTheme="minorHAnsi" w:cstheme="minorHAnsi"/>
                <w:sz w:val="20"/>
                <w:szCs w:val="20"/>
              </w:rPr>
            </w:pPr>
            <w:r w:rsidRPr="00434CBF">
              <w:rPr>
                <w:rFonts w:asciiTheme="minorHAnsi" w:hAnsiTheme="minorHAnsi" w:cstheme="minorHAnsi"/>
                <w:sz w:val="20"/>
                <w:szCs w:val="20"/>
              </w:rPr>
              <w:t>III</w:t>
            </w:r>
          </w:p>
        </w:tc>
        <w:tc>
          <w:tcPr>
            <w:tcW w:w="534" w:type="pct"/>
            <w:shd w:val="clear" w:color="auto" w:fill="DBE5F1" w:themeFill="accent1" w:themeFillTint="33"/>
            <w:vAlign w:val="center"/>
          </w:tcPr>
          <w:p w14:paraId="08F20410" w14:textId="77777777" w:rsidR="00354464" w:rsidRPr="00434CBF" w:rsidRDefault="00354464" w:rsidP="000522FC">
            <w:pPr>
              <w:suppressAutoHyphens/>
              <w:jc w:val="center"/>
              <w:rPr>
                <w:rFonts w:asciiTheme="minorHAnsi" w:hAnsiTheme="minorHAnsi" w:cstheme="minorHAnsi"/>
                <w:sz w:val="20"/>
                <w:szCs w:val="20"/>
              </w:rPr>
            </w:pPr>
            <w:r w:rsidRPr="00434CBF">
              <w:rPr>
                <w:rFonts w:asciiTheme="minorHAnsi" w:hAnsiTheme="minorHAnsi" w:cstheme="minorHAnsi"/>
                <w:sz w:val="20"/>
                <w:szCs w:val="20"/>
              </w:rPr>
              <w:t>IV</w:t>
            </w:r>
          </w:p>
        </w:tc>
        <w:tc>
          <w:tcPr>
            <w:tcW w:w="535" w:type="pct"/>
            <w:shd w:val="clear" w:color="auto" w:fill="DBE5F1" w:themeFill="accent1" w:themeFillTint="33"/>
            <w:vAlign w:val="center"/>
          </w:tcPr>
          <w:p w14:paraId="4792802D" w14:textId="77777777" w:rsidR="00354464" w:rsidRPr="00434CBF" w:rsidRDefault="00354464" w:rsidP="000522FC">
            <w:pPr>
              <w:suppressAutoHyphens/>
              <w:jc w:val="center"/>
              <w:rPr>
                <w:rFonts w:asciiTheme="minorHAnsi" w:hAnsiTheme="minorHAnsi" w:cstheme="minorHAnsi"/>
                <w:sz w:val="20"/>
                <w:szCs w:val="20"/>
              </w:rPr>
            </w:pPr>
            <w:r w:rsidRPr="00434CBF">
              <w:rPr>
                <w:rFonts w:asciiTheme="minorHAnsi" w:hAnsiTheme="minorHAnsi" w:cstheme="minorHAnsi"/>
                <w:sz w:val="20"/>
                <w:szCs w:val="20"/>
              </w:rPr>
              <w:t>V</w:t>
            </w:r>
          </w:p>
        </w:tc>
        <w:tc>
          <w:tcPr>
            <w:tcW w:w="283" w:type="pct"/>
            <w:tcBorders>
              <w:right w:val="single" w:sz="4" w:space="0" w:color="000000"/>
            </w:tcBorders>
            <w:shd w:val="clear" w:color="auto" w:fill="DBE5F1" w:themeFill="accent1" w:themeFillTint="33"/>
            <w:vAlign w:val="center"/>
          </w:tcPr>
          <w:p w14:paraId="5A4C182F" w14:textId="77777777" w:rsidR="00354464" w:rsidRPr="00434CBF" w:rsidRDefault="00354464" w:rsidP="000522FC">
            <w:pPr>
              <w:suppressAutoHyphens/>
              <w:jc w:val="center"/>
              <w:rPr>
                <w:rFonts w:asciiTheme="minorHAnsi" w:hAnsiTheme="minorHAnsi" w:cstheme="minorHAnsi"/>
                <w:sz w:val="20"/>
                <w:szCs w:val="20"/>
              </w:rPr>
            </w:pPr>
            <w:r w:rsidRPr="00434CBF">
              <w:rPr>
                <w:rFonts w:asciiTheme="minorHAnsi" w:hAnsiTheme="minorHAnsi" w:cstheme="minorHAnsi"/>
                <w:sz w:val="20"/>
                <w:szCs w:val="20"/>
              </w:rPr>
              <w:t>VI</w:t>
            </w:r>
          </w:p>
        </w:tc>
        <w:tc>
          <w:tcPr>
            <w:tcW w:w="431" w:type="pct"/>
            <w:tcBorders>
              <w:left w:val="single" w:sz="4" w:space="0" w:color="000000"/>
              <w:right w:val="single" w:sz="4" w:space="0" w:color="000000"/>
            </w:tcBorders>
            <w:shd w:val="clear" w:color="auto" w:fill="DBE5F1" w:themeFill="accent1" w:themeFillTint="33"/>
            <w:vAlign w:val="center"/>
          </w:tcPr>
          <w:p w14:paraId="3448BB1C" w14:textId="77777777" w:rsidR="00354464" w:rsidRPr="00434CBF" w:rsidRDefault="00354464" w:rsidP="000522FC">
            <w:pPr>
              <w:suppressAutoHyphens/>
              <w:jc w:val="center"/>
              <w:rPr>
                <w:rFonts w:asciiTheme="minorHAnsi" w:hAnsiTheme="minorHAnsi" w:cstheme="minorHAnsi"/>
                <w:sz w:val="20"/>
                <w:szCs w:val="20"/>
              </w:rPr>
            </w:pPr>
            <w:r w:rsidRPr="00434CBF">
              <w:rPr>
                <w:rFonts w:asciiTheme="minorHAnsi" w:hAnsiTheme="minorHAnsi" w:cstheme="minorHAnsi"/>
                <w:sz w:val="20"/>
                <w:szCs w:val="20"/>
              </w:rPr>
              <w:t>VII</w:t>
            </w:r>
          </w:p>
        </w:tc>
        <w:tc>
          <w:tcPr>
            <w:tcW w:w="758" w:type="pct"/>
            <w:tcBorders>
              <w:left w:val="single" w:sz="4" w:space="0" w:color="000000"/>
            </w:tcBorders>
            <w:shd w:val="clear" w:color="auto" w:fill="DBE5F1" w:themeFill="accent1" w:themeFillTint="33"/>
            <w:vAlign w:val="center"/>
          </w:tcPr>
          <w:p w14:paraId="653EFA8F" w14:textId="77777777" w:rsidR="00354464" w:rsidRPr="00434CBF" w:rsidRDefault="00354464" w:rsidP="000522FC">
            <w:pPr>
              <w:suppressAutoHyphens/>
              <w:jc w:val="center"/>
              <w:rPr>
                <w:rFonts w:asciiTheme="minorHAnsi" w:hAnsiTheme="minorHAnsi" w:cstheme="minorHAnsi"/>
                <w:sz w:val="20"/>
                <w:szCs w:val="20"/>
              </w:rPr>
            </w:pPr>
            <w:r w:rsidRPr="00434CBF">
              <w:rPr>
                <w:rFonts w:asciiTheme="minorHAnsi" w:hAnsiTheme="minorHAnsi" w:cstheme="minorHAnsi"/>
                <w:sz w:val="20"/>
                <w:szCs w:val="20"/>
              </w:rPr>
              <w:t>VIII</w:t>
            </w:r>
          </w:p>
        </w:tc>
      </w:tr>
      <w:tr w:rsidR="00354464" w:rsidRPr="00434CBF" w14:paraId="37B644F0" w14:textId="77777777" w:rsidTr="000522FC">
        <w:trPr>
          <w:trHeight w:val="732"/>
          <w:jc w:val="center"/>
        </w:trPr>
        <w:tc>
          <w:tcPr>
            <w:tcW w:w="280" w:type="pct"/>
            <w:tcBorders>
              <w:bottom w:val="single" w:sz="4" w:space="0" w:color="000000"/>
            </w:tcBorders>
            <w:shd w:val="clear" w:color="auto" w:fill="DBE5F1" w:themeFill="accent1" w:themeFillTint="33"/>
            <w:vAlign w:val="center"/>
          </w:tcPr>
          <w:p w14:paraId="142F5DE3" w14:textId="77777777" w:rsidR="00354464" w:rsidRPr="00434CBF" w:rsidRDefault="00354464" w:rsidP="000522FC">
            <w:pPr>
              <w:pStyle w:val="Akapitzlist"/>
              <w:suppressAutoHyphens/>
              <w:ind w:left="89"/>
              <w:rPr>
                <w:rFonts w:asciiTheme="minorHAnsi" w:hAnsiTheme="minorHAnsi" w:cstheme="minorHAnsi"/>
                <w:sz w:val="20"/>
                <w:szCs w:val="20"/>
              </w:rPr>
            </w:pPr>
            <w:r w:rsidRPr="00434CBF">
              <w:rPr>
                <w:rFonts w:asciiTheme="minorHAnsi" w:hAnsiTheme="minorHAnsi" w:cstheme="minorHAnsi"/>
                <w:sz w:val="20"/>
                <w:szCs w:val="20"/>
              </w:rPr>
              <w:t>1</w:t>
            </w:r>
          </w:p>
        </w:tc>
        <w:tc>
          <w:tcPr>
            <w:tcW w:w="1397" w:type="pct"/>
            <w:tcBorders>
              <w:bottom w:val="single" w:sz="4" w:space="0" w:color="000000"/>
            </w:tcBorders>
            <w:shd w:val="clear" w:color="auto" w:fill="auto"/>
            <w:vAlign w:val="center"/>
          </w:tcPr>
          <w:p w14:paraId="78319970" w14:textId="77777777" w:rsidR="00354464" w:rsidRPr="00434CBF" w:rsidRDefault="00354464" w:rsidP="000522FC">
            <w:pPr>
              <w:suppressAutoHyphens/>
              <w:rPr>
                <w:rFonts w:asciiTheme="minorHAnsi" w:hAnsiTheme="minorHAnsi" w:cstheme="minorHAnsi"/>
                <w:sz w:val="20"/>
                <w:szCs w:val="20"/>
              </w:rPr>
            </w:pPr>
            <w:r w:rsidRPr="00434CBF">
              <w:rPr>
                <w:rFonts w:asciiTheme="minorHAnsi" w:hAnsiTheme="minorHAnsi" w:cstheme="minorHAnsi"/>
                <w:sz w:val="20"/>
                <w:szCs w:val="20"/>
              </w:rPr>
              <w:t>Obowiązkowe ubezpieczenie odpowiedzialności cywilnej posiadacza pojazdów mechanicznych</w:t>
            </w:r>
          </w:p>
        </w:tc>
        <w:tc>
          <w:tcPr>
            <w:tcW w:w="782" w:type="pct"/>
            <w:tcBorders>
              <w:bottom w:val="single" w:sz="4" w:space="0" w:color="000000"/>
            </w:tcBorders>
            <w:shd w:val="clear" w:color="auto" w:fill="auto"/>
            <w:vAlign w:val="center"/>
          </w:tcPr>
          <w:p w14:paraId="21D864EF" w14:textId="77777777" w:rsidR="00354464" w:rsidRPr="00434CBF" w:rsidRDefault="00354464" w:rsidP="000522FC">
            <w:pPr>
              <w:suppressAutoHyphens/>
              <w:jc w:val="center"/>
              <w:rPr>
                <w:rFonts w:asciiTheme="minorHAnsi" w:hAnsiTheme="minorHAnsi" w:cstheme="minorHAnsi"/>
                <w:sz w:val="20"/>
                <w:szCs w:val="20"/>
              </w:rPr>
            </w:pPr>
            <w:r w:rsidRPr="00434CBF">
              <w:rPr>
                <w:rFonts w:asciiTheme="minorHAnsi" w:hAnsiTheme="minorHAnsi" w:cstheme="minorHAnsi"/>
                <w:sz w:val="20"/>
                <w:szCs w:val="20"/>
              </w:rPr>
              <w:t>Zgodnie z ustawą</w:t>
            </w:r>
          </w:p>
        </w:tc>
        <w:tc>
          <w:tcPr>
            <w:tcW w:w="534" w:type="pct"/>
            <w:tcBorders>
              <w:bottom w:val="single" w:sz="4" w:space="0" w:color="000000"/>
            </w:tcBorders>
            <w:shd w:val="clear" w:color="auto" w:fill="auto"/>
            <w:vAlign w:val="center"/>
          </w:tcPr>
          <w:p w14:paraId="05A4F96C" w14:textId="77777777" w:rsidR="00354464" w:rsidRPr="00434CBF" w:rsidRDefault="00354464" w:rsidP="000522FC">
            <w:pPr>
              <w:suppressAutoHyphens/>
              <w:jc w:val="center"/>
              <w:rPr>
                <w:rFonts w:asciiTheme="minorHAnsi" w:hAnsiTheme="minorHAnsi" w:cstheme="minorHAnsi"/>
                <w:b/>
                <w:sz w:val="20"/>
                <w:szCs w:val="20"/>
              </w:rPr>
            </w:pPr>
          </w:p>
        </w:tc>
        <w:tc>
          <w:tcPr>
            <w:tcW w:w="535" w:type="pct"/>
            <w:tcBorders>
              <w:bottom w:val="single" w:sz="4" w:space="0" w:color="000000"/>
            </w:tcBorders>
            <w:shd w:val="clear" w:color="auto" w:fill="auto"/>
            <w:vAlign w:val="center"/>
          </w:tcPr>
          <w:p w14:paraId="25015A7C" w14:textId="77777777" w:rsidR="00354464" w:rsidRPr="00434CBF" w:rsidRDefault="00354464" w:rsidP="000522FC">
            <w:pPr>
              <w:suppressAutoHyphens/>
              <w:jc w:val="center"/>
              <w:rPr>
                <w:rFonts w:asciiTheme="minorHAnsi" w:hAnsiTheme="minorHAnsi" w:cstheme="minorHAnsi"/>
                <w:b/>
                <w:sz w:val="20"/>
                <w:szCs w:val="20"/>
              </w:rPr>
            </w:pPr>
          </w:p>
        </w:tc>
        <w:tc>
          <w:tcPr>
            <w:tcW w:w="283" w:type="pct"/>
            <w:vMerge w:val="restart"/>
            <w:tcBorders>
              <w:bottom w:val="single" w:sz="4" w:space="0" w:color="000000"/>
              <w:right w:val="single" w:sz="4" w:space="0" w:color="000000"/>
            </w:tcBorders>
            <w:shd w:val="clear" w:color="auto" w:fill="auto"/>
            <w:vAlign w:val="center"/>
          </w:tcPr>
          <w:p w14:paraId="3FF90E01" w14:textId="77777777" w:rsidR="00354464" w:rsidRPr="00434CBF" w:rsidRDefault="00354464" w:rsidP="000522FC">
            <w:pPr>
              <w:suppressAutoHyphens/>
              <w:ind w:left="-109" w:right="-95"/>
              <w:jc w:val="center"/>
              <w:rPr>
                <w:rFonts w:asciiTheme="minorHAnsi" w:hAnsiTheme="minorHAnsi" w:cstheme="minorHAnsi"/>
                <w:b/>
                <w:sz w:val="20"/>
                <w:szCs w:val="20"/>
              </w:rPr>
            </w:pPr>
            <w:r w:rsidRPr="00434CBF">
              <w:rPr>
                <w:rFonts w:asciiTheme="minorHAnsi" w:hAnsiTheme="minorHAnsi" w:cstheme="minorHAnsi"/>
                <w:b/>
                <w:sz w:val="20"/>
                <w:szCs w:val="20"/>
              </w:rPr>
              <w:t>5%</w:t>
            </w:r>
          </w:p>
        </w:tc>
        <w:tc>
          <w:tcPr>
            <w:tcW w:w="431" w:type="pct"/>
            <w:tcBorders>
              <w:left w:val="single" w:sz="4" w:space="0" w:color="000000"/>
              <w:bottom w:val="single" w:sz="4" w:space="0" w:color="000000"/>
              <w:right w:val="single" w:sz="4" w:space="0" w:color="000000"/>
            </w:tcBorders>
            <w:shd w:val="clear" w:color="auto" w:fill="auto"/>
            <w:vAlign w:val="center"/>
          </w:tcPr>
          <w:p w14:paraId="509B16BA" w14:textId="77777777" w:rsidR="00354464" w:rsidRPr="00434CBF" w:rsidRDefault="00354464" w:rsidP="000522FC">
            <w:pPr>
              <w:suppressAutoHyphens/>
              <w:jc w:val="center"/>
              <w:rPr>
                <w:rFonts w:asciiTheme="minorHAnsi" w:hAnsiTheme="minorHAnsi" w:cstheme="minorHAnsi"/>
                <w:b/>
                <w:sz w:val="20"/>
                <w:szCs w:val="20"/>
              </w:rPr>
            </w:pPr>
          </w:p>
        </w:tc>
        <w:tc>
          <w:tcPr>
            <w:tcW w:w="758" w:type="pct"/>
            <w:tcBorders>
              <w:left w:val="single" w:sz="4" w:space="0" w:color="000000"/>
              <w:bottom w:val="single" w:sz="4" w:space="0" w:color="000000"/>
            </w:tcBorders>
            <w:shd w:val="clear" w:color="auto" w:fill="auto"/>
            <w:vAlign w:val="center"/>
          </w:tcPr>
          <w:p w14:paraId="68C3B9A8" w14:textId="77777777" w:rsidR="00354464" w:rsidRPr="00434CBF" w:rsidRDefault="00354464" w:rsidP="000522FC">
            <w:pPr>
              <w:suppressAutoHyphens/>
              <w:jc w:val="center"/>
              <w:rPr>
                <w:rFonts w:asciiTheme="minorHAnsi" w:hAnsiTheme="minorHAnsi" w:cstheme="minorHAnsi"/>
                <w:b/>
                <w:sz w:val="20"/>
                <w:szCs w:val="20"/>
              </w:rPr>
            </w:pPr>
          </w:p>
        </w:tc>
      </w:tr>
      <w:tr w:rsidR="00354464" w:rsidRPr="00434CBF" w14:paraId="295E9E17" w14:textId="77777777" w:rsidTr="000522FC">
        <w:trPr>
          <w:trHeight w:val="584"/>
          <w:jc w:val="center"/>
        </w:trPr>
        <w:tc>
          <w:tcPr>
            <w:tcW w:w="280" w:type="pct"/>
            <w:tcBorders>
              <w:bottom w:val="single" w:sz="4" w:space="0" w:color="000000"/>
            </w:tcBorders>
            <w:shd w:val="clear" w:color="auto" w:fill="DBE5F1" w:themeFill="accent1" w:themeFillTint="33"/>
            <w:vAlign w:val="center"/>
          </w:tcPr>
          <w:p w14:paraId="667F7C08" w14:textId="77777777" w:rsidR="00354464" w:rsidRPr="00434CBF" w:rsidRDefault="00354464" w:rsidP="000522FC">
            <w:pPr>
              <w:pStyle w:val="Akapitzlist"/>
              <w:suppressAutoHyphens/>
              <w:ind w:left="89"/>
              <w:rPr>
                <w:rFonts w:asciiTheme="minorHAnsi" w:hAnsiTheme="minorHAnsi" w:cstheme="minorHAnsi"/>
                <w:sz w:val="20"/>
                <w:szCs w:val="20"/>
              </w:rPr>
            </w:pPr>
            <w:r w:rsidRPr="00434CBF">
              <w:rPr>
                <w:rFonts w:asciiTheme="minorHAnsi" w:hAnsiTheme="minorHAnsi" w:cstheme="minorHAnsi"/>
                <w:sz w:val="20"/>
                <w:szCs w:val="20"/>
              </w:rPr>
              <w:t>2</w:t>
            </w:r>
          </w:p>
        </w:tc>
        <w:tc>
          <w:tcPr>
            <w:tcW w:w="1397" w:type="pct"/>
            <w:tcBorders>
              <w:bottom w:val="single" w:sz="4" w:space="0" w:color="000000"/>
            </w:tcBorders>
            <w:shd w:val="clear" w:color="auto" w:fill="auto"/>
            <w:vAlign w:val="center"/>
          </w:tcPr>
          <w:p w14:paraId="43C63EBC" w14:textId="77777777" w:rsidR="00354464" w:rsidRPr="00434CBF" w:rsidRDefault="00354464" w:rsidP="000522FC">
            <w:pPr>
              <w:suppressAutoHyphens/>
              <w:rPr>
                <w:rFonts w:asciiTheme="minorHAnsi" w:hAnsiTheme="minorHAnsi" w:cstheme="minorHAnsi"/>
                <w:sz w:val="20"/>
                <w:szCs w:val="20"/>
              </w:rPr>
            </w:pPr>
            <w:r w:rsidRPr="00434CBF">
              <w:rPr>
                <w:rFonts w:asciiTheme="minorHAnsi" w:hAnsiTheme="minorHAnsi" w:cstheme="minorHAnsi"/>
                <w:sz w:val="20"/>
                <w:szCs w:val="20"/>
              </w:rPr>
              <w:t>Ubezpieczenie autocasco</w:t>
            </w:r>
          </w:p>
        </w:tc>
        <w:tc>
          <w:tcPr>
            <w:tcW w:w="782" w:type="pct"/>
            <w:tcBorders>
              <w:bottom w:val="single" w:sz="4" w:space="0" w:color="000000"/>
            </w:tcBorders>
            <w:shd w:val="clear" w:color="auto" w:fill="auto"/>
            <w:vAlign w:val="center"/>
          </w:tcPr>
          <w:p w14:paraId="2761877E" w14:textId="77777777" w:rsidR="00354464" w:rsidRPr="00434CBF" w:rsidRDefault="00354464" w:rsidP="000522FC">
            <w:pPr>
              <w:suppressAutoHyphens/>
              <w:jc w:val="center"/>
              <w:rPr>
                <w:rFonts w:asciiTheme="minorHAnsi" w:hAnsiTheme="minorHAnsi" w:cstheme="minorHAnsi"/>
                <w:sz w:val="20"/>
                <w:szCs w:val="20"/>
              </w:rPr>
            </w:pPr>
            <w:r w:rsidRPr="00434CBF">
              <w:rPr>
                <w:rFonts w:asciiTheme="minorHAnsi" w:hAnsiTheme="minorHAnsi" w:cstheme="minorHAnsi"/>
                <w:sz w:val="20"/>
                <w:szCs w:val="20"/>
              </w:rPr>
              <w:t>2 202 555,60 zł</w:t>
            </w:r>
          </w:p>
        </w:tc>
        <w:tc>
          <w:tcPr>
            <w:tcW w:w="534" w:type="pct"/>
            <w:tcBorders>
              <w:bottom w:val="single" w:sz="4" w:space="0" w:color="000000"/>
            </w:tcBorders>
            <w:shd w:val="clear" w:color="auto" w:fill="auto"/>
            <w:vAlign w:val="center"/>
          </w:tcPr>
          <w:p w14:paraId="6397B467" w14:textId="77777777" w:rsidR="00354464" w:rsidRPr="00434CBF" w:rsidRDefault="00354464" w:rsidP="000522FC">
            <w:pPr>
              <w:suppressAutoHyphens/>
              <w:jc w:val="center"/>
              <w:rPr>
                <w:rFonts w:asciiTheme="minorHAnsi" w:hAnsiTheme="minorHAnsi" w:cstheme="minorHAnsi"/>
                <w:b/>
                <w:sz w:val="20"/>
                <w:szCs w:val="20"/>
              </w:rPr>
            </w:pPr>
          </w:p>
        </w:tc>
        <w:tc>
          <w:tcPr>
            <w:tcW w:w="535" w:type="pct"/>
            <w:tcBorders>
              <w:bottom w:val="single" w:sz="4" w:space="0" w:color="000000"/>
            </w:tcBorders>
            <w:shd w:val="clear" w:color="auto" w:fill="auto"/>
            <w:vAlign w:val="center"/>
          </w:tcPr>
          <w:p w14:paraId="4DF0C622" w14:textId="77777777" w:rsidR="00354464" w:rsidRPr="00434CBF" w:rsidRDefault="00354464" w:rsidP="000522FC">
            <w:pPr>
              <w:suppressAutoHyphens/>
              <w:jc w:val="center"/>
              <w:rPr>
                <w:rFonts w:asciiTheme="minorHAnsi" w:hAnsiTheme="minorHAnsi" w:cstheme="minorHAnsi"/>
                <w:b/>
                <w:sz w:val="20"/>
                <w:szCs w:val="20"/>
              </w:rPr>
            </w:pPr>
          </w:p>
        </w:tc>
        <w:tc>
          <w:tcPr>
            <w:tcW w:w="283" w:type="pct"/>
            <w:vMerge/>
            <w:tcBorders>
              <w:bottom w:val="single" w:sz="4" w:space="0" w:color="000000"/>
              <w:right w:val="single" w:sz="4" w:space="0" w:color="000000"/>
            </w:tcBorders>
            <w:shd w:val="clear" w:color="auto" w:fill="auto"/>
            <w:vAlign w:val="center"/>
          </w:tcPr>
          <w:p w14:paraId="28EDE3B7" w14:textId="77777777" w:rsidR="00354464" w:rsidRPr="00434CBF" w:rsidRDefault="00354464" w:rsidP="000522FC">
            <w:pPr>
              <w:suppressAutoHyphens/>
              <w:ind w:left="-109" w:right="-95"/>
              <w:jc w:val="center"/>
              <w:rPr>
                <w:rFonts w:asciiTheme="minorHAnsi" w:hAnsiTheme="minorHAnsi" w:cstheme="minorHAnsi"/>
                <w:b/>
                <w:sz w:val="20"/>
                <w:szCs w:val="20"/>
              </w:rPr>
            </w:pPr>
          </w:p>
        </w:tc>
        <w:tc>
          <w:tcPr>
            <w:tcW w:w="431" w:type="pct"/>
            <w:tcBorders>
              <w:left w:val="single" w:sz="4" w:space="0" w:color="000000"/>
              <w:bottom w:val="single" w:sz="4" w:space="0" w:color="000000"/>
              <w:right w:val="single" w:sz="4" w:space="0" w:color="000000"/>
            </w:tcBorders>
            <w:shd w:val="clear" w:color="auto" w:fill="auto"/>
            <w:vAlign w:val="center"/>
          </w:tcPr>
          <w:p w14:paraId="4945A365" w14:textId="77777777" w:rsidR="00354464" w:rsidRPr="00434CBF" w:rsidRDefault="00354464" w:rsidP="000522FC">
            <w:pPr>
              <w:suppressAutoHyphens/>
              <w:jc w:val="center"/>
              <w:rPr>
                <w:rFonts w:asciiTheme="minorHAnsi" w:hAnsiTheme="minorHAnsi" w:cstheme="minorHAnsi"/>
                <w:b/>
                <w:sz w:val="20"/>
                <w:szCs w:val="20"/>
              </w:rPr>
            </w:pPr>
          </w:p>
        </w:tc>
        <w:tc>
          <w:tcPr>
            <w:tcW w:w="758" w:type="pct"/>
            <w:tcBorders>
              <w:left w:val="single" w:sz="4" w:space="0" w:color="000000"/>
              <w:bottom w:val="single" w:sz="4" w:space="0" w:color="000000"/>
            </w:tcBorders>
            <w:shd w:val="clear" w:color="auto" w:fill="auto"/>
            <w:vAlign w:val="center"/>
          </w:tcPr>
          <w:p w14:paraId="0F9A3136" w14:textId="77777777" w:rsidR="00354464" w:rsidRPr="00434CBF" w:rsidRDefault="00354464" w:rsidP="000522FC">
            <w:pPr>
              <w:suppressAutoHyphens/>
              <w:jc w:val="center"/>
              <w:rPr>
                <w:rFonts w:asciiTheme="minorHAnsi" w:hAnsiTheme="minorHAnsi" w:cstheme="minorHAnsi"/>
                <w:b/>
                <w:sz w:val="20"/>
                <w:szCs w:val="20"/>
              </w:rPr>
            </w:pPr>
          </w:p>
        </w:tc>
      </w:tr>
      <w:tr w:rsidR="00354464" w:rsidRPr="00434CBF" w14:paraId="3354BE6E" w14:textId="77777777" w:rsidTr="000522FC">
        <w:trPr>
          <w:trHeight w:val="240"/>
          <w:jc w:val="center"/>
        </w:trPr>
        <w:tc>
          <w:tcPr>
            <w:tcW w:w="280" w:type="pct"/>
            <w:tcBorders>
              <w:bottom w:val="single" w:sz="4" w:space="0" w:color="000000"/>
            </w:tcBorders>
            <w:shd w:val="clear" w:color="auto" w:fill="DBE5F1" w:themeFill="accent1" w:themeFillTint="33"/>
            <w:vAlign w:val="center"/>
          </w:tcPr>
          <w:p w14:paraId="2DE3980C" w14:textId="77777777" w:rsidR="00354464" w:rsidRPr="00434CBF" w:rsidRDefault="00354464" w:rsidP="000522FC">
            <w:pPr>
              <w:pStyle w:val="Akapitzlist"/>
              <w:suppressAutoHyphens/>
              <w:ind w:left="89"/>
              <w:rPr>
                <w:rFonts w:asciiTheme="minorHAnsi" w:hAnsiTheme="minorHAnsi" w:cstheme="minorHAnsi"/>
                <w:sz w:val="20"/>
                <w:szCs w:val="20"/>
              </w:rPr>
            </w:pPr>
            <w:r w:rsidRPr="00434CBF">
              <w:rPr>
                <w:rFonts w:asciiTheme="minorHAnsi" w:hAnsiTheme="minorHAnsi" w:cstheme="minorHAnsi"/>
                <w:sz w:val="20"/>
                <w:szCs w:val="20"/>
              </w:rPr>
              <w:t>3</w:t>
            </w:r>
          </w:p>
        </w:tc>
        <w:tc>
          <w:tcPr>
            <w:tcW w:w="1397" w:type="pct"/>
            <w:tcBorders>
              <w:bottom w:val="single" w:sz="4" w:space="0" w:color="000000"/>
            </w:tcBorders>
            <w:shd w:val="clear" w:color="auto" w:fill="auto"/>
            <w:vAlign w:val="center"/>
          </w:tcPr>
          <w:p w14:paraId="0F4CC6F9" w14:textId="77777777" w:rsidR="00354464" w:rsidRPr="00434CBF" w:rsidRDefault="00354464" w:rsidP="000522FC">
            <w:pPr>
              <w:suppressAutoHyphens/>
              <w:rPr>
                <w:rFonts w:asciiTheme="minorHAnsi" w:hAnsiTheme="minorHAnsi" w:cstheme="minorHAnsi"/>
                <w:sz w:val="20"/>
                <w:szCs w:val="20"/>
              </w:rPr>
            </w:pPr>
            <w:r w:rsidRPr="00434CBF">
              <w:rPr>
                <w:rFonts w:asciiTheme="minorHAnsi" w:hAnsiTheme="minorHAnsi" w:cstheme="minorHAnsi"/>
                <w:sz w:val="20"/>
                <w:szCs w:val="20"/>
              </w:rPr>
              <w:t>Ubezpieczenie następstw nieszczęśliwych wypadków</w:t>
            </w:r>
          </w:p>
        </w:tc>
        <w:tc>
          <w:tcPr>
            <w:tcW w:w="782" w:type="pct"/>
            <w:tcBorders>
              <w:bottom w:val="single" w:sz="4" w:space="0" w:color="000000"/>
            </w:tcBorders>
            <w:shd w:val="clear" w:color="auto" w:fill="auto"/>
            <w:vAlign w:val="center"/>
          </w:tcPr>
          <w:p w14:paraId="0F7A044B" w14:textId="77777777" w:rsidR="00354464" w:rsidRPr="00434CBF" w:rsidRDefault="00354464" w:rsidP="000522FC">
            <w:pPr>
              <w:suppressAutoHyphens/>
              <w:jc w:val="center"/>
              <w:rPr>
                <w:rFonts w:asciiTheme="minorHAnsi" w:hAnsiTheme="minorHAnsi" w:cstheme="minorHAnsi"/>
                <w:sz w:val="20"/>
                <w:szCs w:val="20"/>
              </w:rPr>
            </w:pPr>
            <w:r w:rsidRPr="00434CBF">
              <w:rPr>
                <w:rFonts w:asciiTheme="minorHAnsi" w:hAnsiTheme="minorHAnsi" w:cstheme="minorHAnsi"/>
                <w:sz w:val="20"/>
                <w:szCs w:val="20"/>
              </w:rPr>
              <w:t>10 000,00 zł</w:t>
            </w:r>
          </w:p>
        </w:tc>
        <w:tc>
          <w:tcPr>
            <w:tcW w:w="534" w:type="pct"/>
            <w:tcBorders>
              <w:bottom w:val="single" w:sz="4" w:space="0" w:color="000000"/>
            </w:tcBorders>
            <w:shd w:val="clear" w:color="auto" w:fill="auto"/>
            <w:vAlign w:val="center"/>
          </w:tcPr>
          <w:p w14:paraId="57036FCF" w14:textId="77777777" w:rsidR="00354464" w:rsidRPr="00434CBF" w:rsidRDefault="00354464" w:rsidP="000522FC">
            <w:pPr>
              <w:suppressAutoHyphens/>
              <w:jc w:val="center"/>
              <w:rPr>
                <w:rFonts w:asciiTheme="minorHAnsi" w:hAnsiTheme="minorHAnsi" w:cstheme="minorHAnsi"/>
                <w:b/>
                <w:sz w:val="20"/>
                <w:szCs w:val="20"/>
              </w:rPr>
            </w:pPr>
          </w:p>
        </w:tc>
        <w:tc>
          <w:tcPr>
            <w:tcW w:w="535" w:type="pct"/>
            <w:tcBorders>
              <w:bottom w:val="single" w:sz="4" w:space="0" w:color="000000"/>
            </w:tcBorders>
            <w:shd w:val="clear" w:color="auto" w:fill="auto"/>
            <w:vAlign w:val="center"/>
          </w:tcPr>
          <w:p w14:paraId="39E54BBD" w14:textId="77777777" w:rsidR="00354464" w:rsidRPr="00434CBF" w:rsidRDefault="00354464" w:rsidP="000522FC">
            <w:pPr>
              <w:suppressAutoHyphens/>
              <w:jc w:val="center"/>
              <w:rPr>
                <w:rFonts w:asciiTheme="minorHAnsi" w:hAnsiTheme="minorHAnsi" w:cstheme="minorHAnsi"/>
                <w:b/>
                <w:sz w:val="20"/>
                <w:szCs w:val="20"/>
              </w:rPr>
            </w:pPr>
          </w:p>
        </w:tc>
        <w:tc>
          <w:tcPr>
            <w:tcW w:w="283" w:type="pct"/>
            <w:vMerge/>
            <w:tcBorders>
              <w:bottom w:val="single" w:sz="4" w:space="0" w:color="000000"/>
              <w:right w:val="single" w:sz="4" w:space="0" w:color="000000"/>
            </w:tcBorders>
            <w:shd w:val="clear" w:color="auto" w:fill="auto"/>
            <w:vAlign w:val="center"/>
          </w:tcPr>
          <w:p w14:paraId="2C976EF3" w14:textId="77777777" w:rsidR="00354464" w:rsidRPr="00434CBF" w:rsidRDefault="00354464" w:rsidP="000522FC">
            <w:pPr>
              <w:suppressAutoHyphens/>
              <w:ind w:left="-109" w:right="-95"/>
              <w:jc w:val="center"/>
              <w:rPr>
                <w:rFonts w:asciiTheme="minorHAnsi" w:hAnsiTheme="minorHAnsi" w:cstheme="minorHAnsi"/>
                <w:b/>
                <w:sz w:val="20"/>
                <w:szCs w:val="20"/>
              </w:rPr>
            </w:pPr>
          </w:p>
        </w:tc>
        <w:tc>
          <w:tcPr>
            <w:tcW w:w="431" w:type="pct"/>
            <w:tcBorders>
              <w:left w:val="single" w:sz="4" w:space="0" w:color="000000"/>
              <w:bottom w:val="single" w:sz="4" w:space="0" w:color="000000"/>
              <w:right w:val="single" w:sz="4" w:space="0" w:color="000000"/>
            </w:tcBorders>
            <w:shd w:val="clear" w:color="auto" w:fill="auto"/>
            <w:vAlign w:val="center"/>
          </w:tcPr>
          <w:p w14:paraId="48881939" w14:textId="77777777" w:rsidR="00354464" w:rsidRPr="00434CBF" w:rsidRDefault="00354464" w:rsidP="000522FC">
            <w:pPr>
              <w:suppressAutoHyphens/>
              <w:jc w:val="center"/>
              <w:rPr>
                <w:rFonts w:asciiTheme="minorHAnsi" w:hAnsiTheme="minorHAnsi" w:cstheme="minorHAnsi"/>
                <w:b/>
                <w:sz w:val="20"/>
                <w:szCs w:val="20"/>
              </w:rPr>
            </w:pPr>
          </w:p>
        </w:tc>
        <w:tc>
          <w:tcPr>
            <w:tcW w:w="758" w:type="pct"/>
            <w:tcBorders>
              <w:left w:val="single" w:sz="4" w:space="0" w:color="000000"/>
              <w:bottom w:val="single" w:sz="4" w:space="0" w:color="000000"/>
            </w:tcBorders>
            <w:shd w:val="clear" w:color="auto" w:fill="auto"/>
            <w:vAlign w:val="center"/>
          </w:tcPr>
          <w:p w14:paraId="283C7B59" w14:textId="77777777" w:rsidR="00354464" w:rsidRPr="00434CBF" w:rsidRDefault="00354464" w:rsidP="000522FC">
            <w:pPr>
              <w:suppressAutoHyphens/>
              <w:jc w:val="center"/>
              <w:rPr>
                <w:rFonts w:asciiTheme="minorHAnsi" w:hAnsiTheme="minorHAnsi" w:cstheme="minorHAnsi"/>
                <w:b/>
                <w:sz w:val="20"/>
                <w:szCs w:val="20"/>
              </w:rPr>
            </w:pPr>
          </w:p>
        </w:tc>
      </w:tr>
      <w:tr w:rsidR="00354464" w:rsidRPr="00434CBF" w14:paraId="09A0848B" w14:textId="77777777" w:rsidTr="000522FC">
        <w:trPr>
          <w:trHeight w:val="411"/>
          <w:jc w:val="center"/>
        </w:trPr>
        <w:tc>
          <w:tcPr>
            <w:tcW w:w="1676" w:type="pct"/>
            <w:gridSpan w:val="2"/>
            <w:tcBorders>
              <w:bottom w:val="single" w:sz="4" w:space="0" w:color="000000"/>
            </w:tcBorders>
            <w:shd w:val="clear" w:color="auto" w:fill="DBE5F1" w:themeFill="accent1" w:themeFillTint="33"/>
            <w:vAlign w:val="center"/>
          </w:tcPr>
          <w:p w14:paraId="551A452C" w14:textId="77777777" w:rsidR="00354464" w:rsidRPr="00434CBF" w:rsidRDefault="00354464" w:rsidP="000522FC">
            <w:pPr>
              <w:suppressAutoHyphens/>
              <w:jc w:val="right"/>
              <w:rPr>
                <w:rFonts w:asciiTheme="minorHAnsi" w:hAnsiTheme="minorHAnsi" w:cstheme="minorHAnsi"/>
                <w:sz w:val="20"/>
                <w:szCs w:val="20"/>
              </w:rPr>
            </w:pPr>
            <w:r w:rsidRPr="00434CBF">
              <w:rPr>
                <w:rFonts w:asciiTheme="minorHAnsi" w:hAnsiTheme="minorHAnsi" w:cstheme="minorHAnsi"/>
                <w:b/>
                <w:sz w:val="20"/>
                <w:szCs w:val="20"/>
              </w:rPr>
              <w:t>RAZEM</w:t>
            </w:r>
          </w:p>
        </w:tc>
        <w:tc>
          <w:tcPr>
            <w:tcW w:w="782" w:type="pct"/>
            <w:tcBorders>
              <w:bottom w:val="single" w:sz="4" w:space="0" w:color="000000"/>
              <w:tl2br w:val="single" w:sz="4" w:space="0" w:color="000000"/>
              <w:tr2bl w:val="single" w:sz="4" w:space="0" w:color="000000"/>
            </w:tcBorders>
            <w:shd w:val="clear" w:color="auto" w:fill="auto"/>
            <w:vAlign w:val="center"/>
          </w:tcPr>
          <w:p w14:paraId="6BDC8033" w14:textId="77777777" w:rsidR="00354464" w:rsidRPr="00434CBF" w:rsidRDefault="00354464" w:rsidP="000522FC">
            <w:pPr>
              <w:suppressAutoHyphens/>
              <w:jc w:val="center"/>
              <w:rPr>
                <w:rFonts w:asciiTheme="minorHAnsi" w:hAnsiTheme="minorHAnsi" w:cstheme="minorHAnsi"/>
                <w:sz w:val="20"/>
                <w:szCs w:val="20"/>
              </w:rPr>
            </w:pPr>
          </w:p>
        </w:tc>
        <w:tc>
          <w:tcPr>
            <w:tcW w:w="534" w:type="pct"/>
            <w:tcBorders>
              <w:bottom w:val="single" w:sz="4" w:space="0" w:color="000000"/>
            </w:tcBorders>
            <w:shd w:val="clear" w:color="auto" w:fill="auto"/>
            <w:vAlign w:val="center"/>
          </w:tcPr>
          <w:p w14:paraId="052F0EDB" w14:textId="77777777" w:rsidR="00354464" w:rsidRPr="00434CBF" w:rsidRDefault="00354464" w:rsidP="000522FC">
            <w:pPr>
              <w:suppressAutoHyphens/>
              <w:jc w:val="center"/>
              <w:rPr>
                <w:rFonts w:asciiTheme="minorHAnsi" w:hAnsiTheme="minorHAnsi" w:cstheme="minorHAnsi"/>
                <w:b/>
                <w:sz w:val="20"/>
                <w:szCs w:val="20"/>
              </w:rPr>
            </w:pPr>
          </w:p>
        </w:tc>
        <w:tc>
          <w:tcPr>
            <w:tcW w:w="535" w:type="pct"/>
            <w:tcBorders>
              <w:bottom w:val="single" w:sz="4" w:space="0" w:color="000000"/>
            </w:tcBorders>
            <w:shd w:val="clear" w:color="auto" w:fill="auto"/>
            <w:vAlign w:val="center"/>
          </w:tcPr>
          <w:p w14:paraId="79599171" w14:textId="77777777" w:rsidR="00354464" w:rsidRPr="00434CBF" w:rsidRDefault="00354464" w:rsidP="000522FC">
            <w:pPr>
              <w:suppressAutoHyphens/>
              <w:jc w:val="center"/>
              <w:rPr>
                <w:rFonts w:asciiTheme="minorHAnsi" w:hAnsiTheme="minorHAnsi" w:cstheme="minorHAnsi"/>
                <w:b/>
                <w:sz w:val="20"/>
                <w:szCs w:val="20"/>
              </w:rPr>
            </w:pPr>
          </w:p>
        </w:tc>
        <w:tc>
          <w:tcPr>
            <w:tcW w:w="283" w:type="pct"/>
            <w:tcBorders>
              <w:bottom w:val="single" w:sz="4" w:space="0" w:color="000000"/>
              <w:right w:val="single" w:sz="4" w:space="0" w:color="000000"/>
              <w:tl2br w:val="single" w:sz="4" w:space="0" w:color="000000"/>
              <w:tr2bl w:val="single" w:sz="4" w:space="0" w:color="000000"/>
            </w:tcBorders>
            <w:shd w:val="clear" w:color="auto" w:fill="auto"/>
            <w:vAlign w:val="center"/>
          </w:tcPr>
          <w:p w14:paraId="7C2D8A7E" w14:textId="77777777" w:rsidR="00354464" w:rsidRPr="00434CBF" w:rsidRDefault="00354464" w:rsidP="000522FC">
            <w:pPr>
              <w:suppressAutoHyphens/>
              <w:ind w:left="-109" w:right="-95"/>
              <w:jc w:val="center"/>
              <w:rPr>
                <w:rFonts w:asciiTheme="minorHAnsi" w:hAnsiTheme="minorHAnsi" w:cstheme="minorHAnsi"/>
                <w:b/>
                <w:sz w:val="20"/>
                <w:szCs w:val="20"/>
              </w:rPr>
            </w:pPr>
          </w:p>
        </w:tc>
        <w:tc>
          <w:tcPr>
            <w:tcW w:w="431" w:type="pct"/>
            <w:tcBorders>
              <w:left w:val="single" w:sz="4" w:space="0" w:color="000000"/>
              <w:bottom w:val="single" w:sz="4" w:space="0" w:color="000000"/>
              <w:right w:val="single" w:sz="4" w:space="0" w:color="000000"/>
            </w:tcBorders>
            <w:shd w:val="clear" w:color="auto" w:fill="auto"/>
            <w:vAlign w:val="center"/>
          </w:tcPr>
          <w:p w14:paraId="7A26FA15" w14:textId="77777777" w:rsidR="00354464" w:rsidRPr="00434CBF" w:rsidRDefault="00354464" w:rsidP="000522FC">
            <w:pPr>
              <w:suppressAutoHyphens/>
              <w:jc w:val="center"/>
              <w:rPr>
                <w:rFonts w:asciiTheme="minorHAnsi" w:hAnsiTheme="minorHAnsi" w:cstheme="minorHAnsi"/>
                <w:b/>
                <w:sz w:val="20"/>
                <w:szCs w:val="20"/>
              </w:rPr>
            </w:pPr>
          </w:p>
        </w:tc>
        <w:tc>
          <w:tcPr>
            <w:tcW w:w="758" w:type="pct"/>
            <w:tcBorders>
              <w:left w:val="single" w:sz="4" w:space="0" w:color="000000"/>
              <w:bottom w:val="single" w:sz="4" w:space="0" w:color="000000"/>
            </w:tcBorders>
            <w:shd w:val="clear" w:color="auto" w:fill="auto"/>
            <w:vAlign w:val="center"/>
          </w:tcPr>
          <w:p w14:paraId="4454F0A3" w14:textId="77777777" w:rsidR="00354464" w:rsidRPr="00434CBF" w:rsidRDefault="00354464" w:rsidP="000522FC">
            <w:pPr>
              <w:suppressAutoHyphens/>
              <w:jc w:val="center"/>
              <w:rPr>
                <w:rFonts w:asciiTheme="minorHAnsi" w:hAnsiTheme="minorHAnsi" w:cstheme="minorHAnsi"/>
                <w:b/>
                <w:sz w:val="20"/>
                <w:szCs w:val="20"/>
              </w:rPr>
            </w:pPr>
          </w:p>
        </w:tc>
      </w:tr>
    </w:tbl>
    <w:p w14:paraId="6E098E7A" w14:textId="77777777" w:rsidR="00354464" w:rsidRPr="00434CBF" w:rsidRDefault="00354464" w:rsidP="00354464">
      <w:pPr>
        <w:suppressAutoHyphens/>
        <w:ind w:left="-142"/>
        <w:jc w:val="both"/>
        <w:rPr>
          <w:rFonts w:asciiTheme="minorHAnsi" w:hAnsiTheme="minorHAnsi" w:cs="Arial"/>
          <w:b/>
          <w:spacing w:val="-20"/>
          <w:sz w:val="22"/>
          <w:szCs w:val="22"/>
        </w:rPr>
      </w:pPr>
    </w:p>
    <w:tbl>
      <w:tblPr>
        <w:tblW w:w="17205" w:type="dxa"/>
        <w:tblCellMar>
          <w:left w:w="70" w:type="dxa"/>
          <w:right w:w="70" w:type="dxa"/>
        </w:tblCellMar>
        <w:tblLook w:val="04A0" w:firstRow="1" w:lastRow="0" w:firstColumn="1" w:lastColumn="0" w:noHBand="0" w:noVBand="1"/>
      </w:tblPr>
      <w:tblGrid>
        <w:gridCol w:w="8931"/>
        <w:gridCol w:w="234"/>
        <w:gridCol w:w="1180"/>
        <w:gridCol w:w="160"/>
        <w:gridCol w:w="800"/>
        <w:gridCol w:w="540"/>
        <w:gridCol w:w="500"/>
        <w:gridCol w:w="840"/>
        <w:gridCol w:w="400"/>
        <w:gridCol w:w="160"/>
        <w:gridCol w:w="780"/>
        <w:gridCol w:w="560"/>
        <w:gridCol w:w="780"/>
        <w:gridCol w:w="560"/>
        <w:gridCol w:w="780"/>
      </w:tblGrid>
      <w:tr w:rsidR="00354464" w:rsidRPr="00434CBF" w14:paraId="1D6C1CD7" w14:textId="77777777" w:rsidTr="000522FC">
        <w:trPr>
          <w:gridAfter w:val="1"/>
          <w:wAfter w:w="780" w:type="dxa"/>
          <w:trHeight w:val="20"/>
        </w:trPr>
        <w:tc>
          <w:tcPr>
            <w:tcW w:w="8931" w:type="dxa"/>
            <w:tcBorders>
              <w:top w:val="nil"/>
              <w:left w:val="nil"/>
              <w:bottom w:val="nil"/>
              <w:right w:val="nil"/>
            </w:tcBorders>
            <w:shd w:val="clear" w:color="auto" w:fill="auto"/>
            <w:noWrap/>
            <w:vAlign w:val="center"/>
            <w:hideMark/>
          </w:tcPr>
          <w:p w14:paraId="7FABD12F" w14:textId="77777777" w:rsidR="00354464" w:rsidRPr="00434CBF" w:rsidRDefault="00354464" w:rsidP="000522FC">
            <w:pPr>
              <w:suppressAutoHyphens/>
              <w:rPr>
                <w:rFonts w:ascii="Calibri" w:hAnsi="Calibri" w:cs="Arial"/>
                <w:b/>
                <w:i/>
                <w:iCs/>
                <w:sz w:val="22"/>
                <w:szCs w:val="22"/>
              </w:rPr>
            </w:pPr>
            <w:r w:rsidRPr="00434CBF">
              <w:rPr>
                <w:rFonts w:ascii="Calibri" w:hAnsi="Calibri" w:cs="Arial"/>
                <w:b/>
                <w:i/>
                <w:iCs/>
                <w:sz w:val="22"/>
                <w:szCs w:val="22"/>
              </w:rPr>
              <w:t>Instrukcja:</w:t>
            </w:r>
          </w:p>
        </w:tc>
        <w:tc>
          <w:tcPr>
            <w:tcW w:w="234" w:type="dxa"/>
            <w:tcBorders>
              <w:top w:val="nil"/>
              <w:left w:val="nil"/>
              <w:bottom w:val="nil"/>
              <w:right w:val="nil"/>
            </w:tcBorders>
            <w:shd w:val="clear" w:color="auto" w:fill="auto"/>
            <w:noWrap/>
            <w:vAlign w:val="bottom"/>
            <w:hideMark/>
          </w:tcPr>
          <w:p w14:paraId="7D84E371" w14:textId="77777777" w:rsidR="00354464" w:rsidRPr="00434CBF" w:rsidRDefault="00354464" w:rsidP="000522FC">
            <w:pPr>
              <w:suppressAutoHyphens/>
              <w:rPr>
                <w:rFonts w:ascii="Calibri" w:hAnsi="Calibri" w:cs="Arial"/>
                <w:i/>
                <w:iCs/>
                <w:sz w:val="22"/>
                <w:szCs w:val="22"/>
              </w:rPr>
            </w:pPr>
          </w:p>
        </w:tc>
        <w:tc>
          <w:tcPr>
            <w:tcW w:w="1180" w:type="dxa"/>
            <w:tcBorders>
              <w:top w:val="nil"/>
              <w:left w:val="nil"/>
              <w:bottom w:val="nil"/>
              <w:right w:val="nil"/>
            </w:tcBorders>
            <w:shd w:val="clear" w:color="auto" w:fill="auto"/>
            <w:noWrap/>
            <w:vAlign w:val="bottom"/>
            <w:hideMark/>
          </w:tcPr>
          <w:p w14:paraId="6E16717D" w14:textId="77777777" w:rsidR="00354464" w:rsidRPr="00434CBF" w:rsidRDefault="00354464" w:rsidP="000522FC">
            <w:pPr>
              <w:suppressAutoHyphens/>
              <w:rPr>
                <w:sz w:val="22"/>
                <w:szCs w:val="22"/>
              </w:rPr>
            </w:pPr>
          </w:p>
        </w:tc>
        <w:tc>
          <w:tcPr>
            <w:tcW w:w="960" w:type="dxa"/>
            <w:gridSpan w:val="2"/>
            <w:tcBorders>
              <w:top w:val="nil"/>
              <w:left w:val="nil"/>
              <w:bottom w:val="nil"/>
              <w:right w:val="nil"/>
            </w:tcBorders>
            <w:shd w:val="clear" w:color="auto" w:fill="auto"/>
            <w:noWrap/>
            <w:vAlign w:val="bottom"/>
            <w:hideMark/>
          </w:tcPr>
          <w:p w14:paraId="6E0CC9F5" w14:textId="77777777" w:rsidR="00354464" w:rsidRPr="00434CBF" w:rsidRDefault="00354464" w:rsidP="000522FC">
            <w:pPr>
              <w:suppressAutoHyphens/>
              <w:rPr>
                <w:sz w:val="22"/>
                <w:szCs w:val="22"/>
              </w:rPr>
            </w:pPr>
          </w:p>
        </w:tc>
        <w:tc>
          <w:tcPr>
            <w:tcW w:w="1040" w:type="dxa"/>
            <w:gridSpan w:val="2"/>
            <w:tcBorders>
              <w:top w:val="nil"/>
              <w:left w:val="nil"/>
              <w:bottom w:val="nil"/>
              <w:right w:val="nil"/>
            </w:tcBorders>
            <w:shd w:val="clear" w:color="auto" w:fill="auto"/>
            <w:noWrap/>
            <w:vAlign w:val="bottom"/>
            <w:hideMark/>
          </w:tcPr>
          <w:p w14:paraId="7BACBE73" w14:textId="77777777" w:rsidR="00354464" w:rsidRPr="00434CBF" w:rsidRDefault="00354464" w:rsidP="000522FC">
            <w:pPr>
              <w:suppressAutoHyphens/>
              <w:rPr>
                <w:sz w:val="22"/>
                <w:szCs w:val="22"/>
              </w:rPr>
            </w:pPr>
          </w:p>
        </w:tc>
        <w:tc>
          <w:tcPr>
            <w:tcW w:w="1240" w:type="dxa"/>
            <w:gridSpan w:val="2"/>
            <w:tcBorders>
              <w:top w:val="nil"/>
              <w:left w:val="nil"/>
              <w:bottom w:val="nil"/>
              <w:right w:val="nil"/>
            </w:tcBorders>
            <w:shd w:val="clear" w:color="auto" w:fill="auto"/>
            <w:noWrap/>
            <w:vAlign w:val="bottom"/>
            <w:hideMark/>
          </w:tcPr>
          <w:p w14:paraId="2D134B1F" w14:textId="77777777" w:rsidR="00354464" w:rsidRPr="00434CBF" w:rsidRDefault="00354464" w:rsidP="000522FC">
            <w:pPr>
              <w:suppressAutoHyphens/>
              <w:rPr>
                <w:sz w:val="22"/>
                <w:szCs w:val="22"/>
              </w:rPr>
            </w:pPr>
          </w:p>
        </w:tc>
        <w:tc>
          <w:tcPr>
            <w:tcW w:w="160" w:type="dxa"/>
            <w:tcBorders>
              <w:top w:val="nil"/>
              <w:left w:val="nil"/>
              <w:bottom w:val="nil"/>
              <w:right w:val="nil"/>
            </w:tcBorders>
            <w:shd w:val="clear" w:color="auto" w:fill="auto"/>
            <w:noWrap/>
            <w:vAlign w:val="bottom"/>
            <w:hideMark/>
          </w:tcPr>
          <w:p w14:paraId="5835BC27" w14:textId="77777777" w:rsidR="00354464" w:rsidRPr="00434CBF" w:rsidRDefault="00354464" w:rsidP="000522FC">
            <w:pPr>
              <w:suppressAutoHyphens/>
              <w:rPr>
                <w:sz w:val="22"/>
                <w:szCs w:val="22"/>
              </w:rPr>
            </w:pPr>
          </w:p>
        </w:tc>
        <w:tc>
          <w:tcPr>
            <w:tcW w:w="1340" w:type="dxa"/>
            <w:gridSpan w:val="2"/>
            <w:vAlign w:val="bottom"/>
          </w:tcPr>
          <w:p w14:paraId="2080007B" w14:textId="77777777" w:rsidR="00354464" w:rsidRPr="00434CBF" w:rsidRDefault="00354464" w:rsidP="000522FC">
            <w:pPr>
              <w:suppressAutoHyphens/>
              <w:rPr>
                <w:sz w:val="22"/>
                <w:szCs w:val="22"/>
              </w:rPr>
            </w:pPr>
          </w:p>
        </w:tc>
        <w:tc>
          <w:tcPr>
            <w:tcW w:w="1340" w:type="dxa"/>
            <w:gridSpan w:val="2"/>
            <w:vAlign w:val="bottom"/>
          </w:tcPr>
          <w:p w14:paraId="699F4021" w14:textId="77777777" w:rsidR="00354464" w:rsidRPr="00434CBF" w:rsidRDefault="00354464" w:rsidP="000522FC">
            <w:pPr>
              <w:suppressAutoHyphens/>
              <w:rPr>
                <w:sz w:val="22"/>
                <w:szCs w:val="22"/>
              </w:rPr>
            </w:pPr>
          </w:p>
        </w:tc>
      </w:tr>
      <w:tr w:rsidR="00354464" w:rsidRPr="00434CBF" w14:paraId="62F24554" w14:textId="77777777" w:rsidTr="000522FC">
        <w:trPr>
          <w:gridAfter w:val="5"/>
          <w:wAfter w:w="3460" w:type="dxa"/>
          <w:trHeight w:val="20"/>
        </w:trPr>
        <w:tc>
          <w:tcPr>
            <w:tcW w:w="8931" w:type="dxa"/>
            <w:tcBorders>
              <w:top w:val="nil"/>
              <w:left w:val="nil"/>
              <w:bottom w:val="nil"/>
              <w:right w:val="nil"/>
            </w:tcBorders>
            <w:shd w:val="clear" w:color="auto" w:fill="auto"/>
            <w:noWrap/>
            <w:vAlign w:val="center"/>
            <w:hideMark/>
          </w:tcPr>
          <w:p w14:paraId="579B1854" w14:textId="77777777" w:rsidR="00354464" w:rsidRPr="00434CBF" w:rsidRDefault="00354464" w:rsidP="000522FC">
            <w:pPr>
              <w:suppressAutoHyphens/>
              <w:rPr>
                <w:rFonts w:ascii="Calibri" w:hAnsi="Calibri" w:cs="Arial"/>
                <w:i/>
                <w:iCs/>
                <w:sz w:val="22"/>
                <w:szCs w:val="22"/>
              </w:rPr>
            </w:pPr>
            <w:r w:rsidRPr="00434CBF">
              <w:rPr>
                <w:rFonts w:ascii="Calibri" w:hAnsi="Calibri" w:cs="Arial"/>
                <w:i/>
                <w:iCs/>
                <w:sz w:val="22"/>
                <w:szCs w:val="22"/>
              </w:rPr>
              <w:t xml:space="preserve">Kolumna IV: prosimy o podanie składki za 12 miesięcy </w:t>
            </w:r>
          </w:p>
          <w:p w14:paraId="74013F81" w14:textId="77777777" w:rsidR="00354464" w:rsidRPr="00434CBF" w:rsidRDefault="00354464" w:rsidP="000522FC">
            <w:pPr>
              <w:suppressAutoHyphens/>
              <w:rPr>
                <w:rFonts w:ascii="Calibri" w:hAnsi="Calibri" w:cs="Arial"/>
                <w:i/>
                <w:iCs/>
                <w:sz w:val="22"/>
                <w:szCs w:val="22"/>
              </w:rPr>
            </w:pPr>
            <w:r w:rsidRPr="00434CBF">
              <w:rPr>
                <w:rFonts w:ascii="Calibri" w:hAnsi="Calibri" w:cs="Arial"/>
                <w:i/>
                <w:iCs/>
                <w:sz w:val="22"/>
                <w:szCs w:val="22"/>
              </w:rPr>
              <w:t>Kolumna V: prosimy o podanie składki za 24 miesiące oznaczającej iloczyn kolumny IV x2;</w:t>
            </w:r>
          </w:p>
        </w:tc>
        <w:tc>
          <w:tcPr>
            <w:tcW w:w="234" w:type="dxa"/>
            <w:tcBorders>
              <w:top w:val="nil"/>
              <w:left w:val="nil"/>
              <w:bottom w:val="nil"/>
              <w:right w:val="nil"/>
            </w:tcBorders>
            <w:shd w:val="clear" w:color="auto" w:fill="auto"/>
            <w:noWrap/>
            <w:vAlign w:val="bottom"/>
            <w:hideMark/>
          </w:tcPr>
          <w:p w14:paraId="6EEE34C4" w14:textId="77777777" w:rsidR="00354464" w:rsidRPr="00434CBF" w:rsidRDefault="00354464" w:rsidP="000522FC">
            <w:pPr>
              <w:suppressAutoHyphens/>
              <w:rPr>
                <w:rFonts w:ascii="Calibri" w:hAnsi="Calibri" w:cs="Arial"/>
                <w:i/>
                <w:iCs/>
                <w:sz w:val="22"/>
                <w:szCs w:val="22"/>
              </w:rPr>
            </w:pPr>
          </w:p>
        </w:tc>
        <w:tc>
          <w:tcPr>
            <w:tcW w:w="1180" w:type="dxa"/>
            <w:tcBorders>
              <w:top w:val="nil"/>
              <w:left w:val="nil"/>
              <w:bottom w:val="nil"/>
              <w:right w:val="nil"/>
            </w:tcBorders>
            <w:shd w:val="clear" w:color="auto" w:fill="auto"/>
            <w:noWrap/>
            <w:vAlign w:val="bottom"/>
            <w:hideMark/>
          </w:tcPr>
          <w:p w14:paraId="436B3B9D" w14:textId="77777777" w:rsidR="00354464" w:rsidRPr="00434CBF" w:rsidRDefault="00354464" w:rsidP="000522FC">
            <w:pPr>
              <w:suppressAutoHyphens/>
              <w:rPr>
                <w:sz w:val="22"/>
                <w:szCs w:val="22"/>
              </w:rPr>
            </w:pPr>
          </w:p>
        </w:tc>
        <w:tc>
          <w:tcPr>
            <w:tcW w:w="960" w:type="dxa"/>
            <w:gridSpan w:val="2"/>
            <w:tcBorders>
              <w:top w:val="nil"/>
              <w:left w:val="nil"/>
              <w:bottom w:val="nil"/>
              <w:right w:val="nil"/>
            </w:tcBorders>
            <w:shd w:val="clear" w:color="auto" w:fill="auto"/>
            <w:noWrap/>
            <w:vAlign w:val="bottom"/>
            <w:hideMark/>
          </w:tcPr>
          <w:p w14:paraId="03DACBFB" w14:textId="77777777" w:rsidR="00354464" w:rsidRPr="00434CBF" w:rsidRDefault="00354464" w:rsidP="000522FC">
            <w:pPr>
              <w:suppressAutoHyphens/>
              <w:rPr>
                <w:sz w:val="22"/>
                <w:szCs w:val="22"/>
              </w:rPr>
            </w:pPr>
          </w:p>
        </w:tc>
        <w:tc>
          <w:tcPr>
            <w:tcW w:w="1040" w:type="dxa"/>
            <w:gridSpan w:val="2"/>
            <w:tcBorders>
              <w:top w:val="nil"/>
              <w:left w:val="nil"/>
              <w:bottom w:val="nil"/>
              <w:right w:val="nil"/>
            </w:tcBorders>
            <w:shd w:val="clear" w:color="auto" w:fill="auto"/>
            <w:noWrap/>
            <w:vAlign w:val="bottom"/>
            <w:hideMark/>
          </w:tcPr>
          <w:p w14:paraId="7BD01CC5" w14:textId="77777777" w:rsidR="00354464" w:rsidRPr="00434CBF" w:rsidRDefault="00354464" w:rsidP="000522FC">
            <w:pPr>
              <w:suppressAutoHyphens/>
              <w:rPr>
                <w:sz w:val="22"/>
                <w:szCs w:val="22"/>
              </w:rPr>
            </w:pPr>
          </w:p>
        </w:tc>
        <w:tc>
          <w:tcPr>
            <w:tcW w:w="1240" w:type="dxa"/>
            <w:gridSpan w:val="2"/>
            <w:tcBorders>
              <w:top w:val="nil"/>
              <w:left w:val="nil"/>
              <w:bottom w:val="nil"/>
              <w:right w:val="nil"/>
            </w:tcBorders>
            <w:shd w:val="clear" w:color="auto" w:fill="auto"/>
            <w:noWrap/>
            <w:vAlign w:val="bottom"/>
            <w:hideMark/>
          </w:tcPr>
          <w:p w14:paraId="79ECA16E" w14:textId="77777777" w:rsidR="00354464" w:rsidRPr="00434CBF" w:rsidRDefault="00354464" w:rsidP="000522FC">
            <w:pPr>
              <w:suppressAutoHyphens/>
              <w:rPr>
                <w:sz w:val="22"/>
                <w:szCs w:val="22"/>
              </w:rPr>
            </w:pPr>
          </w:p>
        </w:tc>
        <w:tc>
          <w:tcPr>
            <w:tcW w:w="160" w:type="dxa"/>
            <w:tcBorders>
              <w:top w:val="nil"/>
              <w:left w:val="nil"/>
              <w:bottom w:val="nil"/>
              <w:right w:val="nil"/>
            </w:tcBorders>
            <w:shd w:val="clear" w:color="auto" w:fill="auto"/>
            <w:noWrap/>
            <w:vAlign w:val="bottom"/>
            <w:hideMark/>
          </w:tcPr>
          <w:p w14:paraId="05FA0083" w14:textId="77777777" w:rsidR="00354464" w:rsidRPr="00434CBF" w:rsidRDefault="00354464" w:rsidP="000522FC">
            <w:pPr>
              <w:suppressAutoHyphens/>
              <w:rPr>
                <w:sz w:val="22"/>
                <w:szCs w:val="22"/>
              </w:rPr>
            </w:pPr>
          </w:p>
        </w:tc>
      </w:tr>
      <w:tr w:rsidR="00354464" w:rsidRPr="00434CBF" w14:paraId="45ED1A93" w14:textId="77777777" w:rsidTr="000522FC">
        <w:trPr>
          <w:trHeight w:val="20"/>
        </w:trPr>
        <w:tc>
          <w:tcPr>
            <w:tcW w:w="9165" w:type="dxa"/>
            <w:gridSpan w:val="2"/>
            <w:tcBorders>
              <w:top w:val="nil"/>
              <w:left w:val="nil"/>
              <w:bottom w:val="nil"/>
              <w:right w:val="nil"/>
            </w:tcBorders>
            <w:shd w:val="clear" w:color="auto" w:fill="auto"/>
            <w:vAlign w:val="center"/>
            <w:hideMark/>
          </w:tcPr>
          <w:p w14:paraId="035A9A03" w14:textId="77777777" w:rsidR="00354464" w:rsidRPr="00434CBF" w:rsidRDefault="00354464" w:rsidP="000522FC">
            <w:pPr>
              <w:suppressAutoHyphens/>
              <w:rPr>
                <w:rFonts w:ascii="Calibri" w:hAnsi="Calibri" w:cs="Arial"/>
                <w:i/>
                <w:iCs/>
                <w:sz w:val="22"/>
                <w:szCs w:val="22"/>
              </w:rPr>
            </w:pPr>
            <w:r w:rsidRPr="00434CBF">
              <w:rPr>
                <w:rFonts w:ascii="Calibri" w:hAnsi="Calibri" w:cs="Arial"/>
                <w:i/>
                <w:iCs/>
                <w:sz w:val="22"/>
                <w:szCs w:val="22"/>
              </w:rPr>
              <w:t>Kolumna VII: prosimy o podanie składki za opcje – iloczyn składki za 24 miesiące (kol. V) oraz przewidzianej wielkości opcji (kol. VI)</w:t>
            </w:r>
          </w:p>
        </w:tc>
        <w:tc>
          <w:tcPr>
            <w:tcW w:w="1340" w:type="dxa"/>
            <w:gridSpan w:val="2"/>
            <w:vAlign w:val="bottom"/>
          </w:tcPr>
          <w:p w14:paraId="45D3072F" w14:textId="77777777" w:rsidR="00354464" w:rsidRPr="00434CBF" w:rsidRDefault="00354464" w:rsidP="000522FC">
            <w:pPr>
              <w:suppressAutoHyphens/>
              <w:rPr>
                <w:rFonts w:ascii="Calibri" w:hAnsi="Calibri" w:cs="Arial"/>
                <w:i/>
                <w:iCs/>
                <w:sz w:val="22"/>
                <w:szCs w:val="22"/>
              </w:rPr>
            </w:pPr>
          </w:p>
        </w:tc>
        <w:tc>
          <w:tcPr>
            <w:tcW w:w="1340" w:type="dxa"/>
            <w:gridSpan w:val="2"/>
            <w:vAlign w:val="bottom"/>
          </w:tcPr>
          <w:p w14:paraId="4BC7625A" w14:textId="77777777" w:rsidR="00354464" w:rsidRPr="00434CBF" w:rsidRDefault="00354464" w:rsidP="000522FC">
            <w:pPr>
              <w:suppressAutoHyphens/>
              <w:rPr>
                <w:sz w:val="22"/>
                <w:szCs w:val="22"/>
              </w:rPr>
            </w:pPr>
          </w:p>
        </w:tc>
        <w:tc>
          <w:tcPr>
            <w:tcW w:w="1340" w:type="dxa"/>
            <w:gridSpan w:val="2"/>
            <w:vAlign w:val="bottom"/>
          </w:tcPr>
          <w:p w14:paraId="3B14ED17" w14:textId="77777777" w:rsidR="00354464" w:rsidRPr="00434CBF" w:rsidRDefault="00354464" w:rsidP="000522FC">
            <w:pPr>
              <w:suppressAutoHyphens/>
              <w:rPr>
                <w:sz w:val="22"/>
                <w:szCs w:val="22"/>
              </w:rPr>
            </w:pPr>
          </w:p>
        </w:tc>
        <w:tc>
          <w:tcPr>
            <w:tcW w:w="1340" w:type="dxa"/>
            <w:gridSpan w:val="3"/>
            <w:vAlign w:val="bottom"/>
          </w:tcPr>
          <w:p w14:paraId="2CD84F64" w14:textId="77777777" w:rsidR="00354464" w:rsidRPr="00434CBF" w:rsidRDefault="00354464" w:rsidP="000522FC">
            <w:pPr>
              <w:suppressAutoHyphens/>
              <w:rPr>
                <w:sz w:val="22"/>
                <w:szCs w:val="22"/>
              </w:rPr>
            </w:pPr>
          </w:p>
        </w:tc>
        <w:tc>
          <w:tcPr>
            <w:tcW w:w="1340" w:type="dxa"/>
            <w:gridSpan w:val="2"/>
            <w:vAlign w:val="bottom"/>
          </w:tcPr>
          <w:p w14:paraId="016A8679" w14:textId="77777777" w:rsidR="00354464" w:rsidRPr="00434CBF" w:rsidRDefault="00354464" w:rsidP="000522FC">
            <w:pPr>
              <w:suppressAutoHyphens/>
              <w:rPr>
                <w:sz w:val="22"/>
                <w:szCs w:val="22"/>
              </w:rPr>
            </w:pPr>
          </w:p>
        </w:tc>
        <w:tc>
          <w:tcPr>
            <w:tcW w:w="1340" w:type="dxa"/>
            <w:gridSpan w:val="2"/>
            <w:vAlign w:val="bottom"/>
          </w:tcPr>
          <w:p w14:paraId="6EB58CF2" w14:textId="77777777" w:rsidR="00354464" w:rsidRPr="00434CBF" w:rsidRDefault="00354464" w:rsidP="000522FC">
            <w:pPr>
              <w:suppressAutoHyphens/>
              <w:rPr>
                <w:sz w:val="22"/>
                <w:szCs w:val="22"/>
              </w:rPr>
            </w:pPr>
          </w:p>
        </w:tc>
      </w:tr>
      <w:tr w:rsidR="00354464" w:rsidRPr="00434CBF" w14:paraId="35F764DA" w14:textId="77777777" w:rsidTr="000522FC">
        <w:trPr>
          <w:trHeight w:val="20"/>
        </w:trPr>
        <w:tc>
          <w:tcPr>
            <w:tcW w:w="9165" w:type="dxa"/>
            <w:gridSpan w:val="2"/>
            <w:tcBorders>
              <w:top w:val="nil"/>
              <w:left w:val="nil"/>
              <w:bottom w:val="nil"/>
              <w:right w:val="nil"/>
            </w:tcBorders>
            <w:shd w:val="clear" w:color="auto" w:fill="auto"/>
            <w:vAlign w:val="center"/>
          </w:tcPr>
          <w:p w14:paraId="342145C1" w14:textId="77777777" w:rsidR="00354464" w:rsidRPr="00434CBF" w:rsidRDefault="00354464" w:rsidP="000522FC">
            <w:pPr>
              <w:suppressAutoHyphens/>
              <w:rPr>
                <w:rFonts w:ascii="Calibri" w:hAnsi="Calibri" w:cs="Arial"/>
                <w:i/>
                <w:iCs/>
                <w:sz w:val="22"/>
                <w:szCs w:val="22"/>
              </w:rPr>
            </w:pPr>
            <w:r w:rsidRPr="00434CBF">
              <w:rPr>
                <w:rFonts w:ascii="Calibri" w:hAnsi="Calibri" w:cs="Arial"/>
                <w:i/>
                <w:iCs/>
                <w:sz w:val="22"/>
                <w:szCs w:val="22"/>
              </w:rPr>
              <w:t>Kolumna VIII: suma łącznej składki za 24 m-ce z uwzględnieniem prawa opcji (suma kol. V oraz VII)</w:t>
            </w:r>
          </w:p>
        </w:tc>
        <w:tc>
          <w:tcPr>
            <w:tcW w:w="1340" w:type="dxa"/>
            <w:gridSpan w:val="2"/>
            <w:vAlign w:val="bottom"/>
          </w:tcPr>
          <w:p w14:paraId="7B7DDA78" w14:textId="77777777" w:rsidR="00354464" w:rsidRPr="00434CBF" w:rsidRDefault="00354464" w:rsidP="000522FC">
            <w:pPr>
              <w:suppressAutoHyphens/>
              <w:rPr>
                <w:rFonts w:ascii="Calibri" w:hAnsi="Calibri" w:cs="Arial"/>
                <w:i/>
                <w:iCs/>
                <w:sz w:val="22"/>
                <w:szCs w:val="22"/>
              </w:rPr>
            </w:pPr>
          </w:p>
        </w:tc>
        <w:tc>
          <w:tcPr>
            <w:tcW w:w="1340" w:type="dxa"/>
            <w:gridSpan w:val="2"/>
            <w:vAlign w:val="bottom"/>
          </w:tcPr>
          <w:p w14:paraId="26333A3C" w14:textId="77777777" w:rsidR="00354464" w:rsidRPr="00434CBF" w:rsidRDefault="00354464" w:rsidP="000522FC">
            <w:pPr>
              <w:suppressAutoHyphens/>
              <w:rPr>
                <w:sz w:val="22"/>
                <w:szCs w:val="22"/>
              </w:rPr>
            </w:pPr>
          </w:p>
        </w:tc>
        <w:tc>
          <w:tcPr>
            <w:tcW w:w="1340" w:type="dxa"/>
            <w:gridSpan w:val="2"/>
            <w:vAlign w:val="bottom"/>
          </w:tcPr>
          <w:p w14:paraId="164DE764" w14:textId="77777777" w:rsidR="00354464" w:rsidRPr="00434CBF" w:rsidRDefault="00354464" w:rsidP="000522FC">
            <w:pPr>
              <w:suppressAutoHyphens/>
              <w:rPr>
                <w:sz w:val="22"/>
                <w:szCs w:val="22"/>
              </w:rPr>
            </w:pPr>
          </w:p>
        </w:tc>
        <w:tc>
          <w:tcPr>
            <w:tcW w:w="1340" w:type="dxa"/>
            <w:gridSpan w:val="3"/>
            <w:vAlign w:val="bottom"/>
          </w:tcPr>
          <w:p w14:paraId="45B2A7C4" w14:textId="77777777" w:rsidR="00354464" w:rsidRPr="00434CBF" w:rsidRDefault="00354464" w:rsidP="000522FC">
            <w:pPr>
              <w:suppressAutoHyphens/>
              <w:rPr>
                <w:sz w:val="22"/>
                <w:szCs w:val="22"/>
              </w:rPr>
            </w:pPr>
          </w:p>
        </w:tc>
        <w:tc>
          <w:tcPr>
            <w:tcW w:w="1340" w:type="dxa"/>
            <w:gridSpan w:val="2"/>
            <w:vAlign w:val="bottom"/>
          </w:tcPr>
          <w:p w14:paraId="71DAEC22" w14:textId="77777777" w:rsidR="00354464" w:rsidRPr="00434CBF" w:rsidRDefault="00354464" w:rsidP="000522FC">
            <w:pPr>
              <w:suppressAutoHyphens/>
              <w:rPr>
                <w:sz w:val="22"/>
                <w:szCs w:val="22"/>
              </w:rPr>
            </w:pPr>
          </w:p>
        </w:tc>
        <w:tc>
          <w:tcPr>
            <w:tcW w:w="1340" w:type="dxa"/>
            <w:gridSpan w:val="2"/>
            <w:vAlign w:val="bottom"/>
          </w:tcPr>
          <w:p w14:paraId="76A1BDB3" w14:textId="77777777" w:rsidR="00354464" w:rsidRPr="00434CBF" w:rsidRDefault="00354464" w:rsidP="000522FC">
            <w:pPr>
              <w:suppressAutoHyphens/>
              <w:rPr>
                <w:sz w:val="22"/>
                <w:szCs w:val="22"/>
              </w:rPr>
            </w:pPr>
          </w:p>
        </w:tc>
      </w:tr>
    </w:tbl>
    <w:p w14:paraId="6EE4DD87" w14:textId="77777777" w:rsidR="00354464" w:rsidRPr="00434CBF" w:rsidRDefault="00354464" w:rsidP="00354464">
      <w:pPr>
        <w:suppressAutoHyphens/>
        <w:spacing w:line="276" w:lineRule="auto"/>
        <w:rPr>
          <w:rFonts w:ascii="Calibri" w:hAnsi="Calibri" w:cs="Tahoma"/>
          <w:sz w:val="22"/>
          <w:szCs w:val="22"/>
        </w:rPr>
      </w:pPr>
    </w:p>
    <w:p w14:paraId="5D13782E" w14:textId="77777777" w:rsidR="00354464" w:rsidRPr="00434CBF" w:rsidRDefault="00354464" w:rsidP="00354464">
      <w:pPr>
        <w:numPr>
          <w:ilvl w:val="0"/>
          <w:numId w:val="187"/>
        </w:numPr>
        <w:suppressAutoHyphens/>
        <w:spacing w:line="276" w:lineRule="auto"/>
        <w:rPr>
          <w:rFonts w:asciiTheme="minorHAnsi" w:hAnsiTheme="minorHAnsi"/>
          <w:sz w:val="22"/>
          <w:szCs w:val="22"/>
        </w:rPr>
      </w:pPr>
      <w:r w:rsidRPr="00434CBF">
        <w:rPr>
          <w:rFonts w:ascii="Calibri" w:hAnsi="Calibri"/>
          <w:sz w:val="22"/>
          <w:szCs w:val="22"/>
        </w:rPr>
        <w:t>Oświadczamy</w:t>
      </w:r>
      <w:r w:rsidRPr="00434CBF">
        <w:rPr>
          <w:rFonts w:asciiTheme="minorHAnsi" w:hAnsiTheme="minorHAnsi"/>
          <w:sz w:val="22"/>
          <w:szCs w:val="22"/>
        </w:rPr>
        <w:t>, że ceny jednostkowe podane w Formularzu cenowym uwzględniają wszystkie elementy cenotwórcze, w szczególności wszystkie koszty i wymagania Zamawiającego odnoszące się do przedmiotu zamówienia opisanego w SIWZ i konieczne dla prawidłowej jego realizacji.</w:t>
      </w:r>
    </w:p>
    <w:p w14:paraId="4EF66B87" w14:textId="77777777" w:rsidR="00354464" w:rsidRPr="00434CBF" w:rsidRDefault="00354464" w:rsidP="00354464">
      <w:pPr>
        <w:numPr>
          <w:ilvl w:val="0"/>
          <w:numId w:val="187"/>
        </w:numPr>
        <w:suppressAutoHyphens/>
        <w:spacing w:line="276" w:lineRule="auto"/>
        <w:rPr>
          <w:rFonts w:asciiTheme="minorHAnsi" w:hAnsiTheme="minorHAnsi"/>
          <w:sz w:val="22"/>
          <w:szCs w:val="22"/>
        </w:rPr>
      </w:pPr>
      <w:r w:rsidRPr="00434CBF">
        <w:rPr>
          <w:rFonts w:ascii="Calibri" w:hAnsi="Calibri"/>
          <w:bCs/>
          <w:sz w:val="22"/>
          <w:szCs w:val="22"/>
        </w:rPr>
        <w:t>Przyjmujemy fakultatywne warunki ubezpieczenia.</w:t>
      </w:r>
    </w:p>
    <w:p w14:paraId="5E880CAF" w14:textId="77777777" w:rsidR="00354464" w:rsidRPr="00434CBF" w:rsidRDefault="00354464" w:rsidP="00354464">
      <w:pPr>
        <w:pStyle w:val="Akapitzlist"/>
        <w:suppressAutoHyphens/>
        <w:ind w:left="360"/>
        <w:jc w:val="both"/>
        <w:rPr>
          <w:rFonts w:asciiTheme="minorHAnsi" w:hAnsiTheme="minorHAnsi" w:cs="Calibri"/>
          <w:sz w:val="22"/>
          <w:szCs w:val="22"/>
        </w:rPr>
      </w:pPr>
      <w:r w:rsidRPr="00434CBF">
        <w:rPr>
          <w:rFonts w:asciiTheme="minorHAnsi" w:hAnsiTheme="minorHAnsi" w:cs="Arial"/>
          <w:b/>
          <w:bCs/>
          <w:sz w:val="22"/>
          <w:szCs w:val="22"/>
        </w:rPr>
        <w:t xml:space="preserve">Kryterium fakultatywne warunki ubezpieczenia </w:t>
      </w:r>
      <w:r w:rsidRPr="00434CBF">
        <w:rPr>
          <w:rFonts w:asciiTheme="minorHAnsi" w:hAnsiTheme="minorHAnsi" w:cs="Arial"/>
          <w:bCs/>
          <w:iCs/>
          <w:sz w:val="22"/>
          <w:szCs w:val="22"/>
        </w:rPr>
        <w:t>- 40%</w:t>
      </w:r>
      <w:r w:rsidRPr="00434CBF">
        <w:rPr>
          <w:rFonts w:asciiTheme="minorHAnsi" w:hAnsiTheme="minorHAnsi" w:cs="Calibri"/>
          <w:sz w:val="22"/>
          <w:szCs w:val="22"/>
        </w:rPr>
        <w:t>:</w:t>
      </w:r>
    </w:p>
    <w:p w14:paraId="245B6BF8" w14:textId="77777777" w:rsidR="00354464" w:rsidRPr="00434CBF" w:rsidRDefault="00354464" w:rsidP="00354464">
      <w:pPr>
        <w:suppressAutoHyphens/>
        <w:spacing w:line="240" w:lineRule="exact"/>
        <w:rPr>
          <w:rFonts w:ascii="Calibri" w:hAnsi="Calibri" w:cs="Calibri"/>
          <w:b/>
          <w:i/>
          <w:iCs/>
          <w:sz w:val="22"/>
          <w:szCs w:val="22"/>
          <w:lang w:eastAsia="en-US"/>
        </w:rPr>
      </w:pPr>
    </w:p>
    <w:p w14:paraId="6249CD20" w14:textId="77777777" w:rsidR="00354464" w:rsidRPr="00434CBF" w:rsidRDefault="00354464" w:rsidP="00354464">
      <w:pPr>
        <w:suppressAutoHyphens/>
        <w:spacing w:line="240" w:lineRule="exact"/>
        <w:rPr>
          <w:rFonts w:ascii="Calibri" w:hAnsi="Calibri" w:cs="Calibri"/>
          <w:b/>
          <w:i/>
          <w:iCs/>
          <w:sz w:val="22"/>
          <w:szCs w:val="22"/>
          <w:lang w:eastAsia="en-US"/>
        </w:rPr>
      </w:pPr>
      <w:r w:rsidRPr="00434CBF">
        <w:rPr>
          <w:rFonts w:ascii="Calibri" w:hAnsi="Calibri" w:cs="Calibri"/>
          <w:b/>
          <w:i/>
          <w:iCs/>
          <w:sz w:val="22"/>
          <w:szCs w:val="22"/>
          <w:lang w:eastAsia="en-US"/>
        </w:rPr>
        <w:t>UBEZPIECZENIA KOMUNIKACYJNE</w:t>
      </w:r>
    </w:p>
    <w:tbl>
      <w:tblPr>
        <w:tblW w:w="9585" w:type="dxa"/>
        <w:tblCellMar>
          <w:left w:w="0" w:type="dxa"/>
          <w:right w:w="0" w:type="dxa"/>
        </w:tblCellMar>
        <w:tblLook w:val="04A0" w:firstRow="1" w:lastRow="0" w:firstColumn="1" w:lastColumn="0" w:noHBand="0" w:noVBand="1"/>
      </w:tblPr>
      <w:tblGrid>
        <w:gridCol w:w="575"/>
        <w:gridCol w:w="6969"/>
        <w:gridCol w:w="808"/>
        <w:gridCol w:w="1233"/>
      </w:tblGrid>
      <w:tr w:rsidR="00354464" w:rsidRPr="00434CBF" w14:paraId="3F9E827E" w14:textId="77777777" w:rsidTr="000522FC">
        <w:tc>
          <w:tcPr>
            <w:tcW w:w="575" w:type="dxa"/>
            <w:tcBorders>
              <w:top w:val="double" w:sz="2" w:space="0" w:color="000000"/>
              <w:left w:val="double" w:sz="2" w:space="0" w:color="000000"/>
              <w:bottom w:val="double" w:sz="2" w:space="0" w:color="000000"/>
              <w:right w:val="nil"/>
            </w:tcBorders>
            <w:shd w:val="clear" w:color="auto" w:fill="C6D9F1" w:themeFill="text2" w:themeFillTint="33"/>
            <w:tcMar>
              <w:top w:w="0" w:type="dxa"/>
              <w:left w:w="70" w:type="dxa"/>
              <w:bottom w:w="0" w:type="dxa"/>
              <w:right w:w="70" w:type="dxa"/>
            </w:tcMar>
            <w:vAlign w:val="center"/>
            <w:hideMark/>
          </w:tcPr>
          <w:p w14:paraId="444F4221" w14:textId="77777777" w:rsidR="00354464" w:rsidRPr="00434CBF" w:rsidRDefault="00354464" w:rsidP="000522FC">
            <w:pPr>
              <w:suppressAutoHyphens/>
              <w:snapToGrid w:val="0"/>
              <w:spacing w:line="240" w:lineRule="exact"/>
              <w:jc w:val="center"/>
              <w:rPr>
                <w:rFonts w:asciiTheme="minorHAnsi" w:eastAsiaTheme="minorHAnsi" w:hAnsiTheme="minorHAnsi"/>
                <w:b/>
                <w:bCs/>
                <w:sz w:val="22"/>
                <w:szCs w:val="22"/>
              </w:rPr>
            </w:pPr>
            <w:r w:rsidRPr="00434CBF">
              <w:rPr>
                <w:rFonts w:asciiTheme="minorHAnsi" w:hAnsiTheme="minorHAnsi"/>
                <w:b/>
                <w:bCs/>
                <w:sz w:val="22"/>
                <w:szCs w:val="22"/>
              </w:rPr>
              <w:t>Lp.</w:t>
            </w:r>
          </w:p>
        </w:tc>
        <w:tc>
          <w:tcPr>
            <w:tcW w:w="6969" w:type="dxa"/>
            <w:tcBorders>
              <w:top w:val="double" w:sz="2" w:space="0" w:color="000000"/>
              <w:left w:val="single" w:sz="8" w:space="0" w:color="000000"/>
              <w:bottom w:val="double" w:sz="2" w:space="0" w:color="000000"/>
              <w:right w:val="nil"/>
            </w:tcBorders>
            <w:shd w:val="clear" w:color="auto" w:fill="C6D9F1" w:themeFill="text2" w:themeFillTint="33"/>
            <w:tcMar>
              <w:top w:w="0" w:type="dxa"/>
              <w:left w:w="70" w:type="dxa"/>
              <w:bottom w:w="0" w:type="dxa"/>
              <w:right w:w="70" w:type="dxa"/>
            </w:tcMar>
            <w:vAlign w:val="center"/>
            <w:hideMark/>
          </w:tcPr>
          <w:p w14:paraId="2FA8CF58" w14:textId="77777777" w:rsidR="00354464" w:rsidRPr="00434CBF" w:rsidRDefault="00354464" w:rsidP="000522FC">
            <w:pPr>
              <w:suppressAutoHyphens/>
              <w:snapToGrid w:val="0"/>
              <w:spacing w:line="240" w:lineRule="exact"/>
              <w:jc w:val="center"/>
              <w:rPr>
                <w:rFonts w:asciiTheme="minorHAnsi" w:eastAsiaTheme="minorHAnsi" w:hAnsiTheme="minorHAnsi"/>
                <w:b/>
                <w:bCs/>
                <w:sz w:val="22"/>
                <w:szCs w:val="22"/>
              </w:rPr>
            </w:pPr>
            <w:r w:rsidRPr="00434CBF">
              <w:rPr>
                <w:rFonts w:asciiTheme="minorHAnsi" w:hAnsiTheme="minorHAnsi"/>
                <w:b/>
                <w:bCs/>
                <w:sz w:val="22"/>
                <w:szCs w:val="22"/>
              </w:rPr>
              <w:t>Warunek fakultatywny</w:t>
            </w:r>
          </w:p>
        </w:tc>
        <w:tc>
          <w:tcPr>
            <w:tcW w:w="808" w:type="dxa"/>
            <w:tcBorders>
              <w:top w:val="double" w:sz="2" w:space="0" w:color="000000"/>
              <w:left w:val="single" w:sz="8" w:space="0" w:color="000000"/>
              <w:bottom w:val="double" w:sz="2" w:space="0" w:color="000000"/>
              <w:right w:val="nil"/>
            </w:tcBorders>
            <w:shd w:val="clear" w:color="auto" w:fill="C6D9F1" w:themeFill="text2" w:themeFillTint="33"/>
            <w:tcMar>
              <w:top w:w="0" w:type="dxa"/>
              <w:left w:w="70" w:type="dxa"/>
              <w:bottom w:w="0" w:type="dxa"/>
              <w:right w:w="70" w:type="dxa"/>
            </w:tcMar>
            <w:vAlign w:val="center"/>
            <w:hideMark/>
          </w:tcPr>
          <w:p w14:paraId="7A273743" w14:textId="77777777" w:rsidR="00354464" w:rsidRPr="00434CBF" w:rsidRDefault="00354464" w:rsidP="000522FC">
            <w:pPr>
              <w:suppressAutoHyphens/>
              <w:snapToGrid w:val="0"/>
              <w:spacing w:line="240" w:lineRule="exact"/>
              <w:jc w:val="center"/>
              <w:rPr>
                <w:rFonts w:asciiTheme="minorHAnsi" w:eastAsiaTheme="minorHAnsi" w:hAnsiTheme="minorHAnsi"/>
                <w:b/>
                <w:bCs/>
                <w:sz w:val="22"/>
                <w:szCs w:val="22"/>
              </w:rPr>
            </w:pPr>
            <w:r w:rsidRPr="00434CBF">
              <w:rPr>
                <w:rFonts w:asciiTheme="minorHAnsi" w:hAnsiTheme="minorHAnsi"/>
                <w:b/>
                <w:bCs/>
                <w:sz w:val="22"/>
                <w:szCs w:val="22"/>
              </w:rPr>
              <w:t>Wybór *</w:t>
            </w:r>
          </w:p>
        </w:tc>
        <w:tc>
          <w:tcPr>
            <w:tcW w:w="1233" w:type="dxa"/>
            <w:tcBorders>
              <w:top w:val="double" w:sz="2" w:space="0" w:color="000000"/>
              <w:left w:val="single" w:sz="8" w:space="0" w:color="000000"/>
              <w:bottom w:val="double" w:sz="2" w:space="0" w:color="000000"/>
              <w:right w:val="double" w:sz="2" w:space="0" w:color="000000"/>
            </w:tcBorders>
            <w:shd w:val="clear" w:color="auto" w:fill="C6D9F1" w:themeFill="text2" w:themeFillTint="33"/>
            <w:tcMar>
              <w:top w:w="0" w:type="dxa"/>
              <w:left w:w="70" w:type="dxa"/>
              <w:bottom w:w="0" w:type="dxa"/>
              <w:right w:w="70" w:type="dxa"/>
            </w:tcMar>
            <w:vAlign w:val="center"/>
            <w:hideMark/>
          </w:tcPr>
          <w:p w14:paraId="4D7FEC71" w14:textId="77777777" w:rsidR="00354464" w:rsidRPr="00434CBF" w:rsidRDefault="00354464" w:rsidP="000522FC">
            <w:pPr>
              <w:suppressAutoHyphens/>
              <w:snapToGrid w:val="0"/>
              <w:spacing w:line="240" w:lineRule="exact"/>
              <w:jc w:val="center"/>
              <w:rPr>
                <w:rFonts w:asciiTheme="minorHAnsi" w:eastAsiaTheme="minorHAnsi" w:hAnsiTheme="minorHAnsi"/>
                <w:b/>
                <w:bCs/>
                <w:sz w:val="22"/>
                <w:szCs w:val="22"/>
              </w:rPr>
            </w:pPr>
            <w:r w:rsidRPr="00434CBF">
              <w:rPr>
                <w:rFonts w:asciiTheme="minorHAnsi" w:hAnsiTheme="minorHAnsi"/>
                <w:b/>
                <w:bCs/>
                <w:sz w:val="22"/>
                <w:szCs w:val="22"/>
              </w:rPr>
              <w:t>Ilość pkt.</w:t>
            </w:r>
          </w:p>
        </w:tc>
      </w:tr>
      <w:tr w:rsidR="00354464" w:rsidRPr="00434CBF" w14:paraId="56E40F13" w14:textId="77777777" w:rsidTr="000522FC">
        <w:trPr>
          <w:cantSplit/>
          <w:trHeight w:hRule="exact" w:val="396"/>
        </w:trPr>
        <w:tc>
          <w:tcPr>
            <w:tcW w:w="575" w:type="dxa"/>
            <w:vMerge w:val="restart"/>
            <w:tcBorders>
              <w:top w:val="nil"/>
              <w:left w:val="double" w:sz="2" w:space="0" w:color="000000"/>
              <w:bottom w:val="double" w:sz="2" w:space="0" w:color="000000"/>
              <w:right w:val="nil"/>
            </w:tcBorders>
            <w:tcMar>
              <w:top w:w="0" w:type="dxa"/>
              <w:left w:w="70" w:type="dxa"/>
              <w:bottom w:w="0" w:type="dxa"/>
              <w:right w:w="70" w:type="dxa"/>
            </w:tcMar>
            <w:vAlign w:val="center"/>
            <w:hideMark/>
          </w:tcPr>
          <w:p w14:paraId="3F00F4A4"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r w:rsidRPr="00434CBF">
              <w:rPr>
                <w:rFonts w:asciiTheme="minorHAnsi" w:hAnsiTheme="minorHAnsi"/>
                <w:sz w:val="22"/>
                <w:szCs w:val="22"/>
              </w:rPr>
              <w:t>A</w:t>
            </w:r>
          </w:p>
        </w:tc>
        <w:tc>
          <w:tcPr>
            <w:tcW w:w="696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22B5FB64" w14:textId="77777777" w:rsidR="00354464" w:rsidRPr="00434CBF" w:rsidRDefault="00354464" w:rsidP="000522FC">
            <w:pPr>
              <w:suppressAutoHyphens/>
              <w:snapToGrid w:val="0"/>
              <w:rPr>
                <w:rFonts w:asciiTheme="minorHAnsi" w:eastAsiaTheme="minorHAnsi" w:hAnsiTheme="minorHAnsi"/>
                <w:sz w:val="22"/>
                <w:szCs w:val="22"/>
              </w:rPr>
            </w:pPr>
            <w:r w:rsidRPr="00434CBF">
              <w:rPr>
                <w:rFonts w:asciiTheme="minorHAnsi" w:hAnsiTheme="minorHAnsi"/>
                <w:sz w:val="22"/>
                <w:szCs w:val="22"/>
              </w:rPr>
              <w:t>Franszyza integralna w ubezpieczeniu autocasco równa 0,00 zł</w:t>
            </w:r>
          </w:p>
        </w:tc>
        <w:tc>
          <w:tcPr>
            <w:tcW w:w="808" w:type="dxa"/>
            <w:tcBorders>
              <w:top w:val="nil"/>
              <w:left w:val="single" w:sz="8" w:space="0" w:color="000000"/>
              <w:bottom w:val="single" w:sz="8" w:space="0" w:color="000000"/>
              <w:right w:val="nil"/>
            </w:tcBorders>
            <w:tcMar>
              <w:top w:w="0" w:type="dxa"/>
              <w:left w:w="70" w:type="dxa"/>
              <w:bottom w:w="0" w:type="dxa"/>
              <w:right w:w="70" w:type="dxa"/>
            </w:tcMar>
            <w:vAlign w:val="center"/>
          </w:tcPr>
          <w:p w14:paraId="3A79ED91"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p>
        </w:tc>
        <w:tc>
          <w:tcPr>
            <w:tcW w:w="1233" w:type="dxa"/>
            <w:tcBorders>
              <w:top w:val="nil"/>
              <w:left w:val="single" w:sz="8" w:space="0" w:color="000000"/>
              <w:bottom w:val="single" w:sz="8" w:space="0" w:color="000000"/>
              <w:right w:val="double" w:sz="2" w:space="0" w:color="000000"/>
            </w:tcBorders>
            <w:tcMar>
              <w:top w:w="0" w:type="dxa"/>
              <w:left w:w="70" w:type="dxa"/>
              <w:bottom w:w="0" w:type="dxa"/>
              <w:right w:w="70" w:type="dxa"/>
            </w:tcMar>
            <w:vAlign w:val="center"/>
            <w:hideMark/>
          </w:tcPr>
          <w:p w14:paraId="729B9D07"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r w:rsidRPr="00434CBF">
              <w:rPr>
                <w:rFonts w:asciiTheme="minorHAnsi" w:hAnsiTheme="minorHAnsi"/>
                <w:sz w:val="22"/>
                <w:szCs w:val="22"/>
              </w:rPr>
              <w:t>15</w:t>
            </w:r>
          </w:p>
        </w:tc>
      </w:tr>
      <w:tr w:rsidR="00354464" w:rsidRPr="00434CBF" w14:paraId="7702C6E4" w14:textId="77777777" w:rsidTr="000522FC">
        <w:trPr>
          <w:cantSplit/>
        </w:trPr>
        <w:tc>
          <w:tcPr>
            <w:tcW w:w="0" w:type="auto"/>
            <w:vMerge/>
            <w:tcBorders>
              <w:top w:val="nil"/>
              <w:left w:val="double" w:sz="2" w:space="0" w:color="000000"/>
              <w:bottom w:val="double" w:sz="2" w:space="0" w:color="000000"/>
              <w:right w:val="nil"/>
            </w:tcBorders>
            <w:vAlign w:val="center"/>
            <w:hideMark/>
          </w:tcPr>
          <w:p w14:paraId="06233DB9" w14:textId="77777777" w:rsidR="00354464" w:rsidRPr="00434CBF" w:rsidRDefault="00354464" w:rsidP="000522FC">
            <w:pPr>
              <w:suppressAutoHyphens/>
              <w:rPr>
                <w:rFonts w:asciiTheme="minorHAnsi" w:eastAsiaTheme="minorHAnsi" w:hAnsiTheme="minorHAnsi"/>
                <w:sz w:val="22"/>
                <w:szCs w:val="22"/>
              </w:rPr>
            </w:pPr>
          </w:p>
        </w:tc>
        <w:tc>
          <w:tcPr>
            <w:tcW w:w="6969" w:type="dxa"/>
            <w:tcBorders>
              <w:top w:val="nil"/>
              <w:left w:val="single" w:sz="8" w:space="0" w:color="000000"/>
              <w:bottom w:val="double" w:sz="2" w:space="0" w:color="000000"/>
              <w:right w:val="nil"/>
            </w:tcBorders>
            <w:tcMar>
              <w:top w:w="0" w:type="dxa"/>
              <w:left w:w="70" w:type="dxa"/>
              <w:bottom w:w="0" w:type="dxa"/>
              <w:right w:w="70" w:type="dxa"/>
            </w:tcMar>
            <w:vAlign w:val="center"/>
            <w:hideMark/>
          </w:tcPr>
          <w:p w14:paraId="11039250" w14:textId="77777777" w:rsidR="00354464" w:rsidRPr="00434CBF" w:rsidRDefault="00354464" w:rsidP="000522FC">
            <w:pPr>
              <w:suppressAutoHyphens/>
              <w:snapToGrid w:val="0"/>
              <w:rPr>
                <w:rFonts w:asciiTheme="minorHAnsi" w:eastAsiaTheme="minorHAnsi" w:hAnsiTheme="minorHAnsi"/>
                <w:sz w:val="22"/>
                <w:szCs w:val="22"/>
              </w:rPr>
            </w:pPr>
            <w:r w:rsidRPr="00434CBF">
              <w:rPr>
                <w:rFonts w:asciiTheme="minorHAnsi" w:hAnsiTheme="minorHAnsi"/>
                <w:sz w:val="22"/>
                <w:szCs w:val="22"/>
              </w:rPr>
              <w:t>Franszyza integralna w ubezpieczeniu autocasco w wysokości do 200,00 zł</w:t>
            </w:r>
          </w:p>
        </w:tc>
        <w:tc>
          <w:tcPr>
            <w:tcW w:w="808" w:type="dxa"/>
            <w:tcBorders>
              <w:top w:val="nil"/>
              <w:left w:val="single" w:sz="8" w:space="0" w:color="000000"/>
              <w:bottom w:val="double" w:sz="2" w:space="0" w:color="000000"/>
              <w:right w:val="nil"/>
            </w:tcBorders>
            <w:tcMar>
              <w:top w:w="0" w:type="dxa"/>
              <w:left w:w="70" w:type="dxa"/>
              <w:bottom w:w="0" w:type="dxa"/>
              <w:right w:w="70" w:type="dxa"/>
            </w:tcMar>
            <w:vAlign w:val="center"/>
          </w:tcPr>
          <w:p w14:paraId="5110D211"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p>
        </w:tc>
        <w:tc>
          <w:tcPr>
            <w:tcW w:w="1233" w:type="dxa"/>
            <w:tcBorders>
              <w:top w:val="nil"/>
              <w:left w:val="single" w:sz="8" w:space="0" w:color="000000"/>
              <w:bottom w:val="double" w:sz="2" w:space="0" w:color="000000"/>
              <w:right w:val="double" w:sz="2" w:space="0" w:color="000000"/>
            </w:tcBorders>
            <w:tcMar>
              <w:top w:w="0" w:type="dxa"/>
              <w:left w:w="70" w:type="dxa"/>
              <w:bottom w:w="0" w:type="dxa"/>
              <w:right w:w="70" w:type="dxa"/>
            </w:tcMar>
            <w:vAlign w:val="center"/>
            <w:hideMark/>
          </w:tcPr>
          <w:p w14:paraId="0D57A933"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r w:rsidRPr="00434CBF">
              <w:rPr>
                <w:rFonts w:asciiTheme="minorHAnsi" w:hAnsiTheme="minorHAnsi"/>
                <w:sz w:val="22"/>
                <w:szCs w:val="22"/>
              </w:rPr>
              <w:t>0</w:t>
            </w:r>
          </w:p>
        </w:tc>
      </w:tr>
      <w:tr w:rsidR="00354464" w:rsidRPr="00434CBF" w14:paraId="06221079" w14:textId="77777777" w:rsidTr="000522FC">
        <w:trPr>
          <w:cantSplit/>
          <w:trHeight w:hRule="exact" w:val="632"/>
        </w:trPr>
        <w:tc>
          <w:tcPr>
            <w:tcW w:w="575" w:type="dxa"/>
            <w:vMerge w:val="restart"/>
            <w:tcBorders>
              <w:top w:val="nil"/>
              <w:left w:val="double" w:sz="2" w:space="0" w:color="000000"/>
              <w:bottom w:val="double" w:sz="2" w:space="0" w:color="000000"/>
              <w:right w:val="nil"/>
            </w:tcBorders>
            <w:tcMar>
              <w:top w:w="0" w:type="dxa"/>
              <w:left w:w="70" w:type="dxa"/>
              <w:bottom w:w="0" w:type="dxa"/>
              <w:right w:w="70" w:type="dxa"/>
            </w:tcMar>
            <w:vAlign w:val="center"/>
          </w:tcPr>
          <w:p w14:paraId="40950FF7"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r w:rsidRPr="00434CBF">
              <w:rPr>
                <w:rFonts w:asciiTheme="minorHAnsi" w:hAnsiTheme="minorHAnsi"/>
                <w:sz w:val="22"/>
                <w:szCs w:val="22"/>
              </w:rPr>
              <w:lastRenderedPageBreak/>
              <w:t>B</w:t>
            </w:r>
          </w:p>
          <w:p w14:paraId="31924961" w14:textId="77777777" w:rsidR="00354464" w:rsidRPr="00434CBF" w:rsidRDefault="00354464" w:rsidP="000522FC">
            <w:pPr>
              <w:suppressAutoHyphens/>
              <w:spacing w:line="240" w:lineRule="exact"/>
              <w:jc w:val="center"/>
              <w:rPr>
                <w:rFonts w:asciiTheme="minorHAnsi" w:eastAsiaTheme="minorHAnsi" w:hAnsiTheme="minorHAnsi"/>
                <w:sz w:val="22"/>
                <w:szCs w:val="22"/>
              </w:rPr>
            </w:pPr>
          </w:p>
        </w:tc>
        <w:tc>
          <w:tcPr>
            <w:tcW w:w="6969" w:type="dxa"/>
            <w:tcBorders>
              <w:top w:val="nil"/>
              <w:left w:val="single" w:sz="8" w:space="0" w:color="000000"/>
              <w:bottom w:val="single" w:sz="8" w:space="0" w:color="000000"/>
              <w:right w:val="nil"/>
            </w:tcBorders>
            <w:tcMar>
              <w:top w:w="0" w:type="dxa"/>
              <w:left w:w="70" w:type="dxa"/>
              <w:bottom w:w="0" w:type="dxa"/>
              <w:right w:w="70" w:type="dxa"/>
            </w:tcMar>
            <w:vAlign w:val="center"/>
          </w:tcPr>
          <w:p w14:paraId="5415CF20" w14:textId="77777777" w:rsidR="00354464" w:rsidRPr="00434CBF" w:rsidRDefault="00354464" w:rsidP="000522FC">
            <w:pPr>
              <w:suppressAutoHyphens/>
              <w:snapToGrid w:val="0"/>
              <w:rPr>
                <w:rFonts w:asciiTheme="minorHAnsi" w:eastAsiaTheme="minorHAnsi" w:hAnsiTheme="minorHAnsi"/>
                <w:sz w:val="22"/>
                <w:szCs w:val="22"/>
              </w:rPr>
            </w:pPr>
            <w:r w:rsidRPr="00434CBF">
              <w:rPr>
                <w:rFonts w:asciiTheme="minorHAnsi" w:hAnsiTheme="minorHAnsi"/>
                <w:sz w:val="22"/>
                <w:szCs w:val="22"/>
              </w:rPr>
              <w:t>Gwarantowana (stała) suma ubezpieczenia przez każdy roczny okres ubezpieczenia pojazdów</w:t>
            </w:r>
          </w:p>
        </w:tc>
        <w:tc>
          <w:tcPr>
            <w:tcW w:w="808" w:type="dxa"/>
            <w:tcBorders>
              <w:top w:val="nil"/>
              <w:left w:val="single" w:sz="8" w:space="0" w:color="000000"/>
              <w:bottom w:val="single" w:sz="8" w:space="0" w:color="000000"/>
              <w:right w:val="nil"/>
            </w:tcBorders>
            <w:tcMar>
              <w:top w:w="0" w:type="dxa"/>
              <w:left w:w="70" w:type="dxa"/>
              <w:bottom w:w="0" w:type="dxa"/>
              <w:right w:w="70" w:type="dxa"/>
            </w:tcMar>
            <w:vAlign w:val="center"/>
          </w:tcPr>
          <w:p w14:paraId="63B7E400"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p>
        </w:tc>
        <w:tc>
          <w:tcPr>
            <w:tcW w:w="1233" w:type="dxa"/>
            <w:tcBorders>
              <w:top w:val="nil"/>
              <w:left w:val="single" w:sz="8" w:space="0" w:color="000000"/>
              <w:bottom w:val="single" w:sz="8" w:space="0" w:color="000000"/>
              <w:right w:val="double" w:sz="2" w:space="0" w:color="000000"/>
            </w:tcBorders>
            <w:tcMar>
              <w:top w:w="0" w:type="dxa"/>
              <w:left w:w="70" w:type="dxa"/>
              <w:bottom w:w="0" w:type="dxa"/>
              <w:right w:w="70" w:type="dxa"/>
            </w:tcMar>
            <w:vAlign w:val="center"/>
            <w:hideMark/>
          </w:tcPr>
          <w:p w14:paraId="20B2CAFD"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r w:rsidRPr="00434CBF">
              <w:rPr>
                <w:rFonts w:asciiTheme="minorHAnsi" w:hAnsiTheme="minorHAnsi"/>
                <w:sz w:val="22"/>
                <w:szCs w:val="22"/>
              </w:rPr>
              <w:t>15</w:t>
            </w:r>
          </w:p>
        </w:tc>
      </w:tr>
      <w:tr w:rsidR="00354464" w:rsidRPr="00434CBF" w14:paraId="35BFAE54" w14:textId="77777777" w:rsidTr="000522FC">
        <w:trPr>
          <w:cantSplit/>
        </w:trPr>
        <w:tc>
          <w:tcPr>
            <w:tcW w:w="0" w:type="auto"/>
            <w:vMerge/>
            <w:tcBorders>
              <w:top w:val="nil"/>
              <w:left w:val="double" w:sz="2" w:space="0" w:color="000000"/>
              <w:bottom w:val="double" w:sz="2" w:space="0" w:color="000000"/>
              <w:right w:val="nil"/>
            </w:tcBorders>
            <w:vAlign w:val="center"/>
            <w:hideMark/>
          </w:tcPr>
          <w:p w14:paraId="63DEAD26" w14:textId="77777777" w:rsidR="00354464" w:rsidRPr="00434CBF" w:rsidRDefault="00354464" w:rsidP="000522FC">
            <w:pPr>
              <w:suppressAutoHyphens/>
              <w:rPr>
                <w:rFonts w:asciiTheme="minorHAnsi" w:eastAsiaTheme="minorHAnsi" w:hAnsiTheme="minorHAnsi"/>
                <w:sz w:val="22"/>
                <w:szCs w:val="22"/>
              </w:rPr>
            </w:pPr>
          </w:p>
        </w:tc>
        <w:tc>
          <w:tcPr>
            <w:tcW w:w="6969" w:type="dxa"/>
            <w:tcBorders>
              <w:top w:val="nil"/>
              <w:left w:val="single" w:sz="8" w:space="0" w:color="000000"/>
              <w:bottom w:val="double" w:sz="2" w:space="0" w:color="000000"/>
              <w:right w:val="nil"/>
            </w:tcBorders>
            <w:tcMar>
              <w:top w:w="0" w:type="dxa"/>
              <w:left w:w="70" w:type="dxa"/>
              <w:bottom w:w="0" w:type="dxa"/>
              <w:right w:w="70" w:type="dxa"/>
            </w:tcMar>
            <w:vAlign w:val="center"/>
          </w:tcPr>
          <w:p w14:paraId="70A577AC" w14:textId="77777777" w:rsidR="00354464" w:rsidRPr="00434CBF" w:rsidRDefault="00354464" w:rsidP="000522FC">
            <w:pPr>
              <w:suppressAutoHyphens/>
              <w:snapToGrid w:val="0"/>
              <w:rPr>
                <w:rFonts w:asciiTheme="minorHAnsi" w:eastAsiaTheme="minorHAnsi" w:hAnsiTheme="minorHAnsi"/>
                <w:sz w:val="22"/>
                <w:szCs w:val="22"/>
              </w:rPr>
            </w:pPr>
            <w:r w:rsidRPr="00434CBF">
              <w:rPr>
                <w:rFonts w:asciiTheme="minorHAnsi" w:hAnsiTheme="minorHAnsi"/>
                <w:sz w:val="22"/>
                <w:szCs w:val="22"/>
              </w:rPr>
              <w:t>Brak włączenia</w:t>
            </w:r>
          </w:p>
        </w:tc>
        <w:tc>
          <w:tcPr>
            <w:tcW w:w="808" w:type="dxa"/>
            <w:tcBorders>
              <w:top w:val="nil"/>
              <w:left w:val="single" w:sz="8" w:space="0" w:color="000000"/>
              <w:bottom w:val="double" w:sz="2" w:space="0" w:color="000000"/>
              <w:right w:val="nil"/>
            </w:tcBorders>
            <w:tcMar>
              <w:top w:w="0" w:type="dxa"/>
              <w:left w:w="70" w:type="dxa"/>
              <w:bottom w:w="0" w:type="dxa"/>
              <w:right w:w="70" w:type="dxa"/>
            </w:tcMar>
            <w:vAlign w:val="center"/>
          </w:tcPr>
          <w:p w14:paraId="16ECFEC4"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p>
        </w:tc>
        <w:tc>
          <w:tcPr>
            <w:tcW w:w="1233" w:type="dxa"/>
            <w:tcBorders>
              <w:top w:val="nil"/>
              <w:left w:val="single" w:sz="8" w:space="0" w:color="000000"/>
              <w:bottom w:val="double" w:sz="2" w:space="0" w:color="000000"/>
              <w:right w:val="double" w:sz="2" w:space="0" w:color="000000"/>
            </w:tcBorders>
            <w:tcMar>
              <w:top w:w="0" w:type="dxa"/>
              <w:left w:w="70" w:type="dxa"/>
              <w:bottom w:w="0" w:type="dxa"/>
              <w:right w:w="70" w:type="dxa"/>
            </w:tcMar>
            <w:vAlign w:val="center"/>
            <w:hideMark/>
          </w:tcPr>
          <w:p w14:paraId="1CF673A8"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r w:rsidRPr="00434CBF">
              <w:rPr>
                <w:rFonts w:asciiTheme="minorHAnsi" w:hAnsiTheme="minorHAnsi"/>
                <w:sz w:val="22"/>
                <w:szCs w:val="22"/>
              </w:rPr>
              <w:t>0</w:t>
            </w:r>
          </w:p>
        </w:tc>
      </w:tr>
      <w:tr w:rsidR="00354464" w:rsidRPr="00434CBF" w14:paraId="778348FD" w14:textId="77777777" w:rsidTr="000522FC">
        <w:trPr>
          <w:cantSplit/>
          <w:trHeight w:hRule="exact" w:val="805"/>
        </w:trPr>
        <w:tc>
          <w:tcPr>
            <w:tcW w:w="575" w:type="dxa"/>
            <w:vMerge w:val="restart"/>
            <w:tcBorders>
              <w:top w:val="nil"/>
              <w:left w:val="double" w:sz="2" w:space="0" w:color="000000"/>
              <w:bottom w:val="single" w:sz="8" w:space="0" w:color="000000"/>
              <w:right w:val="nil"/>
            </w:tcBorders>
            <w:tcMar>
              <w:top w:w="0" w:type="dxa"/>
              <w:left w:w="70" w:type="dxa"/>
              <w:bottom w:w="0" w:type="dxa"/>
              <w:right w:w="70" w:type="dxa"/>
            </w:tcMar>
            <w:vAlign w:val="center"/>
            <w:hideMark/>
          </w:tcPr>
          <w:p w14:paraId="158F8C22"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r w:rsidRPr="00434CBF">
              <w:rPr>
                <w:rFonts w:asciiTheme="minorHAnsi" w:hAnsiTheme="minorHAnsi"/>
                <w:sz w:val="22"/>
                <w:szCs w:val="22"/>
              </w:rPr>
              <w:t>C</w:t>
            </w:r>
          </w:p>
        </w:tc>
        <w:tc>
          <w:tcPr>
            <w:tcW w:w="6969" w:type="dxa"/>
            <w:tcBorders>
              <w:top w:val="nil"/>
              <w:left w:val="single" w:sz="8" w:space="0" w:color="000000"/>
              <w:bottom w:val="single" w:sz="8" w:space="0" w:color="000000"/>
              <w:right w:val="nil"/>
            </w:tcBorders>
            <w:tcMar>
              <w:top w:w="0" w:type="dxa"/>
              <w:left w:w="70" w:type="dxa"/>
              <w:bottom w:w="0" w:type="dxa"/>
              <w:right w:w="70" w:type="dxa"/>
            </w:tcMar>
            <w:vAlign w:val="center"/>
          </w:tcPr>
          <w:p w14:paraId="3EFFAFFF" w14:textId="77777777" w:rsidR="00354464" w:rsidRPr="00434CBF" w:rsidRDefault="00354464" w:rsidP="000522FC">
            <w:pPr>
              <w:suppressAutoHyphens/>
              <w:snapToGrid w:val="0"/>
              <w:rPr>
                <w:rFonts w:asciiTheme="minorHAnsi" w:hAnsiTheme="minorHAnsi"/>
                <w:sz w:val="22"/>
                <w:szCs w:val="22"/>
              </w:rPr>
            </w:pPr>
            <w:r w:rsidRPr="00434CBF">
              <w:rPr>
                <w:rFonts w:asciiTheme="minorHAnsi" w:eastAsia="Calibri" w:hAnsiTheme="minorHAnsi"/>
                <w:sz w:val="22"/>
                <w:szCs w:val="22"/>
              </w:rPr>
              <w:t xml:space="preserve">Włączenie do </w:t>
            </w:r>
            <w:proofErr w:type="gramStart"/>
            <w:r w:rsidRPr="00434CBF">
              <w:rPr>
                <w:rFonts w:asciiTheme="minorHAnsi" w:eastAsia="Calibri" w:hAnsiTheme="minorHAnsi"/>
                <w:sz w:val="22"/>
                <w:szCs w:val="22"/>
              </w:rPr>
              <w:t>ochrony  winy</w:t>
            </w:r>
            <w:proofErr w:type="gramEnd"/>
            <w:r w:rsidRPr="00434CBF">
              <w:rPr>
                <w:rFonts w:asciiTheme="minorHAnsi" w:eastAsia="Calibri" w:hAnsiTheme="minorHAnsi"/>
                <w:sz w:val="22"/>
                <w:szCs w:val="22"/>
              </w:rPr>
              <w:t xml:space="preserve"> umyślnej w autocasco, w tym wskutek prowadzenia pojazdu pod wpływem alkoholu lub środków odurzających. (psychotropowych)</w:t>
            </w:r>
          </w:p>
        </w:tc>
        <w:tc>
          <w:tcPr>
            <w:tcW w:w="808" w:type="dxa"/>
            <w:tcBorders>
              <w:top w:val="nil"/>
              <w:left w:val="single" w:sz="8" w:space="0" w:color="000000"/>
              <w:bottom w:val="single" w:sz="8" w:space="0" w:color="000000"/>
              <w:right w:val="nil"/>
            </w:tcBorders>
            <w:tcMar>
              <w:top w:w="0" w:type="dxa"/>
              <w:left w:w="70" w:type="dxa"/>
              <w:bottom w:w="0" w:type="dxa"/>
              <w:right w:w="70" w:type="dxa"/>
            </w:tcMar>
            <w:vAlign w:val="center"/>
          </w:tcPr>
          <w:p w14:paraId="720F9397"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p>
        </w:tc>
        <w:tc>
          <w:tcPr>
            <w:tcW w:w="1233" w:type="dxa"/>
            <w:tcBorders>
              <w:top w:val="nil"/>
              <w:left w:val="single" w:sz="8" w:space="0" w:color="000000"/>
              <w:bottom w:val="single" w:sz="8" w:space="0" w:color="000000"/>
              <w:right w:val="double" w:sz="2" w:space="0" w:color="000000"/>
            </w:tcBorders>
            <w:tcMar>
              <w:top w:w="0" w:type="dxa"/>
              <w:left w:w="70" w:type="dxa"/>
              <w:bottom w:w="0" w:type="dxa"/>
              <w:right w:w="70" w:type="dxa"/>
            </w:tcMar>
            <w:vAlign w:val="center"/>
            <w:hideMark/>
          </w:tcPr>
          <w:p w14:paraId="5A9DEC68"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r w:rsidRPr="00434CBF">
              <w:rPr>
                <w:rFonts w:asciiTheme="minorHAnsi" w:hAnsiTheme="minorHAnsi"/>
                <w:sz w:val="22"/>
                <w:szCs w:val="22"/>
              </w:rPr>
              <w:t>10</w:t>
            </w:r>
          </w:p>
        </w:tc>
      </w:tr>
      <w:tr w:rsidR="00354464" w:rsidRPr="00434CBF" w14:paraId="41874B42" w14:textId="77777777" w:rsidTr="000522FC">
        <w:trPr>
          <w:cantSplit/>
        </w:trPr>
        <w:tc>
          <w:tcPr>
            <w:tcW w:w="0" w:type="auto"/>
            <w:vMerge/>
            <w:tcBorders>
              <w:top w:val="nil"/>
              <w:left w:val="double" w:sz="2" w:space="0" w:color="000000"/>
              <w:bottom w:val="double" w:sz="4" w:space="0" w:color="auto"/>
              <w:right w:val="nil"/>
            </w:tcBorders>
            <w:vAlign w:val="center"/>
            <w:hideMark/>
          </w:tcPr>
          <w:p w14:paraId="029411BE" w14:textId="77777777" w:rsidR="00354464" w:rsidRPr="00434CBF" w:rsidRDefault="00354464" w:rsidP="000522FC">
            <w:pPr>
              <w:suppressAutoHyphens/>
              <w:rPr>
                <w:rFonts w:asciiTheme="minorHAnsi" w:eastAsiaTheme="minorHAnsi" w:hAnsiTheme="minorHAnsi"/>
                <w:sz w:val="22"/>
                <w:szCs w:val="22"/>
              </w:rPr>
            </w:pPr>
          </w:p>
        </w:tc>
        <w:tc>
          <w:tcPr>
            <w:tcW w:w="6969" w:type="dxa"/>
            <w:tcBorders>
              <w:top w:val="nil"/>
              <w:left w:val="single" w:sz="8" w:space="0" w:color="000000"/>
              <w:bottom w:val="double" w:sz="4" w:space="0" w:color="auto"/>
              <w:right w:val="nil"/>
            </w:tcBorders>
            <w:tcMar>
              <w:top w:w="0" w:type="dxa"/>
              <w:left w:w="70" w:type="dxa"/>
              <w:bottom w:w="0" w:type="dxa"/>
              <w:right w:w="70" w:type="dxa"/>
            </w:tcMar>
            <w:vAlign w:val="center"/>
          </w:tcPr>
          <w:p w14:paraId="05795502" w14:textId="77777777" w:rsidR="00354464" w:rsidRPr="00434CBF" w:rsidRDefault="00354464" w:rsidP="000522FC">
            <w:pPr>
              <w:suppressAutoHyphens/>
              <w:snapToGrid w:val="0"/>
              <w:rPr>
                <w:rFonts w:asciiTheme="minorHAnsi" w:hAnsiTheme="minorHAnsi"/>
                <w:sz w:val="22"/>
                <w:szCs w:val="22"/>
              </w:rPr>
            </w:pPr>
            <w:r w:rsidRPr="00434CBF">
              <w:rPr>
                <w:rFonts w:asciiTheme="minorHAnsi" w:eastAsia="Calibri" w:hAnsiTheme="minorHAnsi"/>
                <w:sz w:val="22"/>
                <w:szCs w:val="22"/>
              </w:rPr>
              <w:t>Brak włączenia</w:t>
            </w:r>
          </w:p>
        </w:tc>
        <w:tc>
          <w:tcPr>
            <w:tcW w:w="808" w:type="dxa"/>
            <w:tcBorders>
              <w:top w:val="nil"/>
              <w:left w:val="single" w:sz="8" w:space="0" w:color="000000"/>
              <w:bottom w:val="double" w:sz="2" w:space="0" w:color="000000"/>
              <w:right w:val="nil"/>
            </w:tcBorders>
            <w:tcMar>
              <w:top w:w="0" w:type="dxa"/>
              <w:left w:w="70" w:type="dxa"/>
              <w:bottom w:w="0" w:type="dxa"/>
              <w:right w:w="70" w:type="dxa"/>
            </w:tcMar>
            <w:vAlign w:val="center"/>
          </w:tcPr>
          <w:p w14:paraId="1ABEDCF0"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p>
        </w:tc>
        <w:tc>
          <w:tcPr>
            <w:tcW w:w="1233" w:type="dxa"/>
            <w:tcBorders>
              <w:top w:val="nil"/>
              <w:left w:val="single" w:sz="8" w:space="0" w:color="000000"/>
              <w:bottom w:val="double" w:sz="2" w:space="0" w:color="000000"/>
              <w:right w:val="double" w:sz="2" w:space="0" w:color="000000"/>
            </w:tcBorders>
            <w:tcMar>
              <w:top w:w="0" w:type="dxa"/>
              <w:left w:w="70" w:type="dxa"/>
              <w:bottom w:w="0" w:type="dxa"/>
              <w:right w:w="70" w:type="dxa"/>
            </w:tcMar>
            <w:vAlign w:val="center"/>
            <w:hideMark/>
          </w:tcPr>
          <w:p w14:paraId="272E97EE"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r w:rsidRPr="00434CBF">
              <w:rPr>
                <w:rFonts w:asciiTheme="minorHAnsi" w:hAnsiTheme="minorHAnsi"/>
                <w:sz w:val="22"/>
                <w:szCs w:val="22"/>
              </w:rPr>
              <w:t>0</w:t>
            </w:r>
          </w:p>
        </w:tc>
      </w:tr>
      <w:tr w:rsidR="00354464" w:rsidRPr="00434CBF" w14:paraId="7E8760FB" w14:textId="77777777" w:rsidTr="000522FC">
        <w:trPr>
          <w:cantSplit/>
          <w:trHeight w:hRule="exact" w:val="4132"/>
        </w:trPr>
        <w:tc>
          <w:tcPr>
            <w:tcW w:w="575" w:type="dxa"/>
            <w:vMerge w:val="restart"/>
            <w:tcBorders>
              <w:top w:val="double" w:sz="4" w:space="0" w:color="auto"/>
              <w:left w:val="double" w:sz="2" w:space="0" w:color="000000"/>
              <w:bottom w:val="double" w:sz="4" w:space="0" w:color="auto"/>
              <w:right w:val="nil"/>
            </w:tcBorders>
            <w:tcMar>
              <w:top w:w="0" w:type="dxa"/>
              <w:left w:w="70" w:type="dxa"/>
              <w:bottom w:w="0" w:type="dxa"/>
              <w:right w:w="70" w:type="dxa"/>
            </w:tcMar>
            <w:vAlign w:val="center"/>
            <w:hideMark/>
          </w:tcPr>
          <w:p w14:paraId="7E5EF13C"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r w:rsidRPr="00434CBF">
              <w:rPr>
                <w:rFonts w:asciiTheme="minorHAnsi" w:hAnsiTheme="minorHAnsi"/>
                <w:sz w:val="22"/>
                <w:szCs w:val="22"/>
              </w:rPr>
              <w:t>D</w:t>
            </w:r>
          </w:p>
        </w:tc>
        <w:tc>
          <w:tcPr>
            <w:tcW w:w="6969" w:type="dxa"/>
            <w:tcBorders>
              <w:top w:val="double" w:sz="4" w:space="0" w:color="auto"/>
              <w:left w:val="single" w:sz="8" w:space="0" w:color="000000"/>
              <w:bottom w:val="single" w:sz="8" w:space="0" w:color="auto"/>
              <w:right w:val="nil"/>
            </w:tcBorders>
            <w:tcMar>
              <w:top w:w="0" w:type="dxa"/>
              <w:left w:w="70" w:type="dxa"/>
              <w:bottom w:w="0" w:type="dxa"/>
              <w:right w:w="70" w:type="dxa"/>
            </w:tcMar>
            <w:vAlign w:val="center"/>
          </w:tcPr>
          <w:p w14:paraId="1B59939E" w14:textId="77777777" w:rsidR="00354464" w:rsidRPr="00434CBF" w:rsidRDefault="00354464" w:rsidP="000522FC">
            <w:pPr>
              <w:suppressAutoHyphens/>
              <w:rPr>
                <w:rFonts w:asciiTheme="minorHAnsi" w:eastAsia="Calibri" w:hAnsiTheme="minorHAnsi"/>
                <w:b/>
                <w:sz w:val="22"/>
                <w:szCs w:val="22"/>
                <w:lang w:eastAsia="en-US"/>
              </w:rPr>
            </w:pPr>
            <w:r w:rsidRPr="00434CBF">
              <w:rPr>
                <w:rFonts w:asciiTheme="minorHAnsi" w:eastAsia="Calibri" w:hAnsiTheme="minorHAnsi"/>
                <w:b/>
                <w:sz w:val="22"/>
                <w:szCs w:val="22"/>
                <w:lang w:eastAsia="en-US"/>
              </w:rPr>
              <w:t xml:space="preserve">Klauzula reprezentantów </w:t>
            </w:r>
          </w:p>
          <w:p w14:paraId="5680E1F3" w14:textId="77777777" w:rsidR="00354464" w:rsidRPr="00434CBF" w:rsidRDefault="00354464" w:rsidP="000522FC">
            <w:pPr>
              <w:suppressAutoHyphens/>
              <w:rPr>
                <w:rFonts w:asciiTheme="minorHAnsi" w:eastAsia="Calibri" w:hAnsiTheme="minorHAnsi"/>
                <w:sz w:val="22"/>
                <w:szCs w:val="22"/>
                <w:lang w:eastAsia="en-US"/>
              </w:rPr>
            </w:pPr>
            <w:r w:rsidRPr="00434CBF">
              <w:rPr>
                <w:rFonts w:asciiTheme="minorHAnsi" w:eastAsia="Calibri" w:hAnsiTheme="minorHAnsi"/>
                <w:sz w:val="22"/>
                <w:szCs w:val="22"/>
                <w:lang w:eastAsia="en-US"/>
              </w:rPr>
              <w:t>Z zastrzeżeniem pozostałych, niezmienionych niniejszą klauzulą postanowień umowy ubezpieczenia oraz ogólnych warunków ubezpieczenia, uzgadnia się, że:</w:t>
            </w:r>
          </w:p>
          <w:p w14:paraId="2969010B" w14:textId="77777777" w:rsidR="00354464" w:rsidRPr="00434CBF" w:rsidRDefault="00354464" w:rsidP="000522FC">
            <w:pPr>
              <w:suppressAutoHyphens/>
              <w:rPr>
                <w:rFonts w:asciiTheme="minorHAnsi" w:eastAsia="Calibri" w:hAnsiTheme="minorHAnsi"/>
                <w:sz w:val="22"/>
                <w:szCs w:val="22"/>
                <w:lang w:eastAsia="en-US"/>
              </w:rPr>
            </w:pPr>
            <w:r w:rsidRPr="00434CBF">
              <w:rPr>
                <w:rFonts w:asciiTheme="minorHAnsi" w:eastAsia="Calibri" w:hAnsiTheme="minorHAnsi"/>
                <w:sz w:val="22"/>
                <w:szCs w:val="22"/>
                <w:lang w:eastAsia="en-US"/>
              </w:rPr>
              <w:t>Zakład Ubezpieczeń ponosi odpowiedzialność za szkody wyrządzone umyślnie lub wskutek rażącego niedbalstwa przez pracowników i współpracowników Ubezpieczającego oraz przez inne osoby, za które Ubezpieczający ponosi odpowiedzialność. Ubezpieczyciel jest wolny od odpowiedzialności za szkody powstałe wyłącznie wskutek winy umyślnej reprezentantów Ubezpieczającego, jeżeli dana szkoda została wyrządzona w związku z pełnieniem funkcji reprezentanta. Za reprezentantów Ubezpieczającego uważa się osoby lub organ wieloosobowy, które zgodnie z obowiązującymi przepisami i statutem uprawnione są do zarządzania ubezpieczonym podmiotem gospodarczym, z włączeniem prokurentów ustanowionych przez ten podmiot.</w:t>
            </w:r>
          </w:p>
        </w:tc>
        <w:tc>
          <w:tcPr>
            <w:tcW w:w="808" w:type="dxa"/>
            <w:tcBorders>
              <w:top w:val="double" w:sz="4" w:space="0" w:color="auto"/>
              <w:left w:val="single" w:sz="8" w:space="0" w:color="000000"/>
              <w:bottom w:val="single" w:sz="8" w:space="0" w:color="auto"/>
              <w:right w:val="nil"/>
            </w:tcBorders>
            <w:tcMar>
              <w:top w:w="0" w:type="dxa"/>
              <w:left w:w="70" w:type="dxa"/>
              <w:bottom w:w="0" w:type="dxa"/>
              <w:right w:w="70" w:type="dxa"/>
            </w:tcMar>
            <w:vAlign w:val="center"/>
          </w:tcPr>
          <w:p w14:paraId="3C59CDB3"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p>
        </w:tc>
        <w:tc>
          <w:tcPr>
            <w:tcW w:w="1233" w:type="dxa"/>
            <w:tcBorders>
              <w:top w:val="double" w:sz="4" w:space="0" w:color="auto"/>
              <w:left w:val="single" w:sz="8" w:space="0" w:color="000000"/>
              <w:bottom w:val="single" w:sz="8" w:space="0" w:color="auto"/>
              <w:right w:val="double" w:sz="2" w:space="0" w:color="000000"/>
            </w:tcBorders>
            <w:tcMar>
              <w:top w:w="0" w:type="dxa"/>
              <w:left w:w="70" w:type="dxa"/>
              <w:bottom w:w="0" w:type="dxa"/>
              <w:right w:w="70" w:type="dxa"/>
            </w:tcMar>
            <w:vAlign w:val="center"/>
            <w:hideMark/>
          </w:tcPr>
          <w:p w14:paraId="5C352989"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r w:rsidRPr="00434CBF">
              <w:rPr>
                <w:rFonts w:asciiTheme="minorHAnsi" w:hAnsiTheme="minorHAnsi"/>
                <w:sz w:val="22"/>
                <w:szCs w:val="22"/>
              </w:rPr>
              <w:t>10</w:t>
            </w:r>
          </w:p>
        </w:tc>
      </w:tr>
      <w:tr w:rsidR="00354464" w:rsidRPr="00434CBF" w14:paraId="05AF82E7" w14:textId="77777777" w:rsidTr="000522FC">
        <w:trPr>
          <w:cantSplit/>
          <w:trHeight w:hRule="exact" w:val="281"/>
        </w:trPr>
        <w:tc>
          <w:tcPr>
            <w:tcW w:w="0" w:type="auto"/>
            <w:vMerge/>
            <w:tcBorders>
              <w:top w:val="nil"/>
              <w:left w:val="double" w:sz="2" w:space="0" w:color="000000"/>
              <w:bottom w:val="double" w:sz="4" w:space="0" w:color="auto"/>
              <w:right w:val="nil"/>
            </w:tcBorders>
            <w:vAlign w:val="center"/>
            <w:hideMark/>
          </w:tcPr>
          <w:p w14:paraId="2AA072D3" w14:textId="77777777" w:rsidR="00354464" w:rsidRPr="00434CBF" w:rsidRDefault="00354464" w:rsidP="000522FC">
            <w:pPr>
              <w:suppressAutoHyphens/>
              <w:rPr>
                <w:rFonts w:asciiTheme="minorHAnsi" w:eastAsiaTheme="minorHAnsi" w:hAnsiTheme="minorHAnsi"/>
                <w:sz w:val="22"/>
                <w:szCs w:val="22"/>
              </w:rPr>
            </w:pPr>
          </w:p>
        </w:tc>
        <w:tc>
          <w:tcPr>
            <w:tcW w:w="6969" w:type="dxa"/>
            <w:tcBorders>
              <w:top w:val="nil"/>
              <w:left w:val="single" w:sz="8" w:space="0" w:color="000000"/>
              <w:bottom w:val="double" w:sz="4" w:space="0" w:color="auto"/>
              <w:right w:val="nil"/>
            </w:tcBorders>
            <w:tcMar>
              <w:top w:w="0" w:type="dxa"/>
              <w:left w:w="70" w:type="dxa"/>
              <w:bottom w:w="0" w:type="dxa"/>
              <w:right w:w="70" w:type="dxa"/>
            </w:tcMar>
            <w:vAlign w:val="center"/>
          </w:tcPr>
          <w:p w14:paraId="6861C305" w14:textId="77777777" w:rsidR="00354464" w:rsidRPr="00434CBF" w:rsidRDefault="00354464" w:rsidP="000522FC">
            <w:pPr>
              <w:suppressAutoHyphens/>
              <w:rPr>
                <w:rFonts w:asciiTheme="minorHAnsi" w:eastAsia="Calibri" w:hAnsiTheme="minorHAnsi"/>
                <w:sz w:val="22"/>
                <w:szCs w:val="22"/>
                <w:lang w:eastAsia="en-US"/>
              </w:rPr>
            </w:pPr>
            <w:r w:rsidRPr="00434CBF">
              <w:rPr>
                <w:rFonts w:asciiTheme="minorHAnsi" w:eastAsia="Calibri" w:hAnsiTheme="minorHAnsi"/>
                <w:sz w:val="22"/>
                <w:szCs w:val="22"/>
                <w:lang w:eastAsia="en-US"/>
              </w:rPr>
              <w:t>Brak włączenia</w:t>
            </w:r>
          </w:p>
        </w:tc>
        <w:tc>
          <w:tcPr>
            <w:tcW w:w="808" w:type="dxa"/>
            <w:tcBorders>
              <w:top w:val="nil"/>
              <w:left w:val="single" w:sz="8" w:space="0" w:color="000000"/>
              <w:bottom w:val="double" w:sz="4" w:space="0" w:color="auto"/>
              <w:right w:val="nil"/>
            </w:tcBorders>
            <w:tcMar>
              <w:top w:w="0" w:type="dxa"/>
              <w:left w:w="70" w:type="dxa"/>
              <w:bottom w:w="0" w:type="dxa"/>
              <w:right w:w="70" w:type="dxa"/>
            </w:tcMar>
            <w:vAlign w:val="center"/>
          </w:tcPr>
          <w:p w14:paraId="098383C4"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p>
        </w:tc>
        <w:tc>
          <w:tcPr>
            <w:tcW w:w="1233" w:type="dxa"/>
            <w:tcBorders>
              <w:top w:val="nil"/>
              <w:left w:val="single" w:sz="8" w:space="0" w:color="000000"/>
              <w:bottom w:val="double" w:sz="4" w:space="0" w:color="auto"/>
              <w:right w:val="double" w:sz="2" w:space="0" w:color="000000"/>
            </w:tcBorders>
            <w:tcMar>
              <w:top w:w="0" w:type="dxa"/>
              <w:left w:w="70" w:type="dxa"/>
              <w:bottom w:w="0" w:type="dxa"/>
              <w:right w:w="70" w:type="dxa"/>
            </w:tcMar>
            <w:vAlign w:val="center"/>
            <w:hideMark/>
          </w:tcPr>
          <w:p w14:paraId="1562ADBA"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r w:rsidRPr="00434CBF">
              <w:rPr>
                <w:rFonts w:asciiTheme="minorHAnsi" w:hAnsiTheme="minorHAnsi"/>
                <w:sz w:val="22"/>
                <w:szCs w:val="22"/>
              </w:rPr>
              <w:t>0</w:t>
            </w:r>
          </w:p>
        </w:tc>
      </w:tr>
      <w:tr w:rsidR="00354464" w:rsidRPr="00434CBF" w14:paraId="0F61A050" w14:textId="77777777" w:rsidTr="000522FC">
        <w:trPr>
          <w:cantSplit/>
          <w:trHeight w:hRule="exact" w:val="5362"/>
        </w:trPr>
        <w:tc>
          <w:tcPr>
            <w:tcW w:w="575" w:type="dxa"/>
            <w:vMerge w:val="restart"/>
            <w:tcBorders>
              <w:top w:val="nil"/>
              <w:left w:val="double" w:sz="2" w:space="0" w:color="000000"/>
              <w:right w:val="nil"/>
            </w:tcBorders>
            <w:tcMar>
              <w:top w:w="0" w:type="dxa"/>
              <w:left w:w="70" w:type="dxa"/>
              <w:bottom w:w="0" w:type="dxa"/>
              <w:right w:w="70" w:type="dxa"/>
            </w:tcMar>
            <w:vAlign w:val="center"/>
          </w:tcPr>
          <w:p w14:paraId="393D9296" w14:textId="77777777" w:rsidR="00354464" w:rsidRPr="00434CBF" w:rsidRDefault="00354464" w:rsidP="000522FC">
            <w:pPr>
              <w:suppressAutoHyphens/>
              <w:snapToGrid w:val="0"/>
              <w:spacing w:line="240" w:lineRule="exact"/>
              <w:jc w:val="center"/>
              <w:rPr>
                <w:rFonts w:asciiTheme="minorHAnsi" w:hAnsiTheme="minorHAnsi"/>
                <w:sz w:val="22"/>
                <w:szCs w:val="22"/>
              </w:rPr>
            </w:pPr>
            <w:r w:rsidRPr="00434CBF">
              <w:rPr>
                <w:rFonts w:asciiTheme="minorHAnsi" w:hAnsiTheme="minorHAnsi"/>
                <w:sz w:val="22"/>
                <w:szCs w:val="22"/>
              </w:rPr>
              <w:t>E</w:t>
            </w:r>
          </w:p>
        </w:tc>
        <w:tc>
          <w:tcPr>
            <w:tcW w:w="6969" w:type="dxa"/>
            <w:tcBorders>
              <w:top w:val="nil"/>
              <w:left w:val="single" w:sz="8" w:space="0" w:color="000000"/>
              <w:bottom w:val="single" w:sz="8" w:space="0" w:color="auto"/>
              <w:right w:val="nil"/>
            </w:tcBorders>
            <w:tcMar>
              <w:top w:w="0" w:type="dxa"/>
              <w:left w:w="70" w:type="dxa"/>
              <w:bottom w:w="0" w:type="dxa"/>
              <w:right w:w="70" w:type="dxa"/>
            </w:tcMar>
            <w:vAlign w:val="center"/>
          </w:tcPr>
          <w:p w14:paraId="0A2D66F4" w14:textId="77777777" w:rsidR="00354464" w:rsidRPr="00434CBF" w:rsidRDefault="00354464" w:rsidP="000522FC">
            <w:pPr>
              <w:suppressAutoHyphens/>
              <w:spacing w:after="120"/>
              <w:jc w:val="both"/>
              <w:rPr>
                <w:rFonts w:asciiTheme="minorHAnsi" w:hAnsiTheme="minorHAnsi" w:cs="Calibri"/>
                <w:b/>
                <w:sz w:val="22"/>
                <w:szCs w:val="22"/>
                <w:lang w:eastAsia="zh-CN"/>
              </w:rPr>
            </w:pPr>
            <w:r w:rsidRPr="00434CBF">
              <w:rPr>
                <w:rFonts w:asciiTheme="minorHAnsi" w:hAnsiTheme="minorHAnsi" w:cs="Calibri"/>
                <w:b/>
                <w:sz w:val="22"/>
                <w:szCs w:val="22"/>
                <w:lang w:eastAsia="zh-CN"/>
              </w:rPr>
              <w:t xml:space="preserve">Klauzula prolongacyjna </w:t>
            </w:r>
          </w:p>
          <w:p w14:paraId="0AD345AF" w14:textId="77777777" w:rsidR="00354464" w:rsidRPr="00434CBF" w:rsidRDefault="00354464" w:rsidP="000522FC">
            <w:pPr>
              <w:pStyle w:val="Akapitzlist"/>
              <w:suppressAutoHyphens/>
              <w:ind w:left="0"/>
              <w:jc w:val="both"/>
              <w:rPr>
                <w:rFonts w:asciiTheme="minorHAnsi" w:hAnsiTheme="minorHAnsi" w:cs="Calibri"/>
                <w:b/>
                <w:bCs/>
                <w:sz w:val="22"/>
                <w:szCs w:val="22"/>
              </w:rPr>
            </w:pPr>
            <w:r w:rsidRPr="00434CBF">
              <w:rPr>
                <w:rFonts w:asciiTheme="minorHAnsi" w:hAnsiTheme="minorHAnsi" w:cs="Calibri"/>
                <w:b/>
                <w:bCs/>
                <w:sz w:val="22"/>
                <w:szCs w:val="22"/>
              </w:rPr>
              <w:t>Pojazdy włączane do ubezpieczenia:</w:t>
            </w:r>
          </w:p>
          <w:p w14:paraId="6624F009" w14:textId="77777777" w:rsidR="00354464" w:rsidRPr="00434CBF" w:rsidRDefault="00354464" w:rsidP="000522FC">
            <w:pPr>
              <w:suppressAutoHyphens/>
              <w:rPr>
                <w:rFonts w:asciiTheme="minorHAnsi" w:hAnsiTheme="minorHAnsi"/>
                <w:b/>
                <w:bCs/>
                <w:sz w:val="22"/>
                <w:szCs w:val="22"/>
              </w:rPr>
            </w:pPr>
            <w:r w:rsidRPr="00434CBF">
              <w:rPr>
                <w:rFonts w:asciiTheme="minorHAnsi" w:hAnsiTheme="minorHAnsi"/>
                <w:b/>
                <w:bCs/>
                <w:sz w:val="22"/>
                <w:szCs w:val="22"/>
              </w:rPr>
              <w:t xml:space="preserve">Pojazdy nowe - </w:t>
            </w:r>
            <w:r w:rsidRPr="00434CBF">
              <w:rPr>
                <w:rFonts w:asciiTheme="minorHAnsi" w:hAnsiTheme="minorHAnsi"/>
                <w:sz w:val="22"/>
                <w:szCs w:val="22"/>
              </w:rPr>
              <w:t>zakupione pojazdy fabrycznie nowe zostaną objęte ochroną ubezpieczeniową od daty zarejestrowania pojazdu pod warunkiem zgłoszenia pojazdu do ubezpieczenia najpóźniej do trzech dni roboczych od daty rejestracji. Przyjmowanie pojazdów do ubezpieczenia następować będzie na podstawie wniosku (zawierającego niezbędne dane do identyfikacji pojazdu: numer nadwozia lub numer rejestracyjny pojazdu) przesyłanego faksem lub mailem przez Brokera/ Klienta, a szczegółowe dane ubezpieczanego pojazdu muszą zostać przekazane w terminie nie dłuższym niż 3 dni robocze od dnia rejestracji.</w:t>
            </w:r>
          </w:p>
          <w:p w14:paraId="32198294" w14:textId="77777777" w:rsidR="00354464" w:rsidRPr="00434CBF" w:rsidRDefault="00354464" w:rsidP="000522FC">
            <w:pPr>
              <w:pBdr>
                <w:bottom w:val="single" w:sz="4" w:space="1" w:color="auto"/>
              </w:pBdr>
              <w:suppressAutoHyphens/>
              <w:rPr>
                <w:rFonts w:asciiTheme="minorHAnsi" w:hAnsiTheme="minorHAnsi"/>
                <w:sz w:val="22"/>
                <w:szCs w:val="22"/>
              </w:rPr>
            </w:pPr>
            <w:r w:rsidRPr="00434CBF">
              <w:rPr>
                <w:rFonts w:asciiTheme="minorHAnsi" w:hAnsiTheme="minorHAnsi"/>
                <w:b/>
                <w:bCs/>
                <w:sz w:val="22"/>
                <w:szCs w:val="22"/>
              </w:rPr>
              <w:t>Pojazdy używane</w:t>
            </w:r>
            <w:r w:rsidRPr="00434CBF">
              <w:rPr>
                <w:rFonts w:asciiTheme="minorHAnsi" w:hAnsiTheme="minorHAnsi"/>
                <w:sz w:val="22"/>
                <w:szCs w:val="22"/>
              </w:rPr>
              <w:t xml:space="preserve"> - zakupione pojazdy, jako używane zostaną objęte ochroną ubezpieczeniową od daty zgłoszenia pojazdu. Przyjmowanie pojazdów do ubezpieczenia następować będzie na podstawie wniosku (zawierającego niezbędne dane do identyfikacji pojazdu: numer nadwozia lub numer rejestracyjny pojazdu) przesyłanego faksem lub mailem przez Brokera/ Klienta, a szczegółowe dane ubezpieczanego pojazdu muszą zostać </w:t>
            </w:r>
            <w:r w:rsidRPr="00EF7AA7">
              <w:rPr>
                <w:rFonts w:asciiTheme="minorHAnsi" w:hAnsiTheme="minorHAnsi"/>
                <w:sz w:val="22"/>
                <w:szCs w:val="22"/>
              </w:rPr>
              <w:t>przekazane w terminie nie dłuższym niż 3 dni robocze od dnia zgłoszenia.</w:t>
            </w:r>
          </w:p>
        </w:tc>
        <w:tc>
          <w:tcPr>
            <w:tcW w:w="808" w:type="dxa"/>
            <w:tcBorders>
              <w:top w:val="nil"/>
              <w:left w:val="single" w:sz="8" w:space="0" w:color="000000"/>
              <w:bottom w:val="single" w:sz="8" w:space="0" w:color="auto"/>
              <w:right w:val="nil"/>
            </w:tcBorders>
            <w:tcMar>
              <w:top w:w="0" w:type="dxa"/>
              <w:left w:w="70" w:type="dxa"/>
              <w:bottom w:w="0" w:type="dxa"/>
              <w:right w:w="70" w:type="dxa"/>
            </w:tcMar>
            <w:vAlign w:val="center"/>
          </w:tcPr>
          <w:p w14:paraId="17B34488"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p>
        </w:tc>
        <w:tc>
          <w:tcPr>
            <w:tcW w:w="1233" w:type="dxa"/>
            <w:tcBorders>
              <w:top w:val="nil"/>
              <w:left w:val="single" w:sz="8" w:space="0" w:color="000000"/>
              <w:bottom w:val="single" w:sz="8" w:space="0" w:color="auto"/>
              <w:right w:val="double" w:sz="2" w:space="0" w:color="000000"/>
            </w:tcBorders>
            <w:tcMar>
              <w:top w:w="0" w:type="dxa"/>
              <w:left w:w="70" w:type="dxa"/>
              <w:bottom w:w="0" w:type="dxa"/>
              <w:right w:w="70" w:type="dxa"/>
            </w:tcMar>
            <w:vAlign w:val="center"/>
          </w:tcPr>
          <w:p w14:paraId="5358C3F0" w14:textId="77777777" w:rsidR="00354464" w:rsidRPr="00434CBF" w:rsidRDefault="00354464" w:rsidP="000522FC">
            <w:pPr>
              <w:suppressAutoHyphens/>
              <w:snapToGrid w:val="0"/>
              <w:spacing w:line="240" w:lineRule="exact"/>
              <w:jc w:val="center"/>
              <w:rPr>
                <w:rFonts w:asciiTheme="minorHAnsi" w:hAnsiTheme="minorHAnsi"/>
                <w:sz w:val="22"/>
                <w:szCs w:val="22"/>
              </w:rPr>
            </w:pPr>
            <w:r w:rsidRPr="00434CBF">
              <w:rPr>
                <w:rFonts w:asciiTheme="minorHAnsi" w:hAnsiTheme="minorHAnsi"/>
                <w:sz w:val="22"/>
                <w:szCs w:val="22"/>
              </w:rPr>
              <w:t>20</w:t>
            </w:r>
          </w:p>
        </w:tc>
      </w:tr>
      <w:tr w:rsidR="00354464" w:rsidRPr="00434CBF" w14:paraId="2CC6BC20" w14:textId="77777777" w:rsidTr="000522FC">
        <w:trPr>
          <w:cantSplit/>
          <w:trHeight w:hRule="exact" w:val="280"/>
        </w:trPr>
        <w:tc>
          <w:tcPr>
            <w:tcW w:w="575" w:type="dxa"/>
            <w:vMerge/>
            <w:tcBorders>
              <w:left w:val="double" w:sz="2" w:space="0" w:color="000000"/>
              <w:bottom w:val="double" w:sz="4" w:space="0" w:color="auto"/>
              <w:right w:val="nil"/>
            </w:tcBorders>
            <w:tcMar>
              <w:top w:w="0" w:type="dxa"/>
              <w:left w:w="70" w:type="dxa"/>
              <w:bottom w:w="0" w:type="dxa"/>
              <w:right w:w="70" w:type="dxa"/>
            </w:tcMar>
            <w:vAlign w:val="center"/>
          </w:tcPr>
          <w:p w14:paraId="2F4FD389" w14:textId="77777777" w:rsidR="00354464" w:rsidRPr="00434CBF" w:rsidRDefault="00354464" w:rsidP="000522FC">
            <w:pPr>
              <w:suppressAutoHyphens/>
              <w:snapToGrid w:val="0"/>
              <w:spacing w:line="240" w:lineRule="exact"/>
              <w:jc w:val="center"/>
              <w:rPr>
                <w:rFonts w:asciiTheme="minorHAnsi" w:hAnsiTheme="minorHAnsi"/>
                <w:sz w:val="22"/>
                <w:szCs w:val="22"/>
              </w:rPr>
            </w:pPr>
          </w:p>
        </w:tc>
        <w:tc>
          <w:tcPr>
            <w:tcW w:w="6969" w:type="dxa"/>
            <w:tcBorders>
              <w:top w:val="nil"/>
              <w:left w:val="single" w:sz="8" w:space="0" w:color="000000"/>
              <w:bottom w:val="double" w:sz="4" w:space="0" w:color="auto"/>
              <w:right w:val="nil"/>
            </w:tcBorders>
            <w:tcMar>
              <w:top w:w="0" w:type="dxa"/>
              <w:left w:w="70" w:type="dxa"/>
              <w:bottom w:w="0" w:type="dxa"/>
              <w:right w:w="70" w:type="dxa"/>
            </w:tcMar>
            <w:vAlign w:val="center"/>
          </w:tcPr>
          <w:p w14:paraId="24730AA2" w14:textId="77777777" w:rsidR="00354464" w:rsidRPr="00434CBF" w:rsidRDefault="00354464" w:rsidP="000522FC">
            <w:pPr>
              <w:suppressAutoHyphens/>
              <w:rPr>
                <w:rFonts w:asciiTheme="minorHAnsi" w:eastAsia="Calibri" w:hAnsiTheme="minorHAnsi"/>
                <w:b/>
                <w:sz w:val="22"/>
                <w:szCs w:val="22"/>
                <w:lang w:eastAsia="en-US"/>
              </w:rPr>
            </w:pPr>
            <w:r w:rsidRPr="00434CBF">
              <w:rPr>
                <w:rFonts w:asciiTheme="minorHAnsi" w:eastAsia="Calibri" w:hAnsiTheme="minorHAnsi"/>
                <w:sz w:val="22"/>
                <w:szCs w:val="22"/>
                <w:lang w:eastAsia="en-US"/>
              </w:rPr>
              <w:t>Brak włączenia</w:t>
            </w:r>
          </w:p>
        </w:tc>
        <w:tc>
          <w:tcPr>
            <w:tcW w:w="808" w:type="dxa"/>
            <w:tcBorders>
              <w:top w:val="nil"/>
              <w:left w:val="single" w:sz="8" w:space="0" w:color="000000"/>
              <w:bottom w:val="double" w:sz="4" w:space="0" w:color="auto"/>
              <w:right w:val="nil"/>
            </w:tcBorders>
            <w:tcMar>
              <w:top w:w="0" w:type="dxa"/>
              <w:left w:w="70" w:type="dxa"/>
              <w:bottom w:w="0" w:type="dxa"/>
              <w:right w:w="70" w:type="dxa"/>
            </w:tcMar>
            <w:vAlign w:val="center"/>
          </w:tcPr>
          <w:p w14:paraId="6C6BB6D9"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p>
        </w:tc>
        <w:tc>
          <w:tcPr>
            <w:tcW w:w="1233" w:type="dxa"/>
            <w:tcBorders>
              <w:top w:val="nil"/>
              <w:left w:val="single" w:sz="8" w:space="0" w:color="000000"/>
              <w:bottom w:val="double" w:sz="4" w:space="0" w:color="auto"/>
              <w:right w:val="double" w:sz="2" w:space="0" w:color="000000"/>
            </w:tcBorders>
            <w:tcMar>
              <w:top w:w="0" w:type="dxa"/>
              <w:left w:w="70" w:type="dxa"/>
              <w:bottom w:w="0" w:type="dxa"/>
              <w:right w:w="70" w:type="dxa"/>
            </w:tcMar>
            <w:vAlign w:val="center"/>
          </w:tcPr>
          <w:p w14:paraId="7B52A667" w14:textId="77777777" w:rsidR="00354464" w:rsidRPr="00434CBF" w:rsidRDefault="00354464" w:rsidP="000522FC">
            <w:pPr>
              <w:suppressAutoHyphens/>
              <w:snapToGrid w:val="0"/>
              <w:spacing w:line="240" w:lineRule="exact"/>
              <w:jc w:val="center"/>
              <w:rPr>
                <w:rFonts w:asciiTheme="minorHAnsi" w:hAnsiTheme="minorHAnsi"/>
                <w:sz w:val="22"/>
                <w:szCs w:val="22"/>
              </w:rPr>
            </w:pPr>
            <w:r w:rsidRPr="00434CBF">
              <w:rPr>
                <w:rFonts w:asciiTheme="minorHAnsi" w:hAnsiTheme="minorHAnsi"/>
                <w:sz w:val="22"/>
                <w:szCs w:val="22"/>
              </w:rPr>
              <w:t>0</w:t>
            </w:r>
          </w:p>
        </w:tc>
      </w:tr>
      <w:tr w:rsidR="00354464" w:rsidRPr="00434CBF" w14:paraId="1B053F9B" w14:textId="77777777" w:rsidTr="000522FC">
        <w:trPr>
          <w:cantSplit/>
          <w:trHeight w:hRule="exact" w:val="3167"/>
        </w:trPr>
        <w:tc>
          <w:tcPr>
            <w:tcW w:w="575" w:type="dxa"/>
            <w:vMerge w:val="restart"/>
            <w:tcBorders>
              <w:top w:val="double" w:sz="4" w:space="0" w:color="auto"/>
              <w:left w:val="double" w:sz="2" w:space="0" w:color="000000"/>
              <w:bottom w:val="double" w:sz="2" w:space="0" w:color="000000"/>
              <w:right w:val="nil"/>
            </w:tcBorders>
            <w:tcMar>
              <w:top w:w="0" w:type="dxa"/>
              <w:left w:w="70" w:type="dxa"/>
              <w:bottom w:w="0" w:type="dxa"/>
              <w:right w:w="70" w:type="dxa"/>
            </w:tcMar>
            <w:vAlign w:val="center"/>
            <w:hideMark/>
          </w:tcPr>
          <w:p w14:paraId="5F2BD118"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r w:rsidRPr="00434CBF">
              <w:rPr>
                <w:rFonts w:asciiTheme="minorHAnsi" w:hAnsiTheme="minorHAnsi"/>
                <w:sz w:val="22"/>
                <w:szCs w:val="22"/>
              </w:rPr>
              <w:lastRenderedPageBreak/>
              <w:t>F</w:t>
            </w:r>
          </w:p>
        </w:tc>
        <w:tc>
          <w:tcPr>
            <w:tcW w:w="6969" w:type="dxa"/>
            <w:tcBorders>
              <w:top w:val="double" w:sz="4" w:space="0" w:color="auto"/>
              <w:left w:val="single" w:sz="8" w:space="0" w:color="000000"/>
              <w:bottom w:val="single" w:sz="8" w:space="0" w:color="auto"/>
              <w:right w:val="nil"/>
            </w:tcBorders>
            <w:tcMar>
              <w:top w:w="0" w:type="dxa"/>
              <w:left w:w="70" w:type="dxa"/>
              <w:bottom w:w="0" w:type="dxa"/>
              <w:right w:w="70" w:type="dxa"/>
            </w:tcMar>
            <w:vAlign w:val="center"/>
          </w:tcPr>
          <w:p w14:paraId="2F016BC6" w14:textId="77777777" w:rsidR="00354464" w:rsidRPr="00434CBF" w:rsidRDefault="00354464" w:rsidP="000522FC">
            <w:pPr>
              <w:suppressAutoHyphens/>
              <w:rPr>
                <w:rFonts w:asciiTheme="minorHAnsi" w:eastAsia="Calibri" w:hAnsiTheme="minorHAnsi"/>
                <w:b/>
                <w:sz w:val="22"/>
                <w:szCs w:val="22"/>
                <w:lang w:eastAsia="en-US"/>
              </w:rPr>
            </w:pPr>
            <w:r w:rsidRPr="00434CBF">
              <w:rPr>
                <w:rFonts w:asciiTheme="minorHAnsi" w:eastAsia="Calibri" w:hAnsiTheme="minorHAnsi"/>
                <w:b/>
                <w:sz w:val="22"/>
                <w:szCs w:val="22"/>
                <w:lang w:eastAsia="en-US"/>
              </w:rPr>
              <w:t>Włączenie do ochrony klauzuli pojazdu bez nadzoru:</w:t>
            </w:r>
          </w:p>
          <w:p w14:paraId="64904D8A" w14:textId="77777777" w:rsidR="00354464" w:rsidRPr="00434CBF" w:rsidRDefault="00354464" w:rsidP="000522FC">
            <w:pPr>
              <w:suppressAutoHyphens/>
              <w:rPr>
                <w:rFonts w:asciiTheme="minorHAnsi" w:eastAsia="Calibri" w:hAnsiTheme="minorHAnsi"/>
                <w:b/>
                <w:sz w:val="22"/>
                <w:szCs w:val="22"/>
                <w:lang w:eastAsia="en-US"/>
              </w:rPr>
            </w:pPr>
            <w:r w:rsidRPr="00434CBF">
              <w:rPr>
                <w:rFonts w:asciiTheme="minorHAnsi" w:eastAsia="Calibri" w:hAnsiTheme="minorHAnsi"/>
                <w:sz w:val="22"/>
                <w:szCs w:val="22"/>
                <w:lang w:eastAsia="en-US"/>
              </w:rPr>
              <w:t xml:space="preserve">Rozszerza się ochronę ubezpieczeniową o szkody powstałe na skutek kradzieży, części lub wyposażenia pojazdu lub zabrania pojazdu w celu krótkotrwałego użycia, gdy pojazd został pozostawiony bez nadzoru oraz: </w:t>
            </w:r>
          </w:p>
          <w:p w14:paraId="0EFB9355" w14:textId="77777777" w:rsidR="00354464" w:rsidRPr="00434CBF" w:rsidRDefault="00354464" w:rsidP="000522FC">
            <w:pPr>
              <w:tabs>
                <w:tab w:val="num" w:pos="720"/>
              </w:tabs>
              <w:suppressAutoHyphens/>
              <w:rPr>
                <w:rFonts w:asciiTheme="minorHAnsi" w:eastAsia="Calibri" w:hAnsiTheme="minorHAnsi"/>
                <w:sz w:val="22"/>
                <w:szCs w:val="22"/>
                <w:lang w:eastAsia="en-US"/>
              </w:rPr>
            </w:pPr>
            <w:r w:rsidRPr="00434CBF">
              <w:rPr>
                <w:rFonts w:asciiTheme="minorHAnsi" w:eastAsia="Calibri" w:hAnsiTheme="minorHAnsi"/>
                <w:sz w:val="22"/>
                <w:szCs w:val="22"/>
                <w:lang w:eastAsia="en-US"/>
              </w:rPr>
              <w:t>A. pozostawiono w pojeździe dokumenty (dowód rejestracyjny lub kartę pojazdu) lub kluczyki lub sterowniki służące do otwarcia lub uruchomienia pojazdu lub uruchomienia urządzeń zabezpieczających pojazd przed kradzieżą, lub</w:t>
            </w:r>
          </w:p>
          <w:p w14:paraId="644FE271" w14:textId="77777777" w:rsidR="00354464" w:rsidRPr="00434CBF" w:rsidRDefault="00354464" w:rsidP="000522FC">
            <w:pPr>
              <w:tabs>
                <w:tab w:val="num" w:pos="720"/>
              </w:tabs>
              <w:suppressAutoHyphens/>
              <w:rPr>
                <w:rFonts w:asciiTheme="minorHAnsi" w:eastAsia="Calibri" w:hAnsiTheme="minorHAnsi"/>
                <w:sz w:val="22"/>
                <w:szCs w:val="22"/>
                <w:lang w:eastAsia="en-US"/>
              </w:rPr>
            </w:pPr>
            <w:r w:rsidRPr="00434CBF">
              <w:rPr>
                <w:rFonts w:asciiTheme="minorHAnsi" w:eastAsia="Calibri" w:hAnsiTheme="minorHAnsi"/>
                <w:sz w:val="22"/>
                <w:szCs w:val="22"/>
                <w:lang w:eastAsia="en-US"/>
              </w:rPr>
              <w:t>B. nie uruchomiono wszystkich wymaganych urządzeń zabezpieczających pojazd przed kradzieżą.</w:t>
            </w:r>
          </w:p>
          <w:p w14:paraId="67AEFC97" w14:textId="77777777" w:rsidR="00354464" w:rsidRPr="00434CBF" w:rsidRDefault="00354464" w:rsidP="000522FC">
            <w:pPr>
              <w:suppressAutoHyphens/>
              <w:rPr>
                <w:rFonts w:asciiTheme="minorHAnsi" w:eastAsia="Calibri" w:hAnsiTheme="minorHAnsi"/>
                <w:sz w:val="22"/>
                <w:szCs w:val="22"/>
                <w:lang w:eastAsia="en-US"/>
              </w:rPr>
            </w:pPr>
            <w:r w:rsidRPr="00434CBF">
              <w:rPr>
                <w:rFonts w:asciiTheme="minorHAnsi" w:eastAsia="Calibri" w:hAnsiTheme="minorHAnsi"/>
                <w:sz w:val="22"/>
                <w:szCs w:val="22"/>
                <w:lang w:eastAsia="en-US"/>
              </w:rPr>
              <w:t>Limit: 2 zdarzeń w okresie obowiązywania umowy</w:t>
            </w:r>
          </w:p>
        </w:tc>
        <w:tc>
          <w:tcPr>
            <w:tcW w:w="808" w:type="dxa"/>
            <w:tcBorders>
              <w:top w:val="double" w:sz="4" w:space="0" w:color="auto"/>
              <w:left w:val="single" w:sz="8" w:space="0" w:color="000000"/>
              <w:bottom w:val="single" w:sz="8" w:space="0" w:color="auto"/>
              <w:right w:val="nil"/>
            </w:tcBorders>
            <w:tcMar>
              <w:top w:w="0" w:type="dxa"/>
              <w:left w:w="70" w:type="dxa"/>
              <w:bottom w:w="0" w:type="dxa"/>
              <w:right w:w="70" w:type="dxa"/>
            </w:tcMar>
            <w:vAlign w:val="center"/>
          </w:tcPr>
          <w:p w14:paraId="3F1D0A24"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p>
        </w:tc>
        <w:tc>
          <w:tcPr>
            <w:tcW w:w="1233" w:type="dxa"/>
            <w:tcBorders>
              <w:top w:val="double" w:sz="4" w:space="0" w:color="auto"/>
              <w:left w:val="single" w:sz="8" w:space="0" w:color="000000"/>
              <w:bottom w:val="single" w:sz="8" w:space="0" w:color="auto"/>
              <w:right w:val="double" w:sz="2" w:space="0" w:color="000000"/>
            </w:tcBorders>
            <w:tcMar>
              <w:top w:w="0" w:type="dxa"/>
              <w:left w:w="70" w:type="dxa"/>
              <w:bottom w:w="0" w:type="dxa"/>
              <w:right w:w="70" w:type="dxa"/>
            </w:tcMar>
            <w:vAlign w:val="center"/>
            <w:hideMark/>
          </w:tcPr>
          <w:p w14:paraId="581AE663"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r w:rsidRPr="00434CBF">
              <w:rPr>
                <w:rFonts w:asciiTheme="minorHAnsi" w:hAnsiTheme="minorHAnsi"/>
                <w:sz w:val="22"/>
                <w:szCs w:val="22"/>
              </w:rPr>
              <w:t>15</w:t>
            </w:r>
          </w:p>
        </w:tc>
      </w:tr>
      <w:tr w:rsidR="00354464" w:rsidRPr="00434CBF" w14:paraId="5433BA78" w14:textId="77777777" w:rsidTr="000522FC">
        <w:trPr>
          <w:cantSplit/>
        </w:trPr>
        <w:tc>
          <w:tcPr>
            <w:tcW w:w="0" w:type="auto"/>
            <w:vMerge/>
            <w:tcBorders>
              <w:top w:val="nil"/>
              <w:left w:val="double" w:sz="2" w:space="0" w:color="000000"/>
              <w:bottom w:val="double" w:sz="2" w:space="0" w:color="000000"/>
              <w:right w:val="nil"/>
            </w:tcBorders>
            <w:vAlign w:val="center"/>
            <w:hideMark/>
          </w:tcPr>
          <w:p w14:paraId="3365D668" w14:textId="77777777" w:rsidR="00354464" w:rsidRPr="00434CBF" w:rsidRDefault="00354464" w:rsidP="000522FC">
            <w:pPr>
              <w:suppressAutoHyphens/>
              <w:rPr>
                <w:rFonts w:asciiTheme="minorHAnsi" w:eastAsiaTheme="minorHAnsi" w:hAnsiTheme="minorHAnsi"/>
                <w:sz w:val="22"/>
                <w:szCs w:val="22"/>
              </w:rPr>
            </w:pPr>
          </w:p>
        </w:tc>
        <w:tc>
          <w:tcPr>
            <w:tcW w:w="6969" w:type="dxa"/>
            <w:tcBorders>
              <w:top w:val="nil"/>
              <w:left w:val="single" w:sz="8" w:space="0" w:color="000000"/>
              <w:bottom w:val="double" w:sz="2" w:space="0" w:color="000000"/>
              <w:right w:val="nil"/>
            </w:tcBorders>
            <w:tcMar>
              <w:top w:w="0" w:type="dxa"/>
              <w:left w:w="70" w:type="dxa"/>
              <w:bottom w:w="0" w:type="dxa"/>
              <w:right w:w="70" w:type="dxa"/>
            </w:tcMar>
            <w:vAlign w:val="center"/>
          </w:tcPr>
          <w:p w14:paraId="64DF16FD" w14:textId="77777777" w:rsidR="00354464" w:rsidRPr="00434CBF" w:rsidRDefault="00354464" w:rsidP="000522FC">
            <w:pPr>
              <w:suppressAutoHyphens/>
              <w:rPr>
                <w:rFonts w:asciiTheme="minorHAnsi" w:eastAsia="Calibri" w:hAnsiTheme="minorHAnsi"/>
                <w:sz w:val="22"/>
                <w:szCs w:val="22"/>
                <w:lang w:eastAsia="en-US"/>
              </w:rPr>
            </w:pPr>
            <w:r w:rsidRPr="00434CBF">
              <w:rPr>
                <w:rFonts w:asciiTheme="minorHAnsi" w:eastAsia="Calibri" w:hAnsiTheme="minorHAnsi"/>
                <w:sz w:val="22"/>
                <w:szCs w:val="22"/>
                <w:lang w:eastAsia="en-US"/>
              </w:rPr>
              <w:t>Brak włączenia</w:t>
            </w:r>
          </w:p>
        </w:tc>
        <w:tc>
          <w:tcPr>
            <w:tcW w:w="808" w:type="dxa"/>
            <w:tcBorders>
              <w:top w:val="nil"/>
              <w:left w:val="single" w:sz="8" w:space="0" w:color="000000"/>
              <w:bottom w:val="double" w:sz="2" w:space="0" w:color="000000"/>
              <w:right w:val="nil"/>
            </w:tcBorders>
            <w:tcMar>
              <w:top w:w="0" w:type="dxa"/>
              <w:left w:w="70" w:type="dxa"/>
              <w:bottom w:w="0" w:type="dxa"/>
              <w:right w:w="70" w:type="dxa"/>
            </w:tcMar>
            <w:vAlign w:val="center"/>
          </w:tcPr>
          <w:p w14:paraId="5D81E57D"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p>
        </w:tc>
        <w:tc>
          <w:tcPr>
            <w:tcW w:w="1233" w:type="dxa"/>
            <w:tcBorders>
              <w:top w:val="nil"/>
              <w:left w:val="single" w:sz="8" w:space="0" w:color="000000"/>
              <w:bottom w:val="double" w:sz="2" w:space="0" w:color="000000"/>
              <w:right w:val="double" w:sz="2" w:space="0" w:color="000000"/>
            </w:tcBorders>
            <w:tcMar>
              <w:top w:w="0" w:type="dxa"/>
              <w:left w:w="70" w:type="dxa"/>
              <w:bottom w:w="0" w:type="dxa"/>
              <w:right w:w="70" w:type="dxa"/>
            </w:tcMar>
            <w:vAlign w:val="center"/>
            <w:hideMark/>
          </w:tcPr>
          <w:p w14:paraId="5B4DD6BB"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r w:rsidRPr="00434CBF">
              <w:rPr>
                <w:rFonts w:asciiTheme="minorHAnsi" w:hAnsiTheme="minorHAnsi"/>
                <w:sz w:val="22"/>
                <w:szCs w:val="22"/>
              </w:rPr>
              <w:t>0</w:t>
            </w:r>
          </w:p>
        </w:tc>
      </w:tr>
      <w:tr w:rsidR="00354464" w:rsidRPr="00434CBF" w14:paraId="0C94867B" w14:textId="77777777" w:rsidTr="000522FC">
        <w:trPr>
          <w:cantSplit/>
        </w:trPr>
        <w:tc>
          <w:tcPr>
            <w:tcW w:w="0" w:type="auto"/>
            <w:vMerge w:val="restart"/>
            <w:tcBorders>
              <w:top w:val="nil"/>
              <w:left w:val="double" w:sz="2" w:space="0" w:color="000000"/>
              <w:right w:val="nil"/>
            </w:tcBorders>
            <w:vAlign w:val="center"/>
          </w:tcPr>
          <w:p w14:paraId="5F857511" w14:textId="77777777" w:rsidR="00354464" w:rsidRPr="00434CBF" w:rsidRDefault="00354464" w:rsidP="000522FC">
            <w:pPr>
              <w:suppressAutoHyphens/>
              <w:jc w:val="center"/>
              <w:rPr>
                <w:rFonts w:asciiTheme="minorHAnsi" w:eastAsiaTheme="minorHAnsi" w:hAnsiTheme="minorHAnsi"/>
                <w:sz w:val="22"/>
                <w:szCs w:val="22"/>
              </w:rPr>
            </w:pPr>
            <w:r w:rsidRPr="00434CBF">
              <w:rPr>
                <w:rFonts w:asciiTheme="minorHAnsi" w:eastAsiaTheme="minorHAnsi" w:hAnsiTheme="minorHAnsi"/>
                <w:sz w:val="22"/>
                <w:szCs w:val="22"/>
              </w:rPr>
              <w:t>G</w:t>
            </w:r>
          </w:p>
        </w:tc>
        <w:tc>
          <w:tcPr>
            <w:tcW w:w="6969" w:type="dxa"/>
            <w:tcBorders>
              <w:top w:val="nil"/>
              <w:left w:val="single" w:sz="8" w:space="0" w:color="000000"/>
              <w:bottom w:val="single" w:sz="4" w:space="0" w:color="auto"/>
              <w:right w:val="nil"/>
            </w:tcBorders>
            <w:tcMar>
              <w:top w:w="0" w:type="dxa"/>
              <w:left w:w="70" w:type="dxa"/>
              <w:bottom w:w="0" w:type="dxa"/>
              <w:right w:w="70" w:type="dxa"/>
            </w:tcMar>
            <w:vAlign w:val="center"/>
          </w:tcPr>
          <w:p w14:paraId="1DE90776" w14:textId="77777777" w:rsidR="00354464" w:rsidRPr="00434CBF" w:rsidRDefault="00354464" w:rsidP="000522FC">
            <w:pPr>
              <w:suppressAutoHyphens/>
              <w:jc w:val="both"/>
              <w:rPr>
                <w:rFonts w:asciiTheme="minorHAnsi" w:eastAsia="Calibri" w:hAnsiTheme="minorHAnsi"/>
                <w:sz w:val="22"/>
                <w:szCs w:val="22"/>
              </w:rPr>
            </w:pPr>
            <w:r w:rsidRPr="00434CBF">
              <w:rPr>
                <w:rFonts w:asciiTheme="minorHAnsi" w:eastAsia="Calibri" w:hAnsiTheme="minorHAnsi"/>
                <w:sz w:val="22"/>
                <w:szCs w:val="22"/>
              </w:rPr>
              <w:t>klauzula szybkiej likwidacji szkód AC</w:t>
            </w:r>
          </w:p>
        </w:tc>
        <w:tc>
          <w:tcPr>
            <w:tcW w:w="808" w:type="dxa"/>
            <w:tcBorders>
              <w:top w:val="nil"/>
              <w:left w:val="single" w:sz="8" w:space="0" w:color="000000"/>
              <w:bottom w:val="single" w:sz="4" w:space="0" w:color="auto"/>
              <w:right w:val="nil"/>
            </w:tcBorders>
            <w:tcMar>
              <w:top w:w="0" w:type="dxa"/>
              <w:left w:w="70" w:type="dxa"/>
              <w:bottom w:w="0" w:type="dxa"/>
              <w:right w:w="70" w:type="dxa"/>
            </w:tcMar>
            <w:vAlign w:val="center"/>
          </w:tcPr>
          <w:p w14:paraId="0FCFFE21"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p>
        </w:tc>
        <w:tc>
          <w:tcPr>
            <w:tcW w:w="1233" w:type="dxa"/>
            <w:tcBorders>
              <w:top w:val="nil"/>
              <w:left w:val="single" w:sz="8" w:space="0" w:color="000000"/>
              <w:bottom w:val="single" w:sz="4" w:space="0" w:color="auto"/>
              <w:right w:val="double" w:sz="2" w:space="0" w:color="000000"/>
            </w:tcBorders>
            <w:tcMar>
              <w:top w:w="0" w:type="dxa"/>
              <w:left w:w="70" w:type="dxa"/>
              <w:bottom w:w="0" w:type="dxa"/>
              <w:right w:w="70" w:type="dxa"/>
            </w:tcMar>
            <w:vAlign w:val="center"/>
          </w:tcPr>
          <w:p w14:paraId="3954FDAC" w14:textId="77777777" w:rsidR="00354464" w:rsidRPr="00434CBF" w:rsidRDefault="00354464" w:rsidP="000522FC">
            <w:pPr>
              <w:suppressAutoHyphens/>
              <w:snapToGrid w:val="0"/>
              <w:spacing w:line="240" w:lineRule="exact"/>
              <w:jc w:val="center"/>
              <w:rPr>
                <w:rFonts w:asciiTheme="minorHAnsi" w:hAnsiTheme="minorHAnsi"/>
                <w:sz w:val="22"/>
                <w:szCs w:val="22"/>
              </w:rPr>
            </w:pPr>
            <w:r w:rsidRPr="00434CBF">
              <w:rPr>
                <w:rFonts w:asciiTheme="minorHAnsi" w:hAnsiTheme="minorHAnsi"/>
                <w:sz w:val="22"/>
                <w:szCs w:val="22"/>
              </w:rPr>
              <w:t>15</w:t>
            </w:r>
          </w:p>
        </w:tc>
      </w:tr>
      <w:tr w:rsidR="00354464" w:rsidRPr="00434CBF" w14:paraId="41F41C66" w14:textId="77777777" w:rsidTr="000522FC">
        <w:trPr>
          <w:cantSplit/>
        </w:trPr>
        <w:tc>
          <w:tcPr>
            <w:tcW w:w="0" w:type="auto"/>
            <w:vMerge/>
            <w:tcBorders>
              <w:left w:val="double" w:sz="2" w:space="0" w:color="000000"/>
              <w:bottom w:val="double" w:sz="2" w:space="0" w:color="000000"/>
              <w:right w:val="nil"/>
            </w:tcBorders>
            <w:vAlign w:val="center"/>
          </w:tcPr>
          <w:p w14:paraId="38F7CBBD" w14:textId="77777777" w:rsidR="00354464" w:rsidRPr="00434CBF" w:rsidRDefault="00354464" w:rsidP="000522FC">
            <w:pPr>
              <w:suppressAutoHyphens/>
              <w:rPr>
                <w:rFonts w:asciiTheme="minorHAnsi" w:eastAsiaTheme="minorHAnsi" w:hAnsiTheme="minorHAnsi"/>
                <w:sz w:val="22"/>
                <w:szCs w:val="22"/>
              </w:rPr>
            </w:pPr>
          </w:p>
        </w:tc>
        <w:tc>
          <w:tcPr>
            <w:tcW w:w="6969" w:type="dxa"/>
            <w:tcBorders>
              <w:top w:val="single" w:sz="4" w:space="0" w:color="auto"/>
              <w:left w:val="single" w:sz="8" w:space="0" w:color="000000"/>
              <w:bottom w:val="double" w:sz="2" w:space="0" w:color="000000"/>
              <w:right w:val="nil"/>
            </w:tcBorders>
            <w:tcMar>
              <w:top w:w="0" w:type="dxa"/>
              <w:left w:w="70" w:type="dxa"/>
              <w:bottom w:w="0" w:type="dxa"/>
              <w:right w:w="70" w:type="dxa"/>
            </w:tcMar>
            <w:vAlign w:val="center"/>
          </w:tcPr>
          <w:p w14:paraId="154FEE33" w14:textId="77777777" w:rsidR="00354464" w:rsidRPr="00434CBF" w:rsidRDefault="00354464" w:rsidP="000522FC">
            <w:pPr>
              <w:suppressAutoHyphens/>
              <w:rPr>
                <w:rFonts w:asciiTheme="minorHAnsi" w:eastAsia="Calibri" w:hAnsiTheme="minorHAnsi"/>
                <w:sz w:val="22"/>
                <w:szCs w:val="22"/>
              </w:rPr>
            </w:pPr>
            <w:r w:rsidRPr="00434CBF">
              <w:rPr>
                <w:rFonts w:asciiTheme="minorHAnsi" w:eastAsia="Calibri" w:hAnsiTheme="minorHAnsi"/>
                <w:sz w:val="22"/>
                <w:szCs w:val="22"/>
              </w:rPr>
              <w:t>Brak rozszerzenia</w:t>
            </w:r>
          </w:p>
        </w:tc>
        <w:tc>
          <w:tcPr>
            <w:tcW w:w="808" w:type="dxa"/>
            <w:tcBorders>
              <w:top w:val="single" w:sz="4" w:space="0" w:color="auto"/>
              <w:left w:val="single" w:sz="8" w:space="0" w:color="000000"/>
              <w:bottom w:val="double" w:sz="2" w:space="0" w:color="000000"/>
              <w:right w:val="nil"/>
            </w:tcBorders>
            <w:tcMar>
              <w:top w:w="0" w:type="dxa"/>
              <w:left w:w="70" w:type="dxa"/>
              <w:bottom w:w="0" w:type="dxa"/>
              <w:right w:w="70" w:type="dxa"/>
            </w:tcMar>
            <w:vAlign w:val="center"/>
          </w:tcPr>
          <w:p w14:paraId="3671DA84" w14:textId="77777777" w:rsidR="00354464" w:rsidRPr="00434CBF" w:rsidRDefault="00354464" w:rsidP="000522FC">
            <w:pPr>
              <w:suppressAutoHyphens/>
              <w:snapToGrid w:val="0"/>
              <w:spacing w:line="240" w:lineRule="exact"/>
              <w:jc w:val="center"/>
              <w:rPr>
                <w:rFonts w:asciiTheme="minorHAnsi" w:eastAsiaTheme="minorHAnsi" w:hAnsiTheme="minorHAnsi"/>
                <w:sz w:val="22"/>
                <w:szCs w:val="22"/>
              </w:rPr>
            </w:pPr>
          </w:p>
        </w:tc>
        <w:tc>
          <w:tcPr>
            <w:tcW w:w="1233" w:type="dxa"/>
            <w:tcBorders>
              <w:top w:val="single" w:sz="4" w:space="0" w:color="auto"/>
              <w:left w:val="single" w:sz="8" w:space="0" w:color="000000"/>
              <w:bottom w:val="double" w:sz="2" w:space="0" w:color="000000"/>
              <w:right w:val="double" w:sz="2" w:space="0" w:color="000000"/>
            </w:tcBorders>
            <w:tcMar>
              <w:top w:w="0" w:type="dxa"/>
              <w:left w:w="70" w:type="dxa"/>
              <w:bottom w:w="0" w:type="dxa"/>
              <w:right w:w="70" w:type="dxa"/>
            </w:tcMar>
            <w:vAlign w:val="center"/>
          </w:tcPr>
          <w:p w14:paraId="48D8D870" w14:textId="77777777" w:rsidR="00354464" w:rsidRPr="00434CBF" w:rsidRDefault="00354464" w:rsidP="000522FC">
            <w:pPr>
              <w:suppressAutoHyphens/>
              <w:snapToGrid w:val="0"/>
              <w:spacing w:line="240" w:lineRule="exact"/>
              <w:jc w:val="center"/>
              <w:rPr>
                <w:rFonts w:asciiTheme="minorHAnsi" w:hAnsiTheme="minorHAnsi"/>
                <w:sz w:val="22"/>
                <w:szCs w:val="22"/>
              </w:rPr>
            </w:pPr>
            <w:r w:rsidRPr="00434CBF">
              <w:rPr>
                <w:rFonts w:asciiTheme="minorHAnsi" w:hAnsiTheme="minorHAnsi"/>
                <w:sz w:val="22"/>
                <w:szCs w:val="22"/>
              </w:rPr>
              <w:t>0</w:t>
            </w:r>
          </w:p>
        </w:tc>
      </w:tr>
    </w:tbl>
    <w:p w14:paraId="4CF25B7B" w14:textId="77777777" w:rsidR="00354464" w:rsidRPr="00434CBF" w:rsidRDefault="00354464" w:rsidP="00354464">
      <w:pPr>
        <w:suppressAutoHyphens/>
        <w:spacing w:line="276" w:lineRule="auto"/>
        <w:ind w:right="21"/>
        <w:jc w:val="both"/>
        <w:rPr>
          <w:rFonts w:asciiTheme="minorHAnsi" w:hAnsiTheme="minorHAnsi" w:cs="Tahoma"/>
          <w:sz w:val="22"/>
          <w:szCs w:val="22"/>
        </w:rPr>
      </w:pPr>
      <w:r w:rsidRPr="00434CBF">
        <w:rPr>
          <w:rFonts w:asciiTheme="minorHAnsi" w:hAnsiTheme="minorHAnsi" w:cs="Tahoma"/>
          <w:sz w:val="22"/>
          <w:szCs w:val="22"/>
        </w:rPr>
        <w:t xml:space="preserve">* - zaznacz wybór X – w przypadku braku oznaczenia wyboru Zamawiający przyjmuje brak akceptacji (i tym samym nie nalicza punktów) </w:t>
      </w:r>
    </w:p>
    <w:p w14:paraId="08AC6324" w14:textId="77777777" w:rsidR="00354464" w:rsidRPr="00434CBF" w:rsidRDefault="00354464" w:rsidP="00354464">
      <w:pPr>
        <w:pStyle w:val="Akapitzlist"/>
        <w:suppressAutoHyphens/>
        <w:rPr>
          <w:rFonts w:asciiTheme="minorHAnsi" w:hAnsiTheme="minorHAnsi"/>
          <w:sz w:val="22"/>
          <w:szCs w:val="22"/>
        </w:rPr>
      </w:pPr>
    </w:p>
    <w:p w14:paraId="58640D4E" w14:textId="77777777" w:rsidR="00354464" w:rsidRPr="00434CBF" w:rsidRDefault="00354464" w:rsidP="00354464">
      <w:pPr>
        <w:numPr>
          <w:ilvl w:val="0"/>
          <w:numId w:val="187"/>
        </w:numPr>
        <w:suppressAutoHyphens/>
        <w:spacing w:line="276" w:lineRule="auto"/>
        <w:jc w:val="both"/>
        <w:rPr>
          <w:rFonts w:asciiTheme="minorHAnsi" w:hAnsiTheme="minorHAnsi"/>
          <w:sz w:val="22"/>
          <w:szCs w:val="22"/>
        </w:rPr>
      </w:pPr>
      <w:r w:rsidRPr="00434CBF">
        <w:rPr>
          <w:rFonts w:asciiTheme="minorHAnsi" w:hAnsiTheme="minorHAnsi"/>
          <w:sz w:val="22"/>
          <w:szCs w:val="22"/>
        </w:rPr>
        <w:t xml:space="preserve">Zgodnie z treścią art. 91 ust. 3a ustawy Prawo zamówień publicznych </w:t>
      </w:r>
      <w:r w:rsidRPr="00434CBF">
        <w:rPr>
          <w:rFonts w:asciiTheme="minorHAnsi" w:hAnsiTheme="minorHAnsi"/>
          <w:b/>
          <w:sz w:val="22"/>
          <w:szCs w:val="22"/>
        </w:rPr>
        <w:t>oświadczamy, że wybór przedmiotowej oferty</w:t>
      </w:r>
      <w:r w:rsidRPr="00434CBF">
        <w:rPr>
          <w:rFonts w:asciiTheme="minorHAnsi" w:hAnsiTheme="minorHAnsi"/>
          <w:bCs/>
          <w:sz w:val="22"/>
          <w:szCs w:val="22"/>
        </w:rPr>
        <w:t>**)</w:t>
      </w:r>
      <w:r w:rsidRPr="00434CBF">
        <w:rPr>
          <w:rFonts w:asciiTheme="minorHAnsi" w:hAnsiTheme="minorHAnsi"/>
          <w:b/>
          <w:sz w:val="22"/>
          <w:szCs w:val="22"/>
        </w:rPr>
        <w:t xml:space="preserve"> </w:t>
      </w:r>
    </w:p>
    <w:p w14:paraId="115F5024" w14:textId="77777777" w:rsidR="00354464" w:rsidRPr="00434CBF" w:rsidRDefault="00354464" w:rsidP="00354464">
      <w:pPr>
        <w:pStyle w:val="Akapitzlist"/>
        <w:numPr>
          <w:ilvl w:val="0"/>
          <w:numId w:val="214"/>
        </w:numPr>
        <w:suppressAutoHyphens/>
        <w:spacing w:line="276" w:lineRule="auto"/>
        <w:jc w:val="both"/>
        <w:rPr>
          <w:rFonts w:asciiTheme="minorHAnsi" w:hAnsiTheme="minorHAnsi"/>
          <w:sz w:val="22"/>
          <w:szCs w:val="22"/>
        </w:rPr>
      </w:pPr>
      <w:r w:rsidRPr="00434CBF">
        <w:rPr>
          <w:rFonts w:asciiTheme="minorHAnsi" w:hAnsiTheme="minorHAnsi"/>
          <w:b/>
          <w:sz w:val="22"/>
          <w:szCs w:val="22"/>
        </w:rPr>
        <w:t>nie będzie</w:t>
      </w:r>
      <w:r w:rsidRPr="00434CBF">
        <w:rPr>
          <w:rFonts w:asciiTheme="minorHAnsi" w:hAnsiTheme="minorHAnsi"/>
          <w:sz w:val="22"/>
          <w:szCs w:val="22"/>
        </w:rPr>
        <w:t xml:space="preserve"> prowadzić do powstania u Zamawiającego obowiązku podatkowego</w:t>
      </w:r>
    </w:p>
    <w:p w14:paraId="109230A6" w14:textId="77777777" w:rsidR="00354464" w:rsidRPr="00434CBF" w:rsidRDefault="00354464" w:rsidP="00354464">
      <w:pPr>
        <w:pStyle w:val="Akapitzlist"/>
        <w:numPr>
          <w:ilvl w:val="0"/>
          <w:numId w:val="214"/>
        </w:numPr>
        <w:suppressAutoHyphens/>
        <w:spacing w:line="276" w:lineRule="auto"/>
        <w:jc w:val="both"/>
        <w:rPr>
          <w:rFonts w:asciiTheme="minorHAnsi" w:hAnsiTheme="minorHAnsi"/>
          <w:sz w:val="22"/>
          <w:szCs w:val="22"/>
        </w:rPr>
      </w:pPr>
      <w:r w:rsidRPr="00434CBF">
        <w:rPr>
          <w:rFonts w:asciiTheme="minorHAnsi" w:hAnsiTheme="minorHAnsi"/>
          <w:b/>
          <w:bCs/>
          <w:sz w:val="22"/>
          <w:szCs w:val="22"/>
        </w:rPr>
        <w:t>będzie</w:t>
      </w:r>
      <w:r w:rsidRPr="00434CBF">
        <w:rPr>
          <w:rFonts w:asciiTheme="minorHAnsi" w:hAnsiTheme="minorHAnsi"/>
          <w:sz w:val="22"/>
          <w:szCs w:val="22"/>
        </w:rPr>
        <w:t xml:space="preserve"> prowadzić do powstania u Zamawiającego obowiązku podatkowego, w zakresie i wartości (w tym w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r w:rsidRPr="00434CBF">
        <w:rPr>
          <w:rFonts w:asciiTheme="minorHAnsi" w:hAnsiTheme="minorHAnsi"/>
          <w:b/>
          <w:bCs/>
          <w:sz w:val="22"/>
          <w:szCs w:val="22"/>
        </w:rPr>
        <w:t>:</w:t>
      </w:r>
    </w:p>
    <w:p w14:paraId="5361134A" w14:textId="77777777" w:rsidR="00354464" w:rsidRPr="00434CBF" w:rsidRDefault="00354464" w:rsidP="00354464">
      <w:pPr>
        <w:suppressAutoHyphens/>
        <w:spacing w:line="276" w:lineRule="auto"/>
        <w:rPr>
          <w:rFonts w:asciiTheme="minorHAnsi" w:hAnsiTheme="minorHAnsi"/>
          <w:sz w:val="22"/>
          <w:szCs w:val="22"/>
        </w:rPr>
      </w:pPr>
      <w:r w:rsidRPr="00434CBF">
        <w:rPr>
          <w:rFonts w:asciiTheme="minorHAnsi" w:hAnsiTheme="minorHAnsi"/>
          <w:sz w:val="22"/>
          <w:szCs w:val="22"/>
        </w:rPr>
        <w:t>_______________________________________________________________________________</w:t>
      </w:r>
    </w:p>
    <w:p w14:paraId="4E2DE68F" w14:textId="77777777" w:rsidR="00354464" w:rsidRPr="00434CBF" w:rsidRDefault="00354464" w:rsidP="00354464">
      <w:pPr>
        <w:suppressAutoHyphens/>
        <w:spacing w:line="276" w:lineRule="auto"/>
        <w:rPr>
          <w:rFonts w:asciiTheme="minorHAnsi" w:hAnsiTheme="minorHAnsi"/>
          <w:sz w:val="22"/>
          <w:szCs w:val="22"/>
          <w:vertAlign w:val="superscript"/>
        </w:rPr>
      </w:pPr>
      <w:r w:rsidRPr="00434CBF">
        <w:rPr>
          <w:rFonts w:asciiTheme="minorHAnsi" w:hAnsiTheme="minorHAnsi"/>
          <w:i/>
          <w:sz w:val="22"/>
          <w:szCs w:val="22"/>
          <w:vertAlign w:val="superscript"/>
        </w:rPr>
        <w:t xml:space="preserve"> [</w:t>
      </w:r>
      <w:r w:rsidRPr="00434CBF">
        <w:rPr>
          <w:rFonts w:asciiTheme="minorHAnsi" w:hAnsiTheme="minorHAnsi"/>
          <w:b/>
          <w:i/>
          <w:sz w:val="22"/>
          <w:szCs w:val="22"/>
          <w:vertAlign w:val="superscript"/>
        </w:rPr>
        <w:t>należy wskazać:</w:t>
      </w:r>
      <w:r w:rsidRPr="00434CBF">
        <w:rPr>
          <w:rFonts w:asciiTheme="minorHAnsi" w:hAnsiTheme="minorHAnsi"/>
          <w:i/>
          <w:sz w:val="22"/>
          <w:szCs w:val="22"/>
          <w:vertAlign w:val="superscript"/>
        </w:rPr>
        <w:t xml:space="preserve"> nazwę (rodzaj) towaru/usługi, których dostawa/świadczenie będzie prowadzić do jego powstania</w:t>
      </w:r>
      <w:r w:rsidRPr="00434CBF">
        <w:rPr>
          <w:rFonts w:asciiTheme="minorHAnsi" w:hAnsiTheme="minorHAnsi"/>
          <w:sz w:val="22"/>
          <w:szCs w:val="22"/>
          <w:vertAlign w:val="superscript"/>
        </w:rPr>
        <w:t xml:space="preserve"> </w:t>
      </w:r>
      <w:r w:rsidRPr="00434CBF">
        <w:rPr>
          <w:rFonts w:asciiTheme="minorHAnsi" w:hAnsiTheme="minorHAnsi"/>
          <w:i/>
          <w:sz w:val="22"/>
          <w:szCs w:val="22"/>
          <w:vertAlign w:val="superscript"/>
        </w:rPr>
        <w:t>oraz ich wartość bez kwoty podatku od towarów i usług</w:t>
      </w:r>
      <w:r w:rsidRPr="00434CBF">
        <w:rPr>
          <w:rFonts w:asciiTheme="minorHAnsi" w:hAnsiTheme="minorHAnsi"/>
          <w:sz w:val="22"/>
          <w:szCs w:val="22"/>
          <w:vertAlign w:val="superscript"/>
        </w:rPr>
        <w:t>]</w:t>
      </w:r>
    </w:p>
    <w:p w14:paraId="51F2CC46" w14:textId="77777777" w:rsidR="00354464" w:rsidRPr="00434CBF" w:rsidRDefault="00354464" w:rsidP="00354464">
      <w:pPr>
        <w:numPr>
          <w:ilvl w:val="0"/>
          <w:numId w:val="187"/>
        </w:numPr>
        <w:suppressAutoHyphens/>
        <w:spacing w:line="276" w:lineRule="auto"/>
        <w:rPr>
          <w:rFonts w:asciiTheme="minorHAnsi" w:hAnsiTheme="minorHAnsi"/>
          <w:sz w:val="22"/>
          <w:szCs w:val="22"/>
        </w:rPr>
      </w:pPr>
      <w:r w:rsidRPr="00434CBF">
        <w:rPr>
          <w:rFonts w:asciiTheme="minorHAnsi" w:hAnsiTheme="minorHAnsi"/>
          <w:sz w:val="22"/>
          <w:szCs w:val="22"/>
        </w:rPr>
        <w:t>Zobowiązujemy się wykonać cały przedmiot zamówienia przez okres określony w SIWZ.</w:t>
      </w:r>
    </w:p>
    <w:p w14:paraId="6A93687A" w14:textId="77777777" w:rsidR="00354464" w:rsidRPr="00434CBF" w:rsidRDefault="00354464" w:rsidP="00354464">
      <w:pPr>
        <w:numPr>
          <w:ilvl w:val="0"/>
          <w:numId w:val="187"/>
        </w:numPr>
        <w:suppressAutoHyphens/>
        <w:spacing w:line="276" w:lineRule="auto"/>
        <w:jc w:val="both"/>
        <w:rPr>
          <w:rFonts w:asciiTheme="minorHAnsi" w:hAnsiTheme="minorHAnsi"/>
          <w:sz w:val="22"/>
          <w:szCs w:val="22"/>
        </w:rPr>
      </w:pPr>
      <w:r w:rsidRPr="00434CBF">
        <w:rPr>
          <w:rFonts w:asciiTheme="minorHAnsi" w:hAnsiTheme="minorHAnsi"/>
          <w:sz w:val="22"/>
          <w:szCs w:val="22"/>
        </w:rPr>
        <w:t>Oświadczamy, że akceptujemy zawarty w SIWZ wzór umowy i zobowiązujemy się, w przypadku wyboru naszej oferty, do zawarcia umowy zgodnie z niniejszą ofertą i na warunkach określonych w SIWZ, w miejscu i terminie wyznaczonym przez Zamawiającego.</w:t>
      </w:r>
    </w:p>
    <w:p w14:paraId="341C025D" w14:textId="77777777" w:rsidR="00354464" w:rsidRPr="00434CBF" w:rsidRDefault="00354464" w:rsidP="00354464">
      <w:pPr>
        <w:pStyle w:val="Akapitzlist"/>
        <w:numPr>
          <w:ilvl w:val="0"/>
          <w:numId w:val="187"/>
        </w:numPr>
        <w:suppressAutoHyphens/>
        <w:contextualSpacing/>
        <w:rPr>
          <w:rFonts w:asciiTheme="minorHAnsi" w:hAnsiTheme="minorHAnsi"/>
          <w:sz w:val="22"/>
          <w:szCs w:val="22"/>
        </w:rPr>
      </w:pPr>
      <w:proofErr w:type="gramStart"/>
      <w:r w:rsidRPr="00434CBF">
        <w:rPr>
          <w:rFonts w:asciiTheme="minorHAnsi" w:hAnsiTheme="minorHAnsi"/>
          <w:sz w:val="22"/>
          <w:szCs w:val="22"/>
        </w:rPr>
        <w:t>Oświadczamy</w:t>
      </w:r>
      <w:proofErr w:type="gramEnd"/>
      <w:r w:rsidRPr="00434CBF">
        <w:rPr>
          <w:rFonts w:asciiTheme="minorHAnsi" w:hAnsiTheme="minorHAnsi"/>
          <w:sz w:val="22"/>
          <w:szCs w:val="22"/>
        </w:rPr>
        <w:t xml:space="preserve"> że: </w:t>
      </w:r>
    </w:p>
    <w:p w14:paraId="31936ECC" w14:textId="77777777" w:rsidR="00354464" w:rsidRPr="00434CBF" w:rsidRDefault="00354464" w:rsidP="00354464">
      <w:pPr>
        <w:pStyle w:val="Akapitzlist"/>
        <w:widowControl/>
        <w:numPr>
          <w:ilvl w:val="0"/>
          <w:numId w:val="87"/>
        </w:numPr>
        <w:suppressAutoHyphens/>
        <w:autoSpaceDE/>
        <w:autoSpaceDN/>
        <w:adjustRightInd/>
        <w:contextualSpacing/>
        <w:rPr>
          <w:rFonts w:asciiTheme="minorHAnsi" w:hAnsiTheme="minorHAnsi" w:cs="Arial"/>
          <w:sz w:val="22"/>
          <w:szCs w:val="22"/>
        </w:rPr>
      </w:pPr>
      <w:r w:rsidRPr="00434CBF">
        <w:rPr>
          <w:rFonts w:asciiTheme="minorHAnsi" w:hAnsiTheme="minorHAnsi" w:cs="Arial"/>
          <w:sz w:val="22"/>
          <w:szCs w:val="22"/>
        </w:rPr>
        <w:t>zapoznaliśmy się z treścią SIWZ dla niniejszego zamówienia i nie wnosimy do niej żadnych zastrzeżeń,</w:t>
      </w:r>
    </w:p>
    <w:p w14:paraId="000E46C1" w14:textId="77777777" w:rsidR="00354464" w:rsidRPr="00434CBF" w:rsidRDefault="00354464" w:rsidP="00354464">
      <w:pPr>
        <w:pStyle w:val="Akapitzlist"/>
        <w:widowControl/>
        <w:numPr>
          <w:ilvl w:val="0"/>
          <w:numId w:val="87"/>
        </w:numPr>
        <w:suppressAutoHyphens/>
        <w:autoSpaceDE/>
        <w:autoSpaceDN/>
        <w:adjustRightInd/>
        <w:contextualSpacing/>
        <w:rPr>
          <w:rFonts w:asciiTheme="minorHAnsi" w:hAnsiTheme="minorHAnsi" w:cs="Arial"/>
          <w:sz w:val="22"/>
          <w:szCs w:val="22"/>
        </w:rPr>
      </w:pPr>
      <w:r w:rsidRPr="00434CBF">
        <w:rPr>
          <w:rFonts w:asciiTheme="minorHAnsi" w:hAnsiTheme="minorHAnsi" w:cs="Arial"/>
          <w:sz w:val="22"/>
          <w:szCs w:val="22"/>
        </w:rPr>
        <w:t>akceptujemy zakres wymagany w załączniku nr 6, 6B – Opis przedmiotu zamówienia,</w:t>
      </w:r>
    </w:p>
    <w:p w14:paraId="3EBD07E5" w14:textId="77777777" w:rsidR="00354464" w:rsidRPr="00434CBF" w:rsidRDefault="00354464" w:rsidP="00354464">
      <w:pPr>
        <w:pStyle w:val="Akapitzlist"/>
        <w:widowControl/>
        <w:numPr>
          <w:ilvl w:val="0"/>
          <w:numId w:val="87"/>
        </w:numPr>
        <w:suppressAutoHyphens/>
        <w:autoSpaceDE/>
        <w:autoSpaceDN/>
        <w:adjustRightInd/>
        <w:contextualSpacing/>
        <w:rPr>
          <w:rFonts w:asciiTheme="minorHAnsi" w:hAnsiTheme="minorHAnsi" w:cs="Arial"/>
          <w:sz w:val="22"/>
          <w:szCs w:val="22"/>
        </w:rPr>
      </w:pPr>
      <w:r w:rsidRPr="00434CBF">
        <w:rPr>
          <w:rFonts w:asciiTheme="minorHAnsi" w:hAnsiTheme="minorHAnsi" w:cs="Arial"/>
          <w:sz w:val="22"/>
          <w:szCs w:val="22"/>
        </w:rPr>
        <w:t>uzyskaliśmy niezbędne informacje do przygotowania oferty,</w:t>
      </w:r>
    </w:p>
    <w:p w14:paraId="74E4B55B" w14:textId="77777777" w:rsidR="00354464" w:rsidRPr="00434CBF" w:rsidRDefault="00354464" w:rsidP="00354464">
      <w:pPr>
        <w:pStyle w:val="Akapitzlist"/>
        <w:widowControl/>
        <w:numPr>
          <w:ilvl w:val="0"/>
          <w:numId w:val="87"/>
        </w:numPr>
        <w:suppressAutoHyphens/>
        <w:autoSpaceDE/>
        <w:autoSpaceDN/>
        <w:adjustRightInd/>
        <w:contextualSpacing/>
        <w:rPr>
          <w:rFonts w:asciiTheme="minorHAnsi" w:hAnsiTheme="minorHAnsi" w:cs="Arial"/>
          <w:sz w:val="22"/>
          <w:szCs w:val="22"/>
        </w:rPr>
      </w:pPr>
      <w:r w:rsidRPr="00434CBF">
        <w:rPr>
          <w:rFonts w:asciiTheme="minorHAnsi" w:hAnsiTheme="minorHAnsi" w:cs="Arial"/>
          <w:sz w:val="22"/>
          <w:szCs w:val="22"/>
        </w:rPr>
        <w:t>gwarantujemy wykonanie całości niniejszego zamówienia zgodnie z treścią: SIWZ, wyjaśnień oraz zmian do SIWZ,</w:t>
      </w:r>
    </w:p>
    <w:p w14:paraId="050E5162" w14:textId="77777777" w:rsidR="00354464" w:rsidRPr="00434CBF" w:rsidRDefault="00354464" w:rsidP="00354464">
      <w:pPr>
        <w:pStyle w:val="Akapitzlist"/>
        <w:widowControl/>
        <w:numPr>
          <w:ilvl w:val="0"/>
          <w:numId w:val="87"/>
        </w:numPr>
        <w:suppressAutoHyphens/>
        <w:autoSpaceDE/>
        <w:autoSpaceDN/>
        <w:adjustRightInd/>
        <w:contextualSpacing/>
        <w:rPr>
          <w:rFonts w:asciiTheme="minorHAnsi" w:hAnsiTheme="minorHAnsi" w:cs="Arial"/>
          <w:sz w:val="22"/>
          <w:szCs w:val="22"/>
        </w:rPr>
      </w:pPr>
      <w:r w:rsidRPr="00434CBF">
        <w:rPr>
          <w:rFonts w:asciiTheme="minorHAnsi" w:hAnsiTheme="minorHAnsi" w:cs="Arial"/>
          <w:sz w:val="22"/>
          <w:szCs w:val="22"/>
        </w:rPr>
        <w:t>niniejsza oferta jest ważna przez 30 dni od upływu terminu składania ofert,</w:t>
      </w:r>
    </w:p>
    <w:p w14:paraId="1154D0AE" w14:textId="77777777" w:rsidR="00354464" w:rsidRPr="00434CBF" w:rsidRDefault="00354464" w:rsidP="00354464">
      <w:pPr>
        <w:pStyle w:val="Akapitzlist"/>
        <w:widowControl/>
        <w:numPr>
          <w:ilvl w:val="0"/>
          <w:numId w:val="87"/>
        </w:numPr>
        <w:suppressAutoHyphens/>
        <w:autoSpaceDE/>
        <w:autoSpaceDN/>
        <w:adjustRightInd/>
        <w:contextualSpacing/>
        <w:rPr>
          <w:rFonts w:asciiTheme="minorHAnsi" w:hAnsiTheme="minorHAnsi" w:cs="Arial"/>
          <w:sz w:val="22"/>
          <w:szCs w:val="22"/>
        </w:rPr>
      </w:pPr>
      <w:r w:rsidRPr="00434CBF">
        <w:rPr>
          <w:rFonts w:asciiTheme="minorHAnsi" w:hAnsiTheme="minorHAnsi" w:cs="Arial"/>
          <w:sz w:val="22"/>
          <w:szCs w:val="22"/>
        </w:rPr>
        <w:t>zapewniamy wykonanie zamówienia w terminie określonym w SIWZ,</w:t>
      </w:r>
    </w:p>
    <w:p w14:paraId="7DD65FE6" w14:textId="77777777" w:rsidR="00354464" w:rsidRPr="00434CBF" w:rsidRDefault="00354464" w:rsidP="00354464">
      <w:pPr>
        <w:numPr>
          <w:ilvl w:val="0"/>
          <w:numId w:val="87"/>
        </w:numPr>
        <w:suppressAutoHyphens/>
        <w:contextualSpacing/>
        <w:rPr>
          <w:rFonts w:asciiTheme="minorHAnsi" w:hAnsiTheme="minorHAnsi" w:cs="Arial"/>
          <w:sz w:val="22"/>
          <w:szCs w:val="22"/>
        </w:rPr>
      </w:pPr>
      <w:r w:rsidRPr="00434CBF">
        <w:rPr>
          <w:rFonts w:asciiTheme="minorHAnsi" w:hAnsiTheme="minorHAnsi" w:cs="Arial"/>
          <w:sz w:val="22"/>
          <w:szCs w:val="22"/>
        </w:rPr>
        <w:t>akceptujemy warunki płatności określone w SIWZ,</w:t>
      </w:r>
    </w:p>
    <w:p w14:paraId="2429FFB4" w14:textId="77777777" w:rsidR="00354464" w:rsidRPr="00434CBF" w:rsidRDefault="00354464" w:rsidP="00354464">
      <w:pPr>
        <w:pStyle w:val="Akapitzlist"/>
        <w:widowControl/>
        <w:numPr>
          <w:ilvl w:val="0"/>
          <w:numId w:val="87"/>
        </w:numPr>
        <w:suppressAutoHyphens/>
        <w:autoSpaceDE/>
        <w:autoSpaceDN/>
        <w:adjustRightInd/>
        <w:contextualSpacing/>
        <w:rPr>
          <w:rFonts w:asciiTheme="minorHAnsi" w:hAnsiTheme="minorHAnsi" w:cs="Arial"/>
          <w:sz w:val="22"/>
          <w:szCs w:val="22"/>
        </w:rPr>
      </w:pPr>
      <w:r w:rsidRPr="00434CBF">
        <w:rPr>
          <w:rFonts w:asciiTheme="minorHAnsi" w:hAnsiTheme="minorHAnsi" w:cs="Arial"/>
          <w:sz w:val="22"/>
          <w:szCs w:val="22"/>
        </w:rPr>
        <w:t>ceny/stawki za świadczone usługi w ramach prawa opcji nie ulegną zmianie w stosunku do określonych w ofercie cen/stawek dla „zamówienia podstawowego”,</w:t>
      </w:r>
    </w:p>
    <w:p w14:paraId="7A436DAF" w14:textId="77777777" w:rsidR="00354464" w:rsidRPr="00434CBF" w:rsidRDefault="00354464" w:rsidP="00354464">
      <w:pPr>
        <w:pStyle w:val="Akapitzlist"/>
        <w:widowControl/>
        <w:numPr>
          <w:ilvl w:val="0"/>
          <w:numId w:val="87"/>
        </w:numPr>
        <w:suppressAutoHyphens/>
        <w:autoSpaceDE/>
        <w:autoSpaceDN/>
        <w:adjustRightInd/>
        <w:contextualSpacing/>
        <w:rPr>
          <w:rFonts w:asciiTheme="minorHAnsi" w:hAnsiTheme="minorHAnsi" w:cs="Arial"/>
          <w:sz w:val="22"/>
          <w:szCs w:val="22"/>
        </w:rPr>
      </w:pPr>
      <w:r w:rsidRPr="00434CBF">
        <w:rPr>
          <w:rFonts w:asciiTheme="minorHAnsi" w:hAnsiTheme="minorHAnsi" w:cs="Arial"/>
          <w:sz w:val="22"/>
          <w:szCs w:val="22"/>
        </w:rPr>
        <w:t>nie będziemy wnosili żadnych roszczeń w stosunku do Zamawiającego w przypadku, gdy z prawa opcji nie skorzysta.</w:t>
      </w:r>
    </w:p>
    <w:p w14:paraId="07D3D5DA" w14:textId="77777777" w:rsidR="00354464" w:rsidRDefault="00354464" w:rsidP="00354464">
      <w:pPr>
        <w:pStyle w:val="Akapitzlist"/>
        <w:widowControl/>
        <w:suppressAutoHyphens/>
        <w:autoSpaceDE/>
        <w:autoSpaceDN/>
        <w:adjustRightInd/>
        <w:ind w:left="1080"/>
        <w:contextualSpacing/>
        <w:rPr>
          <w:rFonts w:asciiTheme="minorHAnsi" w:hAnsiTheme="minorHAnsi" w:cs="Arial"/>
          <w:sz w:val="22"/>
          <w:szCs w:val="22"/>
        </w:rPr>
      </w:pPr>
    </w:p>
    <w:p w14:paraId="64BFC8A9" w14:textId="77777777" w:rsidR="00354464" w:rsidRDefault="00354464" w:rsidP="00354464">
      <w:pPr>
        <w:pStyle w:val="Akapitzlist"/>
        <w:widowControl/>
        <w:suppressAutoHyphens/>
        <w:autoSpaceDE/>
        <w:autoSpaceDN/>
        <w:adjustRightInd/>
        <w:ind w:left="1080"/>
        <w:contextualSpacing/>
        <w:rPr>
          <w:rFonts w:asciiTheme="minorHAnsi" w:hAnsiTheme="minorHAnsi" w:cs="Arial"/>
          <w:sz w:val="22"/>
          <w:szCs w:val="22"/>
        </w:rPr>
      </w:pPr>
    </w:p>
    <w:p w14:paraId="2C81EBA3" w14:textId="77777777" w:rsidR="00354464" w:rsidRPr="00434CBF" w:rsidRDefault="00354464" w:rsidP="00354464">
      <w:pPr>
        <w:pStyle w:val="Akapitzlist"/>
        <w:widowControl/>
        <w:suppressAutoHyphens/>
        <w:autoSpaceDE/>
        <w:autoSpaceDN/>
        <w:adjustRightInd/>
        <w:ind w:left="1080"/>
        <w:contextualSpacing/>
        <w:rPr>
          <w:rFonts w:asciiTheme="minorHAnsi" w:hAnsiTheme="minorHAnsi" w:cs="Arial"/>
          <w:sz w:val="22"/>
          <w:szCs w:val="22"/>
        </w:rPr>
      </w:pPr>
    </w:p>
    <w:p w14:paraId="0F39A9CE" w14:textId="77777777" w:rsidR="00354464" w:rsidRPr="00434CBF" w:rsidRDefault="00354464" w:rsidP="00354464">
      <w:pPr>
        <w:numPr>
          <w:ilvl w:val="0"/>
          <w:numId w:val="187"/>
        </w:numPr>
        <w:suppressAutoHyphens/>
        <w:spacing w:line="276" w:lineRule="auto"/>
        <w:rPr>
          <w:rFonts w:asciiTheme="minorHAnsi" w:hAnsiTheme="minorHAnsi"/>
          <w:sz w:val="22"/>
          <w:szCs w:val="22"/>
        </w:rPr>
      </w:pPr>
      <w:r w:rsidRPr="00434CBF">
        <w:rPr>
          <w:rFonts w:asciiTheme="minorHAnsi" w:hAnsiTheme="minorHAnsi"/>
          <w:sz w:val="22"/>
          <w:szCs w:val="22"/>
        </w:rPr>
        <w:lastRenderedPageBreak/>
        <w:t>Oświadczamy, że:</w:t>
      </w:r>
    </w:p>
    <w:p w14:paraId="3233F24B" w14:textId="77777777" w:rsidR="00354464" w:rsidRPr="00434CBF" w:rsidRDefault="00354464" w:rsidP="00354464">
      <w:pPr>
        <w:pStyle w:val="Akapitzlist"/>
        <w:numPr>
          <w:ilvl w:val="1"/>
          <w:numId w:val="193"/>
        </w:numPr>
        <w:suppressAutoHyphens/>
        <w:spacing w:line="276" w:lineRule="auto"/>
        <w:rPr>
          <w:rFonts w:asciiTheme="minorHAnsi" w:hAnsiTheme="minorHAnsi"/>
          <w:i/>
          <w:iCs/>
          <w:sz w:val="22"/>
          <w:szCs w:val="22"/>
        </w:rPr>
      </w:pPr>
      <w:r w:rsidRPr="00434CBF">
        <w:rPr>
          <w:rFonts w:asciiTheme="minorHAnsi" w:hAnsiTheme="minorHAnsi"/>
          <w:sz w:val="22"/>
          <w:szCs w:val="22"/>
        </w:rPr>
        <w:t>przedmiot zamówienia wykonamy samodzielnie</w:t>
      </w:r>
      <w:r w:rsidRPr="00434CBF">
        <w:rPr>
          <w:rFonts w:asciiTheme="minorHAnsi" w:hAnsiTheme="minorHAnsi"/>
          <w:b/>
          <w:bCs/>
          <w:sz w:val="22"/>
          <w:szCs w:val="22"/>
        </w:rPr>
        <w:t>**</w:t>
      </w:r>
      <w:r w:rsidRPr="00434CBF">
        <w:rPr>
          <w:rFonts w:asciiTheme="minorHAnsi" w:hAnsiTheme="minorHAnsi"/>
          <w:b/>
          <w:bCs/>
          <w:iCs/>
          <w:sz w:val="22"/>
          <w:szCs w:val="22"/>
        </w:rPr>
        <w:t>*</w:t>
      </w:r>
      <w:r w:rsidRPr="00434CBF">
        <w:rPr>
          <w:rFonts w:asciiTheme="minorHAnsi" w:hAnsiTheme="minorHAnsi"/>
          <w:b/>
          <w:bCs/>
          <w:iCs/>
          <w:sz w:val="22"/>
          <w:szCs w:val="22"/>
          <w:vertAlign w:val="superscript"/>
        </w:rPr>
        <w:t>)</w:t>
      </w:r>
    </w:p>
    <w:p w14:paraId="0DE2F267" w14:textId="77777777" w:rsidR="00354464" w:rsidRPr="00434CBF" w:rsidRDefault="00354464" w:rsidP="00354464">
      <w:pPr>
        <w:pStyle w:val="Akapitzlist"/>
        <w:numPr>
          <w:ilvl w:val="1"/>
          <w:numId w:val="193"/>
        </w:numPr>
        <w:suppressAutoHyphens/>
        <w:spacing w:line="276" w:lineRule="auto"/>
        <w:rPr>
          <w:rFonts w:asciiTheme="minorHAnsi" w:hAnsiTheme="minorHAnsi"/>
          <w:i/>
          <w:iCs/>
          <w:sz w:val="22"/>
          <w:szCs w:val="22"/>
        </w:rPr>
      </w:pPr>
      <w:r w:rsidRPr="00434CBF">
        <w:rPr>
          <w:rFonts w:asciiTheme="minorHAnsi" w:hAnsiTheme="minorHAnsi"/>
          <w:sz w:val="22"/>
          <w:szCs w:val="22"/>
        </w:rPr>
        <w:t xml:space="preserve">powierzymy podwykonawcom realizację następujących części zamówienia: </w:t>
      </w:r>
      <w:r w:rsidRPr="00434CBF">
        <w:rPr>
          <w:rFonts w:asciiTheme="minorHAnsi" w:hAnsiTheme="minorHAnsi"/>
          <w:b/>
          <w:bCs/>
          <w:iCs/>
          <w:sz w:val="22"/>
          <w:szCs w:val="22"/>
        </w:rPr>
        <w:t>***</w:t>
      </w:r>
      <w:r w:rsidRPr="00434CBF">
        <w:rPr>
          <w:rFonts w:asciiTheme="minorHAnsi" w:hAnsiTheme="minorHAnsi"/>
          <w:b/>
          <w:bCs/>
          <w:iCs/>
          <w:sz w:val="22"/>
          <w:szCs w:val="22"/>
          <w:vertAlign w:val="superscript"/>
        </w:rPr>
        <w:t>)</w:t>
      </w:r>
    </w:p>
    <w:p w14:paraId="567A1403" w14:textId="77777777" w:rsidR="00354464" w:rsidRPr="00434CBF" w:rsidRDefault="00354464" w:rsidP="00354464">
      <w:pPr>
        <w:suppressAutoHyphens/>
        <w:spacing w:line="276" w:lineRule="auto"/>
        <w:rPr>
          <w:rFonts w:asciiTheme="minorHAnsi" w:hAnsiTheme="minorHAnsi"/>
          <w:sz w:val="22"/>
          <w:szCs w:val="22"/>
        </w:rPr>
      </w:pPr>
    </w:p>
    <w:p w14:paraId="245E9294" w14:textId="77777777" w:rsidR="00354464" w:rsidRPr="00434CBF" w:rsidRDefault="00354464" w:rsidP="00354464">
      <w:pPr>
        <w:suppressAutoHyphens/>
        <w:spacing w:line="276" w:lineRule="auto"/>
        <w:rPr>
          <w:rFonts w:asciiTheme="minorHAnsi" w:hAnsiTheme="minorHAnsi"/>
          <w:sz w:val="22"/>
          <w:szCs w:val="22"/>
        </w:rPr>
      </w:pPr>
      <w:r w:rsidRPr="00434CBF">
        <w:rPr>
          <w:rFonts w:asciiTheme="minorHAnsi" w:hAnsiTheme="minorHAnsi"/>
          <w:sz w:val="22"/>
          <w:szCs w:val="22"/>
        </w:rPr>
        <w:t>_______________________________________________________________________________</w:t>
      </w:r>
    </w:p>
    <w:p w14:paraId="5B2A0949" w14:textId="77777777" w:rsidR="00354464" w:rsidRPr="00434CBF" w:rsidRDefault="00354464" w:rsidP="00354464">
      <w:pPr>
        <w:suppressAutoHyphens/>
        <w:spacing w:line="276" w:lineRule="auto"/>
        <w:rPr>
          <w:rFonts w:asciiTheme="minorHAnsi" w:hAnsiTheme="minorHAnsi"/>
          <w:iCs/>
          <w:sz w:val="22"/>
          <w:szCs w:val="22"/>
          <w:vertAlign w:val="superscript"/>
        </w:rPr>
      </w:pPr>
      <w:r w:rsidRPr="00434CBF">
        <w:rPr>
          <w:rFonts w:asciiTheme="minorHAnsi" w:hAnsiTheme="minorHAnsi"/>
          <w:i/>
          <w:iCs/>
          <w:sz w:val="22"/>
          <w:szCs w:val="22"/>
          <w:vertAlign w:val="superscript"/>
        </w:rPr>
        <w:t xml:space="preserve"> </w:t>
      </w:r>
      <w:r w:rsidRPr="00434CBF">
        <w:rPr>
          <w:rFonts w:asciiTheme="minorHAnsi" w:hAnsiTheme="minorHAnsi"/>
          <w:iCs/>
          <w:sz w:val="22"/>
          <w:szCs w:val="22"/>
          <w:vertAlign w:val="superscript"/>
        </w:rPr>
        <w:t>część (zakres) przedmiotu zamówienia</w:t>
      </w:r>
    </w:p>
    <w:p w14:paraId="76B32755" w14:textId="77777777" w:rsidR="00354464" w:rsidRPr="00434CBF" w:rsidRDefault="00354464" w:rsidP="00354464">
      <w:pPr>
        <w:suppressAutoHyphens/>
        <w:spacing w:line="276" w:lineRule="auto"/>
        <w:ind w:left="1440"/>
        <w:rPr>
          <w:rFonts w:asciiTheme="minorHAnsi" w:hAnsiTheme="minorHAnsi"/>
          <w:sz w:val="22"/>
          <w:szCs w:val="22"/>
        </w:rPr>
      </w:pPr>
      <w:r w:rsidRPr="00434CBF">
        <w:rPr>
          <w:rFonts w:asciiTheme="minorHAnsi" w:hAnsiTheme="minorHAnsi"/>
          <w:sz w:val="22"/>
          <w:szCs w:val="22"/>
        </w:rPr>
        <w:t xml:space="preserve">  </w:t>
      </w:r>
    </w:p>
    <w:p w14:paraId="51F8E4B5" w14:textId="77777777" w:rsidR="00354464" w:rsidRPr="00434CBF" w:rsidRDefault="00354464" w:rsidP="00354464">
      <w:pPr>
        <w:suppressAutoHyphens/>
        <w:spacing w:line="276" w:lineRule="auto"/>
        <w:rPr>
          <w:rFonts w:asciiTheme="minorHAnsi" w:hAnsiTheme="minorHAnsi"/>
          <w:iCs/>
          <w:sz w:val="22"/>
          <w:szCs w:val="22"/>
        </w:rPr>
      </w:pPr>
      <w:r w:rsidRPr="00434CBF">
        <w:rPr>
          <w:rFonts w:asciiTheme="minorHAnsi" w:hAnsiTheme="minorHAnsi"/>
          <w:iCs/>
          <w:sz w:val="22"/>
          <w:szCs w:val="22"/>
        </w:rPr>
        <w:t>_________________________________________________________________________________</w:t>
      </w:r>
    </w:p>
    <w:p w14:paraId="546AE545" w14:textId="77777777" w:rsidR="00354464" w:rsidRPr="00434CBF" w:rsidRDefault="00354464" w:rsidP="00354464">
      <w:pPr>
        <w:suppressAutoHyphens/>
        <w:spacing w:line="276" w:lineRule="auto"/>
        <w:rPr>
          <w:rFonts w:asciiTheme="minorHAnsi" w:hAnsiTheme="minorHAnsi"/>
          <w:iCs/>
          <w:sz w:val="22"/>
          <w:szCs w:val="22"/>
          <w:vertAlign w:val="superscript"/>
        </w:rPr>
      </w:pPr>
      <w:r w:rsidRPr="00434CBF">
        <w:rPr>
          <w:rFonts w:asciiTheme="minorHAnsi" w:hAnsiTheme="minorHAnsi"/>
          <w:iCs/>
          <w:sz w:val="22"/>
          <w:szCs w:val="22"/>
          <w:vertAlign w:val="superscript"/>
        </w:rPr>
        <w:t>część (zakres) przedmiotu zamówienia oraz nazwa (firma) i adres podwykonawcy</w:t>
      </w:r>
    </w:p>
    <w:p w14:paraId="23EA6907" w14:textId="77777777" w:rsidR="00354464" w:rsidRPr="00434CBF" w:rsidRDefault="00354464" w:rsidP="00354464">
      <w:pPr>
        <w:suppressAutoHyphens/>
        <w:spacing w:line="276" w:lineRule="auto"/>
        <w:rPr>
          <w:rFonts w:asciiTheme="minorHAnsi" w:hAnsiTheme="minorHAnsi"/>
          <w:iCs/>
          <w:sz w:val="22"/>
          <w:szCs w:val="22"/>
        </w:rPr>
      </w:pPr>
      <w:r w:rsidRPr="00434CBF">
        <w:rPr>
          <w:rFonts w:asciiTheme="minorHAnsi" w:hAnsiTheme="minorHAnsi"/>
          <w:iCs/>
          <w:sz w:val="22"/>
          <w:szCs w:val="22"/>
        </w:rPr>
        <w:t>________________________________________________________________________________</w:t>
      </w:r>
    </w:p>
    <w:p w14:paraId="72CBE6AA" w14:textId="77777777" w:rsidR="00354464" w:rsidRPr="00434CBF" w:rsidRDefault="00354464" w:rsidP="00354464">
      <w:pPr>
        <w:suppressAutoHyphens/>
        <w:spacing w:line="276" w:lineRule="auto"/>
        <w:rPr>
          <w:rFonts w:asciiTheme="minorHAnsi" w:hAnsiTheme="minorHAnsi"/>
          <w:iCs/>
          <w:sz w:val="22"/>
          <w:szCs w:val="22"/>
          <w:vertAlign w:val="superscript"/>
        </w:rPr>
      </w:pPr>
      <w:r w:rsidRPr="00434CBF">
        <w:rPr>
          <w:rFonts w:asciiTheme="minorHAnsi" w:hAnsiTheme="minorHAnsi"/>
          <w:iCs/>
          <w:sz w:val="22"/>
          <w:szCs w:val="22"/>
          <w:vertAlign w:val="superscript"/>
        </w:rPr>
        <w:t>część (zakres) przedmiotu zamówienia oraz nazwa (firma) i adres podwykonawcy</w:t>
      </w:r>
    </w:p>
    <w:p w14:paraId="135CFFA5" w14:textId="77777777" w:rsidR="00354464" w:rsidRPr="00434CBF" w:rsidRDefault="00354464" w:rsidP="00354464">
      <w:pPr>
        <w:numPr>
          <w:ilvl w:val="0"/>
          <w:numId w:val="187"/>
        </w:numPr>
        <w:suppressAutoHyphens/>
        <w:spacing w:line="276" w:lineRule="auto"/>
        <w:rPr>
          <w:rFonts w:asciiTheme="minorHAnsi" w:hAnsiTheme="minorHAnsi"/>
          <w:sz w:val="22"/>
          <w:szCs w:val="22"/>
        </w:rPr>
      </w:pPr>
      <w:r w:rsidRPr="00434CBF">
        <w:rPr>
          <w:rFonts w:asciiTheme="minorHAnsi" w:hAnsiTheme="minorHAnsi"/>
          <w:sz w:val="22"/>
          <w:szCs w:val="22"/>
        </w:rPr>
        <w:t>Oświadczamy, że informacje i dokumenty ___________________________________________ _______________________________________________________________________________</w:t>
      </w:r>
    </w:p>
    <w:p w14:paraId="71C82864" w14:textId="77777777" w:rsidR="00354464" w:rsidRPr="00434CBF" w:rsidRDefault="00354464" w:rsidP="00354464">
      <w:pPr>
        <w:suppressAutoHyphens/>
        <w:spacing w:line="276" w:lineRule="auto"/>
        <w:rPr>
          <w:rFonts w:asciiTheme="minorHAnsi" w:hAnsiTheme="minorHAnsi"/>
          <w:sz w:val="22"/>
          <w:szCs w:val="22"/>
          <w:vertAlign w:val="superscript"/>
        </w:rPr>
      </w:pPr>
      <w:r w:rsidRPr="00434CBF">
        <w:rPr>
          <w:rFonts w:asciiTheme="minorHAnsi" w:hAnsiTheme="minorHAnsi"/>
          <w:sz w:val="22"/>
          <w:szCs w:val="22"/>
          <w:vertAlign w:val="superscript"/>
        </w:rPr>
        <w:t>(tylko, jeśli dotyczy - podać nazwę dokumentu, nr załącznika, nr strony)</w:t>
      </w:r>
    </w:p>
    <w:p w14:paraId="26C28129" w14:textId="77777777" w:rsidR="00354464" w:rsidRPr="00434CBF" w:rsidRDefault="00354464" w:rsidP="00354464">
      <w:pPr>
        <w:suppressAutoHyphens/>
        <w:spacing w:line="276" w:lineRule="auto"/>
        <w:rPr>
          <w:rFonts w:asciiTheme="minorHAnsi" w:hAnsiTheme="minorHAnsi"/>
          <w:sz w:val="22"/>
          <w:szCs w:val="22"/>
        </w:rPr>
      </w:pPr>
      <w:r w:rsidRPr="00434CBF">
        <w:rPr>
          <w:rFonts w:asciiTheme="minorHAnsi" w:hAnsiTheme="minorHAnsi"/>
          <w:sz w:val="22"/>
          <w:szCs w:val="22"/>
        </w:rPr>
        <w:t xml:space="preserve">nie mogą być udostępnione, gdyż są zastrzeżone jako informacje stanowiące tajemnicę przedsiębiorstwa, w rozumieniu przepisów o zwalczaniu nieuczciwej konkurencji. </w:t>
      </w:r>
      <w:r w:rsidRPr="00434CBF">
        <w:rPr>
          <w:rFonts w:asciiTheme="minorHAnsi" w:hAnsiTheme="minorHAnsi"/>
          <w:sz w:val="22"/>
          <w:szCs w:val="22"/>
        </w:rPr>
        <w:br/>
        <w:t>W załączeniu przedkładamy uzasadnienie, że zastrzeżone informacje są tajemnicą przedsiębiorstwa.</w:t>
      </w:r>
    </w:p>
    <w:p w14:paraId="0EE1CD0D" w14:textId="77777777" w:rsidR="00354464" w:rsidRPr="00434CBF" w:rsidRDefault="00354464" w:rsidP="00354464">
      <w:pPr>
        <w:numPr>
          <w:ilvl w:val="0"/>
          <w:numId w:val="187"/>
        </w:numPr>
        <w:suppressAutoHyphens/>
        <w:spacing w:line="276" w:lineRule="auto"/>
        <w:rPr>
          <w:rFonts w:asciiTheme="minorHAnsi" w:hAnsiTheme="minorHAnsi"/>
          <w:sz w:val="22"/>
          <w:szCs w:val="22"/>
        </w:rPr>
      </w:pPr>
      <w:r w:rsidRPr="00434CBF">
        <w:rPr>
          <w:rFonts w:asciiTheme="minorHAnsi" w:hAnsiTheme="minorHAnsi"/>
          <w:sz w:val="22"/>
          <w:szCs w:val="22"/>
        </w:rPr>
        <w:t xml:space="preserve">Oświadczamy, że jesteśmy/ nie jesteśmy </w:t>
      </w:r>
      <w:r w:rsidRPr="00434CBF">
        <w:rPr>
          <w:rFonts w:asciiTheme="minorHAnsi" w:hAnsiTheme="minorHAnsi"/>
          <w:b/>
          <w:bCs/>
          <w:sz w:val="22"/>
          <w:szCs w:val="22"/>
        </w:rPr>
        <w:t>****)</w:t>
      </w:r>
      <w:r w:rsidRPr="00434CBF">
        <w:rPr>
          <w:rFonts w:asciiTheme="minorHAnsi" w:hAnsiTheme="minorHAnsi"/>
          <w:sz w:val="22"/>
          <w:szCs w:val="22"/>
        </w:rPr>
        <w:t xml:space="preserve"> mikroprzedsiębiorstwem bądź małym lub średnim przedsiębiorstwem.</w:t>
      </w:r>
    </w:p>
    <w:p w14:paraId="07842652" w14:textId="77777777" w:rsidR="00354464" w:rsidRPr="00434CBF" w:rsidRDefault="00354464" w:rsidP="00354464">
      <w:pPr>
        <w:pStyle w:val="Akapitzlist"/>
        <w:numPr>
          <w:ilvl w:val="0"/>
          <w:numId w:val="187"/>
        </w:numPr>
        <w:suppressAutoHyphens/>
        <w:contextualSpacing/>
        <w:rPr>
          <w:rFonts w:asciiTheme="minorHAnsi" w:hAnsiTheme="minorHAnsi"/>
          <w:sz w:val="22"/>
          <w:szCs w:val="22"/>
        </w:rPr>
      </w:pPr>
      <w:r w:rsidRPr="00434CBF">
        <w:rPr>
          <w:rFonts w:asciiTheme="minorHAnsi" w:hAnsiTheme="min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73BECCE9" w14:textId="77777777" w:rsidR="00354464" w:rsidRPr="00434CBF" w:rsidRDefault="00354464" w:rsidP="00354464">
      <w:pPr>
        <w:suppressAutoHyphens/>
        <w:spacing w:line="276" w:lineRule="auto"/>
        <w:rPr>
          <w:rFonts w:asciiTheme="minorHAnsi" w:hAnsiTheme="minorHAnsi"/>
          <w:sz w:val="22"/>
          <w:szCs w:val="22"/>
        </w:rPr>
      </w:pPr>
    </w:p>
    <w:p w14:paraId="79C7FE87" w14:textId="77777777" w:rsidR="00354464" w:rsidRPr="00434CBF" w:rsidRDefault="00354464" w:rsidP="00354464">
      <w:pPr>
        <w:numPr>
          <w:ilvl w:val="0"/>
          <w:numId w:val="187"/>
        </w:numPr>
        <w:suppressAutoHyphens/>
        <w:spacing w:line="276" w:lineRule="auto"/>
        <w:rPr>
          <w:rFonts w:asciiTheme="minorHAnsi" w:hAnsiTheme="minorHAnsi"/>
          <w:sz w:val="22"/>
          <w:szCs w:val="22"/>
        </w:rPr>
      </w:pPr>
      <w:r w:rsidRPr="00434CBF">
        <w:rPr>
          <w:rFonts w:asciiTheme="minorHAnsi" w:hAnsiTheme="minorHAnsi"/>
          <w:sz w:val="22"/>
          <w:szCs w:val="22"/>
        </w:rPr>
        <w:t>Korespondencję w sprawie niniejszego postępowania należy kierować na adres: ________ _____________________________________________________________________</w:t>
      </w:r>
      <w:r w:rsidRPr="00434CBF">
        <w:rPr>
          <w:rFonts w:asciiTheme="minorHAnsi" w:hAnsiTheme="minorHAnsi"/>
          <w:sz w:val="22"/>
          <w:szCs w:val="22"/>
        </w:rPr>
        <w:br/>
        <w:t>nr telefonu_____________________________</w:t>
      </w:r>
    </w:p>
    <w:p w14:paraId="087C72DD" w14:textId="77777777" w:rsidR="00354464" w:rsidRPr="00434CBF" w:rsidRDefault="00354464" w:rsidP="00354464">
      <w:pPr>
        <w:suppressAutoHyphens/>
        <w:spacing w:line="276" w:lineRule="auto"/>
        <w:ind w:firstLine="426"/>
        <w:rPr>
          <w:rFonts w:asciiTheme="minorHAnsi" w:hAnsiTheme="minorHAnsi"/>
          <w:sz w:val="22"/>
          <w:szCs w:val="22"/>
        </w:rPr>
      </w:pPr>
      <w:r w:rsidRPr="00434CBF">
        <w:rPr>
          <w:rFonts w:asciiTheme="minorHAnsi" w:hAnsiTheme="minorHAnsi"/>
          <w:sz w:val="22"/>
          <w:szCs w:val="22"/>
        </w:rPr>
        <w:t>nr faksu________________________________</w:t>
      </w:r>
    </w:p>
    <w:p w14:paraId="294F3877" w14:textId="77777777" w:rsidR="00354464" w:rsidRPr="00434CBF" w:rsidRDefault="00354464" w:rsidP="00354464">
      <w:pPr>
        <w:suppressAutoHyphens/>
        <w:spacing w:line="276" w:lineRule="auto"/>
        <w:ind w:firstLine="426"/>
        <w:rPr>
          <w:rFonts w:asciiTheme="minorHAnsi" w:hAnsiTheme="minorHAnsi"/>
          <w:sz w:val="22"/>
          <w:szCs w:val="22"/>
        </w:rPr>
      </w:pPr>
      <w:r w:rsidRPr="00434CBF">
        <w:rPr>
          <w:rFonts w:asciiTheme="minorHAnsi" w:hAnsiTheme="minorHAnsi"/>
          <w:sz w:val="22"/>
          <w:szCs w:val="22"/>
        </w:rPr>
        <w:t>e-mail__________________________________</w:t>
      </w:r>
    </w:p>
    <w:p w14:paraId="5F35FF33" w14:textId="77777777" w:rsidR="00354464" w:rsidRPr="00434CBF" w:rsidRDefault="00354464" w:rsidP="00354464">
      <w:pPr>
        <w:numPr>
          <w:ilvl w:val="0"/>
          <w:numId w:val="187"/>
        </w:numPr>
        <w:suppressAutoHyphens/>
        <w:spacing w:line="276" w:lineRule="auto"/>
        <w:rPr>
          <w:rFonts w:asciiTheme="minorHAnsi" w:hAnsiTheme="minorHAnsi"/>
          <w:sz w:val="22"/>
          <w:szCs w:val="22"/>
        </w:rPr>
      </w:pPr>
      <w:r w:rsidRPr="00434CBF">
        <w:rPr>
          <w:rFonts w:asciiTheme="minorHAnsi" w:hAnsiTheme="minorHAnsi"/>
          <w:sz w:val="22"/>
          <w:szCs w:val="22"/>
        </w:rPr>
        <w:t>Wraz z ofertą składamy następujące oświadczenia i dokumenty:</w:t>
      </w:r>
    </w:p>
    <w:p w14:paraId="358C3CCB" w14:textId="77777777" w:rsidR="00354464" w:rsidRPr="00434CBF" w:rsidRDefault="00354464" w:rsidP="00354464">
      <w:pPr>
        <w:suppressAutoHyphens/>
        <w:spacing w:line="276" w:lineRule="auto"/>
        <w:ind w:left="360"/>
        <w:rPr>
          <w:rFonts w:asciiTheme="minorHAnsi" w:hAnsiTheme="minorHAnsi"/>
          <w:sz w:val="22"/>
          <w:szCs w:val="22"/>
        </w:rPr>
      </w:pPr>
      <w:r w:rsidRPr="00434CBF">
        <w:rPr>
          <w:rFonts w:asciiTheme="minorHAnsi" w:hAnsiTheme="minorHAnsi"/>
          <w:sz w:val="22"/>
          <w:szCs w:val="22"/>
        </w:rPr>
        <w:t>_____________________________________________________________________</w:t>
      </w:r>
    </w:p>
    <w:p w14:paraId="6004F57C" w14:textId="77777777" w:rsidR="00354464" w:rsidRPr="00434CBF" w:rsidRDefault="00354464" w:rsidP="00354464">
      <w:pPr>
        <w:suppressAutoHyphens/>
        <w:spacing w:line="276" w:lineRule="auto"/>
        <w:ind w:left="360"/>
        <w:rPr>
          <w:rFonts w:asciiTheme="minorHAnsi" w:hAnsiTheme="minorHAnsi"/>
          <w:sz w:val="22"/>
          <w:szCs w:val="22"/>
        </w:rPr>
      </w:pPr>
      <w:r w:rsidRPr="00434CBF">
        <w:rPr>
          <w:rFonts w:asciiTheme="minorHAnsi" w:hAnsiTheme="minorHAnsi"/>
          <w:sz w:val="22"/>
          <w:szCs w:val="22"/>
        </w:rPr>
        <w:t>____________________________________________________________________</w:t>
      </w:r>
      <w:r w:rsidRPr="00434CBF">
        <w:rPr>
          <w:rFonts w:asciiTheme="minorHAnsi" w:hAnsiTheme="minorHAnsi"/>
          <w:sz w:val="22"/>
          <w:szCs w:val="22"/>
        </w:rPr>
        <w:br/>
        <w:t>_____________________________________________________________________</w:t>
      </w:r>
      <w:r w:rsidRPr="00434CBF">
        <w:rPr>
          <w:rFonts w:asciiTheme="minorHAnsi" w:hAnsiTheme="minorHAnsi"/>
          <w:sz w:val="22"/>
          <w:szCs w:val="22"/>
        </w:rPr>
        <w:br/>
      </w:r>
      <w:r w:rsidRPr="00434CBF">
        <w:rPr>
          <w:rFonts w:asciiTheme="minorHAnsi" w:hAnsiTheme="minorHAnsi"/>
          <w:sz w:val="22"/>
          <w:szCs w:val="22"/>
        </w:rPr>
        <w:tab/>
      </w:r>
      <w:r w:rsidRPr="00434CBF">
        <w:rPr>
          <w:rFonts w:asciiTheme="minorHAnsi" w:hAnsiTheme="minorHAnsi"/>
          <w:sz w:val="22"/>
          <w:szCs w:val="22"/>
        </w:rPr>
        <w:tab/>
        <w:t xml:space="preserve">                          </w:t>
      </w:r>
    </w:p>
    <w:p w14:paraId="394A89A9" w14:textId="77777777" w:rsidR="00354464" w:rsidRPr="00434CBF" w:rsidRDefault="00354464" w:rsidP="00354464">
      <w:pPr>
        <w:suppressAutoHyphens/>
        <w:spacing w:line="276" w:lineRule="auto"/>
        <w:rPr>
          <w:rFonts w:asciiTheme="minorHAnsi" w:hAnsiTheme="minorHAnsi"/>
          <w:sz w:val="22"/>
          <w:szCs w:val="22"/>
        </w:rPr>
      </w:pPr>
    </w:p>
    <w:p w14:paraId="7B8FFCA5" w14:textId="77777777" w:rsidR="00354464" w:rsidRPr="00434CBF" w:rsidRDefault="00354464" w:rsidP="00354464">
      <w:pPr>
        <w:suppressAutoHyphens/>
        <w:spacing w:line="276" w:lineRule="auto"/>
        <w:ind w:left="3545" w:firstLine="709"/>
        <w:rPr>
          <w:rFonts w:asciiTheme="minorHAnsi" w:hAnsiTheme="minorHAnsi"/>
          <w:sz w:val="22"/>
          <w:szCs w:val="22"/>
        </w:rPr>
      </w:pPr>
      <w:r w:rsidRPr="00434CBF">
        <w:rPr>
          <w:rFonts w:asciiTheme="minorHAnsi" w:hAnsiTheme="minorHAnsi"/>
          <w:sz w:val="22"/>
          <w:szCs w:val="22"/>
        </w:rPr>
        <w:t>________________________________________</w:t>
      </w:r>
    </w:p>
    <w:p w14:paraId="5DDC477E" w14:textId="77777777" w:rsidR="00354464" w:rsidRPr="00434CBF" w:rsidRDefault="00354464" w:rsidP="00354464">
      <w:pPr>
        <w:suppressAutoHyphens/>
        <w:spacing w:line="276" w:lineRule="auto"/>
        <w:ind w:left="3545" w:hanging="1"/>
        <w:jc w:val="center"/>
        <w:rPr>
          <w:rFonts w:asciiTheme="minorHAnsi" w:hAnsiTheme="minorHAnsi"/>
          <w:iCs/>
          <w:sz w:val="22"/>
          <w:szCs w:val="22"/>
        </w:rPr>
      </w:pPr>
      <w:r w:rsidRPr="00434CBF">
        <w:rPr>
          <w:rFonts w:asciiTheme="minorHAnsi" w:hAnsiTheme="minorHAnsi"/>
          <w:iCs/>
          <w:sz w:val="22"/>
          <w:szCs w:val="22"/>
        </w:rPr>
        <w:t xml:space="preserve">czytelny podpis lub podpis i stempel osoby/osób </w:t>
      </w:r>
    </w:p>
    <w:p w14:paraId="66AF88DC" w14:textId="77777777" w:rsidR="00354464" w:rsidRPr="00434CBF" w:rsidRDefault="00354464" w:rsidP="00354464">
      <w:pPr>
        <w:suppressAutoHyphens/>
        <w:spacing w:line="276" w:lineRule="auto"/>
        <w:ind w:left="4254" w:hanging="1"/>
        <w:rPr>
          <w:rFonts w:asciiTheme="minorHAnsi" w:hAnsiTheme="minorHAnsi"/>
          <w:iCs/>
          <w:sz w:val="22"/>
          <w:szCs w:val="22"/>
        </w:rPr>
      </w:pPr>
      <w:r w:rsidRPr="00434CBF">
        <w:rPr>
          <w:rFonts w:asciiTheme="minorHAnsi" w:hAnsiTheme="minorHAnsi"/>
          <w:iCs/>
          <w:sz w:val="22"/>
          <w:szCs w:val="22"/>
        </w:rPr>
        <w:t xml:space="preserve">upoważnionych do reprezentowania Wykonawcy </w:t>
      </w:r>
    </w:p>
    <w:p w14:paraId="772242D3" w14:textId="77777777" w:rsidR="00354464" w:rsidRPr="00434CBF" w:rsidRDefault="00354464" w:rsidP="00354464">
      <w:pPr>
        <w:suppressAutoHyphens/>
        <w:spacing w:line="276" w:lineRule="auto"/>
        <w:ind w:left="4254"/>
        <w:rPr>
          <w:rFonts w:asciiTheme="minorHAnsi" w:hAnsiTheme="minorHAnsi"/>
          <w:iCs/>
          <w:sz w:val="20"/>
          <w:szCs w:val="22"/>
        </w:rPr>
      </w:pPr>
    </w:p>
    <w:p w14:paraId="786A8FDC" w14:textId="77777777" w:rsidR="00354464" w:rsidRPr="00434CBF" w:rsidRDefault="00354464" w:rsidP="00354464">
      <w:pPr>
        <w:suppressAutoHyphens/>
        <w:spacing w:line="276" w:lineRule="auto"/>
        <w:ind w:left="4254"/>
        <w:rPr>
          <w:rFonts w:asciiTheme="minorHAnsi" w:hAnsiTheme="minorHAnsi"/>
          <w:iCs/>
          <w:sz w:val="20"/>
          <w:szCs w:val="22"/>
        </w:rPr>
      </w:pPr>
    </w:p>
    <w:p w14:paraId="2B1DEAD3" w14:textId="77777777" w:rsidR="00354464" w:rsidRPr="00434CBF" w:rsidRDefault="00354464" w:rsidP="00354464">
      <w:pPr>
        <w:suppressAutoHyphens/>
        <w:spacing w:line="276" w:lineRule="auto"/>
        <w:jc w:val="both"/>
        <w:rPr>
          <w:rFonts w:asciiTheme="minorHAnsi" w:hAnsiTheme="minorHAnsi" w:cs="Tahoma"/>
          <w:sz w:val="20"/>
          <w:szCs w:val="22"/>
        </w:rPr>
      </w:pPr>
      <w:r w:rsidRPr="00434CBF">
        <w:rPr>
          <w:rFonts w:asciiTheme="minorHAnsi" w:hAnsiTheme="minorHAnsi" w:cs="Tahoma"/>
          <w:b/>
          <w:sz w:val="20"/>
          <w:szCs w:val="22"/>
        </w:rPr>
        <w:t>*)</w:t>
      </w:r>
      <w:r w:rsidRPr="00434CBF">
        <w:rPr>
          <w:rFonts w:asciiTheme="minorHAnsi" w:hAnsiTheme="minorHAnsi" w:cs="Tahoma"/>
          <w:sz w:val="20"/>
          <w:szCs w:val="22"/>
        </w:rPr>
        <w:t xml:space="preserve"> cenę oferty należy podać z dokładnością do 1 grosza, to znaczy z dokładnością do dwóch miejsc po przecinku,</w:t>
      </w:r>
    </w:p>
    <w:p w14:paraId="35C67CE4" w14:textId="77777777" w:rsidR="00354464" w:rsidRPr="00434CBF" w:rsidRDefault="00354464" w:rsidP="00354464">
      <w:pPr>
        <w:suppressAutoHyphens/>
        <w:spacing w:line="276" w:lineRule="auto"/>
        <w:jc w:val="both"/>
        <w:rPr>
          <w:rFonts w:asciiTheme="minorHAnsi" w:hAnsiTheme="minorHAnsi" w:cs="Tahoma"/>
          <w:sz w:val="20"/>
          <w:szCs w:val="22"/>
        </w:rPr>
      </w:pPr>
      <w:r w:rsidRPr="00434CBF">
        <w:rPr>
          <w:rFonts w:asciiTheme="minorHAnsi" w:hAnsiTheme="minorHAnsi" w:cs="Tahoma"/>
          <w:b/>
          <w:bCs/>
          <w:sz w:val="20"/>
          <w:szCs w:val="22"/>
        </w:rPr>
        <w:t xml:space="preserve">**) </w:t>
      </w:r>
      <w:r w:rsidRPr="00434CBF">
        <w:rPr>
          <w:rFonts w:asciiTheme="minorHAnsi" w:hAnsiTheme="minorHAnsi" w:cs="Tahoma"/>
          <w:bCs/>
          <w:sz w:val="20"/>
          <w:szCs w:val="22"/>
        </w:rPr>
        <w:t>niepotrzebne skreślić</w:t>
      </w:r>
      <w:r w:rsidRPr="00434CBF">
        <w:rPr>
          <w:rFonts w:asciiTheme="minorHAnsi" w:hAnsiTheme="minorHAnsi" w:cs="Tahoma"/>
          <w:sz w:val="20"/>
          <w:szCs w:val="22"/>
        </w:rPr>
        <w:tab/>
      </w:r>
    </w:p>
    <w:p w14:paraId="1AB2014F" w14:textId="77777777" w:rsidR="00354464" w:rsidRPr="00434CBF" w:rsidRDefault="00354464" w:rsidP="00354464">
      <w:pPr>
        <w:suppressAutoHyphens/>
        <w:spacing w:line="276" w:lineRule="auto"/>
        <w:jc w:val="both"/>
        <w:rPr>
          <w:rFonts w:asciiTheme="minorHAnsi" w:hAnsiTheme="minorHAnsi" w:cs="Tahoma"/>
          <w:iCs/>
          <w:sz w:val="20"/>
          <w:szCs w:val="22"/>
        </w:rPr>
      </w:pPr>
      <w:r w:rsidRPr="00434CBF">
        <w:rPr>
          <w:rFonts w:asciiTheme="minorHAnsi" w:hAnsiTheme="minorHAnsi" w:cs="Tahoma"/>
          <w:sz w:val="20"/>
          <w:szCs w:val="22"/>
        </w:rPr>
        <w:t>***)</w:t>
      </w:r>
      <w:r w:rsidRPr="00434CBF">
        <w:rPr>
          <w:rFonts w:asciiTheme="minorHAnsi" w:hAnsiTheme="minorHAnsi" w:cs="Tahoma"/>
          <w:sz w:val="20"/>
          <w:szCs w:val="22"/>
        </w:rPr>
        <w:tab/>
        <w:t>niepotrzebne skreślić; w przypadku nie wykreślenia którejś z pozycji i nie wypełnienia pola w pkt</w:t>
      </w:r>
      <w:r w:rsidRPr="00434CBF">
        <w:rPr>
          <w:rFonts w:asciiTheme="minorHAnsi" w:hAnsiTheme="minorHAnsi" w:cs="Tahoma"/>
          <w:i/>
          <w:iCs/>
          <w:sz w:val="20"/>
          <w:szCs w:val="22"/>
        </w:rPr>
        <w:t xml:space="preserve"> 11 formularza oznaczonego: „część (zakres) przedmiotu zamówienia”, „część (zakres) przedmiotu zamówienia oraz nazwa (firma) podwykonawcy” - </w:t>
      </w:r>
      <w:r w:rsidRPr="00434CBF">
        <w:rPr>
          <w:rFonts w:asciiTheme="minorHAnsi" w:hAnsiTheme="minorHAnsi" w:cs="Tahoma"/>
          <w:iCs/>
          <w:sz w:val="20"/>
          <w:szCs w:val="22"/>
        </w:rPr>
        <w:t>Zamawiający uzna, odpowiednio, że Wykonawca nie zamierza powierzyć wykonania żadnej części zamówienia podwykonawcom i  Wykonawca nie polega na zasobach podwykonawcy w celu wykazania spełnienia warunków udziału w postępowaniu, o których mowa w Ogłoszeniu o zamówieniu.</w:t>
      </w:r>
    </w:p>
    <w:p w14:paraId="39E8FC4E" w14:textId="77777777" w:rsidR="00354464" w:rsidRPr="00434CBF" w:rsidRDefault="00354464" w:rsidP="00354464">
      <w:pPr>
        <w:suppressAutoHyphens/>
        <w:contextualSpacing/>
        <w:jc w:val="both"/>
        <w:rPr>
          <w:rFonts w:asciiTheme="minorHAnsi" w:hAnsiTheme="minorHAnsi"/>
          <w:iCs/>
          <w:sz w:val="20"/>
          <w:szCs w:val="20"/>
        </w:rPr>
      </w:pPr>
      <w:r w:rsidRPr="00434CBF">
        <w:rPr>
          <w:rFonts w:asciiTheme="minorHAnsi" w:hAnsiTheme="minorHAnsi"/>
          <w:b/>
          <w:bCs/>
          <w:sz w:val="20"/>
          <w:szCs w:val="20"/>
        </w:rPr>
        <w:t xml:space="preserve">*****) </w:t>
      </w:r>
      <w:r w:rsidRPr="00434CBF">
        <w:rPr>
          <w:rFonts w:asciiTheme="minorHAnsi" w:hAnsiTheme="minorHAnsi"/>
          <w:sz w:val="20"/>
          <w:szCs w:val="20"/>
        </w:rPr>
        <w:t xml:space="preserve">niepotrzebne skreślić; </w:t>
      </w:r>
      <w:proofErr w:type="gramStart"/>
      <w:r w:rsidRPr="00434CBF">
        <w:rPr>
          <w:rFonts w:asciiTheme="minorHAnsi" w:hAnsiTheme="minorHAnsi"/>
          <w:sz w:val="20"/>
          <w:szCs w:val="20"/>
        </w:rPr>
        <w:t>w  przypadku</w:t>
      </w:r>
      <w:proofErr w:type="gramEnd"/>
      <w:r w:rsidRPr="00434CBF">
        <w:rPr>
          <w:rFonts w:asciiTheme="minorHAnsi" w:hAnsiTheme="minorHAnsi"/>
          <w:sz w:val="20"/>
          <w:szCs w:val="20"/>
        </w:rPr>
        <w:t xml:space="preserve"> nie skreślenia którejś z pozycji – Zamawiający uzna, że Wykonawca jest mikroprzedsiębiorstwem bądź małym lub średnim przedsiębiorstwem</w:t>
      </w:r>
    </w:p>
    <w:p w14:paraId="3A24168D" w14:textId="77777777" w:rsidR="00354464" w:rsidRPr="00434CBF" w:rsidRDefault="00354464" w:rsidP="00354464">
      <w:pPr>
        <w:suppressAutoHyphens/>
        <w:spacing w:line="276" w:lineRule="auto"/>
        <w:jc w:val="both"/>
        <w:rPr>
          <w:rFonts w:asciiTheme="minorHAnsi" w:hAnsiTheme="minorHAnsi" w:cs="Tahoma"/>
          <w:b/>
          <w:bCs/>
          <w:sz w:val="20"/>
          <w:szCs w:val="22"/>
        </w:rPr>
      </w:pPr>
    </w:p>
    <w:p w14:paraId="1581ED60" w14:textId="77777777" w:rsidR="00354464" w:rsidRPr="00434CBF" w:rsidRDefault="00354464" w:rsidP="00354464">
      <w:pPr>
        <w:suppressAutoHyphens/>
        <w:spacing w:line="276" w:lineRule="auto"/>
        <w:jc w:val="both"/>
        <w:rPr>
          <w:rFonts w:asciiTheme="minorHAnsi" w:hAnsiTheme="minorHAnsi" w:cs="Tahoma"/>
          <w:sz w:val="20"/>
          <w:szCs w:val="22"/>
        </w:rPr>
      </w:pPr>
      <w:r w:rsidRPr="00434CBF">
        <w:rPr>
          <w:rFonts w:asciiTheme="minorHAnsi" w:hAnsiTheme="minorHAnsi" w:cs="Tahoma"/>
          <w:sz w:val="20"/>
          <w:szCs w:val="22"/>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34CBF">
        <w:t xml:space="preserve"> </w:t>
      </w:r>
      <w:r w:rsidRPr="00434CBF">
        <w:rPr>
          <w:rFonts w:asciiTheme="minorHAnsi" w:hAnsiTheme="minorHAnsi" w:cs="Tahoma"/>
          <w:sz w:val="20"/>
          <w:szCs w:val="22"/>
        </w:rPr>
        <w:t>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089DC359" w14:textId="1AE82C15" w:rsidR="00CE34E3" w:rsidRPr="00354464" w:rsidRDefault="00354464" w:rsidP="00354464">
      <w:pPr>
        <w:suppressAutoHyphens/>
        <w:contextualSpacing/>
        <w:jc w:val="both"/>
        <w:rPr>
          <w:rFonts w:asciiTheme="minorHAnsi" w:hAnsiTheme="minorHAnsi"/>
          <w:iCs/>
          <w:sz w:val="22"/>
          <w:szCs w:val="22"/>
        </w:rPr>
        <w:sectPr w:rsidR="00CE34E3" w:rsidRPr="00354464" w:rsidSect="00E00F9D">
          <w:headerReference w:type="even" r:id="rId12"/>
          <w:headerReference w:type="default" r:id="rId13"/>
          <w:footerReference w:type="default" r:id="rId14"/>
          <w:pgSz w:w="11906" w:h="16838"/>
          <w:pgMar w:top="1103" w:right="1106" w:bottom="993" w:left="1418" w:header="426" w:footer="586" w:gutter="0"/>
          <w:cols w:space="708"/>
          <w:docGrid w:linePitch="360"/>
        </w:sectPr>
      </w:pPr>
      <w:r w:rsidRPr="00434CBF">
        <w:rPr>
          <w:rFonts w:asciiTheme="minorHAnsi" w:hAnsiTheme="minorHAnsi"/>
          <w:iCs/>
          <w:sz w:val="22"/>
          <w:szCs w:val="22"/>
        </w:rPr>
        <w:t xml:space="preserve"> </w:t>
      </w:r>
      <w:bookmarkStart w:id="0" w:name="_GoBack"/>
      <w:bookmarkEnd w:id="0"/>
    </w:p>
    <w:p w14:paraId="6A6E6E02" w14:textId="77777777" w:rsidR="00F26D9D" w:rsidRPr="00F26D9D" w:rsidRDefault="00F26D9D" w:rsidP="00354464">
      <w:pPr>
        <w:suppressAutoHyphens/>
        <w:contextualSpacing/>
        <w:rPr>
          <w:rFonts w:ascii="Calibri" w:hAnsi="Calibri" w:cs="Tahoma"/>
          <w:b/>
          <w:iCs/>
          <w:snapToGrid w:val="0"/>
          <w:sz w:val="22"/>
          <w:szCs w:val="22"/>
        </w:rPr>
      </w:pPr>
    </w:p>
    <w:sectPr w:rsidR="00F26D9D" w:rsidRPr="00F26D9D" w:rsidSect="00354464">
      <w:footerReference w:type="first" r:id="rId15"/>
      <w:pgSz w:w="11906" w:h="16838"/>
      <w:pgMar w:top="1103" w:right="1106" w:bottom="993" w:left="1418" w:header="426" w:footer="5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29490" w14:textId="77777777" w:rsidR="00CA1179" w:rsidRDefault="00CA1179">
      <w:r>
        <w:separator/>
      </w:r>
    </w:p>
  </w:endnote>
  <w:endnote w:type="continuationSeparator" w:id="0">
    <w:p w14:paraId="3D9E324A" w14:textId="77777777" w:rsidR="00CA1179" w:rsidRDefault="00CA1179">
      <w:r>
        <w:continuationSeparator/>
      </w:r>
    </w:p>
  </w:endnote>
  <w:endnote w:type="continuationNotice" w:id="1">
    <w:p w14:paraId="7BFE6CD7" w14:textId="77777777" w:rsidR="00CA1179" w:rsidRDefault="00CA1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Wingdings 2">
    <w:charset w:val="02"/>
    <w:family w:val="decorative"/>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264129"/>
      <w:docPartObj>
        <w:docPartGallery w:val="Page Numbers (Bottom of Page)"/>
        <w:docPartUnique/>
      </w:docPartObj>
    </w:sdtPr>
    <w:sdtEndPr>
      <w:rPr>
        <w:rFonts w:asciiTheme="minorHAnsi" w:hAnsiTheme="minorHAnsi"/>
        <w:sz w:val="22"/>
      </w:rPr>
    </w:sdtEndPr>
    <w:sdtContent>
      <w:p w14:paraId="66978047" w14:textId="0BBD9E40" w:rsidR="00C24309" w:rsidRPr="00305E24" w:rsidRDefault="00C24309">
        <w:pPr>
          <w:pStyle w:val="Stopka"/>
          <w:jc w:val="right"/>
          <w:rPr>
            <w:rFonts w:asciiTheme="minorHAnsi" w:hAnsiTheme="minorHAnsi"/>
            <w:sz w:val="22"/>
          </w:rPr>
        </w:pPr>
        <w:r w:rsidRPr="00305E24">
          <w:rPr>
            <w:rFonts w:asciiTheme="minorHAnsi" w:hAnsiTheme="minorHAnsi"/>
            <w:sz w:val="22"/>
          </w:rPr>
          <w:fldChar w:fldCharType="begin"/>
        </w:r>
        <w:r w:rsidRPr="00305E24">
          <w:rPr>
            <w:rFonts w:asciiTheme="minorHAnsi" w:hAnsiTheme="minorHAnsi"/>
            <w:sz w:val="22"/>
          </w:rPr>
          <w:instrText>PAGE   \* MERGEFORMAT</w:instrText>
        </w:r>
        <w:r w:rsidRPr="00305E24">
          <w:rPr>
            <w:rFonts w:asciiTheme="minorHAnsi" w:hAnsiTheme="minorHAnsi"/>
            <w:sz w:val="22"/>
          </w:rPr>
          <w:fldChar w:fldCharType="separate"/>
        </w:r>
        <w:r>
          <w:rPr>
            <w:rFonts w:asciiTheme="minorHAnsi" w:hAnsiTheme="minorHAnsi"/>
            <w:noProof/>
            <w:sz w:val="22"/>
          </w:rPr>
          <w:t>96</w:t>
        </w:r>
        <w:r w:rsidRPr="00305E24">
          <w:rPr>
            <w:rFonts w:asciiTheme="minorHAnsi" w:hAnsiTheme="minorHAnsi"/>
            <w:noProof/>
            <w:sz w:val="22"/>
          </w:rPr>
          <w:fldChar w:fldCharType="end"/>
        </w:r>
      </w:p>
    </w:sdtContent>
  </w:sdt>
  <w:p w14:paraId="5D2103ED" w14:textId="77777777" w:rsidR="00C24309" w:rsidRDefault="00C243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509E2" w14:textId="77777777" w:rsidR="00C24309" w:rsidRPr="00BB0024" w:rsidRDefault="00C24309" w:rsidP="00744095">
    <w:pPr>
      <w:pStyle w:val="Stopka"/>
      <w:ind w:right="70"/>
      <w:rPr>
        <w:i/>
        <w:sz w:val="20"/>
        <w:szCs w:val="20"/>
      </w:rPr>
    </w:pPr>
    <w:r>
      <w:rPr>
        <w:i/>
        <w:sz w:val="20"/>
        <w:szCs w:val="20"/>
      </w:rPr>
      <w:t>__________________________________________________________________________________________</w:t>
    </w:r>
  </w:p>
  <w:p w14:paraId="278910CC" w14:textId="73BEFD8C" w:rsidR="00C24309" w:rsidRPr="00660AFB" w:rsidRDefault="00C24309" w:rsidP="003509B8">
    <w:pPr>
      <w:pStyle w:val="Stopka"/>
      <w:ind w:right="360"/>
      <w:rPr>
        <w:i/>
        <w:sz w:val="20"/>
        <w:szCs w:val="20"/>
      </w:rPr>
    </w:pPr>
    <w:r w:rsidRPr="00660AFB">
      <w:rPr>
        <w:i/>
        <w:sz w:val="20"/>
        <w:szCs w:val="20"/>
      </w:rPr>
      <w:t>Specyfikacja Istotnych Warunków Zamówienia</w:t>
    </w:r>
    <w:r>
      <w:rPr>
        <w:i/>
        <w:sz w:val="20"/>
        <w:szCs w:val="20"/>
      </w:rPr>
      <w:tab/>
    </w:r>
    <w:r>
      <w:rPr>
        <w:i/>
        <w:sz w:val="20"/>
        <w:szCs w:val="20"/>
      </w:rPr>
      <w:tab/>
    </w:r>
    <w:r w:rsidRPr="00084039">
      <w:rPr>
        <w:i/>
        <w:sz w:val="20"/>
        <w:szCs w:val="20"/>
      </w:rPr>
      <w:t xml:space="preserve">Strona </w:t>
    </w:r>
    <w:r w:rsidRPr="00084039">
      <w:rPr>
        <w:i/>
        <w:sz w:val="20"/>
        <w:szCs w:val="20"/>
      </w:rPr>
      <w:fldChar w:fldCharType="begin"/>
    </w:r>
    <w:r w:rsidRPr="00084039">
      <w:rPr>
        <w:i/>
        <w:sz w:val="20"/>
        <w:szCs w:val="20"/>
      </w:rPr>
      <w:instrText xml:space="preserve"> PAGE </w:instrText>
    </w:r>
    <w:r w:rsidRPr="00084039">
      <w:rPr>
        <w:i/>
        <w:sz w:val="20"/>
        <w:szCs w:val="20"/>
      </w:rPr>
      <w:fldChar w:fldCharType="separate"/>
    </w:r>
    <w:r>
      <w:rPr>
        <w:i/>
        <w:noProof/>
        <w:sz w:val="20"/>
        <w:szCs w:val="20"/>
      </w:rPr>
      <w:t>54</w:t>
    </w:r>
    <w:r w:rsidRPr="00084039">
      <w:rPr>
        <w:i/>
        <w:sz w:val="20"/>
        <w:szCs w:val="20"/>
      </w:rPr>
      <w:fldChar w:fldCharType="end"/>
    </w:r>
    <w:r w:rsidRPr="00084039">
      <w:rPr>
        <w:i/>
        <w:sz w:val="20"/>
        <w:szCs w:val="20"/>
      </w:rPr>
      <w:t xml:space="preserve"> z </w:t>
    </w:r>
    <w:r w:rsidRPr="00084039">
      <w:rPr>
        <w:i/>
        <w:sz w:val="20"/>
        <w:szCs w:val="20"/>
      </w:rPr>
      <w:fldChar w:fldCharType="begin"/>
    </w:r>
    <w:r w:rsidRPr="00084039">
      <w:rPr>
        <w:i/>
        <w:sz w:val="20"/>
        <w:szCs w:val="20"/>
      </w:rPr>
      <w:instrText xml:space="preserve"> NUMPAGES </w:instrText>
    </w:r>
    <w:r w:rsidRPr="00084039">
      <w:rPr>
        <w:i/>
        <w:sz w:val="20"/>
        <w:szCs w:val="20"/>
      </w:rPr>
      <w:fldChar w:fldCharType="separate"/>
    </w:r>
    <w:r>
      <w:rPr>
        <w:i/>
        <w:noProof/>
        <w:sz w:val="20"/>
        <w:szCs w:val="20"/>
      </w:rPr>
      <w:t>112</w:t>
    </w:r>
    <w:r w:rsidRPr="00084039">
      <w:rPr>
        <w:i/>
        <w:sz w:val="20"/>
        <w:szCs w:val="20"/>
      </w:rPr>
      <w:fldChar w:fldCharType="end"/>
    </w:r>
  </w:p>
  <w:p w14:paraId="505638F3" w14:textId="77777777" w:rsidR="00C24309" w:rsidRPr="00DC24AC" w:rsidRDefault="00C24309" w:rsidP="003509B8">
    <w:pPr>
      <w:pStyle w:val="Stopka"/>
      <w:rPr>
        <w:i/>
        <w:sz w:val="20"/>
        <w:szCs w:val="20"/>
      </w:rPr>
    </w:pPr>
    <w:r w:rsidRPr="00DC24AC">
      <w:rPr>
        <w:i/>
        <w:sz w:val="20"/>
        <w:szCs w:val="20"/>
      </w:rPr>
      <w:t xml:space="preserve">Nr </w:t>
    </w:r>
    <w:proofErr w:type="gramStart"/>
    <w:r w:rsidRPr="00DC24AC">
      <w:rPr>
        <w:i/>
        <w:sz w:val="20"/>
        <w:szCs w:val="20"/>
      </w:rPr>
      <w:t>postępowania:DZP</w:t>
    </w:r>
    <w:proofErr w:type="gramEnd"/>
    <w:r w:rsidRPr="00DC24AC">
      <w:rPr>
        <w:i/>
        <w:sz w:val="20"/>
        <w:szCs w:val="20"/>
      </w:rPr>
      <w:t>-WPP-EJ-241-0</w:t>
    </w:r>
    <w:r>
      <w:rPr>
        <w:i/>
        <w:sz w:val="20"/>
        <w:szCs w:val="20"/>
      </w:rPr>
      <w:t>20</w:t>
    </w:r>
    <w:r w:rsidRPr="00DC24AC">
      <w:rPr>
        <w:i/>
        <w:sz w:val="20"/>
        <w:szCs w:val="20"/>
      </w:rPr>
      <w:t>/DIT/1</w:t>
    </w:r>
    <w:r>
      <w:rPr>
        <w:i/>
        <w:sz w:val="20"/>
        <w:szCs w:val="20"/>
      </w:rPr>
      <w:t>2</w:t>
    </w:r>
  </w:p>
  <w:p w14:paraId="16D3B020" w14:textId="77777777" w:rsidR="00C24309" w:rsidRPr="00D34980" w:rsidRDefault="00C24309" w:rsidP="00DD59E2">
    <w:pPr>
      <w:pStyle w:val="Stopka"/>
      <w:rPr>
        <w:sz w:val="20"/>
        <w:szCs w:val="20"/>
      </w:rPr>
    </w:pPr>
    <w:r>
      <w:rPr>
        <w:sz w:val="20"/>
        <w:szCs w:val="20"/>
      </w:rPr>
      <w:tab/>
    </w:r>
    <w:r>
      <w:rPr>
        <w:sz w:val="20"/>
        <w:szCs w:val="20"/>
      </w:rPr>
      <w:tab/>
    </w:r>
  </w:p>
  <w:p w14:paraId="52187A0A" w14:textId="77777777" w:rsidR="00C24309" w:rsidRDefault="00C243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53E4F" w14:textId="77777777" w:rsidR="00CA1179" w:rsidRDefault="00CA1179">
      <w:r>
        <w:separator/>
      </w:r>
    </w:p>
  </w:footnote>
  <w:footnote w:type="continuationSeparator" w:id="0">
    <w:p w14:paraId="0C91EAF1" w14:textId="77777777" w:rsidR="00CA1179" w:rsidRDefault="00CA1179">
      <w:r>
        <w:continuationSeparator/>
      </w:r>
    </w:p>
  </w:footnote>
  <w:footnote w:type="continuationNotice" w:id="1">
    <w:p w14:paraId="6BE2C587" w14:textId="77777777" w:rsidR="00CA1179" w:rsidRDefault="00CA11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9EF6F" w14:textId="77777777" w:rsidR="00C24309" w:rsidRDefault="00C24309" w:rsidP="00E00F9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71375AD" w14:textId="77777777" w:rsidR="00C24309" w:rsidRDefault="00C24309" w:rsidP="00E00F9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3286" w14:textId="77777777" w:rsidR="00C24309" w:rsidRDefault="00C24309" w:rsidP="00E00F9D">
    <w:pPr>
      <w:pStyle w:val="Nagwek"/>
      <w:jc w:val="center"/>
      <w:rPr>
        <w:rFonts w:ascii="Calibri" w:hAnsi="Calibri" w:cs="Tahoma"/>
        <w:i/>
        <w:sz w:val="22"/>
        <w:szCs w:val="22"/>
      </w:rPr>
    </w:pPr>
    <w:r w:rsidRPr="00AF74E5">
      <w:rPr>
        <w:rFonts w:ascii="Calibri" w:hAnsi="Calibri" w:cs="Tahoma"/>
        <w:i/>
        <w:sz w:val="22"/>
        <w:szCs w:val="22"/>
      </w:rPr>
      <w:t xml:space="preserve">KOMPLEKSOWE UBEZPIECZENIE MIENIA I ODPOWIEDZIALNOŚCI CYWILNEJ </w:t>
    </w:r>
  </w:p>
  <w:p w14:paraId="0E869F49" w14:textId="0FB3B9E4" w:rsidR="00C24309" w:rsidRPr="0092346B" w:rsidRDefault="00C24309" w:rsidP="0092346B">
    <w:pPr>
      <w:pStyle w:val="Nagwek"/>
      <w:jc w:val="center"/>
      <w:rPr>
        <w:rFonts w:ascii="Calibri" w:hAnsi="Calibri" w:cs="Arial"/>
        <w:i/>
        <w:sz w:val="22"/>
        <w:szCs w:val="22"/>
      </w:rPr>
    </w:pPr>
    <w:r w:rsidRPr="00AF74E5">
      <w:rPr>
        <w:rFonts w:ascii="Calibri" w:hAnsi="Calibri" w:cs="Tahoma"/>
        <w:i/>
        <w:sz w:val="22"/>
        <w:szCs w:val="22"/>
      </w:rPr>
      <w:t xml:space="preserve">GMINY </w:t>
    </w:r>
    <w:r>
      <w:rPr>
        <w:rFonts w:ascii="Calibri" w:hAnsi="Calibri" w:cs="Tahoma"/>
        <w:i/>
        <w:sz w:val="22"/>
        <w:szCs w:val="22"/>
      </w:rPr>
      <w:t xml:space="preserve">GOŁDAP </w:t>
    </w:r>
    <w:r>
      <w:rPr>
        <w:rFonts w:ascii="Calibri" w:hAnsi="Calibri" w:cs="Arial"/>
        <w:i/>
        <w:sz w:val="22"/>
        <w:szCs w:val="22"/>
      </w:rPr>
      <w:t>I JEJ JEDNOSTEK ORGANIZACYJNYCH, INSTYTUCJI KULTURY ORAZ SPÓŁEK KOMUNALNYCH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EC1E0442"/>
    <w:name w:val="WW8Num2"/>
    <w:lvl w:ilvl="0">
      <w:start w:val="1"/>
      <w:numFmt w:val="decimal"/>
      <w:lvlText w:val="21.%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singleLevel"/>
    <w:tmpl w:val="00000005"/>
    <w:name w:val="WW8Num8"/>
    <w:lvl w:ilvl="0">
      <w:start w:val="1"/>
      <w:numFmt w:val="decimal"/>
      <w:lvlText w:val="%1)"/>
      <w:lvlJc w:val="left"/>
      <w:pPr>
        <w:tabs>
          <w:tab w:val="num" w:pos="-960"/>
        </w:tabs>
        <w:ind w:left="644" w:hanging="360"/>
      </w:pPr>
    </w:lvl>
  </w:abstractNum>
  <w:abstractNum w:abstractNumId="6" w15:restartNumberingAfterBreak="0">
    <w:nsid w:val="00000008"/>
    <w:multiLevelType w:val="multilevel"/>
    <w:tmpl w:val="6430F09A"/>
    <w:lvl w:ilvl="0">
      <w:start w:val="1"/>
      <w:numFmt w:val="lowerLetter"/>
      <w:lvlText w:val="%1."/>
      <w:lvlJc w:val="left"/>
      <w:pPr>
        <w:tabs>
          <w:tab w:val="num" w:pos="0"/>
        </w:tabs>
        <w:ind w:left="720" w:hanging="360"/>
      </w:pPr>
      <w:rPr>
        <w:rFonts w:ascii="Calibri" w:eastAsia="Times New Roman" w:hAnsi="Calibri" w:cs="Calibri"/>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8" w15:restartNumberingAfterBreak="0">
    <w:nsid w:val="0000000D"/>
    <w:multiLevelType w:val="multilevel"/>
    <w:tmpl w:val="0000000D"/>
    <w:name w:val="WW8Num13"/>
    <w:lvl w:ilvl="0">
      <w:start w:val="1"/>
      <w:numFmt w:val="lowerLetter"/>
      <w:lvlText w:val="%1."/>
      <w:lvlJc w:val="left"/>
      <w:pPr>
        <w:tabs>
          <w:tab w:val="num" w:pos="719"/>
        </w:tabs>
        <w:ind w:left="719" w:hanging="435"/>
      </w:pPr>
      <w:rPr>
        <w:rFonts w:ascii="Calibri" w:eastAsia="Times New Roman" w:hAnsi="Calibri" w:cs="Arial"/>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1"/>
    <w:multiLevelType w:val="multilevel"/>
    <w:tmpl w:val="00000011"/>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0"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1"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2" w15:restartNumberingAfterBreak="0">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3" w15:restartNumberingAfterBreak="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4"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5"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6" w15:restartNumberingAfterBreak="0">
    <w:nsid w:val="00000026"/>
    <w:multiLevelType w:val="singleLevel"/>
    <w:tmpl w:val="964A2E68"/>
    <w:name w:val="WW8Num303"/>
    <w:lvl w:ilvl="0">
      <w:start w:val="2"/>
      <w:numFmt w:val="upperLetter"/>
      <w:lvlText w:val="%1."/>
      <w:lvlJc w:val="left"/>
      <w:pPr>
        <w:tabs>
          <w:tab w:val="num" w:pos="0"/>
        </w:tabs>
        <w:ind w:left="644" w:hanging="360"/>
      </w:pPr>
      <w:rPr>
        <w:rFonts w:cs="Times New Roman" w:hint="default"/>
      </w:rPr>
    </w:lvl>
  </w:abstractNum>
  <w:abstractNum w:abstractNumId="17"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8" w15:restartNumberingAfterBreak="0">
    <w:nsid w:val="00000029"/>
    <w:multiLevelType w:val="multilevel"/>
    <w:tmpl w:val="F182C0D2"/>
    <w:lvl w:ilvl="0">
      <w:start w:val="2"/>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429" w:hanging="720"/>
      </w:pPr>
      <w:rPr>
        <w:rFonts w:ascii="Calibri" w:hAnsi="Calibri" w:cs="Calibri"/>
        <w:b w:val="0"/>
        <w:sz w:val="22"/>
        <w:szCs w:val="22"/>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4272" w:hanging="144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6048" w:hanging="1800"/>
      </w:pPr>
      <w:rPr>
        <w:rFonts w:cs="Times New Roman"/>
      </w:rPr>
    </w:lvl>
    <w:lvl w:ilvl="7">
      <w:start w:val="1"/>
      <w:numFmt w:val="decimal"/>
      <w:lvlText w:val="%1.%2.%3.%4.%5.%6.%7.%8"/>
      <w:lvlJc w:val="left"/>
      <w:pPr>
        <w:tabs>
          <w:tab w:val="num" w:pos="0"/>
        </w:tabs>
        <w:ind w:left="7116" w:hanging="216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9" w15:restartNumberingAfterBreak="0">
    <w:nsid w:val="0000002A"/>
    <w:multiLevelType w:val="multilevel"/>
    <w:tmpl w:val="1CE6255E"/>
    <w:name w:val="WW8Num42"/>
    <w:lvl w:ilvl="0">
      <w:start w:val="2"/>
      <w:numFmt w:val="decimal"/>
      <w:lvlText w:val="%1."/>
      <w:lvlJc w:val="left"/>
      <w:pPr>
        <w:tabs>
          <w:tab w:val="num" w:pos="360"/>
        </w:tabs>
        <w:ind w:left="360" w:hanging="360"/>
      </w:pPr>
      <w:rPr>
        <w:rFonts w:asciiTheme="minorHAnsi" w:hAnsiTheme="minorHAnsi" w:cs="Times New Roman" w:hint="default"/>
        <w:b w:val="0"/>
        <w:sz w:val="20"/>
        <w:szCs w:val="20"/>
      </w:rPr>
    </w:lvl>
    <w:lvl w:ilvl="1">
      <w:start w:val="2"/>
      <w:numFmt w:val="decimal"/>
      <w:isLgl/>
      <w:lvlText w:val="%1.%2"/>
      <w:lvlJc w:val="left"/>
      <w:pPr>
        <w:ind w:left="2804" w:hanging="360"/>
      </w:pPr>
      <w:rPr>
        <w:rFonts w:hint="default"/>
      </w:rPr>
    </w:lvl>
    <w:lvl w:ilvl="2">
      <w:start w:val="1"/>
      <w:numFmt w:val="decimal"/>
      <w:isLgl/>
      <w:lvlText w:val="%1.%2.%3"/>
      <w:lvlJc w:val="left"/>
      <w:pPr>
        <w:ind w:left="5608" w:hanging="720"/>
      </w:pPr>
      <w:rPr>
        <w:rFonts w:hint="default"/>
      </w:rPr>
    </w:lvl>
    <w:lvl w:ilvl="3">
      <w:start w:val="1"/>
      <w:numFmt w:val="decimal"/>
      <w:isLgl/>
      <w:lvlText w:val="%1.%2.%3.%4"/>
      <w:lvlJc w:val="left"/>
      <w:pPr>
        <w:ind w:left="8052" w:hanging="720"/>
      </w:pPr>
      <w:rPr>
        <w:rFonts w:hint="default"/>
      </w:rPr>
    </w:lvl>
    <w:lvl w:ilvl="4">
      <w:start w:val="1"/>
      <w:numFmt w:val="decimal"/>
      <w:isLgl/>
      <w:lvlText w:val="%1.%2.%3.%4.%5"/>
      <w:lvlJc w:val="left"/>
      <w:pPr>
        <w:ind w:left="10856" w:hanging="1080"/>
      </w:pPr>
      <w:rPr>
        <w:rFonts w:hint="default"/>
      </w:rPr>
    </w:lvl>
    <w:lvl w:ilvl="5">
      <w:start w:val="1"/>
      <w:numFmt w:val="decimal"/>
      <w:isLgl/>
      <w:lvlText w:val="%1.%2.%3.%4.%5.%6"/>
      <w:lvlJc w:val="left"/>
      <w:pPr>
        <w:ind w:left="13300" w:hanging="1080"/>
      </w:pPr>
      <w:rPr>
        <w:rFonts w:hint="default"/>
      </w:rPr>
    </w:lvl>
    <w:lvl w:ilvl="6">
      <w:start w:val="1"/>
      <w:numFmt w:val="decimal"/>
      <w:isLgl/>
      <w:lvlText w:val="%1.%2.%3.%4.%5.%6.%7"/>
      <w:lvlJc w:val="left"/>
      <w:pPr>
        <w:ind w:left="16104" w:hanging="1440"/>
      </w:pPr>
      <w:rPr>
        <w:rFonts w:hint="default"/>
      </w:rPr>
    </w:lvl>
    <w:lvl w:ilvl="7">
      <w:start w:val="1"/>
      <w:numFmt w:val="decimal"/>
      <w:isLgl/>
      <w:lvlText w:val="%1.%2.%3.%4.%5.%6.%7.%8"/>
      <w:lvlJc w:val="left"/>
      <w:pPr>
        <w:ind w:left="18548" w:hanging="1440"/>
      </w:pPr>
      <w:rPr>
        <w:rFonts w:hint="default"/>
      </w:rPr>
    </w:lvl>
    <w:lvl w:ilvl="8">
      <w:start w:val="1"/>
      <w:numFmt w:val="decimal"/>
      <w:isLgl/>
      <w:lvlText w:val="%1.%2.%3.%4.%5.%6.%7.%8.%9"/>
      <w:lvlJc w:val="left"/>
      <w:pPr>
        <w:ind w:left="20992" w:hanging="1440"/>
      </w:pPr>
      <w:rPr>
        <w:rFonts w:hint="default"/>
      </w:rPr>
    </w:lvl>
  </w:abstractNum>
  <w:abstractNum w:abstractNumId="20"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76"/>
        </w:tabs>
        <w:ind w:left="1004"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1" w15:restartNumberingAfterBreak="0">
    <w:nsid w:val="0000002D"/>
    <w:multiLevelType w:val="multilevel"/>
    <w:tmpl w:val="07269316"/>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928"/>
        </w:tabs>
        <w:ind w:left="928" w:hanging="360"/>
      </w:pPr>
      <w:rPr>
        <w:rFonts w:hint="default"/>
        <w:b/>
        <w:color w:val="000000"/>
      </w:rPr>
    </w:lvl>
    <w:lvl w:ilvl="2">
      <w:start w:val="1"/>
      <w:numFmt w:val="decimal"/>
      <w:lvlText w:val="1.3.%3"/>
      <w:lvlJc w:val="left"/>
      <w:pPr>
        <w:tabs>
          <w:tab w:val="num" w:pos="464"/>
        </w:tabs>
        <w:ind w:left="464"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15:restartNumberingAfterBreak="0">
    <w:nsid w:val="00000030"/>
    <w:multiLevelType w:val="multilevel"/>
    <w:tmpl w:val="0000003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5" w15:restartNumberingAfterBreak="0">
    <w:nsid w:val="00000038"/>
    <w:multiLevelType w:val="singleLevel"/>
    <w:tmpl w:val="00000038"/>
    <w:name w:val="WW8Num56"/>
    <w:lvl w:ilvl="0">
      <w:start w:val="1"/>
      <w:numFmt w:val="bullet"/>
      <w:lvlText w:val=""/>
      <w:lvlJc w:val="left"/>
      <w:pPr>
        <w:tabs>
          <w:tab w:val="num" w:pos="0"/>
        </w:tabs>
        <w:ind w:left="1571" w:hanging="360"/>
      </w:pPr>
      <w:rPr>
        <w:rFonts w:ascii="Symbol" w:hAnsi="Symbol"/>
        <w:b w:val="0"/>
      </w:rPr>
    </w:lvl>
  </w:abstractNum>
  <w:abstractNum w:abstractNumId="26"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7" w15:restartNumberingAfterBreak="0">
    <w:nsid w:val="0000003A"/>
    <w:multiLevelType w:val="singleLevel"/>
    <w:tmpl w:val="0000003A"/>
    <w:lvl w:ilvl="0">
      <w:start w:val="1"/>
      <w:numFmt w:val="lowerLetter"/>
      <w:lvlText w:val="%1."/>
      <w:lvlJc w:val="left"/>
      <w:pPr>
        <w:tabs>
          <w:tab w:val="num" w:pos="0"/>
        </w:tabs>
        <w:ind w:left="720" w:hanging="360"/>
      </w:pPr>
      <w:rPr>
        <w:rFonts w:cs="Times New Roman"/>
      </w:rPr>
    </w:lvl>
  </w:abstractNum>
  <w:abstractNum w:abstractNumId="28"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29" w15:restartNumberingAfterBreak="0">
    <w:nsid w:val="00000040"/>
    <w:multiLevelType w:val="multilevel"/>
    <w:tmpl w:val="E9F02F16"/>
    <w:name w:val="WW8Num6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0" w15:restartNumberingAfterBreak="0">
    <w:nsid w:val="00000041"/>
    <w:multiLevelType w:val="multilevel"/>
    <w:tmpl w:val="39E6806E"/>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b/>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31"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2"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00000046"/>
    <w:multiLevelType w:val="multilevel"/>
    <w:tmpl w:val="BDE47EA8"/>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4"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5"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36"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7" w15:restartNumberingAfterBreak="0">
    <w:nsid w:val="00000053"/>
    <w:multiLevelType w:val="multilevel"/>
    <w:tmpl w:val="00000053"/>
    <w:lvl w:ilvl="0">
      <w:start w:val="1"/>
      <w:numFmt w:val="lowerLetter"/>
      <w:lvlText w:val="%1."/>
      <w:lvlJc w:val="left"/>
      <w:pPr>
        <w:tabs>
          <w:tab w:val="num" w:pos="1068"/>
        </w:tabs>
        <w:ind w:left="1068"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39" w15:restartNumberingAfterBreak="0">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0" w15:restartNumberingAfterBreak="0">
    <w:nsid w:val="02A22F84"/>
    <w:multiLevelType w:val="multilevel"/>
    <w:tmpl w:val="0000002E"/>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15:restartNumberingAfterBreak="0">
    <w:nsid w:val="032422F3"/>
    <w:multiLevelType w:val="hybridMultilevel"/>
    <w:tmpl w:val="35B48464"/>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5C162B24">
      <w:start w:val="9"/>
      <w:numFmt w:val="decimal"/>
      <w:lvlText w:val="%3)"/>
      <w:lvlJc w:val="left"/>
      <w:pPr>
        <w:ind w:left="2766" w:hanging="360"/>
      </w:pPr>
      <w:rPr>
        <w:rFonts w:hint="default"/>
        <w:u w:val="single"/>
      </w:r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2" w15:restartNumberingAfterBreak="0">
    <w:nsid w:val="038C3984"/>
    <w:multiLevelType w:val="hybridMultilevel"/>
    <w:tmpl w:val="9948DD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03C43204"/>
    <w:multiLevelType w:val="multilevel"/>
    <w:tmpl w:val="15FEFF68"/>
    <w:lvl w:ilvl="0">
      <w:start w:val="10"/>
      <w:numFmt w:val="decimal"/>
      <w:lvlText w:val="%1."/>
      <w:lvlJc w:val="left"/>
      <w:pPr>
        <w:ind w:left="435" w:hanging="435"/>
      </w:pPr>
      <w:rPr>
        <w:rFonts w:hint="default"/>
        <w:i w:val="0"/>
      </w:rPr>
    </w:lvl>
    <w:lvl w:ilvl="1">
      <w:start w:val="1"/>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4"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45566A0"/>
    <w:multiLevelType w:val="multilevel"/>
    <w:tmpl w:val="D7D6A90C"/>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046723A9"/>
    <w:multiLevelType w:val="hybridMultilevel"/>
    <w:tmpl w:val="6966D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049A2793"/>
    <w:multiLevelType w:val="hybridMultilevel"/>
    <w:tmpl w:val="7BB2C7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17">
      <w:start w:val="1"/>
      <w:numFmt w:val="lowerLetter"/>
      <w:lvlText w:val="%3)"/>
      <w:lvlJc w:val="left"/>
      <w:pPr>
        <w:ind w:left="2160" w:hanging="360"/>
      </w:pPr>
      <w:rPr>
        <w:rFonts w:hint="default"/>
        <w:color w:val="auto"/>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054569CB"/>
    <w:multiLevelType w:val="hybridMultilevel"/>
    <w:tmpl w:val="AA2CF3DA"/>
    <w:lvl w:ilvl="0" w:tplc="DF1CCF0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5B05B4D"/>
    <w:multiLevelType w:val="multilevel"/>
    <w:tmpl w:val="E0583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08514A70"/>
    <w:multiLevelType w:val="hybridMultilevel"/>
    <w:tmpl w:val="7CFC3C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08C7722E"/>
    <w:multiLevelType w:val="multilevel"/>
    <w:tmpl w:val="302A1442"/>
    <w:lvl w:ilvl="0">
      <w:start w:val="1"/>
      <w:numFmt w:val="decimal"/>
      <w:lvlText w:val="%1."/>
      <w:lvlJc w:val="left"/>
      <w:pPr>
        <w:tabs>
          <w:tab w:val="num" w:pos="502"/>
        </w:tabs>
        <w:ind w:left="502" w:hanging="360"/>
      </w:pPr>
      <w:rPr>
        <w:rFonts w:hint="default"/>
        <w:b w:val="0"/>
        <w:bCs w:val="0"/>
        <w:color w:val="auto"/>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53" w15:restartNumberingAfterBreak="0">
    <w:nsid w:val="08CC1D6D"/>
    <w:multiLevelType w:val="multilevel"/>
    <w:tmpl w:val="E424EED2"/>
    <w:lvl w:ilvl="0">
      <w:start w:val="1"/>
      <w:numFmt w:val="decimal"/>
      <w:lvlText w:val="%1."/>
      <w:lvlJc w:val="left"/>
      <w:pPr>
        <w:ind w:left="1290" w:hanging="360"/>
      </w:pPr>
      <w:rPr>
        <w:rFonts w:hint="default"/>
      </w:rPr>
    </w:lvl>
    <w:lvl w:ilvl="1">
      <w:start w:val="1"/>
      <w:numFmt w:val="decimal"/>
      <w:isLgl/>
      <w:lvlText w:val="%1.%2"/>
      <w:lvlJc w:val="left"/>
      <w:pPr>
        <w:ind w:left="1290" w:hanging="360"/>
      </w:pPr>
      <w:rPr>
        <w:rFonts w:hint="default"/>
        <w:b/>
      </w:rPr>
    </w:lvl>
    <w:lvl w:ilvl="2">
      <w:start w:val="1"/>
      <w:numFmt w:val="decimal"/>
      <w:isLgl/>
      <w:lvlText w:val="%1.%2.%3"/>
      <w:lvlJc w:val="left"/>
      <w:pPr>
        <w:ind w:left="165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370" w:hanging="1440"/>
      </w:pPr>
      <w:rPr>
        <w:rFonts w:hint="default"/>
      </w:rPr>
    </w:lvl>
  </w:abstractNum>
  <w:abstractNum w:abstractNumId="54" w15:restartNumberingAfterBreak="0">
    <w:nsid w:val="098976B0"/>
    <w:multiLevelType w:val="multilevel"/>
    <w:tmpl w:val="736EDE00"/>
    <w:lvl w:ilvl="0">
      <w:start w:val="1"/>
      <w:numFmt w:val="decimal"/>
      <w:lvlText w:val="%1."/>
      <w:lvlJc w:val="left"/>
      <w:pPr>
        <w:tabs>
          <w:tab w:val="num" w:pos="720"/>
        </w:tabs>
        <w:ind w:left="720" w:hanging="360"/>
      </w:pPr>
      <w:rPr>
        <w:rFonts w:cs="Times New Roman" w:hint="default"/>
      </w:rPr>
    </w:lvl>
    <w:lvl w:ilvl="1">
      <w:start w:val="5"/>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5" w15:restartNumberingAfterBreak="0">
    <w:nsid w:val="0A924736"/>
    <w:multiLevelType w:val="multilevel"/>
    <w:tmpl w:val="2DBAA7A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0A994C2B"/>
    <w:multiLevelType w:val="hybridMultilevel"/>
    <w:tmpl w:val="887C72A2"/>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58"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9"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15:restartNumberingAfterBreak="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61" w15:restartNumberingAfterBreak="0">
    <w:nsid w:val="0CE67910"/>
    <w:multiLevelType w:val="multilevel"/>
    <w:tmpl w:val="7CF098F8"/>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3.%3"/>
      <w:lvlJc w:val="left"/>
      <w:pPr>
        <w:ind w:left="720" w:hanging="720"/>
      </w:pPr>
      <w:rPr>
        <w:rFonts w:ascii="Calibri" w:hAnsi="Calibri"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2"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3"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4"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65"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0F810DBE"/>
    <w:multiLevelType w:val="hybridMultilevel"/>
    <w:tmpl w:val="5436FCA2"/>
    <w:lvl w:ilvl="0" w:tplc="BE3EDC7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7" w15:restartNumberingAfterBreak="0">
    <w:nsid w:val="1106426C"/>
    <w:multiLevelType w:val="hybridMultilevel"/>
    <w:tmpl w:val="CD500420"/>
    <w:name w:val="WW8Num642"/>
    <w:lvl w:ilvl="0" w:tplc="ABBA7190">
      <w:start w:val="1"/>
      <w:numFmt w:val="lowerLetter"/>
      <w:lvlText w:val="%1."/>
      <w:lvlJc w:val="left"/>
      <w:pPr>
        <w:tabs>
          <w:tab w:val="num" w:pos="1068"/>
        </w:tabs>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1772757"/>
    <w:multiLevelType w:val="hybridMultilevel"/>
    <w:tmpl w:val="005288EA"/>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11"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9" w15:restartNumberingAfterBreak="0">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12614ACF"/>
    <w:multiLevelType w:val="hybridMultilevel"/>
    <w:tmpl w:val="E01E70DE"/>
    <w:lvl w:ilvl="0" w:tplc="6B60DC24">
      <w:start w:val="1"/>
      <w:numFmt w:val="lowerLetter"/>
      <w:lvlText w:val="%1."/>
      <w:lvlJc w:val="left"/>
      <w:pPr>
        <w:ind w:left="72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15:restartNumberingAfterBreak="0">
    <w:nsid w:val="139F73F7"/>
    <w:multiLevelType w:val="hybridMultilevel"/>
    <w:tmpl w:val="3D16092A"/>
    <w:lvl w:ilvl="0" w:tplc="E826A784">
      <w:start w:val="1"/>
      <w:numFmt w:val="decimal"/>
      <w:lvlText w:val="6.%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5BE4477"/>
    <w:multiLevelType w:val="multilevel"/>
    <w:tmpl w:val="7F4CE53E"/>
    <w:lvl w:ilvl="0">
      <w:start w:val="1"/>
      <w:numFmt w:val="decimal"/>
      <w:lvlText w:val="%1."/>
      <w:lvlJc w:val="left"/>
      <w:pPr>
        <w:tabs>
          <w:tab w:val="num" w:pos="502"/>
        </w:tabs>
        <w:ind w:left="502" w:hanging="360"/>
      </w:pPr>
      <w:rPr>
        <w:rFonts w:hint="default"/>
        <w:b w:val="0"/>
      </w:rPr>
    </w:lvl>
    <w:lvl w:ilvl="1">
      <w:start w:val="1"/>
      <w:numFmt w:val="decimal"/>
      <w:lvlText w:val="6.%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74" w15:restartNumberingAfterBreak="0">
    <w:nsid w:val="17A70496"/>
    <w:multiLevelType w:val="hybridMultilevel"/>
    <w:tmpl w:val="3AC03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18883FC3"/>
    <w:multiLevelType w:val="hybridMultilevel"/>
    <w:tmpl w:val="18167D96"/>
    <w:lvl w:ilvl="0" w:tplc="1CEE2978">
      <w:start w:val="1"/>
      <w:numFmt w:val="decimal"/>
      <w:lvlText w:val="%1."/>
      <w:lvlJc w:val="left"/>
      <w:pPr>
        <w:tabs>
          <w:tab w:val="num" w:pos="227"/>
        </w:tabs>
        <w:ind w:left="284" w:hanging="284"/>
      </w:pPr>
      <w:rPr>
        <w:rFonts w:hint="default"/>
        <w:b w:val="0"/>
        <w:i w:val="0"/>
        <w:color w:val="auto"/>
        <w:sz w:val="22"/>
        <w:szCs w:val="22"/>
      </w:rPr>
    </w:lvl>
    <w:lvl w:ilvl="1" w:tplc="F084B99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78" w15:restartNumberingAfterBreak="0">
    <w:nsid w:val="19CD7D7F"/>
    <w:multiLevelType w:val="hybridMultilevel"/>
    <w:tmpl w:val="7076E206"/>
    <w:lvl w:ilvl="0" w:tplc="D20C902C">
      <w:start w:val="1"/>
      <w:numFmt w:val="lowerLetter"/>
      <w:lvlText w:val="%1."/>
      <w:lvlJc w:val="left"/>
      <w:pPr>
        <w:ind w:left="720" w:hanging="360"/>
      </w:pPr>
      <w:rPr>
        <w:rFonts w:ascii="Calibri" w:eastAsia="Times New Roman" w:hAnsi="Calibri" w:cs="Arial" w:hint="default"/>
        <w:b w:val="0"/>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A5C74D4"/>
    <w:multiLevelType w:val="hybridMultilevel"/>
    <w:tmpl w:val="91922A48"/>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B7A605C"/>
    <w:multiLevelType w:val="hybridMultilevel"/>
    <w:tmpl w:val="645466AE"/>
    <w:lvl w:ilvl="0" w:tplc="903A8C0E">
      <w:start w:val="1"/>
      <w:numFmt w:val="decimal"/>
      <w:lvlText w:val="%1)"/>
      <w:lvlJc w:val="left"/>
      <w:pPr>
        <w:ind w:left="1222" w:hanging="360"/>
      </w:pPr>
      <w:rPr>
        <w:rFonts w:asciiTheme="minorHAnsi" w:eastAsia="Times New Roman" w:hAnsiTheme="minorHAnsi" w:cs="Times New Roman" w:hint="default"/>
        <w:b w:val="0"/>
        <w:bCs w:val="0"/>
        <w:color w:val="000000"/>
        <w:sz w:val="22"/>
        <w:szCs w:val="24"/>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1" w15:restartNumberingAfterBreak="0">
    <w:nsid w:val="1BA96A43"/>
    <w:multiLevelType w:val="hybridMultilevel"/>
    <w:tmpl w:val="91922A48"/>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1DAB6FCD"/>
    <w:multiLevelType w:val="multilevel"/>
    <w:tmpl w:val="FD1826C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1EF43320"/>
    <w:multiLevelType w:val="hybridMultilevel"/>
    <w:tmpl w:val="9948DD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F36A6A"/>
    <w:multiLevelType w:val="multilevel"/>
    <w:tmpl w:val="435C89BC"/>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86"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7" w15:restartNumberingAfterBreak="0">
    <w:nsid w:val="24F035DF"/>
    <w:multiLevelType w:val="hybridMultilevel"/>
    <w:tmpl w:val="07A8FA7A"/>
    <w:lvl w:ilvl="0" w:tplc="397470E8">
      <w:start w:val="1"/>
      <w:numFmt w:val="decimal"/>
      <w:lvlText w:val="%1)"/>
      <w:lvlJc w:val="left"/>
      <w:pPr>
        <w:ind w:left="644" w:hanging="360"/>
      </w:pPr>
      <w:rPr>
        <w:rFonts w:hint="default"/>
      </w:rPr>
    </w:lvl>
    <w:lvl w:ilvl="1" w:tplc="E12CF396">
      <w:start w:val="1"/>
      <w:numFmt w:val="decimal"/>
      <w:lvlText w:val="%2."/>
      <w:lvlJc w:val="left"/>
      <w:pPr>
        <w:ind w:left="1364" w:hanging="360"/>
      </w:pPr>
      <w:rPr>
        <w:rFonts w:hint="default"/>
        <w:b w:val="0"/>
        <w:i w:val="0"/>
        <w:color w:val="auto"/>
      </w:rPr>
    </w:lvl>
    <w:lvl w:ilvl="2" w:tplc="E1668B16">
      <w:start w:val="1"/>
      <w:numFmt w:val="upperLetter"/>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257E0ACB"/>
    <w:multiLevelType w:val="hybridMultilevel"/>
    <w:tmpl w:val="18167D96"/>
    <w:lvl w:ilvl="0" w:tplc="1CEE2978">
      <w:start w:val="1"/>
      <w:numFmt w:val="decimal"/>
      <w:lvlText w:val="%1."/>
      <w:lvlJc w:val="left"/>
      <w:pPr>
        <w:tabs>
          <w:tab w:val="num" w:pos="227"/>
        </w:tabs>
        <w:ind w:left="284" w:hanging="284"/>
      </w:pPr>
      <w:rPr>
        <w:rFonts w:hint="default"/>
        <w:b w:val="0"/>
        <w:i w:val="0"/>
        <w:color w:val="auto"/>
        <w:sz w:val="22"/>
        <w:szCs w:val="22"/>
      </w:rPr>
    </w:lvl>
    <w:lvl w:ilvl="1" w:tplc="F084B99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25F85A2E"/>
    <w:multiLevelType w:val="hybridMultilevel"/>
    <w:tmpl w:val="9B4E8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91" w15:restartNumberingAfterBreak="0">
    <w:nsid w:val="261E14A9"/>
    <w:multiLevelType w:val="hybridMultilevel"/>
    <w:tmpl w:val="C4602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93" w15:restartNumberingAfterBreak="0">
    <w:nsid w:val="26EA0FC9"/>
    <w:multiLevelType w:val="multilevel"/>
    <w:tmpl w:val="77A8CB3A"/>
    <w:lvl w:ilvl="0">
      <w:start w:val="10"/>
      <w:numFmt w:val="decimal"/>
      <w:lvlText w:val="%1."/>
      <w:lvlJc w:val="left"/>
      <w:pPr>
        <w:ind w:left="435" w:hanging="435"/>
      </w:pPr>
      <w:rPr>
        <w:rFonts w:hint="default"/>
        <w:i w:val="0"/>
      </w:rPr>
    </w:lvl>
    <w:lvl w:ilvl="1">
      <w:start w:val="1"/>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4" w15:restartNumberingAfterBreak="0">
    <w:nsid w:val="26FB2562"/>
    <w:multiLevelType w:val="multilevel"/>
    <w:tmpl w:val="736EDE00"/>
    <w:lvl w:ilvl="0">
      <w:start w:val="1"/>
      <w:numFmt w:val="decimal"/>
      <w:lvlText w:val="%1."/>
      <w:lvlJc w:val="left"/>
      <w:pPr>
        <w:tabs>
          <w:tab w:val="num" w:pos="720"/>
        </w:tabs>
        <w:ind w:left="720" w:hanging="360"/>
      </w:pPr>
      <w:rPr>
        <w:rFonts w:cs="Times New Roman" w:hint="default"/>
      </w:rPr>
    </w:lvl>
    <w:lvl w:ilvl="1">
      <w:start w:val="5"/>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5" w15:restartNumberingAfterBreak="0">
    <w:nsid w:val="274B252B"/>
    <w:multiLevelType w:val="multilevel"/>
    <w:tmpl w:val="62DC117A"/>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28" w:hanging="360"/>
      </w:pPr>
      <w:rPr>
        <w:rFonts w:ascii="Calibri" w:hAnsi="Calibri" w:cs="Times New Roman" w:hint="default"/>
        <w:b w:val="0"/>
        <w:color w:val="auto"/>
        <w:sz w:val="22"/>
      </w:rPr>
    </w:lvl>
    <w:lvl w:ilvl="2">
      <w:start w:val="1"/>
      <w:numFmt w:val="decimal"/>
      <w:lvlText w:val="%1.%2.%3"/>
      <w:lvlJc w:val="left"/>
      <w:pPr>
        <w:ind w:left="720" w:hanging="720"/>
      </w:pPr>
      <w:rPr>
        <w:rFonts w:ascii="Calibri" w:hAnsi="Calibri" w:cs="Times New Roman" w:hint="default"/>
        <w:b w:val="0"/>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96"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hint="default"/>
      </w:rPr>
    </w:lvl>
    <w:lvl w:ilvl="1" w:tplc="04150003" w:tentative="1">
      <w:start w:val="1"/>
      <w:numFmt w:val="lowerLetter"/>
      <w:lvlText w:val="%2."/>
      <w:lvlJc w:val="left"/>
      <w:pPr>
        <w:tabs>
          <w:tab w:val="num" w:pos="1647"/>
        </w:tabs>
        <w:ind w:left="1647" w:hanging="360"/>
      </w:pPr>
    </w:lvl>
    <w:lvl w:ilvl="2" w:tplc="04150005" w:tentative="1">
      <w:start w:val="1"/>
      <w:numFmt w:val="lowerRoman"/>
      <w:lvlText w:val="%3."/>
      <w:lvlJc w:val="right"/>
      <w:pPr>
        <w:tabs>
          <w:tab w:val="num" w:pos="2367"/>
        </w:tabs>
        <w:ind w:left="2367" w:hanging="180"/>
      </w:pPr>
    </w:lvl>
    <w:lvl w:ilvl="3" w:tplc="04150001" w:tentative="1">
      <w:start w:val="1"/>
      <w:numFmt w:val="decimal"/>
      <w:lvlText w:val="%4."/>
      <w:lvlJc w:val="left"/>
      <w:pPr>
        <w:tabs>
          <w:tab w:val="num" w:pos="3087"/>
        </w:tabs>
        <w:ind w:left="3087" w:hanging="360"/>
      </w:pPr>
    </w:lvl>
    <w:lvl w:ilvl="4" w:tplc="04150003" w:tentative="1">
      <w:start w:val="1"/>
      <w:numFmt w:val="lowerLetter"/>
      <w:lvlText w:val="%5."/>
      <w:lvlJc w:val="left"/>
      <w:pPr>
        <w:tabs>
          <w:tab w:val="num" w:pos="3807"/>
        </w:tabs>
        <w:ind w:left="3807" w:hanging="360"/>
      </w:pPr>
    </w:lvl>
    <w:lvl w:ilvl="5" w:tplc="04150005" w:tentative="1">
      <w:start w:val="1"/>
      <w:numFmt w:val="lowerRoman"/>
      <w:lvlText w:val="%6."/>
      <w:lvlJc w:val="right"/>
      <w:pPr>
        <w:tabs>
          <w:tab w:val="num" w:pos="4527"/>
        </w:tabs>
        <w:ind w:left="4527" w:hanging="180"/>
      </w:pPr>
    </w:lvl>
    <w:lvl w:ilvl="6" w:tplc="04150001" w:tentative="1">
      <w:start w:val="1"/>
      <w:numFmt w:val="decimal"/>
      <w:lvlText w:val="%7."/>
      <w:lvlJc w:val="left"/>
      <w:pPr>
        <w:tabs>
          <w:tab w:val="num" w:pos="5247"/>
        </w:tabs>
        <w:ind w:left="5247" w:hanging="360"/>
      </w:pPr>
    </w:lvl>
    <w:lvl w:ilvl="7" w:tplc="04150003" w:tentative="1">
      <w:start w:val="1"/>
      <w:numFmt w:val="lowerLetter"/>
      <w:lvlText w:val="%8."/>
      <w:lvlJc w:val="left"/>
      <w:pPr>
        <w:tabs>
          <w:tab w:val="num" w:pos="5967"/>
        </w:tabs>
        <w:ind w:left="5967" w:hanging="360"/>
      </w:pPr>
    </w:lvl>
    <w:lvl w:ilvl="8" w:tplc="04150005" w:tentative="1">
      <w:start w:val="1"/>
      <w:numFmt w:val="lowerRoman"/>
      <w:lvlText w:val="%9."/>
      <w:lvlJc w:val="right"/>
      <w:pPr>
        <w:tabs>
          <w:tab w:val="num" w:pos="6687"/>
        </w:tabs>
        <w:ind w:left="6687" w:hanging="180"/>
      </w:pPr>
    </w:lvl>
  </w:abstractNum>
  <w:abstractNum w:abstractNumId="97" w15:restartNumberingAfterBreak="0">
    <w:nsid w:val="29F311D0"/>
    <w:multiLevelType w:val="hybridMultilevel"/>
    <w:tmpl w:val="FEF0E3F6"/>
    <w:styleLink w:val="1111111"/>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B336CC9"/>
    <w:multiLevelType w:val="hybridMultilevel"/>
    <w:tmpl w:val="38F2EA2E"/>
    <w:lvl w:ilvl="0" w:tplc="259A099E">
      <w:start w:val="1"/>
      <w:numFmt w:val="upperLetter"/>
      <w:lvlText w:val="%1."/>
      <w:lvlJc w:val="left"/>
      <w:pPr>
        <w:tabs>
          <w:tab w:val="num" w:pos="0"/>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D1068B3"/>
    <w:multiLevelType w:val="multilevel"/>
    <w:tmpl w:val="C63EE492"/>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0" w15:restartNumberingAfterBreak="0">
    <w:nsid w:val="2D1820A5"/>
    <w:multiLevelType w:val="hybridMultilevel"/>
    <w:tmpl w:val="0BDC44AE"/>
    <w:lvl w:ilvl="0" w:tplc="D24895E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2D4C0521"/>
    <w:multiLevelType w:val="hybridMultilevel"/>
    <w:tmpl w:val="7452D74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02"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2176F8D4" w:tentative="1">
      <w:start w:val="1"/>
      <w:numFmt w:val="lowerRoman"/>
      <w:lvlText w:val="%3."/>
      <w:lvlJc w:val="right"/>
      <w:pPr>
        <w:tabs>
          <w:tab w:val="num" w:pos="2160"/>
        </w:tabs>
        <w:ind w:left="2160" w:hanging="180"/>
      </w:p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103"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4" w15:restartNumberingAfterBreak="0">
    <w:nsid w:val="2F410B6E"/>
    <w:multiLevelType w:val="multilevel"/>
    <w:tmpl w:val="079C5F68"/>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4.%3"/>
      <w:lvlJc w:val="left"/>
      <w:pPr>
        <w:ind w:left="720" w:hanging="720"/>
      </w:pPr>
      <w:rPr>
        <w:rFonts w:ascii="Calibri" w:hAnsi="Calibri"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05" w15:restartNumberingAfterBreak="0">
    <w:nsid w:val="2F8D73AA"/>
    <w:multiLevelType w:val="hybridMultilevel"/>
    <w:tmpl w:val="46E2BD16"/>
    <w:name w:val="WW8Num46222"/>
    <w:lvl w:ilvl="0" w:tplc="D20C902C">
      <w:start w:val="1"/>
      <w:numFmt w:val="lowerLetter"/>
      <w:lvlText w:val="%1."/>
      <w:lvlJc w:val="left"/>
      <w:pPr>
        <w:tabs>
          <w:tab w:val="num" w:pos="720"/>
        </w:tabs>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2FAA3F8E"/>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7"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8" w15:restartNumberingAfterBreak="0">
    <w:nsid w:val="31763331"/>
    <w:multiLevelType w:val="hybridMultilevel"/>
    <w:tmpl w:val="1C10EA7E"/>
    <w:lvl w:ilvl="0" w:tplc="2E0CE0C4">
      <w:start w:val="1"/>
      <w:numFmt w:val="decimal"/>
      <w:lvlText w:val="3.6.%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320774FB"/>
    <w:multiLevelType w:val="hybridMultilevel"/>
    <w:tmpl w:val="7B223EF8"/>
    <w:lvl w:ilvl="0" w:tplc="327AFAE4">
      <w:start w:val="1"/>
      <w:numFmt w:val="decimal"/>
      <w:lvlText w:val="%1."/>
      <w:lvlJc w:val="left"/>
      <w:pPr>
        <w:ind w:left="720" w:hanging="360"/>
      </w:pPr>
      <w:rPr>
        <w:rFonts w:ascii="Calibri" w:hAnsi="Calibri" w:cs="Times New Roman" w:hint="default"/>
        <w:b/>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325531E6"/>
    <w:multiLevelType w:val="multilevel"/>
    <w:tmpl w:val="D7D6A90C"/>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1" w15:restartNumberingAfterBreak="0">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2" w15:restartNumberingAfterBreak="0">
    <w:nsid w:val="32843257"/>
    <w:multiLevelType w:val="hybridMultilevel"/>
    <w:tmpl w:val="1360CF90"/>
    <w:lvl w:ilvl="0" w:tplc="7474E058">
      <w:start w:val="1"/>
      <w:numFmt w:val="lowerLetter"/>
      <w:lvlText w:val="%1)"/>
      <w:lvlJc w:val="left"/>
      <w:pPr>
        <w:ind w:left="720" w:hanging="360"/>
      </w:pPr>
      <w:rPr>
        <w:rFonts w:cs="Times New Roman"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2CD115B"/>
    <w:multiLevelType w:val="hybridMultilevel"/>
    <w:tmpl w:val="DCC05E36"/>
    <w:lvl w:ilvl="0" w:tplc="E496EC1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4" w15:restartNumberingAfterBreak="0">
    <w:nsid w:val="32DB48D9"/>
    <w:multiLevelType w:val="multilevel"/>
    <w:tmpl w:val="E424EED2"/>
    <w:lvl w:ilvl="0">
      <w:start w:val="1"/>
      <w:numFmt w:val="decimal"/>
      <w:lvlText w:val="%1."/>
      <w:lvlJc w:val="left"/>
      <w:pPr>
        <w:ind w:left="1290" w:hanging="360"/>
      </w:pPr>
      <w:rPr>
        <w:rFonts w:hint="default"/>
      </w:rPr>
    </w:lvl>
    <w:lvl w:ilvl="1">
      <w:start w:val="1"/>
      <w:numFmt w:val="decimal"/>
      <w:isLgl/>
      <w:lvlText w:val="%1.%2"/>
      <w:lvlJc w:val="left"/>
      <w:pPr>
        <w:ind w:left="1290" w:hanging="360"/>
      </w:pPr>
      <w:rPr>
        <w:rFonts w:hint="default"/>
        <w:b/>
      </w:rPr>
    </w:lvl>
    <w:lvl w:ilvl="2">
      <w:start w:val="1"/>
      <w:numFmt w:val="decimal"/>
      <w:isLgl/>
      <w:lvlText w:val="%1.%2.%3"/>
      <w:lvlJc w:val="left"/>
      <w:pPr>
        <w:ind w:left="165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370" w:hanging="1440"/>
      </w:pPr>
      <w:rPr>
        <w:rFonts w:hint="default"/>
      </w:rPr>
    </w:lvl>
  </w:abstractNum>
  <w:abstractNum w:abstractNumId="115"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116" w15:restartNumberingAfterBreak="0">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17" w15:restartNumberingAfterBreak="0">
    <w:nsid w:val="35B93FD9"/>
    <w:multiLevelType w:val="hybridMultilevel"/>
    <w:tmpl w:val="60DEAA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365B7F46"/>
    <w:multiLevelType w:val="multilevel"/>
    <w:tmpl w:val="083E6D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9" w15:restartNumberingAfterBreak="0">
    <w:nsid w:val="36947AE6"/>
    <w:multiLevelType w:val="hybridMultilevel"/>
    <w:tmpl w:val="1FDEE10E"/>
    <w:lvl w:ilvl="0" w:tplc="912A6F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74D5471"/>
    <w:multiLevelType w:val="hybridMultilevel"/>
    <w:tmpl w:val="ACE8F0E6"/>
    <w:lvl w:ilvl="0" w:tplc="2D102282">
      <w:start w:val="1"/>
      <w:numFmt w:val="decimal"/>
      <w:lvlText w:val="%1."/>
      <w:lvlJc w:val="lef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39454DB0"/>
    <w:multiLevelType w:val="multilevel"/>
    <w:tmpl w:val="34727860"/>
    <w:name w:val="WW8Num44"/>
    <w:lvl w:ilvl="0">
      <w:start w:val="12"/>
      <w:numFmt w:val="decimal"/>
      <w:lvlText w:val="%1."/>
      <w:lvlJc w:val="left"/>
      <w:pPr>
        <w:ind w:left="720" w:hanging="360"/>
      </w:pPr>
      <w:rPr>
        <w:rFonts w:ascii="Calibri" w:hAnsi="Calibri" w:cs="Times New Roman" w:hint="default"/>
        <w:b w:val="0"/>
        <w:bCs w:val="0"/>
      </w:rPr>
    </w:lvl>
    <w:lvl w:ilvl="1">
      <w:start w:val="1"/>
      <w:numFmt w:val="decimal"/>
      <w:isLgl/>
      <w:lvlText w:val="%1.%2."/>
      <w:lvlJc w:val="left"/>
      <w:pPr>
        <w:ind w:left="1080" w:hanging="360"/>
      </w:pPr>
      <w:rPr>
        <w:rFonts w:ascii="Calibri" w:hAnsi="Calibri" w:cs="Calibri" w:hint="default"/>
        <w:sz w:val="22"/>
        <w:szCs w:val="22"/>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160" w:hanging="720"/>
      </w:pPr>
      <w:rPr>
        <w:rFonts w:ascii="Times New Roman" w:hAnsi="Times New Roman" w:cs="Times New Roman" w:hint="default"/>
      </w:rPr>
    </w:lvl>
    <w:lvl w:ilvl="4">
      <w:start w:val="1"/>
      <w:numFmt w:val="decimal"/>
      <w:isLgl/>
      <w:lvlText w:val="%1.%2.%3.%4.%5."/>
      <w:lvlJc w:val="left"/>
      <w:pPr>
        <w:ind w:left="2880" w:hanging="1080"/>
      </w:pPr>
      <w:rPr>
        <w:rFonts w:ascii="Times New Roman" w:hAnsi="Times New Roman" w:cs="Times New Roman" w:hint="default"/>
      </w:rPr>
    </w:lvl>
    <w:lvl w:ilvl="5">
      <w:start w:val="1"/>
      <w:numFmt w:val="decimal"/>
      <w:isLgl/>
      <w:lvlText w:val="%1.%2.%3.%4.%5.%6."/>
      <w:lvlJc w:val="left"/>
      <w:pPr>
        <w:ind w:left="3240" w:hanging="108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320" w:hanging="1440"/>
      </w:pPr>
      <w:rPr>
        <w:rFonts w:ascii="Times New Roman" w:hAnsi="Times New Roman" w:cs="Times New Roman" w:hint="default"/>
      </w:rPr>
    </w:lvl>
    <w:lvl w:ilvl="8">
      <w:start w:val="1"/>
      <w:numFmt w:val="decimal"/>
      <w:isLgl/>
      <w:lvlText w:val="%1.%2.%3.%4.%5.%6.%7.%8.%9."/>
      <w:lvlJc w:val="left"/>
      <w:pPr>
        <w:ind w:left="5040" w:hanging="1800"/>
      </w:pPr>
      <w:rPr>
        <w:rFonts w:ascii="Times New Roman" w:hAnsi="Times New Roman" w:cs="Times New Roman" w:hint="default"/>
      </w:rPr>
    </w:lvl>
  </w:abstractNum>
  <w:abstractNum w:abstractNumId="122"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94C642A"/>
    <w:multiLevelType w:val="hybridMultilevel"/>
    <w:tmpl w:val="CD942EAA"/>
    <w:lvl w:ilvl="0" w:tplc="A73045F2">
      <w:start w:val="20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5"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26" w15:restartNumberingAfterBreak="0">
    <w:nsid w:val="3B3A4DEE"/>
    <w:multiLevelType w:val="multilevel"/>
    <w:tmpl w:val="E7321782"/>
    <w:lvl w:ilvl="0">
      <w:start w:val="1"/>
      <w:numFmt w:val="decimal"/>
      <w:lvlText w:val="%1."/>
      <w:lvlJc w:val="left"/>
      <w:pPr>
        <w:ind w:left="502" w:hanging="360"/>
      </w:pPr>
      <w:rPr>
        <w:rFonts w:hint="default"/>
        <w:b w:val="0"/>
        <w:color w:val="auto"/>
      </w:rPr>
    </w:lvl>
    <w:lvl w:ilvl="1">
      <w:start w:val="1"/>
      <w:numFmt w:val="decimal"/>
      <w:isLgl/>
      <w:lvlText w:val="%2)"/>
      <w:lvlJc w:val="left"/>
      <w:pPr>
        <w:ind w:left="1040" w:hanging="360"/>
      </w:pPr>
      <w:rPr>
        <w:rFonts w:asciiTheme="minorHAnsi" w:eastAsia="Times New Roman" w:hAnsiTheme="minorHAnsi" w:cs="Times New Roman"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127" w15:restartNumberingAfterBreak="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3C141B52"/>
    <w:multiLevelType w:val="hybridMultilevel"/>
    <w:tmpl w:val="6966D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3E421E95"/>
    <w:multiLevelType w:val="hybridMultilevel"/>
    <w:tmpl w:val="6966D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31"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32" w15:restartNumberingAfterBreak="0">
    <w:nsid w:val="40E96D96"/>
    <w:multiLevelType w:val="multilevel"/>
    <w:tmpl w:val="4CFA88EE"/>
    <w:lvl w:ilvl="0">
      <w:start w:val="7"/>
      <w:numFmt w:val="decimal"/>
      <w:lvlText w:val="%1."/>
      <w:lvlJc w:val="left"/>
      <w:pPr>
        <w:ind w:left="1290" w:hanging="360"/>
      </w:pPr>
      <w:rPr>
        <w:rFonts w:hint="default"/>
        <w:b/>
      </w:rPr>
    </w:lvl>
    <w:lvl w:ilvl="1">
      <w:start w:val="1"/>
      <w:numFmt w:val="decimal"/>
      <w:isLgl/>
      <w:lvlText w:val="%1.%2"/>
      <w:lvlJc w:val="left"/>
      <w:pPr>
        <w:ind w:left="1290" w:hanging="360"/>
      </w:pPr>
      <w:rPr>
        <w:rFonts w:hint="default"/>
        <w:b/>
      </w:rPr>
    </w:lvl>
    <w:lvl w:ilvl="2">
      <w:start w:val="1"/>
      <w:numFmt w:val="decimal"/>
      <w:isLgl/>
      <w:lvlText w:val="%1.%2.%3"/>
      <w:lvlJc w:val="left"/>
      <w:pPr>
        <w:ind w:left="165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370" w:hanging="1440"/>
      </w:pPr>
      <w:rPr>
        <w:rFonts w:hint="default"/>
      </w:rPr>
    </w:lvl>
  </w:abstractNum>
  <w:abstractNum w:abstractNumId="133"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34" w15:restartNumberingAfterBreak="0">
    <w:nsid w:val="41AA528F"/>
    <w:multiLevelType w:val="hybridMultilevel"/>
    <w:tmpl w:val="10A630BE"/>
    <w:lvl w:ilvl="0" w:tplc="AF9C7470">
      <w:start w:val="1"/>
      <w:numFmt w:val="decimal"/>
      <w:lvlText w:val="1.3.%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42172106"/>
    <w:multiLevelType w:val="hybridMultilevel"/>
    <w:tmpl w:val="9948DD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425F73E1"/>
    <w:multiLevelType w:val="hybridMultilevel"/>
    <w:tmpl w:val="96E4193A"/>
    <w:name w:val="WW8Num453"/>
    <w:lvl w:ilvl="0" w:tplc="D47A09C0">
      <w:start w:val="1"/>
      <w:numFmt w:val="decimal"/>
      <w:lvlText w:val="1.4.%1."/>
      <w:lvlJc w:val="left"/>
      <w:pPr>
        <w:ind w:left="23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138" w15:restartNumberingAfterBreak="0">
    <w:nsid w:val="42A86F3A"/>
    <w:multiLevelType w:val="hybridMultilevel"/>
    <w:tmpl w:val="755252AC"/>
    <w:lvl w:ilvl="0" w:tplc="00CCE1D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43124112"/>
    <w:multiLevelType w:val="multilevel"/>
    <w:tmpl w:val="0AE6794A"/>
    <w:lvl w:ilvl="0">
      <w:start w:val="3"/>
      <w:numFmt w:val="decimal"/>
      <w:lvlText w:val="%1."/>
      <w:lvlJc w:val="left"/>
      <w:pPr>
        <w:tabs>
          <w:tab w:val="num" w:pos="502"/>
        </w:tabs>
        <w:ind w:left="502" w:hanging="360"/>
      </w:pPr>
      <w:rPr>
        <w:rFonts w:hint="default"/>
        <w:b w:val="0"/>
        <w:bCs w:val="0"/>
        <w:color w:val="auto"/>
      </w:rPr>
    </w:lvl>
    <w:lvl w:ilvl="1">
      <w:start w:val="1"/>
      <w:numFmt w:val="decimal"/>
      <w:isLgl/>
      <w:lvlText w:val="%1.%2"/>
      <w:lvlJc w:val="left"/>
      <w:pPr>
        <w:ind w:left="502" w:hanging="360"/>
      </w:pPr>
      <w:rPr>
        <w:rFonts w:hint="default"/>
        <w:b w:val="0"/>
        <w:u w:val="none"/>
      </w:rPr>
    </w:lvl>
    <w:lvl w:ilvl="2">
      <w:start w:val="1"/>
      <w:numFmt w:val="decimal"/>
      <w:isLgl/>
      <w:lvlText w:val="%1.%2.%3"/>
      <w:lvlJc w:val="left"/>
      <w:pPr>
        <w:ind w:left="862" w:hanging="720"/>
      </w:pPr>
      <w:rPr>
        <w:rFonts w:hint="default"/>
        <w:u w:val="none"/>
      </w:rPr>
    </w:lvl>
    <w:lvl w:ilvl="3">
      <w:start w:val="1"/>
      <w:numFmt w:val="decimal"/>
      <w:isLgl/>
      <w:lvlText w:val="%1.%2.%3.%4"/>
      <w:lvlJc w:val="left"/>
      <w:pPr>
        <w:ind w:left="862" w:hanging="720"/>
      </w:pPr>
      <w:rPr>
        <w:rFonts w:hint="default"/>
        <w:u w:val="none"/>
      </w:rPr>
    </w:lvl>
    <w:lvl w:ilvl="4">
      <w:start w:val="1"/>
      <w:numFmt w:val="decimal"/>
      <w:isLgl/>
      <w:lvlText w:val="%1.%2.%3.%4.%5"/>
      <w:lvlJc w:val="left"/>
      <w:pPr>
        <w:ind w:left="862" w:hanging="720"/>
      </w:pPr>
      <w:rPr>
        <w:rFonts w:hint="default"/>
        <w:u w:val="none"/>
      </w:rPr>
    </w:lvl>
    <w:lvl w:ilvl="5">
      <w:start w:val="1"/>
      <w:numFmt w:val="decimal"/>
      <w:isLgl/>
      <w:lvlText w:val="%1.%2.%3.%4.%5.%6"/>
      <w:lvlJc w:val="left"/>
      <w:pPr>
        <w:ind w:left="1222" w:hanging="1080"/>
      </w:pPr>
      <w:rPr>
        <w:rFonts w:hint="default"/>
        <w:u w:val="none"/>
      </w:rPr>
    </w:lvl>
    <w:lvl w:ilvl="6">
      <w:start w:val="1"/>
      <w:numFmt w:val="decimal"/>
      <w:isLgl/>
      <w:lvlText w:val="%1.%2.%3.%4.%5.%6.%7"/>
      <w:lvlJc w:val="left"/>
      <w:pPr>
        <w:ind w:left="1222" w:hanging="1080"/>
      </w:pPr>
      <w:rPr>
        <w:rFonts w:hint="default"/>
        <w:u w:val="none"/>
      </w:rPr>
    </w:lvl>
    <w:lvl w:ilvl="7">
      <w:start w:val="1"/>
      <w:numFmt w:val="decimal"/>
      <w:isLgl/>
      <w:lvlText w:val="%1.%2.%3.%4.%5.%6.%7.%8"/>
      <w:lvlJc w:val="left"/>
      <w:pPr>
        <w:ind w:left="1582" w:hanging="1440"/>
      </w:pPr>
      <w:rPr>
        <w:rFonts w:hint="default"/>
        <w:u w:val="none"/>
      </w:rPr>
    </w:lvl>
    <w:lvl w:ilvl="8">
      <w:start w:val="1"/>
      <w:numFmt w:val="decimal"/>
      <w:isLgl/>
      <w:lvlText w:val="%1.%2.%3.%4.%5.%6.%7.%8.%9"/>
      <w:lvlJc w:val="left"/>
      <w:pPr>
        <w:ind w:left="1582" w:hanging="1440"/>
      </w:pPr>
      <w:rPr>
        <w:rFonts w:hint="default"/>
        <w:u w:val="none"/>
      </w:rPr>
    </w:lvl>
  </w:abstractNum>
  <w:abstractNum w:abstractNumId="140" w15:restartNumberingAfterBreak="0">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41" w15:restartNumberingAfterBreak="0">
    <w:nsid w:val="43EB424F"/>
    <w:multiLevelType w:val="hybridMultilevel"/>
    <w:tmpl w:val="1A6AB424"/>
    <w:name w:val="WW8Num46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449F41D9"/>
    <w:multiLevelType w:val="hybridMultilevel"/>
    <w:tmpl w:val="C708F496"/>
    <w:lvl w:ilvl="0" w:tplc="292865B0">
      <w:start w:val="1"/>
      <w:numFmt w:val="decimal"/>
      <w:lvlText w:val="2.%1"/>
      <w:lvlJc w:val="left"/>
      <w:pPr>
        <w:ind w:left="720" w:hanging="360"/>
      </w:pPr>
      <w:rPr>
        <w:rFonts w:ascii="Calibri" w:hAnsi="Calibri"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44" w15:restartNumberingAfterBreak="0">
    <w:nsid w:val="45202F23"/>
    <w:multiLevelType w:val="hybridMultilevel"/>
    <w:tmpl w:val="F918B1FE"/>
    <w:lvl w:ilvl="0" w:tplc="E44E05F2">
      <w:start w:val="1"/>
      <w:numFmt w:val="decimal"/>
      <w:lvlText w:val="6.%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46" w15:restartNumberingAfterBreak="0">
    <w:nsid w:val="46A903C1"/>
    <w:multiLevelType w:val="hybridMultilevel"/>
    <w:tmpl w:val="7CFC3C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8" w15:restartNumberingAfterBreak="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9" w15:restartNumberingAfterBreak="0">
    <w:nsid w:val="485530C7"/>
    <w:multiLevelType w:val="multilevel"/>
    <w:tmpl w:val="A0A667D0"/>
    <w:name w:val="WW8Num44"/>
    <w:lvl w:ilvl="0">
      <w:start w:val="1"/>
      <w:numFmt w:val="decimal"/>
      <w:lvlText w:val="%1."/>
      <w:lvlJc w:val="left"/>
      <w:pPr>
        <w:ind w:left="720" w:hanging="360"/>
      </w:pPr>
      <w:rPr>
        <w:rFonts w:ascii="Calibri" w:hAnsi="Calibri" w:cs="Times New Roman" w:hint="default"/>
        <w:b w:val="0"/>
        <w:bCs w:val="0"/>
      </w:rPr>
    </w:lvl>
    <w:lvl w:ilvl="1">
      <w:start w:val="1"/>
      <w:numFmt w:val="decimal"/>
      <w:isLgl/>
      <w:lvlText w:val="%1.%2."/>
      <w:lvlJc w:val="left"/>
      <w:pPr>
        <w:ind w:left="1080" w:hanging="360"/>
      </w:pPr>
      <w:rPr>
        <w:rFonts w:ascii="Calibri" w:hAnsi="Calibri" w:cs="Calibri" w:hint="default"/>
        <w:sz w:val="22"/>
        <w:szCs w:val="22"/>
      </w:rPr>
    </w:lvl>
    <w:lvl w:ilvl="2">
      <w:start w:val="1"/>
      <w:numFmt w:val="decimal"/>
      <w:isLgl/>
      <w:lvlText w:val="%1.%2.%3."/>
      <w:lvlJc w:val="left"/>
      <w:pPr>
        <w:ind w:left="1800" w:hanging="720"/>
      </w:pPr>
      <w:rPr>
        <w:rFonts w:ascii="Times New Roman" w:hAnsi="Times New Roman" w:cs="Times New Roman"/>
      </w:rPr>
    </w:lvl>
    <w:lvl w:ilvl="3">
      <w:start w:val="1"/>
      <w:numFmt w:val="decimal"/>
      <w:isLgl/>
      <w:lvlText w:val="%1.%2.%3.%4."/>
      <w:lvlJc w:val="left"/>
      <w:pPr>
        <w:ind w:left="2160" w:hanging="720"/>
      </w:pPr>
      <w:rPr>
        <w:rFonts w:ascii="Times New Roman" w:hAnsi="Times New Roman" w:cs="Times New Roman"/>
      </w:rPr>
    </w:lvl>
    <w:lvl w:ilvl="4">
      <w:start w:val="1"/>
      <w:numFmt w:val="decimal"/>
      <w:isLgl/>
      <w:lvlText w:val="%1.%2.%3.%4.%5."/>
      <w:lvlJc w:val="left"/>
      <w:pPr>
        <w:ind w:left="2880" w:hanging="1080"/>
      </w:pPr>
      <w:rPr>
        <w:rFonts w:ascii="Times New Roman" w:hAnsi="Times New Roman" w:cs="Times New Roman"/>
      </w:rPr>
    </w:lvl>
    <w:lvl w:ilvl="5">
      <w:start w:val="1"/>
      <w:numFmt w:val="decimal"/>
      <w:isLgl/>
      <w:lvlText w:val="%1.%2.%3.%4.%5.%6."/>
      <w:lvlJc w:val="left"/>
      <w:pPr>
        <w:ind w:left="3240" w:hanging="1080"/>
      </w:pPr>
      <w:rPr>
        <w:rFonts w:ascii="Times New Roman" w:hAnsi="Times New Roman" w:cs="Times New Roman"/>
      </w:rPr>
    </w:lvl>
    <w:lvl w:ilvl="6">
      <w:start w:val="1"/>
      <w:numFmt w:val="decimal"/>
      <w:isLgl/>
      <w:lvlText w:val="%1.%2.%3.%4.%5.%6.%7."/>
      <w:lvlJc w:val="left"/>
      <w:pPr>
        <w:ind w:left="3960" w:hanging="1440"/>
      </w:pPr>
      <w:rPr>
        <w:rFonts w:ascii="Times New Roman" w:hAnsi="Times New Roman" w:cs="Times New Roman"/>
      </w:rPr>
    </w:lvl>
    <w:lvl w:ilvl="7">
      <w:start w:val="1"/>
      <w:numFmt w:val="decimal"/>
      <w:isLgl/>
      <w:lvlText w:val="%1.%2.%3.%4.%5.%6.%7.%8."/>
      <w:lvlJc w:val="left"/>
      <w:pPr>
        <w:ind w:left="4320" w:hanging="1440"/>
      </w:pPr>
      <w:rPr>
        <w:rFonts w:ascii="Times New Roman" w:hAnsi="Times New Roman" w:cs="Times New Roman"/>
      </w:rPr>
    </w:lvl>
    <w:lvl w:ilvl="8">
      <w:start w:val="1"/>
      <w:numFmt w:val="decimal"/>
      <w:isLgl/>
      <w:lvlText w:val="%1.%2.%3.%4.%5.%6.%7.%8.%9."/>
      <w:lvlJc w:val="left"/>
      <w:pPr>
        <w:ind w:left="5040" w:hanging="1800"/>
      </w:pPr>
      <w:rPr>
        <w:rFonts w:ascii="Times New Roman" w:hAnsi="Times New Roman" w:cs="Times New Roman"/>
      </w:rPr>
    </w:lvl>
  </w:abstractNum>
  <w:abstractNum w:abstractNumId="150"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1" w15:restartNumberingAfterBreak="0">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52" w15:restartNumberingAfterBreak="0">
    <w:nsid w:val="49200D7E"/>
    <w:multiLevelType w:val="hybridMultilevel"/>
    <w:tmpl w:val="95B6FB32"/>
    <w:name w:val="WW8Num46222222"/>
    <w:lvl w:ilvl="0" w:tplc="4CEA21C2">
      <w:start w:val="1"/>
      <w:numFmt w:val="lowerLetter"/>
      <w:lvlText w:val="%1."/>
      <w:lvlJc w:val="left"/>
      <w:pPr>
        <w:tabs>
          <w:tab w:val="num" w:pos="2880"/>
        </w:tabs>
        <w:ind w:left="2880" w:hanging="360"/>
      </w:pPr>
      <w:rPr>
        <w:rFonts w:ascii="Calibri" w:eastAsia="Times New Roman"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A0437AF"/>
    <w:multiLevelType w:val="hybridMultilevel"/>
    <w:tmpl w:val="FAD8FC04"/>
    <w:lvl w:ilvl="0" w:tplc="07FCBA46">
      <w:start w:val="1"/>
      <w:numFmt w:val="decimal"/>
      <w:lvlText w:val="%1)"/>
      <w:lvlJc w:val="left"/>
      <w:pPr>
        <w:ind w:left="720" w:hanging="360"/>
      </w:pPr>
      <w:rPr>
        <w:rFonts w:hint="default"/>
        <w:b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4A945F63"/>
    <w:multiLevelType w:val="hybridMultilevel"/>
    <w:tmpl w:val="18167D96"/>
    <w:lvl w:ilvl="0" w:tplc="1CEE2978">
      <w:start w:val="1"/>
      <w:numFmt w:val="decimal"/>
      <w:lvlText w:val="%1."/>
      <w:lvlJc w:val="left"/>
      <w:pPr>
        <w:tabs>
          <w:tab w:val="num" w:pos="227"/>
        </w:tabs>
        <w:ind w:left="284" w:hanging="284"/>
      </w:pPr>
      <w:rPr>
        <w:rFonts w:hint="default"/>
        <w:b w:val="0"/>
        <w:i w:val="0"/>
        <w:color w:val="auto"/>
        <w:sz w:val="22"/>
        <w:szCs w:val="22"/>
      </w:rPr>
    </w:lvl>
    <w:lvl w:ilvl="1" w:tplc="F084B99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4AF142C3"/>
    <w:multiLevelType w:val="multilevel"/>
    <w:tmpl w:val="13EE141C"/>
    <w:lvl w:ilvl="0">
      <w:start w:val="1"/>
      <w:numFmt w:val="lowerLetter"/>
      <w:lvlText w:val="%1."/>
      <w:lvlJc w:val="left"/>
      <w:pPr>
        <w:tabs>
          <w:tab w:val="num" w:pos="719"/>
        </w:tabs>
        <w:ind w:left="719" w:hanging="435"/>
      </w:pPr>
      <w:rPr>
        <w:rFonts w:hint="default"/>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Calibri" w:hAnsi="Calibri" w:cs="Times New Roman" w:hint="default"/>
      </w:rPr>
    </w:lvl>
    <w:lvl w:ilvl="3">
      <w:start w:val="1"/>
      <w:numFmt w:val="decimal"/>
      <w:lvlText w:val="%4."/>
      <w:lvlJc w:val="left"/>
      <w:pPr>
        <w:tabs>
          <w:tab w:val="num" w:pos="2880"/>
        </w:tabs>
        <w:ind w:left="2880" w:hanging="360"/>
      </w:pPr>
      <w:rPr>
        <w:rFonts w:ascii="Calibri" w:hAnsi="Calibri" w:cs="Times New Roman" w:hint="default"/>
        <w:b/>
        <w:bCs/>
      </w:rPr>
    </w:lvl>
    <w:lvl w:ilvl="4">
      <w:start w:val="1"/>
      <w:numFmt w:val="decimal"/>
      <w:lvlText w:val="%5."/>
      <w:lvlJc w:val="left"/>
      <w:pPr>
        <w:tabs>
          <w:tab w:val="num" w:pos="3600"/>
        </w:tabs>
        <w:ind w:left="3600" w:hanging="360"/>
      </w:pPr>
      <w:rPr>
        <w:rFonts w:ascii="Calibri" w:hAnsi="Calibri" w:cs="Times New Roman" w:hint="default"/>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7" w15:restartNumberingAfterBreak="0">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8" w15:restartNumberingAfterBreak="0">
    <w:nsid w:val="4C83798D"/>
    <w:multiLevelType w:val="hybridMultilevel"/>
    <w:tmpl w:val="29B45976"/>
    <w:lvl w:ilvl="0" w:tplc="04150017">
      <w:start w:val="1"/>
      <w:numFmt w:val="lowerLetter"/>
      <w:lvlText w:val="%1)"/>
      <w:lvlJc w:val="left"/>
      <w:pPr>
        <w:ind w:left="1713"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9" w15:restartNumberingAfterBreak="0">
    <w:nsid w:val="4C8A0D84"/>
    <w:multiLevelType w:val="hybridMultilevel"/>
    <w:tmpl w:val="3554237E"/>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60" w15:restartNumberingAfterBreak="0">
    <w:nsid w:val="4D1848EB"/>
    <w:multiLevelType w:val="hybridMultilevel"/>
    <w:tmpl w:val="539877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1" w15:restartNumberingAfterBreak="0">
    <w:nsid w:val="4D21287A"/>
    <w:multiLevelType w:val="multilevel"/>
    <w:tmpl w:val="7756B822"/>
    <w:lvl w:ilvl="0">
      <w:start w:val="1"/>
      <w:numFmt w:val="decimal"/>
      <w:lvlText w:val="%1."/>
      <w:lvlJc w:val="left"/>
      <w:pPr>
        <w:ind w:left="720" w:hanging="360"/>
      </w:pPr>
      <w:rPr>
        <w:rFonts w:hint="default"/>
        <w:b w:val="0"/>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2" w15:restartNumberingAfterBreak="0">
    <w:nsid w:val="4D7543F3"/>
    <w:multiLevelType w:val="multilevel"/>
    <w:tmpl w:val="8DEAAB60"/>
    <w:numStyleLink w:val="NBPpunktorynumeryczne"/>
  </w:abstractNum>
  <w:abstractNum w:abstractNumId="163" w15:restartNumberingAfterBreak="0">
    <w:nsid w:val="4E124665"/>
    <w:multiLevelType w:val="hybridMultilevel"/>
    <w:tmpl w:val="F62ED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ED22006"/>
    <w:multiLevelType w:val="hybridMultilevel"/>
    <w:tmpl w:val="99C23710"/>
    <w:lvl w:ilvl="0" w:tplc="04150017">
      <w:start w:val="1"/>
      <w:numFmt w:val="lowerLetter"/>
      <w:lvlText w:val="%1)"/>
      <w:lvlJc w:val="left"/>
      <w:pPr>
        <w:ind w:left="1713"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5" w15:restartNumberingAfterBreak="0">
    <w:nsid w:val="4FA77598"/>
    <w:multiLevelType w:val="multilevel"/>
    <w:tmpl w:val="15689BD6"/>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Zero"/>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66"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67" w15:restartNumberingAfterBreak="0">
    <w:nsid w:val="4FEC6540"/>
    <w:multiLevelType w:val="hybridMultilevel"/>
    <w:tmpl w:val="4CA49DB6"/>
    <w:name w:val="WW8Num215232"/>
    <w:lvl w:ilvl="0" w:tplc="4E06A3E8">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500A46B3"/>
    <w:multiLevelType w:val="multilevel"/>
    <w:tmpl w:val="F2D468CA"/>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Zero"/>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69" w15:restartNumberingAfterBreak="0">
    <w:nsid w:val="501D22EB"/>
    <w:multiLevelType w:val="multilevel"/>
    <w:tmpl w:val="C9DEEC2C"/>
    <w:numStyleLink w:val="NBPpunktoryobrazkowe"/>
  </w:abstractNum>
  <w:abstractNum w:abstractNumId="170" w15:restartNumberingAfterBreak="0">
    <w:nsid w:val="50BD2B77"/>
    <w:multiLevelType w:val="multilevel"/>
    <w:tmpl w:val="5B9AC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1" w15:restartNumberingAfterBreak="0">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36B7454"/>
    <w:multiLevelType w:val="multilevel"/>
    <w:tmpl w:val="6E26196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3" w15:restartNumberingAfterBreak="0">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4" w15:restartNumberingAfterBreak="0">
    <w:nsid w:val="552E053C"/>
    <w:multiLevelType w:val="multilevel"/>
    <w:tmpl w:val="326A7A36"/>
    <w:lvl w:ilvl="0">
      <w:start w:val="5"/>
      <w:numFmt w:val="decimal"/>
      <w:lvlText w:val="%1"/>
      <w:lvlJc w:val="left"/>
      <w:pPr>
        <w:ind w:left="360" w:hanging="360"/>
      </w:pPr>
      <w:rPr>
        <w:rFonts w:cs="Times New Roman" w:hint="default"/>
      </w:rPr>
    </w:lvl>
    <w:lvl w:ilvl="1">
      <w:start w:val="1"/>
      <w:numFmt w:val="decimal"/>
      <w:lvlText w:val="6.%2."/>
      <w:lvlJc w:val="left"/>
      <w:pPr>
        <w:ind w:left="360" w:hanging="360"/>
      </w:pPr>
      <w:rPr>
        <w:rFonts w:ascii="Calibri" w:eastAsia="Times New Roman" w:hAnsi="Calibri" w:cs="Arial"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5" w15:restartNumberingAfterBreak="0">
    <w:nsid w:val="559B51F4"/>
    <w:multiLevelType w:val="hybridMultilevel"/>
    <w:tmpl w:val="836410E2"/>
    <w:lvl w:ilvl="0" w:tplc="1B3876A4">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76" w15:restartNumberingAfterBreak="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Theme="minorHAnsi" w:hAnsiTheme="minorHAnsi" w:hint="default"/>
        <w:b w:val="0"/>
        <w:i w:val="0"/>
        <w:sz w:val="22"/>
      </w:rPr>
    </w:lvl>
    <w:lvl w:ilvl="1">
      <w:start w:val="1"/>
      <w:numFmt w:val="decimal"/>
      <w:suff w:val="space"/>
      <w:lvlText w:val="%1.%2."/>
      <w:lvlJc w:val="left"/>
      <w:pPr>
        <w:ind w:left="1094" w:hanging="385"/>
      </w:pPr>
      <w:rPr>
        <w:rFonts w:asciiTheme="minorHAnsi" w:hAnsiTheme="minorHAnsi" w:hint="default"/>
        <w:b w:val="0"/>
        <w:i w:val="0"/>
        <w:sz w:val="22"/>
      </w:rPr>
    </w:lvl>
    <w:lvl w:ilvl="2">
      <w:start w:val="1"/>
      <w:numFmt w:val="decimal"/>
      <w:suff w:val="space"/>
      <w:lvlText w:val="%1.%3.%2."/>
      <w:lvlJc w:val="left"/>
      <w:pPr>
        <w:ind w:left="1559" w:hanging="567"/>
      </w:pPr>
      <w:rPr>
        <w:rFonts w:asciiTheme="minorHAnsi" w:hAnsiTheme="minorHAnsi" w:hint="default"/>
        <w:b w:val="0"/>
        <w:i w:val="0"/>
        <w:sz w:val="22"/>
      </w:rPr>
    </w:lvl>
    <w:lvl w:ilvl="3">
      <w:start w:val="1"/>
      <w:numFmt w:val="decimal"/>
      <w:suff w:val="space"/>
      <w:lvlText w:val="%1.%2.%3.%4."/>
      <w:lvlJc w:val="left"/>
      <w:pPr>
        <w:ind w:left="1996" w:hanging="720"/>
      </w:pPr>
      <w:rPr>
        <w:rFonts w:asciiTheme="minorHAnsi" w:hAnsiTheme="minorHAnsi" w:hint="default"/>
        <w:b w:val="0"/>
        <w:i w:val="0"/>
        <w:sz w:val="22"/>
      </w:rPr>
    </w:lvl>
    <w:lvl w:ilvl="4">
      <w:start w:val="1"/>
      <w:numFmt w:val="decimal"/>
      <w:lvlText w:val="%1.%2.%3.%4.%5."/>
      <w:lvlJc w:val="left"/>
      <w:pPr>
        <w:tabs>
          <w:tab w:val="num" w:pos="1559"/>
        </w:tabs>
        <w:ind w:left="2410" w:hanging="851"/>
      </w:pPr>
      <w:rPr>
        <w:rFonts w:asciiTheme="minorHAnsi" w:hAnsiTheme="minorHAnsi" w:hint="default"/>
        <w:b w:val="0"/>
        <w:i w:val="0"/>
        <w:sz w:val="22"/>
      </w:rPr>
    </w:lvl>
    <w:lvl w:ilvl="5">
      <w:start w:val="1"/>
      <w:numFmt w:val="decimal"/>
      <w:suff w:val="space"/>
      <w:lvlText w:val="%1.%2.%3.%4.%5.%6."/>
      <w:lvlJc w:val="left"/>
      <w:pPr>
        <w:ind w:left="2892" w:hanging="1049"/>
      </w:pPr>
      <w:rPr>
        <w:rFonts w:asciiTheme="minorHAnsi" w:hAnsiTheme="minorHAnsi" w:hint="default"/>
        <w:b w:val="0"/>
        <w:i w:val="0"/>
        <w:sz w:val="22"/>
      </w:rPr>
    </w:lvl>
    <w:lvl w:ilvl="6">
      <w:start w:val="1"/>
      <w:numFmt w:val="decimal"/>
      <w:suff w:val="space"/>
      <w:lvlText w:val="%1.%2.%3.%4.%5.%6.%7."/>
      <w:lvlJc w:val="left"/>
      <w:pPr>
        <w:ind w:left="3345" w:hanging="1219"/>
      </w:pPr>
      <w:rPr>
        <w:rFonts w:asciiTheme="minorHAnsi" w:hAnsiTheme="minorHAnsi" w:hint="default"/>
        <w:b w:val="0"/>
        <w:i w:val="0"/>
        <w:sz w:val="22"/>
      </w:rPr>
    </w:lvl>
    <w:lvl w:ilvl="7">
      <w:start w:val="1"/>
      <w:numFmt w:val="decimal"/>
      <w:suff w:val="space"/>
      <w:lvlText w:val="%1.%2.%3.%4.%5.%6.%7.%8."/>
      <w:lvlJc w:val="left"/>
      <w:pPr>
        <w:ind w:left="3788" w:hanging="1378"/>
      </w:pPr>
      <w:rPr>
        <w:rFonts w:asciiTheme="minorHAnsi" w:hAnsiTheme="minorHAnsi" w:hint="default"/>
        <w:b w:val="0"/>
        <w:i w:val="0"/>
        <w:sz w:val="22"/>
      </w:rPr>
    </w:lvl>
    <w:lvl w:ilvl="8">
      <w:start w:val="1"/>
      <w:numFmt w:val="decimal"/>
      <w:suff w:val="space"/>
      <w:lvlText w:val="%1.%2.%3.%4.%5.%6.%7.%8.%9."/>
      <w:lvlJc w:val="left"/>
      <w:pPr>
        <w:ind w:left="4241" w:hanging="1548"/>
      </w:pPr>
      <w:rPr>
        <w:rFonts w:asciiTheme="minorHAnsi" w:hAnsiTheme="minorHAnsi" w:hint="default"/>
        <w:b w:val="0"/>
        <w:i w:val="0"/>
        <w:sz w:val="22"/>
      </w:rPr>
    </w:lvl>
  </w:abstractNum>
  <w:abstractNum w:abstractNumId="177" w15:restartNumberingAfterBreak="0">
    <w:nsid w:val="561D5EB0"/>
    <w:multiLevelType w:val="hybridMultilevel"/>
    <w:tmpl w:val="6966D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569F523D"/>
    <w:multiLevelType w:val="multilevel"/>
    <w:tmpl w:val="61CE805C"/>
    <w:name w:val="WW8Num44"/>
    <w:lvl w:ilvl="0">
      <w:start w:val="15"/>
      <w:numFmt w:val="decimal"/>
      <w:lvlText w:val="%1."/>
      <w:lvlJc w:val="left"/>
      <w:pPr>
        <w:ind w:left="720" w:hanging="360"/>
      </w:pPr>
      <w:rPr>
        <w:rFonts w:ascii="Calibri" w:hAnsi="Calibri" w:cs="Times New Roman" w:hint="default"/>
        <w:b w:val="0"/>
        <w:bCs w:val="0"/>
      </w:rPr>
    </w:lvl>
    <w:lvl w:ilvl="1">
      <w:start w:val="1"/>
      <w:numFmt w:val="decimal"/>
      <w:isLgl/>
      <w:lvlText w:val="%1.%2."/>
      <w:lvlJc w:val="left"/>
      <w:pPr>
        <w:ind w:left="1080" w:hanging="360"/>
      </w:pPr>
      <w:rPr>
        <w:rFonts w:ascii="Calibri" w:hAnsi="Calibri" w:cs="Calibri" w:hint="default"/>
        <w:b w:val="0"/>
        <w:sz w:val="22"/>
        <w:szCs w:val="22"/>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160" w:hanging="720"/>
      </w:pPr>
      <w:rPr>
        <w:rFonts w:ascii="Times New Roman" w:hAnsi="Times New Roman" w:cs="Times New Roman" w:hint="default"/>
      </w:rPr>
    </w:lvl>
    <w:lvl w:ilvl="4">
      <w:start w:val="1"/>
      <w:numFmt w:val="decimal"/>
      <w:isLgl/>
      <w:lvlText w:val="%1.%2.%3.%4.%5."/>
      <w:lvlJc w:val="left"/>
      <w:pPr>
        <w:ind w:left="2880" w:hanging="1080"/>
      </w:pPr>
      <w:rPr>
        <w:rFonts w:ascii="Times New Roman" w:hAnsi="Times New Roman" w:cs="Times New Roman" w:hint="default"/>
      </w:rPr>
    </w:lvl>
    <w:lvl w:ilvl="5">
      <w:start w:val="1"/>
      <w:numFmt w:val="decimal"/>
      <w:isLgl/>
      <w:lvlText w:val="%1.%2.%3.%4.%5.%6."/>
      <w:lvlJc w:val="left"/>
      <w:pPr>
        <w:ind w:left="3240" w:hanging="108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320" w:hanging="1440"/>
      </w:pPr>
      <w:rPr>
        <w:rFonts w:ascii="Times New Roman" w:hAnsi="Times New Roman" w:cs="Times New Roman" w:hint="default"/>
      </w:rPr>
    </w:lvl>
    <w:lvl w:ilvl="8">
      <w:start w:val="1"/>
      <w:numFmt w:val="decimal"/>
      <w:isLgl/>
      <w:lvlText w:val="%1.%2.%3.%4.%5.%6.%7.%8.%9."/>
      <w:lvlJc w:val="left"/>
      <w:pPr>
        <w:ind w:left="5040" w:hanging="1800"/>
      </w:pPr>
      <w:rPr>
        <w:rFonts w:ascii="Times New Roman" w:hAnsi="Times New Roman" w:cs="Times New Roman" w:hint="default"/>
      </w:rPr>
    </w:lvl>
  </w:abstractNum>
  <w:abstractNum w:abstractNumId="179" w15:restartNumberingAfterBreak="0">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5754685F"/>
    <w:multiLevelType w:val="multilevel"/>
    <w:tmpl w:val="4FAABFD8"/>
    <w:lvl w:ilvl="0">
      <w:start w:val="3"/>
      <w:numFmt w:val="decimal"/>
      <w:lvlText w:val="%1"/>
      <w:lvlJc w:val="left"/>
      <w:pPr>
        <w:ind w:left="360" w:hanging="360"/>
      </w:pPr>
      <w:rPr>
        <w:rFonts w:cs="Times New Roman" w:hint="default"/>
        <w:i w:val="0"/>
      </w:rPr>
    </w:lvl>
    <w:lvl w:ilvl="1">
      <w:start w:val="1"/>
      <w:numFmt w:val="decimal"/>
      <w:lvlText w:val="%1.%2"/>
      <w:lvlJc w:val="left"/>
      <w:pPr>
        <w:ind w:left="1353" w:hanging="360"/>
      </w:pPr>
      <w:rPr>
        <w:rFonts w:cs="Times New Roman" w:hint="default"/>
        <w:i w:val="0"/>
      </w:rPr>
    </w:lvl>
    <w:lvl w:ilvl="2">
      <w:start w:val="1"/>
      <w:numFmt w:val="decimal"/>
      <w:lvlText w:val="3.%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440" w:hanging="1440"/>
      </w:pPr>
      <w:rPr>
        <w:rFonts w:cs="Times New Roman" w:hint="default"/>
        <w:i w:val="0"/>
      </w:rPr>
    </w:lvl>
  </w:abstractNum>
  <w:abstractNum w:abstractNumId="181" w15:restartNumberingAfterBreak="0">
    <w:nsid w:val="580B68E4"/>
    <w:multiLevelType w:val="multilevel"/>
    <w:tmpl w:val="D7D6A90C"/>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2" w15:restartNumberingAfterBreak="0">
    <w:nsid w:val="581A2FC4"/>
    <w:multiLevelType w:val="multilevel"/>
    <w:tmpl w:val="0AE6794A"/>
    <w:lvl w:ilvl="0">
      <w:start w:val="3"/>
      <w:numFmt w:val="decimal"/>
      <w:lvlText w:val="%1."/>
      <w:lvlJc w:val="left"/>
      <w:pPr>
        <w:tabs>
          <w:tab w:val="num" w:pos="502"/>
        </w:tabs>
        <w:ind w:left="502" w:hanging="360"/>
      </w:pPr>
      <w:rPr>
        <w:rFonts w:hint="default"/>
        <w:b w:val="0"/>
        <w:bCs w:val="0"/>
        <w:color w:val="auto"/>
      </w:rPr>
    </w:lvl>
    <w:lvl w:ilvl="1">
      <w:start w:val="1"/>
      <w:numFmt w:val="decimal"/>
      <w:isLgl/>
      <w:lvlText w:val="%1.%2"/>
      <w:lvlJc w:val="left"/>
      <w:pPr>
        <w:ind w:left="502" w:hanging="360"/>
      </w:pPr>
      <w:rPr>
        <w:rFonts w:hint="default"/>
        <w:b w:val="0"/>
        <w:u w:val="none"/>
      </w:rPr>
    </w:lvl>
    <w:lvl w:ilvl="2">
      <w:start w:val="1"/>
      <w:numFmt w:val="decimal"/>
      <w:isLgl/>
      <w:lvlText w:val="%1.%2.%3"/>
      <w:lvlJc w:val="left"/>
      <w:pPr>
        <w:ind w:left="862" w:hanging="720"/>
      </w:pPr>
      <w:rPr>
        <w:rFonts w:hint="default"/>
        <w:u w:val="none"/>
      </w:rPr>
    </w:lvl>
    <w:lvl w:ilvl="3">
      <w:start w:val="1"/>
      <w:numFmt w:val="decimal"/>
      <w:isLgl/>
      <w:lvlText w:val="%1.%2.%3.%4"/>
      <w:lvlJc w:val="left"/>
      <w:pPr>
        <w:ind w:left="862" w:hanging="720"/>
      </w:pPr>
      <w:rPr>
        <w:rFonts w:hint="default"/>
        <w:u w:val="none"/>
      </w:rPr>
    </w:lvl>
    <w:lvl w:ilvl="4">
      <w:start w:val="1"/>
      <w:numFmt w:val="decimal"/>
      <w:isLgl/>
      <w:lvlText w:val="%1.%2.%3.%4.%5"/>
      <w:lvlJc w:val="left"/>
      <w:pPr>
        <w:ind w:left="862" w:hanging="720"/>
      </w:pPr>
      <w:rPr>
        <w:rFonts w:hint="default"/>
        <w:u w:val="none"/>
      </w:rPr>
    </w:lvl>
    <w:lvl w:ilvl="5">
      <w:start w:val="1"/>
      <w:numFmt w:val="decimal"/>
      <w:isLgl/>
      <w:lvlText w:val="%1.%2.%3.%4.%5.%6"/>
      <w:lvlJc w:val="left"/>
      <w:pPr>
        <w:ind w:left="1222" w:hanging="1080"/>
      </w:pPr>
      <w:rPr>
        <w:rFonts w:hint="default"/>
        <w:u w:val="none"/>
      </w:rPr>
    </w:lvl>
    <w:lvl w:ilvl="6">
      <w:start w:val="1"/>
      <w:numFmt w:val="decimal"/>
      <w:isLgl/>
      <w:lvlText w:val="%1.%2.%3.%4.%5.%6.%7"/>
      <w:lvlJc w:val="left"/>
      <w:pPr>
        <w:ind w:left="1222" w:hanging="1080"/>
      </w:pPr>
      <w:rPr>
        <w:rFonts w:hint="default"/>
        <w:u w:val="none"/>
      </w:rPr>
    </w:lvl>
    <w:lvl w:ilvl="7">
      <w:start w:val="1"/>
      <w:numFmt w:val="decimal"/>
      <w:isLgl/>
      <w:lvlText w:val="%1.%2.%3.%4.%5.%6.%7.%8"/>
      <w:lvlJc w:val="left"/>
      <w:pPr>
        <w:ind w:left="1582" w:hanging="1440"/>
      </w:pPr>
      <w:rPr>
        <w:rFonts w:hint="default"/>
        <w:u w:val="none"/>
      </w:rPr>
    </w:lvl>
    <w:lvl w:ilvl="8">
      <w:start w:val="1"/>
      <w:numFmt w:val="decimal"/>
      <w:isLgl/>
      <w:lvlText w:val="%1.%2.%3.%4.%5.%6.%7.%8.%9"/>
      <w:lvlJc w:val="left"/>
      <w:pPr>
        <w:ind w:left="1582" w:hanging="1440"/>
      </w:pPr>
      <w:rPr>
        <w:rFonts w:hint="default"/>
        <w:u w:val="none"/>
      </w:rPr>
    </w:lvl>
  </w:abstractNum>
  <w:abstractNum w:abstractNumId="183"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5A0D71B3"/>
    <w:multiLevelType w:val="hybridMultilevel"/>
    <w:tmpl w:val="D16A5524"/>
    <w:lvl w:ilvl="0" w:tplc="BE3EDC7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5" w15:restartNumberingAfterBreak="0">
    <w:nsid w:val="5AA77854"/>
    <w:multiLevelType w:val="hybridMultilevel"/>
    <w:tmpl w:val="1476665E"/>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86" w15:restartNumberingAfterBreak="0">
    <w:nsid w:val="5AA949A5"/>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87"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88" w15:restartNumberingAfterBreak="0">
    <w:nsid w:val="5E9E2F34"/>
    <w:multiLevelType w:val="hybridMultilevel"/>
    <w:tmpl w:val="1452F4E4"/>
    <w:lvl w:ilvl="0" w:tplc="04150015">
      <w:start w:val="1"/>
      <w:numFmt w:val="upperLetter"/>
      <w:lvlText w:val="%1."/>
      <w:lvlJc w:val="left"/>
      <w:pPr>
        <w:ind w:left="2624" w:hanging="360"/>
      </w:p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189"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5F5D31F9"/>
    <w:multiLevelType w:val="hybridMultilevel"/>
    <w:tmpl w:val="FD844A10"/>
    <w:lvl w:ilvl="0" w:tplc="480A3F2E">
      <w:start w:val="1"/>
      <w:numFmt w:val="decimal"/>
      <w:lvlText w:val="%1."/>
      <w:lvlJc w:val="left"/>
      <w:pPr>
        <w:tabs>
          <w:tab w:val="num" w:pos="720"/>
        </w:tabs>
        <w:ind w:left="720" w:hanging="360"/>
      </w:pPr>
      <w:rPr>
        <w:rFonts w:hint="default"/>
        <w:b w:val="0"/>
        <w:i w:val="0"/>
        <w:strike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2" w15:restartNumberingAfterBreak="0">
    <w:nsid w:val="60695F66"/>
    <w:multiLevelType w:val="hybridMultilevel"/>
    <w:tmpl w:val="6988FA30"/>
    <w:lvl w:ilvl="0" w:tplc="04150015">
      <w:start w:val="1"/>
      <w:numFmt w:val="upperLetter"/>
      <w:lvlText w:val="%1."/>
      <w:lvlJc w:val="left"/>
      <w:pPr>
        <w:ind w:left="1004" w:hanging="360"/>
      </w:pPr>
    </w:lvl>
    <w:lvl w:ilvl="1" w:tplc="9B3E03F0">
      <w:start w:val="200"/>
      <w:numFmt w:val="decimal"/>
      <w:lvlText w:val="%2"/>
      <w:lvlJc w:val="left"/>
      <w:pPr>
        <w:ind w:left="1724" w:hanging="360"/>
      </w:pPr>
      <w:rPr>
        <w:rFonts w:hint="default"/>
      </w:rPr>
    </w:lvl>
    <w:lvl w:ilvl="2" w:tplc="04150015">
      <w:start w:val="1"/>
      <w:numFmt w:val="upp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3" w15:restartNumberingAfterBreak="0">
    <w:nsid w:val="60F0202C"/>
    <w:multiLevelType w:val="multilevel"/>
    <w:tmpl w:val="736EDE00"/>
    <w:lvl w:ilvl="0">
      <w:start w:val="1"/>
      <w:numFmt w:val="decimal"/>
      <w:lvlText w:val="%1."/>
      <w:lvlJc w:val="left"/>
      <w:pPr>
        <w:tabs>
          <w:tab w:val="num" w:pos="720"/>
        </w:tabs>
        <w:ind w:left="720" w:hanging="360"/>
      </w:pPr>
      <w:rPr>
        <w:rFonts w:cs="Times New Roman" w:hint="default"/>
      </w:rPr>
    </w:lvl>
    <w:lvl w:ilvl="1">
      <w:start w:val="5"/>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4" w15:restartNumberingAfterBreak="0">
    <w:nsid w:val="6139002C"/>
    <w:multiLevelType w:val="hybridMultilevel"/>
    <w:tmpl w:val="2BD0353A"/>
    <w:lvl w:ilvl="0" w:tplc="6F520A5E">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5"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96" w15:restartNumberingAfterBreak="0">
    <w:nsid w:val="629C4D8A"/>
    <w:multiLevelType w:val="multilevel"/>
    <w:tmpl w:val="B94642B8"/>
    <w:lvl w:ilvl="0">
      <w:start w:val="6"/>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440" w:hanging="1440"/>
      </w:pPr>
      <w:rPr>
        <w:rFonts w:cs="Times New Roman"/>
        <w:b/>
      </w:rPr>
    </w:lvl>
  </w:abstractNum>
  <w:abstractNum w:abstractNumId="197"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8" w15:restartNumberingAfterBreak="0">
    <w:nsid w:val="63EF0B0C"/>
    <w:multiLevelType w:val="hybridMultilevel"/>
    <w:tmpl w:val="91922A48"/>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15:restartNumberingAfterBreak="0">
    <w:nsid w:val="64084AD1"/>
    <w:multiLevelType w:val="multilevel"/>
    <w:tmpl w:val="5798D65E"/>
    <w:lvl w:ilvl="0">
      <w:start w:val="1"/>
      <w:numFmt w:val="decimal"/>
      <w:lvlText w:val="%1."/>
      <w:lvlJc w:val="left"/>
      <w:pPr>
        <w:ind w:left="360" w:hanging="360"/>
      </w:pPr>
      <w:rPr>
        <w:b w:val="0"/>
        <w:color w:val="auto"/>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00"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15:restartNumberingAfterBreak="0">
    <w:nsid w:val="66BA28F1"/>
    <w:multiLevelType w:val="multilevel"/>
    <w:tmpl w:val="D7D21F3A"/>
    <w:lvl w:ilvl="0">
      <w:start w:val="10"/>
      <w:numFmt w:val="decimal"/>
      <w:lvlText w:val="%1."/>
      <w:lvlJc w:val="left"/>
      <w:pPr>
        <w:ind w:left="435" w:hanging="435"/>
      </w:pPr>
      <w:rPr>
        <w:rFonts w:hint="default"/>
        <w:i w:val="0"/>
      </w:rPr>
    </w:lvl>
    <w:lvl w:ilvl="1">
      <w:start w:val="1"/>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2"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203" w15:restartNumberingAfterBreak="0">
    <w:nsid w:val="675E3B67"/>
    <w:multiLevelType w:val="multilevel"/>
    <w:tmpl w:val="D7D6A90C"/>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4" w15:restartNumberingAfterBreak="0">
    <w:nsid w:val="67D64A89"/>
    <w:multiLevelType w:val="hybridMultilevel"/>
    <w:tmpl w:val="6966D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67DE053D"/>
    <w:multiLevelType w:val="hybridMultilevel"/>
    <w:tmpl w:val="904A11C8"/>
    <w:lvl w:ilvl="0" w:tplc="BE3EDC7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6" w15:restartNumberingAfterBreak="0">
    <w:nsid w:val="684C05A6"/>
    <w:multiLevelType w:val="hybridMultilevel"/>
    <w:tmpl w:val="AEA4781E"/>
    <w:lvl w:ilvl="0" w:tplc="78942230">
      <w:start w:val="1"/>
      <w:numFmt w:val="lowerLetter"/>
      <w:lvlText w:val="%1."/>
      <w:lvlJc w:val="left"/>
      <w:pPr>
        <w:tabs>
          <w:tab w:val="num" w:pos="720"/>
        </w:tabs>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15:restartNumberingAfterBreak="0">
    <w:nsid w:val="688054FF"/>
    <w:multiLevelType w:val="multilevel"/>
    <w:tmpl w:val="03A675B2"/>
    <w:lvl w:ilvl="0">
      <w:start w:val="1"/>
      <w:numFmt w:val="decimal"/>
      <w:lvlText w:val="%1."/>
      <w:lvlJc w:val="left"/>
      <w:pPr>
        <w:ind w:left="720" w:hanging="360"/>
      </w:pPr>
      <w:rPr>
        <w:rFonts w:hint="default"/>
        <w:b w:val="0"/>
        <w:sz w:val="22"/>
      </w:rPr>
    </w:lvl>
    <w:lvl w:ilvl="1">
      <w:start w:val="1"/>
      <w:numFmt w:val="decimal"/>
      <w:isLgl/>
      <w:lvlText w:val="%1.%2"/>
      <w:lvlJc w:val="left"/>
      <w:pPr>
        <w:ind w:left="720" w:hanging="360"/>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208" w15:restartNumberingAfterBreak="0">
    <w:nsid w:val="68851185"/>
    <w:multiLevelType w:val="hybridMultilevel"/>
    <w:tmpl w:val="1C2E7474"/>
    <w:lvl w:ilvl="0" w:tplc="FFFFFFFF">
      <w:start w:val="1"/>
      <w:numFmt w:val="decimal"/>
      <w:pStyle w:val="ZnakZnakZnakZnakZnakZnak0"/>
      <w:lvlText w:val="%1."/>
      <w:lvlJc w:val="left"/>
      <w:pPr>
        <w:tabs>
          <w:tab w:val="num" w:pos="57"/>
        </w:tabs>
        <w:ind w:left="284" w:hanging="284"/>
      </w:pPr>
      <w:rPr>
        <w:rFonts w:hint="default"/>
        <w:b w:val="0"/>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209" w15:restartNumberingAfterBreak="0">
    <w:nsid w:val="691E69A6"/>
    <w:multiLevelType w:val="hybridMultilevel"/>
    <w:tmpl w:val="BDE218AA"/>
    <w:lvl w:ilvl="0" w:tplc="04150015">
      <w:start w:val="1"/>
      <w:numFmt w:val="upperLetter"/>
      <w:lvlText w:val="%1."/>
      <w:lvlJc w:val="left"/>
      <w:pPr>
        <w:ind w:left="4244" w:hanging="360"/>
      </w:pPr>
    </w:lvl>
    <w:lvl w:ilvl="1" w:tplc="04150019" w:tentative="1">
      <w:start w:val="1"/>
      <w:numFmt w:val="lowerLetter"/>
      <w:lvlText w:val="%2."/>
      <w:lvlJc w:val="left"/>
      <w:pPr>
        <w:ind w:left="4964" w:hanging="360"/>
      </w:pPr>
    </w:lvl>
    <w:lvl w:ilvl="2" w:tplc="0415001B" w:tentative="1">
      <w:start w:val="1"/>
      <w:numFmt w:val="lowerRoman"/>
      <w:lvlText w:val="%3."/>
      <w:lvlJc w:val="right"/>
      <w:pPr>
        <w:ind w:left="5684" w:hanging="180"/>
      </w:pPr>
    </w:lvl>
    <w:lvl w:ilvl="3" w:tplc="0415000F" w:tentative="1">
      <w:start w:val="1"/>
      <w:numFmt w:val="decimal"/>
      <w:lvlText w:val="%4."/>
      <w:lvlJc w:val="left"/>
      <w:pPr>
        <w:ind w:left="6404" w:hanging="360"/>
      </w:pPr>
    </w:lvl>
    <w:lvl w:ilvl="4" w:tplc="04150019" w:tentative="1">
      <w:start w:val="1"/>
      <w:numFmt w:val="lowerLetter"/>
      <w:lvlText w:val="%5."/>
      <w:lvlJc w:val="left"/>
      <w:pPr>
        <w:ind w:left="7124" w:hanging="360"/>
      </w:pPr>
    </w:lvl>
    <w:lvl w:ilvl="5" w:tplc="0415001B" w:tentative="1">
      <w:start w:val="1"/>
      <w:numFmt w:val="lowerRoman"/>
      <w:lvlText w:val="%6."/>
      <w:lvlJc w:val="right"/>
      <w:pPr>
        <w:ind w:left="7844" w:hanging="180"/>
      </w:pPr>
    </w:lvl>
    <w:lvl w:ilvl="6" w:tplc="0415000F" w:tentative="1">
      <w:start w:val="1"/>
      <w:numFmt w:val="decimal"/>
      <w:lvlText w:val="%7."/>
      <w:lvlJc w:val="left"/>
      <w:pPr>
        <w:ind w:left="8564" w:hanging="360"/>
      </w:pPr>
    </w:lvl>
    <w:lvl w:ilvl="7" w:tplc="04150019" w:tentative="1">
      <w:start w:val="1"/>
      <w:numFmt w:val="lowerLetter"/>
      <w:lvlText w:val="%8."/>
      <w:lvlJc w:val="left"/>
      <w:pPr>
        <w:ind w:left="9284" w:hanging="360"/>
      </w:pPr>
    </w:lvl>
    <w:lvl w:ilvl="8" w:tplc="0415001B" w:tentative="1">
      <w:start w:val="1"/>
      <w:numFmt w:val="lowerRoman"/>
      <w:lvlText w:val="%9."/>
      <w:lvlJc w:val="right"/>
      <w:pPr>
        <w:ind w:left="10004" w:hanging="180"/>
      </w:pPr>
    </w:lvl>
  </w:abstractNum>
  <w:abstractNum w:abstractNumId="210"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1"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2"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213"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214" w15:restartNumberingAfterBreak="0">
    <w:nsid w:val="6D715FD7"/>
    <w:multiLevelType w:val="hybridMultilevel"/>
    <w:tmpl w:val="1360CF90"/>
    <w:lvl w:ilvl="0" w:tplc="7474E058">
      <w:start w:val="1"/>
      <w:numFmt w:val="lowerLetter"/>
      <w:lvlText w:val="%1)"/>
      <w:lvlJc w:val="left"/>
      <w:pPr>
        <w:ind w:left="720" w:hanging="360"/>
      </w:pPr>
      <w:rPr>
        <w:rFonts w:cs="Times New Roman"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6" w15:restartNumberingAfterBreak="0">
    <w:nsid w:val="6FF3122C"/>
    <w:multiLevelType w:val="hybridMultilevel"/>
    <w:tmpl w:val="B8AAE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21A32EF"/>
    <w:multiLevelType w:val="multilevel"/>
    <w:tmpl w:val="06D8EB20"/>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8" w15:restartNumberingAfterBreak="0">
    <w:nsid w:val="72573B40"/>
    <w:multiLevelType w:val="hybridMultilevel"/>
    <w:tmpl w:val="1360A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220" w15:restartNumberingAfterBreak="0">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2" w15:restartNumberingAfterBreak="0">
    <w:nsid w:val="741B083D"/>
    <w:multiLevelType w:val="hybridMultilevel"/>
    <w:tmpl w:val="88B657EE"/>
    <w:lvl w:ilvl="0" w:tplc="5D54DBC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3" w15:restartNumberingAfterBreak="0">
    <w:nsid w:val="744E20D0"/>
    <w:multiLevelType w:val="hybridMultilevel"/>
    <w:tmpl w:val="2C90F27A"/>
    <w:lvl w:ilvl="0" w:tplc="D9FC4546">
      <w:start w:val="1"/>
      <w:numFmt w:val="decimal"/>
      <w:lvlText w:val="5.%1"/>
      <w:lvlJc w:val="left"/>
      <w:pPr>
        <w:ind w:left="720" w:hanging="360"/>
      </w:pPr>
      <w:rPr>
        <w:rFonts w:ascii="Calibri" w:hAnsi="Calibri"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15:restartNumberingAfterBreak="0">
    <w:nsid w:val="74B47539"/>
    <w:multiLevelType w:val="hybridMultilevel"/>
    <w:tmpl w:val="CB286A82"/>
    <w:name w:val="WW8Num2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5" w15:restartNumberingAfterBreak="0">
    <w:nsid w:val="74B765EB"/>
    <w:multiLevelType w:val="hybridMultilevel"/>
    <w:tmpl w:val="ED56AF4C"/>
    <w:lvl w:ilvl="0" w:tplc="6680C8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4D96F0E"/>
    <w:multiLevelType w:val="multilevel"/>
    <w:tmpl w:val="736EDE00"/>
    <w:lvl w:ilvl="0">
      <w:start w:val="1"/>
      <w:numFmt w:val="decimal"/>
      <w:lvlText w:val="%1."/>
      <w:lvlJc w:val="left"/>
      <w:pPr>
        <w:tabs>
          <w:tab w:val="num" w:pos="720"/>
        </w:tabs>
        <w:ind w:left="720" w:hanging="360"/>
      </w:pPr>
      <w:rPr>
        <w:rFonts w:cs="Times New Roman" w:hint="default"/>
      </w:rPr>
    </w:lvl>
    <w:lvl w:ilvl="1">
      <w:start w:val="5"/>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7" w15:restartNumberingAfterBreak="0">
    <w:nsid w:val="76515547"/>
    <w:multiLevelType w:val="hybridMultilevel"/>
    <w:tmpl w:val="FAE826BC"/>
    <w:lvl w:ilvl="0" w:tplc="1460FD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8" w15:restartNumberingAfterBreak="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9"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230" w15:restartNumberingAfterBreak="0">
    <w:nsid w:val="773A3C28"/>
    <w:multiLevelType w:val="hybridMultilevel"/>
    <w:tmpl w:val="F6A6CE40"/>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231" w15:restartNumberingAfterBreak="0">
    <w:nsid w:val="77CD578C"/>
    <w:multiLevelType w:val="multilevel"/>
    <w:tmpl w:val="9870AF98"/>
    <w:name w:val="WW8Num702"/>
    <w:lvl w:ilvl="0">
      <w:start w:val="2"/>
      <w:numFmt w:val="lowerLetter"/>
      <w:lvlText w:val="%1."/>
      <w:lvlJc w:val="left"/>
      <w:pPr>
        <w:tabs>
          <w:tab w:val="num" w:pos="0"/>
        </w:tabs>
        <w:ind w:left="1004" w:hanging="360"/>
      </w:pPr>
      <w:rPr>
        <w:rFonts w:cs="Times New Roman" w:hint="default"/>
        <w:b w:val="0"/>
      </w:rPr>
    </w:lvl>
    <w:lvl w:ilvl="1">
      <w:start w:val="1"/>
      <w:numFmt w:val="lowerLetter"/>
      <w:lvlText w:val="%2."/>
      <w:lvlJc w:val="left"/>
      <w:pPr>
        <w:tabs>
          <w:tab w:val="num" w:pos="0"/>
        </w:tabs>
        <w:ind w:left="1724" w:hanging="360"/>
      </w:pPr>
      <w:rPr>
        <w:rFonts w:cs="Times New Roman" w:hint="default"/>
      </w:rPr>
    </w:lvl>
    <w:lvl w:ilvl="2">
      <w:start w:val="1"/>
      <w:numFmt w:val="lowerRoman"/>
      <w:lvlText w:val="%3."/>
      <w:lvlJc w:val="right"/>
      <w:pPr>
        <w:tabs>
          <w:tab w:val="num" w:pos="0"/>
        </w:tabs>
        <w:ind w:left="2444" w:hanging="180"/>
      </w:pPr>
      <w:rPr>
        <w:rFonts w:cs="Times New Roman" w:hint="default"/>
      </w:rPr>
    </w:lvl>
    <w:lvl w:ilvl="3">
      <w:start w:val="1"/>
      <w:numFmt w:val="decimal"/>
      <w:lvlText w:val="%4."/>
      <w:lvlJc w:val="left"/>
      <w:pPr>
        <w:tabs>
          <w:tab w:val="num" w:pos="0"/>
        </w:tabs>
        <w:ind w:left="3164" w:hanging="360"/>
      </w:pPr>
      <w:rPr>
        <w:rFonts w:cs="Times New Roman" w:hint="default"/>
      </w:rPr>
    </w:lvl>
    <w:lvl w:ilvl="4">
      <w:start w:val="1"/>
      <w:numFmt w:val="lowerLetter"/>
      <w:lvlText w:val="%5."/>
      <w:lvlJc w:val="left"/>
      <w:pPr>
        <w:tabs>
          <w:tab w:val="num" w:pos="0"/>
        </w:tabs>
        <w:ind w:left="3884" w:hanging="360"/>
      </w:pPr>
      <w:rPr>
        <w:rFonts w:cs="Times New Roman" w:hint="default"/>
      </w:rPr>
    </w:lvl>
    <w:lvl w:ilvl="5">
      <w:start w:val="1"/>
      <w:numFmt w:val="lowerRoman"/>
      <w:lvlText w:val="%6."/>
      <w:lvlJc w:val="right"/>
      <w:pPr>
        <w:tabs>
          <w:tab w:val="num" w:pos="0"/>
        </w:tabs>
        <w:ind w:left="4604" w:hanging="180"/>
      </w:pPr>
      <w:rPr>
        <w:rFonts w:cs="Times New Roman" w:hint="default"/>
      </w:rPr>
    </w:lvl>
    <w:lvl w:ilvl="6">
      <w:start w:val="7"/>
      <w:numFmt w:val="decimal"/>
      <w:lvlText w:val="%7."/>
      <w:lvlJc w:val="left"/>
      <w:pPr>
        <w:tabs>
          <w:tab w:val="num" w:pos="0"/>
        </w:tabs>
        <w:ind w:left="5324" w:hanging="360"/>
      </w:pPr>
      <w:rPr>
        <w:rFonts w:cs="Times New Roman" w:hint="default"/>
        <w:b/>
      </w:rPr>
    </w:lvl>
    <w:lvl w:ilvl="7">
      <w:start w:val="1"/>
      <w:numFmt w:val="lowerLetter"/>
      <w:lvlText w:val="%8."/>
      <w:lvlJc w:val="left"/>
      <w:pPr>
        <w:tabs>
          <w:tab w:val="num" w:pos="0"/>
        </w:tabs>
        <w:ind w:left="6044" w:hanging="360"/>
      </w:pPr>
      <w:rPr>
        <w:rFonts w:cs="Times New Roman" w:hint="default"/>
      </w:rPr>
    </w:lvl>
    <w:lvl w:ilvl="8">
      <w:start w:val="1"/>
      <w:numFmt w:val="lowerRoman"/>
      <w:lvlText w:val="%9."/>
      <w:lvlJc w:val="right"/>
      <w:pPr>
        <w:tabs>
          <w:tab w:val="num" w:pos="0"/>
        </w:tabs>
        <w:ind w:left="6764" w:hanging="180"/>
      </w:pPr>
      <w:rPr>
        <w:rFonts w:cs="Times New Roman" w:hint="default"/>
      </w:rPr>
    </w:lvl>
  </w:abstractNum>
  <w:abstractNum w:abstractNumId="232" w15:restartNumberingAfterBreak="0">
    <w:nsid w:val="7AF439F1"/>
    <w:multiLevelType w:val="hybridMultilevel"/>
    <w:tmpl w:val="7CFC3C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7AF71685"/>
    <w:multiLevelType w:val="hybridMultilevel"/>
    <w:tmpl w:val="54187DF6"/>
    <w:lvl w:ilvl="0" w:tplc="D24895E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4"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5" w15:restartNumberingAfterBreak="0">
    <w:nsid w:val="7B4E2394"/>
    <w:multiLevelType w:val="hybridMultilevel"/>
    <w:tmpl w:val="A7A28E4C"/>
    <w:lvl w:ilvl="0" w:tplc="DD9077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37" w15:restartNumberingAfterBreak="0">
    <w:nsid w:val="7EC10856"/>
    <w:multiLevelType w:val="hybridMultilevel"/>
    <w:tmpl w:val="FAC60B0E"/>
    <w:name w:val="WW8Num102"/>
    <w:lvl w:ilvl="0" w:tplc="081A21B2">
      <w:start w:val="1"/>
      <w:numFmt w:val="lowerLetter"/>
      <w:lvlText w:val="%1."/>
      <w:lvlJc w:val="left"/>
      <w:pPr>
        <w:tabs>
          <w:tab w:val="num" w:pos="0"/>
        </w:tabs>
        <w:ind w:left="1068" w:hanging="360"/>
      </w:pPr>
      <w:rPr>
        <w:rFonts w:ascii="Calibri" w:eastAsia="Times New Roman"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F594A6B"/>
    <w:multiLevelType w:val="multilevel"/>
    <w:tmpl w:val="0AE6794A"/>
    <w:lvl w:ilvl="0">
      <w:start w:val="3"/>
      <w:numFmt w:val="decimal"/>
      <w:lvlText w:val="%1."/>
      <w:lvlJc w:val="left"/>
      <w:pPr>
        <w:tabs>
          <w:tab w:val="num" w:pos="502"/>
        </w:tabs>
        <w:ind w:left="502" w:hanging="360"/>
      </w:pPr>
      <w:rPr>
        <w:rFonts w:hint="default"/>
        <w:b w:val="0"/>
        <w:bCs w:val="0"/>
        <w:color w:val="auto"/>
      </w:rPr>
    </w:lvl>
    <w:lvl w:ilvl="1">
      <w:start w:val="1"/>
      <w:numFmt w:val="decimal"/>
      <w:isLgl/>
      <w:lvlText w:val="%1.%2"/>
      <w:lvlJc w:val="left"/>
      <w:pPr>
        <w:ind w:left="502" w:hanging="360"/>
      </w:pPr>
      <w:rPr>
        <w:rFonts w:hint="default"/>
        <w:b w:val="0"/>
        <w:u w:val="none"/>
      </w:rPr>
    </w:lvl>
    <w:lvl w:ilvl="2">
      <w:start w:val="1"/>
      <w:numFmt w:val="decimal"/>
      <w:isLgl/>
      <w:lvlText w:val="%1.%2.%3"/>
      <w:lvlJc w:val="left"/>
      <w:pPr>
        <w:ind w:left="862" w:hanging="720"/>
      </w:pPr>
      <w:rPr>
        <w:rFonts w:hint="default"/>
        <w:u w:val="none"/>
      </w:rPr>
    </w:lvl>
    <w:lvl w:ilvl="3">
      <w:start w:val="1"/>
      <w:numFmt w:val="decimal"/>
      <w:isLgl/>
      <w:lvlText w:val="%1.%2.%3.%4"/>
      <w:lvlJc w:val="left"/>
      <w:pPr>
        <w:ind w:left="862" w:hanging="720"/>
      </w:pPr>
      <w:rPr>
        <w:rFonts w:hint="default"/>
        <w:u w:val="none"/>
      </w:rPr>
    </w:lvl>
    <w:lvl w:ilvl="4">
      <w:start w:val="1"/>
      <w:numFmt w:val="decimal"/>
      <w:isLgl/>
      <w:lvlText w:val="%1.%2.%3.%4.%5"/>
      <w:lvlJc w:val="left"/>
      <w:pPr>
        <w:ind w:left="862" w:hanging="720"/>
      </w:pPr>
      <w:rPr>
        <w:rFonts w:hint="default"/>
        <w:u w:val="none"/>
      </w:rPr>
    </w:lvl>
    <w:lvl w:ilvl="5">
      <w:start w:val="1"/>
      <w:numFmt w:val="decimal"/>
      <w:isLgl/>
      <w:lvlText w:val="%1.%2.%3.%4.%5.%6"/>
      <w:lvlJc w:val="left"/>
      <w:pPr>
        <w:ind w:left="1222" w:hanging="1080"/>
      </w:pPr>
      <w:rPr>
        <w:rFonts w:hint="default"/>
        <w:u w:val="none"/>
      </w:rPr>
    </w:lvl>
    <w:lvl w:ilvl="6">
      <w:start w:val="1"/>
      <w:numFmt w:val="decimal"/>
      <w:isLgl/>
      <w:lvlText w:val="%1.%2.%3.%4.%5.%6.%7"/>
      <w:lvlJc w:val="left"/>
      <w:pPr>
        <w:ind w:left="1222" w:hanging="1080"/>
      </w:pPr>
      <w:rPr>
        <w:rFonts w:hint="default"/>
        <w:u w:val="none"/>
      </w:rPr>
    </w:lvl>
    <w:lvl w:ilvl="7">
      <w:start w:val="1"/>
      <w:numFmt w:val="decimal"/>
      <w:isLgl/>
      <w:lvlText w:val="%1.%2.%3.%4.%5.%6.%7.%8"/>
      <w:lvlJc w:val="left"/>
      <w:pPr>
        <w:ind w:left="1582" w:hanging="1440"/>
      </w:pPr>
      <w:rPr>
        <w:rFonts w:hint="default"/>
        <w:u w:val="none"/>
      </w:rPr>
    </w:lvl>
    <w:lvl w:ilvl="8">
      <w:start w:val="1"/>
      <w:numFmt w:val="decimal"/>
      <w:isLgl/>
      <w:lvlText w:val="%1.%2.%3.%4.%5.%6.%7.%8.%9"/>
      <w:lvlJc w:val="left"/>
      <w:pPr>
        <w:ind w:left="1582" w:hanging="1440"/>
      </w:pPr>
      <w:rPr>
        <w:rFonts w:hint="default"/>
        <w:u w:val="none"/>
      </w:rPr>
    </w:lvl>
  </w:abstractNum>
  <w:abstractNum w:abstractNumId="239" w15:restartNumberingAfterBreak="0">
    <w:nsid w:val="7F92592E"/>
    <w:multiLevelType w:val="hybridMultilevel"/>
    <w:tmpl w:val="C74AFB68"/>
    <w:lvl w:ilvl="0" w:tplc="76120B9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08"/>
  </w:num>
  <w:num w:numId="2">
    <w:abstractNumId w:val="147"/>
  </w:num>
  <w:num w:numId="3">
    <w:abstractNumId w:val="102"/>
  </w:num>
  <w:num w:numId="4">
    <w:abstractNumId w:val="133"/>
  </w:num>
  <w:num w:numId="5">
    <w:abstractNumId w:val="197"/>
    <w:lvlOverride w:ilvl="0">
      <w:lvl w:ilvl="0">
        <w:start w:val="1"/>
        <w:numFmt w:val="decimal"/>
        <w:lvlText w:val="%1."/>
        <w:lvlJc w:val="left"/>
        <w:pPr>
          <w:ind w:left="360" w:hanging="360"/>
        </w:pPr>
        <w:rPr>
          <w:rFonts w:hint="default"/>
          <w:b w:val="0"/>
          <w:i w:val="0"/>
          <w:strike w:val="0"/>
          <w:dstrike w:val="0"/>
          <w:color w:val="auto"/>
        </w:rPr>
      </w:lvl>
    </w:lvlOverride>
    <w:lvlOverride w:ilvl="1">
      <w:lvl w:ilvl="1">
        <w:start w:val="1"/>
        <w:numFmt w:val="decimal"/>
        <w:lvlText w:val="%2)"/>
        <w:lvlJc w:val="left"/>
        <w:pPr>
          <w:ind w:left="1440" w:hanging="360"/>
        </w:pPr>
        <w:rPr>
          <w:rFonts w:ascii="Palatino Linotype" w:eastAsia="Times New Roman" w:hAnsi="Palatino Linotype" w:cs="Times New Roman"/>
        </w:r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
    <w:abstractNumId w:val="90"/>
  </w:num>
  <w:num w:numId="7">
    <w:abstractNumId w:val="62"/>
  </w:num>
  <w:num w:numId="8">
    <w:abstractNumId w:val="215"/>
  </w:num>
  <w:num w:numId="9">
    <w:abstractNumId w:val="200"/>
  </w:num>
  <w:num w:numId="10">
    <w:abstractNumId w:val="154"/>
  </w:num>
  <w:num w:numId="11">
    <w:abstractNumId w:val="65"/>
  </w:num>
  <w:num w:numId="12">
    <w:abstractNumId w:val="58"/>
  </w:num>
  <w:num w:numId="13">
    <w:abstractNumId w:val="234"/>
  </w:num>
  <w:num w:numId="14">
    <w:abstractNumId w:val="130"/>
  </w:num>
  <w:num w:numId="15">
    <w:abstractNumId w:val="229"/>
  </w:num>
  <w:num w:numId="16">
    <w:abstractNumId w:val="59"/>
  </w:num>
  <w:num w:numId="17">
    <w:abstractNumId w:val="1"/>
  </w:num>
  <w:num w:numId="18">
    <w:abstractNumId w:val="0"/>
  </w:num>
  <w:num w:numId="19">
    <w:abstractNumId w:val="212"/>
  </w:num>
  <w:num w:numId="20">
    <w:abstractNumId w:val="77"/>
  </w:num>
  <w:num w:numId="21">
    <w:abstractNumId w:val="122"/>
  </w:num>
  <w:num w:numId="22">
    <w:abstractNumId w:val="219"/>
  </w:num>
  <w:num w:numId="23">
    <w:abstractNumId w:val="115"/>
  </w:num>
  <w:num w:numId="24">
    <w:abstractNumId w:val="195"/>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5"/>
  </w:num>
  <w:num w:numId="27">
    <w:abstractNumId w:val="145"/>
  </w:num>
  <w:num w:numId="28">
    <w:abstractNumId w:val="189"/>
  </w:num>
  <w:num w:numId="29">
    <w:abstractNumId w:val="143"/>
  </w:num>
  <w:num w:numId="30">
    <w:abstractNumId w:val="92"/>
  </w:num>
  <w:num w:numId="31">
    <w:abstractNumId w:val="131"/>
  </w:num>
  <w:num w:numId="32">
    <w:abstractNumId w:val="213"/>
  </w:num>
  <w:num w:numId="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7"/>
  </w:num>
  <w:num w:numId="36">
    <w:abstractNumId w:val="107"/>
  </w:num>
  <w:num w:numId="37">
    <w:abstractNumId w:val="75"/>
  </w:num>
  <w:num w:numId="38">
    <w:abstractNumId w:val="150"/>
  </w:num>
  <w:num w:numId="39">
    <w:abstractNumId w:val="86"/>
  </w:num>
  <w:num w:numId="40">
    <w:abstractNumId w:val="38"/>
  </w:num>
  <w:num w:numId="41">
    <w:abstractNumId w:val="166"/>
  </w:num>
  <w:num w:numId="42">
    <w:abstractNumId w:val="202"/>
  </w:num>
  <w:num w:numId="43">
    <w:abstractNumId w:val="236"/>
  </w:num>
  <w:num w:numId="44">
    <w:abstractNumId w:val="140"/>
  </w:num>
  <w:num w:numId="45">
    <w:abstractNumId w:val="169"/>
  </w:num>
  <w:num w:numId="46">
    <w:abstractNumId w:val="216"/>
  </w:num>
  <w:num w:numId="47">
    <w:abstractNumId w:val="220"/>
  </w:num>
  <w:num w:numId="48">
    <w:abstractNumId w:val="69"/>
  </w:num>
  <w:num w:numId="49">
    <w:abstractNumId w:val="124"/>
  </w:num>
  <w:num w:numId="50">
    <w:abstractNumId w:val="191"/>
  </w:num>
  <w:num w:numId="51">
    <w:abstractNumId w:val="211"/>
  </w:num>
  <w:num w:numId="52">
    <w:abstractNumId w:val="137"/>
  </w:num>
  <w:num w:numId="53">
    <w:abstractNumId w:val="116"/>
  </w:num>
  <w:num w:numId="54">
    <w:abstractNumId w:val="173"/>
  </w:num>
  <w:num w:numId="55">
    <w:abstractNumId w:val="151"/>
  </w:num>
  <w:num w:numId="56">
    <w:abstractNumId w:val="84"/>
  </w:num>
  <w:num w:numId="57">
    <w:abstractNumId w:val="210"/>
  </w:num>
  <w:num w:numId="58">
    <w:abstractNumId w:val="44"/>
  </w:num>
  <w:num w:numId="59">
    <w:abstractNumId w:val="57"/>
  </w:num>
  <w:num w:numId="60">
    <w:abstractNumId w:val="176"/>
  </w:num>
  <w:num w:numId="61">
    <w:abstractNumId w:val="162"/>
  </w:num>
  <w:num w:numId="62">
    <w:abstractNumId w:val="127"/>
  </w:num>
  <w:num w:numId="63">
    <w:abstractNumId w:val="63"/>
  </w:num>
  <w:num w:numId="64">
    <w:abstractNumId w:val="157"/>
  </w:num>
  <w:num w:numId="65">
    <w:abstractNumId w:val="99"/>
  </w:num>
  <w:num w:numId="66">
    <w:abstractNumId w:val="199"/>
  </w:num>
  <w:num w:numId="67">
    <w:abstractNumId w:val="106"/>
  </w:num>
  <w:num w:numId="68">
    <w:abstractNumId w:val="148"/>
  </w:num>
  <w:num w:numId="69">
    <w:abstractNumId w:val="111"/>
  </w:num>
  <w:num w:numId="70">
    <w:abstractNumId w:val="186"/>
  </w:num>
  <w:num w:numId="71">
    <w:abstractNumId w:val="197"/>
  </w:num>
  <w:num w:numId="72">
    <w:abstractNumId w:val="88"/>
  </w:num>
  <w:num w:numId="73">
    <w:abstractNumId w:val="87"/>
  </w:num>
  <w:num w:numId="74">
    <w:abstractNumId w:val="126"/>
  </w:num>
  <w:num w:numId="75">
    <w:abstractNumId w:val="218"/>
  </w:num>
  <w:num w:numId="76">
    <w:abstractNumId w:val="190"/>
  </w:num>
  <w:num w:numId="77">
    <w:abstractNumId w:val="194"/>
  </w:num>
  <w:num w:numId="78">
    <w:abstractNumId w:val="97"/>
  </w:num>
  <w:num w:numId="79">
    <w:abstractNumId w:val="184"/>
  </w:num>
  <w:num w:numId="80">
    <w:abstractNumId w:val="155"/>
  </w:num>
  <w:num w:numId="81">
    <w:abstractNumId w:val="79"/>
  </w:num>
  <w:num w:numId="82">
    <w:abstractNumId w:val="146"/>
  </w:num>
  <w:num w:numId="83">
    <w:abstractNumId w:val="135"/>
  </w:num>
  <w:num w:numId="84">
    <w:abstractNumId w:val="117"/>
  </w:num>
  <w:num w:numId="85">
    <w:abstractNumId w:val="233"/>
  </w:num>
  <w:num w:numId="86">
    <w:abstractNumId w:val="235"/>
  </w:num>
  <w:num w:numId="87">
    <w:abstractNumId w:val="160"/>
  </w:num>
  <w:num w:numId="88">
    <w:abstractNumId w:val="225"/>
  </w:num>
  <w:num w:numId="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1"/>
  </w:num>
  <w:num w:numId="9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lvlOverride w:ilvl="0">
      <w:startOverride w:val="1"/>
    </w:lvlOverride>
  </w:num>
  <w:num w:numId="98">
    <w:abstractNumId w:val="3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lvlOverride w:ilvl="0">
      <w:startOverride w:val="1"/>
    </w:lvlOverride>
  </w:num>
  <w:num w:numId="1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
  </w:num>
  <w:num w:numId="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
  </w:num>
  <w:num w:numId="10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num>
  <w:num w:numId="1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1"/>
  </w:num>
  <w:num w:numId="116">
    <w:abstractNumId w:val="180"/>
  </w:num>
  <w:num w:numId="117">
    <w:abstractNumId w:val="174"/>
  </w:num>
  <w:num w:numId="118">
    <w:abstractNumId w:val="183"/>
  </w:num>
  <w:num w:numId="119">
    <w:abstractNumId w:val="175"/>
  </w:num>
  <w:num w:numId="120">
    <w:abstractNumId w:val="108"/>
  </w:num>
  <w:num w:numId="121">
    <w:abstractNumId w:val="120"/>
  </w:num>
  <w:num w:numId="122">
    <w:abstractNumId w:val="109"/>
  </w:num>
  <w:num w:numId="123">
    <w:abstractNumId w:val="142"/>
  </w:num>
  <w:num w:numId="124">
    <w:abstractNumId w:val="104"/>
  </w:num>
  <w:num w:numId="125">
    <w:abstractNumId w:val="223"/>
  </w:num>
  <w:num w:numId="126">
    <w:abstractNumId w:val="138"/>
  </w:num>
  <w:num w:numId="127">
    <w:abstractNumId w:val="217"/>
  </w:num>
  <w:num w:numId="128">
    <w:abstractNumId w:val="206"/>
  </w:num>
  <w:num w:numId="129">
    <w:abstractNumId w:val="134"/>
  </w:num>
  <w:num w:numId="130">
    <w:abstractNumId w:val="41"/>
  </w:num>
  <w:num w:numId="131">
    <w:abstractNumId w:val="149"/>
  </w:num>
  <w:num w:numId="132">
    <w:abstractNumId w:val="230"/>
  </w:num>
  <w:num w:numId="133">
    <w:abstractNumId w:val="70"/>
  </w:num>
  <w:num w:numId="134">
    <w:abstractNumId w:val="37"/>
  </w:num>
  <w:num w:numId="135">
    <w:abstractNumId w:val="227"/>
  </w:num>
  <w:num w:numId="136">
    <w:abstractNumId w:val="158"/>
  </w:num>
  <w:num w:numId="137">
    <w:abstractNumId w:val="73"/>
  </w:num>
  <w:num w:numId="138">
    <w:abstractNumId w:val="54"/>
  </w:num>
  <w:num w:numId="139">
    <w:abstractNumId w:val="207"/>
  </w:num>
  <w:num w:numId="140">
    <w:abstractNumId w:val="49"/>
  </w:num>
  <w:num w:numId="141">
    <w:abstractNumId w:val="98"/>
  </w:num>
  <w:num w:numId="142">
    <w:abstractNumId w:val="55"/>
  </w:num>
  <w:num w:numId="143">
    <w:abstractNumId w:val="156"/>
  </w:num>
  <w:num w:numId="144">
    <w:abstractNumId w:val="95"/>
  </w:num>
  <w:num w:numId="145">
    <w:abstractNumId w:val="153"/>
  </w:num>
  <w:num w:numId="146">
    <w:abstractNumId w:val="101"/>
  </w:num>
  <w:num w:numId="147">
    <w:abstractNumId w:val="239"/>
  </w:num>
  <w:num w:numId="148">
    <w:abstractNumId w:val="222"/>
  </w:num>
  <w:num w:numId="149">
    <w:abstractNumId w:val="113"/>
  </w:num>
  <w:num w:numId="150">
    <w:abstractNumId w:val="164"/>
  </w:num>
  <w:num w:numId="151">
    <w:abstractNumId w:val="76"/>
  </w:num>
  <w:num w:numId="152">
    <w:abstractNumId w:val="74"/>
  </w:num>
  <w:num w:numId="153">
    <w:abstractNumId w:val="91"/>
  </w:num>
  <w:num w:numId="154">
    <w:abstractNumId w:val="161"/>
  </w:num>
  <w:num w:numId="155">
    <w:abstractNumId w:val="56"/>
  </w:num>
  <w:num w:numId="156">
    <w:abstractNumId w:val="68"/>
  </w:num>
  <w:num w:numId="157">
    <w:abstractNumId w:val="119"/>
  </w:num>
  <w:num w:numId="158">
    <w:abstractNumId w:val="159"/>
  </w:num>
  <w:num w:numId="159">
    <w:abstractNumId w:val="185"/>
  </w:num>
  <w:num w:numId="160">
    <w:abstractNumId w:val="45"/>
  </w:num>
  <w:num w:numId="161">
    <w:abstractNumId w:val="52"/>
  </w:num>
  <w:num w:numId="162">
    <w:abstractNumId w:val="182"/>
  </w:num>
  <w:num w:numId="163">
    <w:abstractNumId w:val="80"/>
  </w:num>
  <w:num w:numId="164">
    <w:abstractNumId w:val="47"/>
  </w:num>
  <w:num w:numId="165">
    <w:abstractNumId w:val="192"/>
  </w:num>
  <w:num w:numId="166">
    <w:abstractNumId w:val="188"/>
  </w:num>
  <w:num w:numId="167">
    <w:abstractNumId w:val="81"/>
  </w:num>
  <w:num w:numId="168">
    <w:abstractNumId w:val="232"/>
  </w:num>
  <w:num w:numId="169">
    <w:abstractNumId w:val="238"/>
  </w:num>
  <w:num w:numId="170">
    <w:abstractNumId w:val="83"/>
  </w:num>
  <w:num w:numId="171">
    <w:abstractNumId w:val="94"/>
  </w:num>
  <w:num w:numId="172">
    <w:abstractNumId w:val="128"/>
  </w:num>
  <w:num w:numId="173">
    <w:abstractNumId w:val="100"/>
  </w:num>
  <w:num w:numId="174">
    <w:abstractNumId w:val="209"/>
  </w:num>
  <w:num w:numId="175">
    <w:abstractNumId w:val="198"/>
  </w:num>
  <w:num w:numId="176">
    <w:abstractNumId w:val="51"/>
  </w:num>
  <w:num w:numId="177">
    <w:abstractNumId w:val="139"/>
  </w:num>
  <w:num w:numId="178">
    <w:abstractNumId w:val="42"/>
  </w:num>
  <w:num w:numId="179">
    <w:abstractNumId w:val="204"/>
  </w:num>
  <w:num w:numId="180">
    <w:abstractNumId w:val="129"/>
  </w:num>
  <w:num w:numId="181">
    <w:abstractNumId w:val="177"/>
  </w:num>
  <w:num w:numId="182">
    <w:abstractNumId w:val="22"/>
  </w:num>
  <w:num w:numId="183">
    <w:abstractNumId w:val="17"/>
  </w:num>
  <w:num w:numId="184">
    <w:abstractNumId w:val="50"/>
  </w:num>
  <w:num w:numId="185">
    <w:abstractNumId w:val="121"/>
  </w:num>
  <w:num w:numId="186">
    <w:abstractNumId w:val="178"/>
  </w:num>
  <w:num w:numId="187">
    <w:abstractNumId w:val="66"/>
  </w:num>
  <w:num w:numId="188">
    <w:abstractNumId w:val="78"/>
  </w:num>
  <w:num w:numId="189">
    <w:abstractNumId w:val="214"/>
  </w:num>
  <w:num w:numId="190">
    <w:abstractNumId w:val="112"/>
  </w:num>
  <w:num w:numId="191">
    <w:abstractNumId w:val="48"/>
  </w:num>
  <w:num w:numId="192">
    <w:abstractNumId w:val="43"/>
  </w:num>
  <w:num w:numId="193">
    <w:abstractNumId w:val="93"/>
  </w:num>
  <w:num w:numId="194">
    <w:abstractNumId w:val="205"/>
  </w:num>
  <w:num w:numId="195">
    <w:abstractNumId w:val="201"/>
  </w:num>
  <w:num w:numId="196">
    <w:abstractNumId w:val="226"/>
  </w:num>
  <w:num w:numId="197">
    <w:abstractNumId w:val="193"/>
  </w:num>
  <w:num w:numId="198">
    <w:abstractNumId w:val="224"/>
  </w:num>
  <w:num w:numId="199">
    <w:abstractNumId w:val="25"/>
  </w:num>
  <w:num w:numId="200">
    <w:abstractNumId w:val="40"/>
  </w:num>
  <w:num w:numId="201">
    <w:abstractNumId w:val="85"/>
  </w:num>
  <w:num w:numId="202">
    <w:abstractNumId w:val="53"/>
  </w:num>
  <w:num w:numId="203">
    <w:abstractNumId w:val="46"/>
  </w:num>
  <w:num w:numId="204">
    <w:abstractNumId w:val="114"/>
  </w:num>
  <w:num w:numId="205">
    <w:abstractNumId w:val="203"/>
  </w:num>
  <w:num w:numId="206">
    <w:abstractNumId w:val="172"/>
  </w:num>
  <w:num w:numId="207">
    <w:abstractNumId w:val="110"/>
  </w:num>
  <w:num w:numId="208">
    <w:abstractNumId w:val="165"/>
  </w:num>
  <w:num w:numId="209">
    <w:abstractNumId w:val="118"/>
  </w:num>
  <w:num w:numId="210">
    <w:abstractNumId w:val="168"/>
  </w:num>
  <w:num w:numId="211">
    <w:abstractNumId w:val="170"/>
  </w:num>
  <w:num w:numId="212">
    <w:abstractNumId w:val="132"/>
  </w:num>
  <w:num w:numId="213">
    <w:abstractNumId w:val="181"/>
  </w:num>
  <w:num w:numId="214">
    <w:abstractNumId w:val="144"/>
  </w:num>
  <w:num w:numId="215">
    <w:abstractNumId w:val="72"/>
  </w:num>
  <w:num w:numId="216">
    <w:abstractNumId w:val="89"/>
  </w:num>
  <w:num w:numId="217">
    <w:abstractNumId w:val="163"/>
  </w:num>
  <w:num w:numId="218">
    <w:abstractNumId w:val="82"/>
  </w:num>
  <w:num w:numId="219">
    <w:abstractNumId w:val="123"/>
  </w:num>
  <w:num w:numId="220">
    <w:abstractNumId w:val="5"/>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A8"/>
    <w:rsid w:val="000007E5"/>
    <w:rsid w:val="00000A4F"/>
    <w:rsid w:val="00000AD7"/>
    <w:rsid w:val="00001021"/>
    <w:rsid w:val="000010AC"/>
    <w:rsid w:val="00001320"/>
    <w:rsid w:val="000013D4"/>
    <w:rsid w:val="0000163D"/>
    <w:rsid w:val="0000199C"/>
    <w:rsid w:val="00001A1F"/>
    <w:rsid w:val="00002744"/>
    <w:rsid w:val="000035DB"/>
    <w:rsid w:val="0000364C"/>
    <w:rsid w:val="0000378D"/>
    <w:rsid w:val="00003FA4"/>
    <w:rsid w:val="000043A2"/>
    <w:rsid w:val="0000446D"/>
    <w:rsid w:val="00004D1B"/>
    <w:rsid w:val="00004DF4"/>
    <w:rsid w:val="00004F1D"/>
    <w:rsid w:val="00005E67"/>
    <w:rsid w:val="00005E8B"/>
    <w:rsid w:val="00006304"/>
    <w:rsid w:val="00007055"/>
    <w:rsid w:val="000072CB"/>
    <w:rsid w:val="0000730F"/>
    <w:rsid w:val="00007373"/>
    <w:rsid w:val="0000745D"/>
    <w:rsid w:val="00007793"/>
    <w:rsid w:val="00007877"/>
    <w:rsid w:val="00010074"/>
    <w:rsid w:val="000101E5"/>
    <w:rsid w:val="00010A37"/>
    <w:rsid w:val="000117B6"/>
    <w:rsid w:val="00011B63"/>
    <w:rsid w:val="00011B85"/>
    <w:rsid w:val="00011F9C"/>
    <w:rsid w:val="00012D36"/>
    <w:rsid w:val="000130DF"/>
    <w:rsid w:val="000131ED"/>
    <w:rsid w:val="00013290"/>
    <w:rsid w:val="00014074"/>
    <w:rsid w:val="00014362"/>
    <w:rsid w:val="00014470"/>
    <w:rsid w:val="00014F06"/>
    <w:rsid w:val="00015521"/>
    <w:rsid w:val="0001623C"/>
    <w:rsid w:val="00016B8B"/>
    <w:rsid w:val="00016CAF"/>
    <w:rsid w:val="00016FA1"/>
    <w:rsid w:val="00017232"/>
    <w:rsid w:val="00017BE8"/>
    <w:rsid w:val="00017CD5"/>
    <w:rsid w:val="00020243"/>
    <w:rsid w:val="00020399"/>
    <w:rsid w:val="0002097C"/>
    <w:rsid w:val="00021210"/>
    <w:rsid w:val="000214BE"/>
    <w:rsid w:val="00021638"/>
    <w:rsid w:val="00021BAB"/>
    <w:rsid w:val="00021CDB"/>
    <w:rsid w:val="000220DE"/>
    <w:rsid w:val="00022649"/>
    <w:rsid w:val="00022A57"/>
    <w:rsid w:val="00022D67"/>
    <w:rsid w:val="00022E14"/>
    <w:rsid w:val="00022EA0"/>
    <w:rsid w:val="000230D2"/>
    <w:rsid w:val="000244C4"/>
    <w:rsid w:val="000246FD"/>
    <w:rsid w:val="000248A2"/>
    <w:rsid w:val="00024FCE"/>
    <w:rsid w:val="00024FD6"/>
    <w:rsid w:val="00025395"/>
    <w:rsid w:val="00026158"/>
    <w:rsid w:val="0002620D"/>
    <w:rsid w:val="00026740"/>
    <w:rsid w:val="00026885"/>
    <w:rsid w:val="00027408"/>
    <w:rsid w:val="0002753A"/>
    <w:rsid w:val="00027935"/>
    <w:rsid w:val="000300DB"/>
    <w:rsid w:val="000301E9"/>
    <w:rsid w:val="000302E7"/>
    <w:rsid w:val="00030882"/>
    <w:rsid w:val="00030911"/>
    <w:rsid w:val="00030A3A"/>
    <w:rsid w:val="00030FE7"/>
    <w:rsid w:val="00031010"/>
    <w:rsid w:val="000311E1"/>
    <w:rsid w:val="0003152A"/>
    <w:rsid w:val="0003197F"/>
    <w:rsid w:val="00031B4F"/>
    <w:rsid w:val="00031D05"/>
    <w:rsid w:val="00032806"/>
    <w:rsid w:val="00033396"/>
    <w:rsid w:val="00033BE1"/>
    <w:rsid w:val="00033D73"/>
    <w:rsid w:val="00034C88"/>
    <w:rsid w:val="00035625"/>
    <w:rsid w:val="00035D39"/>
    <w:rsid w:val="00035DDF"/>
    <w:rsid w:val="000368F3"/>
    <w:rsid w:val="000370AD"/>
    <w:rsid w:val="00037579"/>
    <w:rsid w:val="000402DD"/>
    <w:rsid w:val="00040681"/>
    <w:rsid w:val="000406F2"/>
    <w:rsid w:val="0004090F"/>
    <w:rsid w:val="0004119F"/>
    <w:rsid w:val="000412A0"/>
    <w:rsid w:val="00041509"/>
    <w:rsid w:val="00041666"/>
    <w:rsid w:val="00041EFE"/>
    <w:rsid w:val="00041FCB"/>
    <w:rsid w:val="00042748"/>
    <w:rsid w:val="00042F60"/>
    <w:rsid w:val="000430C6"/>
    <w:rsid w:val="000432D9"/>
    <w:rsid w:val="00043469"/>
    <w:rsid w:val="00043C01"/>
    <w:rsid w:val="00043C1E"/>
    <w:rsid w:val="00043FB9"/>
    <w:rsid w:val="00045BCF"/>
    <w:rsid w:val="00045CAD"/>
    <w:rsid w:val="00045F7E"/>
    <w:rsid w:val="00046112"/>
    <w:rsid w:val="00046270"/>
    <w:rsid w:val="00046663"/>
    <w:rsid w:val="00046EA2"/>
    <w:rsid w:val="00046FA6"/>
    <w:rsid w:val="000470FD"/>
    <w:rsid w:val="000472C2"/>
    <w:rsid w:val="000475D1"/>
    <w:rsid w:val="00047BBF"/>
    <w:rsid w:val="0005043C"/>
    <w:rsid w:val="00050D5F"/>
    <w:rsid w:val="0005149D"/>
    <w:rsid w:val="00052432"/>
    <w:rsid w:val="000527E0"/>
    <w:rsid w:val="00052C7D"/>
    <w:rsid w:val="00052D24"/>
    <w:rsid w:val="000534B5"/>
    <w:rsid w:val="00053983"/>
    <w:rsid w:val="00053AE3"/>
    <w:rsid w:val="00053F40"/>
    <w:rsid w:val="000546E7"/>
    <w:rsid w:val="000552E0"/>
    <w:rsid w:val="00055C19"/>
    <w:rsid w:val="00055CE0"/>
    <w:rsid w:val="00055F28"/>
    <w:rsid w:val="000562C2"/>
    <w:rsid w:val="00056348"/>
    <w:rsid w:val="00056750"/>
    <w:rsid w:val="00056934"/>
    <w:rsid w:val="00056C69"/>
    <w:rsid w:val="00056F4A"/>
    <w:rsid w:val="000570CB"/>
    <w:rsid w:val="000573A4"/>
    <w:rsid w:val="00057822"/>
    <w:rsid w:val="00057BBD"/>
    <w:rsid w:val="0006008D"/>
    <w:rsid w:val="000601D5"/>
    <w:rsid w:val="000602B6"/>
    <w:rsid w:val="00060343"/>
    <w:rsid w:val="000603C4"/>
    <w:rsid w:val="000604D4"/>
    <w:rsid w:val="00060572"/>
    <w:rsid w:val="00060591"/>
    <w:rsid w:val="0006136C"/>
    <w:rsid w:val="000614FB"/>
    <w:rsid w:val="000616FB"/>
    <w:rsid w:val="0006214E"/>
    <w:rsid w:val="0006306E"/>
    <w:rsid w:val="00063338"/>
    <w:rsid w:val="0006361E"/>
    <w:rsid w:val="00063FBB"/>
    <w:rsid w:val="00064AA5"/>
    <w:rsid w:val="00064D7E"/>
    <w:rsid w:val="0006526D"/>
    <w:rsid w:val="000661BA"/>
    <w:rsid w:val="000662A8"/>
    <w:rsid w:val="000667B5"/>
    <w:rsid w:val="00066A0C"/>
    <w:rsid w:val="00066C35"/>
    <w:rsid w:val="00066CDB"/>
    <w:rsid w:val="00066DDC"/>
    <w:rsid w:val="000675AF"/>
    <w:rsid w:val="00067631"/>
    <w:rsid w:val="00067665"/>
    <w:rsid w:val="00067B73"/>
    <w:rsid w:val="00067F45"/>
    <w:rsid w:val="000700D6"/>
    <w:rsid w:val="000702CF"/>
    <w:rsid w:val="000707DA"/>
    <w:rsid w:val="00070AA7"/>
    <w:rsid w:val="00070AB4"/>
    <w:rsid w:val="00070EEC"/>
    <w:rsid w:val="000717A9"/>
    <w:rsid w:val="000717E7"/>
    <w:rsid w:val="000723C7"/>
    <w:rsid w:val="00072593"/>
    <w:rsid w:val="00073146"/>
    <w:rsid w:val="00073482"/>
    <w:rsid w:val="00073503"/>
    <w:rsid w:val="00073595"/>
    <w:rsid w:val="00073817"/>
    <w:rsid w:val="000739B0"/>
    <w:rsid w:val="00073B48"/>
    <w:rsid w:val="00074217"/>
    <w:rsid w:val="0007460A"/>
    <w:rsid w:val="000746EA"/>
    <w:rsid w:val="00074763"/>
    <w:rsid w:val="00074F94"/>
    <w:rsid w:val="000754F6"/>
    <w:rsid w:val="00075510"/>
    <w:rsid w:val="000755CB"/>
    <w:rsid w:val="00075EF7"/>
    <w:rsid w:val="00076162"/>
    <w:rsid w:val="00076CF6"/>
    <w:rsid w:val="00077406"/>
    <w:rsid w:val="000804F6"/>
    <w:rsid w:val="00080574"/>
    <w:rsid w:val="00081014"/>
    <w:rsid w:val="00081377"/>
    <w:rsid w:val="00081552"/>
    <w:rsid w:val="00081B65"/>
    <w:rsid w:val="00082281"/>
    <w:rsid w:val="0008251E"/>
    <w:rsid w:val="0008266D"/>
    <w:rsid w:val="00083545"/>
    <w:rsid w:val="000839A8"/>
    <w:rsid w:val="000839ED"/>
    <w:rsid w:val="00083BBB"/>
    <w:rsid w:val="00083DD8"/>
    <w:rsid w:val="00084039"/>
    <w:rsid w:val="0008430D"/>
    <w:rsid w:val="00084B87"/>
    <w:rsid w:val="00084E60"/>
    <w:rsid w:val="00084E69"/>
    <w:rsid w:val="000852EC"/>
    <w:rsid w:val="000857A1"/>
    <w:rsid w:val="00085D50"/>
    <w:rsid w:val="000865D9"/>
    <w:rsid w:val="00086E0E"/>
    <w:rsid w:val="00086EF7"/>
    <w:rsid w:val="0008709F"/>
    <w:rsid w:val="00087244"/>
    <w:rsid w:val="000873DB"/>
    <w:rsid w:val="00087432"/>
    <w:rsid w:val="00087623"/>
    <w:rsid w:val="00087B1D"/>
    <w:rsid w:val="000903C0"/>
    <w:rsid w:val="000904E7"/>
    <w:rsid w:val="00090AD5"/>
    <w:rsid w:val="00090CCD"/>
    <w:rsid w:val="000923EB"/>
    <w:rsid w:val="00092CAC"/>
    <w:rsid w:val="00093655"/>
    <w:rsid w:val="00093AE0"/>
    <w:rsid w:val="00093BC3"/>
    <w:rsid w:val="0009426E"/>
    <w:rsid w:val="000954E1"/>
    <w:rsid w:val="0009556F"/>
    <w:rsid w:val="00095644"/>
    <w:rsid w:val="000956E6"/>
    <w:rsid w:val="0009584D"/>
    <w:rsid w:val="000959A7"/>
    <w:rsid w:val="00095B2F"/>
    <w:rsid w:val="00095C1C"/>
    <w:rsid w:val="00096141"/>
    <w:rsid w:val="00097C6D"/>
    <w:rsid w:val="000A0075"/>
    <w:rsid w:val="000A00E1"/>
    <w:rsid w:val="000A03CE"/>
    <w:rsid w:val="000A07B3"/>
    <w:rsid w:val="000A0E32"/>
    <w:rsid w:val="000A171D"/>
    <w:rsid w:val="000A1B5D"/>
    <w:rsid w:val="000A1BFD"/>
    <w:rsid w:val="000A1DD0"/>
    <w:rsid w:val="000A2002"/>
    <w:rsid w:val="000A230C"/>
    <w:rsid w:val="000A2582"/>
    <w:rsid w:val="000A2EF6"/>
    <w:rsid w:val="000A31EF"/>
    <w:rsid w:val="000A3423"/>
    <w:rsid w:val="000A35D6"/>
    <w:rsid w:val="000A3935"/>
    <w:rsid w:val="000A3BC1"/>
    <w:rsid w:val="000A4110"/>
    <w:rsid w:val="000A4357"/>
    <w:rsid w:val="000A4A17"/>
    <w:rsid w:val="000A4DA9"/>
    <w:rsid w:val="000A4E9B"/>
    <w:rsid w:val="000A5139"/>
    <w:rsid w:val="000A52A1"/>
    <w:rsid w:val="000A52BD"/>
    <w:rsid w:val="000A54F8"/>
    <w:rsid w:val="000A60B1"/>
    <w:rsid w:val="000A6999"/>
    <w:rsid w:val="000A6BF0"/>
    <w:rsid w:val="000A6F90"/>
    <w:rsid w:val="000A7367"/>
    <w:rsid w:val="000A73F0"/>
    <w:rsid w:val="000A7780"/>
    <w:rsid w:val="000A7E46"/>
    <w:rsid w:val="000B0B20"/>
    <w:rsid w:val="000B11B6"/>
    <w:rsid w:val="000B1F41"/>
    <w:rsid w:val="000B2919"/>
    <w:rsid w:val="000B2ABB"/>
    <w:rsid w:val="000B31CC"/>
    <w:rsid w:val="000B32F7"/>
    <w:rsid w:val="000B34F3"/>
    <w:rsid w:val="000B3617"/>
    <w:rsid w:val="000B40A4"/>
    <w:rsid w:val="000B476F"/>
    <w:rsid w:val="000B4A24"/>
    <w:rsid w:val="000B4F19"/>
    <w:rsid w:val="000B50C3"/>
    <w:rsid w:val="000B598F"/>
    <w:rsid w:val="000B5D49"/>
    <w:rsid w:val="000B61DD"/>
    <w:rsid w:val="000B6207"/>
    <w:rsid w:val="000B6ABF"/>
    <w:rsid w:val="000B6DDD"/>
    <w:rsid w:val="000B6F50"/>
    <w:rsid w:val="000B7D61"/>
    <w:rsid w:val="000C011B"/>
    <w:rsid w:val="000C0A37"/>
    <w:rsid w:val="000C0C44"/>
    <w:rsid w:val="000C0F7B"/>
    <w:rsid w:val="000C134E"/>
    <w:rsid w:val="000C140D"/>
    <w:rsid w:val="000C1A56"/>
    <w:rsid w:val="000C1AE8"/>
    <w:rsid w:val="000C2015"/>
    <w:rsid w:val="000C26FB"/>
    <w:rsid w:val="000C2825"/>
    <w:rsid w:val="000C2ACB"/>
    <w:rsid w:val="000C2BD1"/>
    <w:rsid w:val="000C315E"/>
    <w:rsid w:val="000C31FE"/>
    <w:rsid w:val="000C35D4"/>
    <w:rsid w:val="000C3736"/>
    <w:rsid w:val="000C3CCD"/>
    <w:rsid w:val="000C444C"/>
    <w:rsid w:val="000C494D"/>
    <w:rsid w:val="000C4B12"/>
    <w:rsid w:val="000C4B78"/>
    <w:rsid w:val="000C50F6"/>
    <w:rsid w:val="000C537A"/>
    <w:rsid w:val="000C546C"/>
    <w:rsid w:val="000C5E41"/>
    <w:rsid w:val="000C6276"/>
    <w:rsid w:val="000C6306"/>
    <w:rsid w:val="000C64C4"/>
    <w:rsid w:val="000C7175"/>
    <w:rsid w:val="000C7BC7"/>
    <w:rsid w:val="000C7DEA"/>
    <w:rsid w:val="000D0CA6"/>
    <w:rsid w:val="000D0E3A"/>
    <w:rsid w:val="000D0E58"/>
    <w:rsid w:val="000D0F54"/>
    <w:rsid w:val="000D15BA"/>
    <w:rsid w:val="000D197A"/>
    <w:rsid w:val="000D260C"/>
    <w:rsid w:val="000D34A9"/>
    <w:rsid w:val="000D3739"/>
    <w:rsid w:val="000D3E30"/>
    <w:rsid w:val="000D4384"/>
    <w:rsid w:val="000D43E7"/>
    <w:rsid w:val="000D4C9B"/>
    <w:rsid w:val="000D4E36"/>
    <w:rsid w:val="000D5B16"/>
    <w:rsid w:val="000D6262"/>
    <w:rsid w:val="000D6CFC"/>
    <w:rsid w:val="000D6F37"/>
    <w:rsid w:val="000D73A1"/>
    <w:rsid w:val="000D7523"/>
    <w:rsid w:val="000D7CA1"/>
    <w:rsid w:val="000E0B72"/>
    <w:rsid w:val="000E0E0B"/>
    <w:rsid w:val="000E0F73"/>
    <w:rsid w:val="000E1449"/>
    <w:rsid w:val="000E159A"/>
    <w:rsid w:val="000E15F8"/>
    <w:rsid w:val="000E2C35"/>
    <w:rsid w:val="000E314C"/>
    <w:rsid w:val="000E34D0"/>
    <w:rsid w:val="000E357A"/>
    <w:rsid w:val="000E37FF"/>
    <w:rsid w:val="000E3886"/>
    <w:rsid w:val="000E3C91"/>
    <w:rsid w:val="000E3E13"/>
    <w:rsid w:val="000E4074"/>
    <w:rsid w:val="000E59F9"/>
    <w:rsid w:val="000E5B46"/>
    <w:rsid w:val="000E5B4C"/>
    <w:rsid w:val="000E5FB7"/>
    <w:rsid w:val="000E611F"/>
    <w:rsid w:val="000E6FA8"/>
    <w:rsid w:val="000E7251"/>
    <w:rsid w:val="000E72DD"/>
    <w:rsid w:val="000E7A4F"/>
    <w:rsid w:val="000E7BFA"/>
    <w:rsid w:val="000F0665"/>
    <w:rsid w:val="000F0D1E"/>
    <w:rsid w:val="000F0EF1"/>
    <w:rsid w:val="000F10BF"/>
    <w:rsid w:val="000F1839"/>
    <w:rsid w:val="000F18F6"/>
    <w:rsid w:val="000F1E4A"/>
    <w:rsid w:val="000F243F"/>
    <w:rsid w:val="000F254B"/>
    <w:rsid w:val="000F31A9"/>
    <w:rsid w:val="000F3492"/>
    <w:rsid w:val="000F3B6A"/>
    <w:rsid w:val="000F3BE7"/>
    <w:rsid w:val="000F3FF4"/>
    <w:rsid w:val="000F4499"/>
    <w:rsid w:val="000F52D7"/>
    <w:rsid w:val="000F5355"/>
    <w:rsid w:val="000F58A8"/>
    <w:rsid w:val="000F58DA"/>
    <w:rsid w:val="000F5DFE"/>
    <w:rsid w:val="000F5EB0"/>
    <w:rsid w:val="000F5EF0"/>
    <w:rsid w:val="000F656A"/>
    <w:rsid w:val="000F6BDE"/>
    <w:rsid w:val="000F6F99"/>
    <w:rsid w:val="000F7179"/>
    <w:rsid w:val="000F7C4E"/>
    <w:rsid w:val="0010034C"/>
    <w:rsid w:val="00100364"/>
    <w:rsid w:val="001003DD"/>
    <w:rsid w:val="0010094E"/>
    <w:rsid w:val="00100A1D"/>
    <w:rsid w:val="00100D39"/>
    <w:rsid w:val="00100D77"/>
    <w:rsid w:val="00100FC5"/>
    <w:rsid w:val="001013CE"/>
    <w:rsid w:val="0010143C"/>
    <w:rsid w:val="001014A9"/>
    <w:rsid w:val="00101634"/>
    <w:rsid w:val="00101986"/>
    <w:rsid w:val="00101BFE"/>
    <w:rsid w:val="00101F11"/>
    <w:rsid w:val="0010211D"/>
    <w:rsid w:val="001030EF"/>
    <w:rsid w:val="001035CA"/>
    <w:rsid w:val="001038E0"/>
    <w:rsid w:val="001039C4"/>
    <w:rsid w:val="0010427A"/>
    <w:rsid w:val="0010437D"/>
    <w:rsid w:val="00104776"/>
    <w:rsid w:val="00104F26"/>
    <w:rsid w:val="00105125"/>
    <w:rsid w:val="00105681"/>
    <w:rsid w:val="001056E2"/>
    <w:rsid w:val="00105893"/>
    <w:rsid w:val="00105FEF"/>
    <w:rsid w:val="001063D6"/>
    <w:rsid w:val="001064EB"/>
    <w:rsid w:val="001068B6"/>
    <w:rsid w:val="00106909"/>
    <w:rsid w:val="001069BD"/>
    <w:rsid w:val="00106F82"/>
    <w:rsid w:val="001072C6"/>
    <w:rsid w:val="001075DB"/>
    <w:rsid w:val="00107A15"/>
    <w:rsid w:val="00107D55"/>
    <w:rsid w:val="00107F0F"/>
    <w:rsid w:val="001105A3"/>
    <w:rsid w:val="00111A5A"/>
    <w:rsid w:val="00111AF9"/>
    <w:rsid w:val="00112906"/>
    <w:rsid w:val="00113419"/>
    <w:rsid w:val="001136D6"/>
    <w:rsid w:val="0011376A"/>
    <w:rsid w:val="00113E4A"/>
    <w:rsid w:val="00114C14"/>
    <w:rsid w:val="00114E26"/>
    <w:rsid w:val="00115B0D"/>
    <w:rsid w:val="00115B49"/>
    <w:rsid w:val="00115C08"/>
    <w:rsid w:val="00115C67"/>
    <w:rsid w:val="00115F02"/>
    <w:rsid w:val="001161ED"/>
    <w:rsid w:val="001162EB"/>
    <w:rsid w:val="00116562"/>
    <w:rsid w:val="001169CF"/>
    <w:rsid w:val="00116A54"/>
    <w:rsid w:val="00116EE3"/>
    <w:rsid w:val="001172FB"/>
    <w:rsid w:val="0011746A"/>
    <w:rsid w:val="001175AF"/>
    <w:rsid w:val="00117F1D"/>
    <w:rsid w:val="00117FB4"/>
    <w:rsid w:val="00120438"/>
    <w:rsid w:val="001208AB"/>
    <w:rsid w:val="00120A4C"/>
    <w:rsid w:val="00120AB5"/>
    <w:rsid w:val="00120AFE"/>
    <w:rsid w:val="00120C2A"/>
    <w:rsid w:val="0012152C"/>
    <w:rsid w:val="00121A1B"/>
    <w:rsid w:val="00121E7A"/>
    <w:rsid w:val="00122054"/>
    <w:rsid w:val="00122100"/>
    <w:rsid w:val="00123335"/>
    <w:rsid w:val="00123517"/>
    <w:rsid w:val="00123891"/>
    <w:rsid w:val="00123D09"/>
    <w:rsid w:val="00123DCB"/>
    <w:rsid w:val="00123E20"/>
    <w:rsid w:val="00123E49"/>
    <w:rsid w:val="0012416D"/>
    <w:rsid w:val="001243A0"/>
    <w:rsid w:val="0012451C"/>
    <w:rsid w:val="0012488C"/>
    <w:rsid w:val="00124B3D"/>
    <w:rsid w:val="00124B58"/>
    <w:rsid w:val="00124EF0"/>
    <w:rsid w:val="00125232"/>
    <w:rsid w:val="00125A3B"/>
    <w:rsid w:val="00126109"/>
    <w:rsid w:val="0012665C"/>
    <w:rsid w:val="00126D41"/>
    <w:rsid w:val="00126D52"/>
    <w:rsid w:val="0012780B"/>
    <w:rsid w:val="00127923"/>
    <w:rsid w:val="00127EBE"/>
    <w:rsid w:val="001300D2"/>
    <w:rsid w:val="00130B73"/>
    <w:rsid w:val="00130D8E"/>
    <w:rsid w:val="00130DA0"/>
    <w:rsid w:val="00130DDF"/>
    <w:rsid w:val="00130F32"/>
    <w:rsid w:val="001310A1"/>
    <w:rsid w:val="00132C74"/>
    <w:rsid w:val="001332A2"/>
    <w:rsid w:val="00134324"/>
    <w:rsid w:val="001346D7"/>
    <w:rsid w:val="001348A0"/>
    <w:rsid w:val="00134F2C"/>
    <w:rsid w:val="001357C6"/>
    <w:rsid w:val="00135CDF"/>
    <w:rsid w:val="00135FA8"/>
    <w:rsid w:val="00136849"/>
    <w:rsid w:val="00136DF8"/>
    <w:rsid w:val="00136EBD"/>
    <w:rsid w:val="001373F2"/>
    <w:rsid w:val="00137854"/>
    <w:rsid w:val="00137ABF"/>
    <w:rsid w:val="00137ECF"/>
    <w:rsid w:val="00140134"/>
    <w:rsid w:val="00140464"/>
    <w:rsid w:val="00140652"/>
    <w:rsid w:val="0014086D"/>
    <w:rsid w:val="0014113F"/>
    <w:rsid w:val="001413A1"/>
    <w:rsid w:val="00141954"/>
    <w:rsid w:val="00141A93"/>
    <w:rsid w:val="00141CE6"/>
    <w:rsid w:val="00141E9B"/>
    <w:rsid w:val="001421DB"/>
    <w:rsid w:val="00142648"/>
    <w:rsid w:val="00142A18"/>
    <w:rsid w:val="00142A8A"/>
    <w:rsid w:val="00142B72"/>
    <w:rsid w:val="00142C71"/>
    <w:rsid w:val="00142DA2"/>
    <w:rsid w:val="00142F8B"/>
    <w:rsid w:val="00143222"/>
    <w:rsid w:val="00143B0B"/>
    <w:rsid w:val="00143ED9"/>
    <w:rsid w:val="001441A7"/>
    <w:rsid w:val="00144D0E"/>
    <w:rsid w:val="001452D5"/>
    <w:rsid w:val="00145863"/>
    <w:rsid w:val="00145928"/>
    <w:rsid w:val="00145E37"/>
    <w:rsid w:val="00147B71"/>
    <w:rsid w:val="00150261"/>
    <w:rsid w:val="0015039D"/>
    <w:rsid w:val="001504EF"/>
    <w:rsid w:val="001506BD"/>
    <w:rsid w:val="00150884"/>
    <w:rsid w:val="00150FE4"/>
    <w:rsid w:val="00151025"/>
    <w:rsid w:val="00151191"/>
    <w:rsid w:val="00151A79"/>
    <w:rsid w:val="00151A8B"/>
    <w:rsid w:val="00151BB4"/>
    <w:rsid w:val="001521F8"/>
    <w:rsid w:val="0015221B"/>
    <w:rsid w:val="001531EF"/>
    <w:rsid w:val="001534EC"/>
    <w:rsid w:val="00153710"/>
    <w:rsid w:val="0015381C"/>
    <w:rsid w:val="00153927"/>
    <w:rsid w:val="001539B8"/>
    <w:rsid w:val="00153A7B"/>
    <w:rsid w:val="00153F21"/>
    <w:rsid w:val="0015482C"/>
    <w:rsid w:val="00154CD9"/>
    <w:rsid w:val="00154D4E"/>
    <w:rsid w:val="00154E12"/>
    <w:rsid w:val="00154E7A"/>
    <w:rsid w:val="00154F7F"/>
    <w:rsid w:val="00155B0B"/>
    <w:rsid w:val="00155BCF"/>
    <w:rsid w:val="00155EBE"/>
    <w:rsid w:val="00156474"/>
    <w:rsid w:val="00156FA3"/>
    <w:rsid w:val="00157534"/>
    <w:rsid w:val="0015790A"/>
    <w:rsid w:val="00157FCC"/>
    <w:rsid w:val="001618A1"/>
    <w:rsid w:val="001619FD"/>
    <w:rsid w:val="00161B7A"/>
    <w:rsid w:val="00161EC7"/>
    <w:rsid w:val="001621B4"/>
    <w:rsid w:val="00162F8B"/>
    <w:rsid w:val="001634AD"/>
    <w:rsid w:val="00163FE1"/>
    <w:rsid w:val="00164600"/>
    <w:rsid w:val="00164D55"/>
    <w:rsid w:val="0016531D"/>
    <w:rsid w:val="001655CE"/>
    <w:rsid w:val="00165ACF"/>
    <w:rsid w:val="00165DD1"/>
    <w:rsid w:val="00165DFC"/>
    <w:rsid w:val="00166411"/>
    <w:rsid w:val="00166603"/>
    <w:rsid w:val="00166641"/>
    <w:rsid w:val="00166739"/>
    <w:rsid w:val="001667E4"/>
    <w:rsid w:val="001668E6"/>
    <w:rsid w:val="001669FA"/>
    <w:rsid w:val="00166B1B"/>
    <w:rsid w:val="00166FEB"/>
    <w:rsid w:val="001670D0"/>
    <w:rsid w:val="00167222"/>
    <w:rsid w:val="001676B7"/>
    <w:rsid w:val="0016794E"/>
    <w:rsid w:val="00167A86"/>
    <w:rsid w:val="00167DB9"/>
    <w:rsid w:val="00167FEE"/>
    <w:rsid w:val="00170B4A"/>
    <w:rsid w:val="00170D1B"/>
    <w:rsid w:val="00170E43"/>
    <w:rsid w:val="001713F6"/>
    <w:rsid w:val="001717E4"/>
    <w:rsid w:val="00171DBD"/>
    <w:rsid w:val="00171FE4"/>
    <w:rsid w:val="0017218D"/>
    <w:rsid w:val="001726D4"/>
    <w:rsid w:val="0017392E"/>
    <w:rsid w:val="001746EE"/>
    <w:rsid w:val="00174BA8"/>
    <w:rsid w:val="00174E0B"/>
    <w:rsid w:val="001756DD"/>
    <w:rsid w:val="00176469"/>
    <w:rsid w:val="00176632"/>
    <w:rsid w:val="00176A1D"/>
    <w:rsid w:val="00176F21"/>
    <w:rsid w:val="0017720E"/>
    <w:rsid w:val="00177659"/>
    <w:rsid w:val="00177D6A"/>
    <w:rsid w:val="001801B7"/>
    <w:rsid w:val="001802D6"/>
    <w:rsid w:val="00180C14"/>
    <w:rsid w:val="00180CBC"/>
    <w:rsid w:val="00180FFB"/>
    <w:rsid w:val="001810F4"/>
    <w:rsid w:val="00181A3B"/>
    <w:rsid w:val="0018215C"/>
    <w:rsid w:val="001828F4"/>
    <w:rsid w:val="00183318"/>
    <w:rsid w:val="00183427"/>
    <w:rsid w:val="00183582"/>
    <w:rsid w:val="00184426"/>
    <w:rsid w:val="00184A1D"/>
    <w:rsid w:val="00184CBA"/>
    <w:rsid w:val="00184DA6"/>
    <w:rsid w:val="0018515D"/>
    <w:rsid w:val="00185180"/>
    <w:rsid w:val="001861F2"/>
    <w:rsid w:val="001862EA"/>
    <w:rsid w:val="0018639C"/>
    <w:rsid w:val="0018652E"/>
    <w:rsid w:val="00186B5F"/>
    <w:rsid w:val="00186F8D"/>
    <w:rsid w:val="00187C04"/>
    <w:rsid w:val="00190082"/>
    <w:rsid w:val="00190924"/>
    <w:rsid w:val="00190AB2"/>
    <w:rsid w:val="00190FEF"/>
    <w:rsid w:val="00191002"/>
    <w:rsid w:val="001910B7"/>
    <w:rsid w:val="001915BF"/>
    <w:rsid w:val="001915DC"/>
    <w:rsid w:val="00192C8F"/>
    <w:rsid w:val="00192CFC"/>
    <w:rsid w:val="001935AD"/>
    <w:rsid w:val="00193BB2"/>
    <w:rsid w:val="00193E95"/>
    <w:rsid w:val="0019469E"/>
    <w:rsid w:val="00194C23"/>
    <w:rsid w:val="00194C7A"/>
    <w:rsid w:val="00194DF8"/>
    <w:rsid w:val="00194E60"/>
    <w:rsid w:val="0019546E"/>
    <w:rsid w:val="001955F3"/>
    <w:rsid w:val="00195628"/>
    <w:rsid w:val="00195D42"/>
    <w:rsid w:val="001960B2"/>
    <w:rsid w:val="001961FA"/>
    <w:rsid w:val="001962B7"/>
    <w:rsid w:val="001964FB"/>
    <w:rsid w:val="00196EE5"/>
    <w:rsid w:val="00197037"/>
    <w:rsid w:val="00197266"/>
    <w:rsid w:val="0019727B"/>
    <w:rsid w:val="0019747E"/>
    <w:rsid w:val="00197A08"/>
    <w:rsid w:val="00197A3F"/>
    <w:rsid w:val="001A0A72"/>
    <w:rsid w:val="001A0D79"/>
    <w:rsid w:val="001A125D"/>
    <w:rsid w:val="001A1298"/>
    <w:rsid w:val="001A1618"/>
    <w:rsid w:val="001A17D6"/>
    <w:rsid w:val="001A1920"/>
    <w:rsid w:val="001A1978"/>
    <w:rsid w:val="001A1B97"/>
    <w:rsid w:val="001A1F43"/>
    <w:rsid w:val="001A316C"/>
    <w:rsid w:val="001A3531"/>
    <w:rsid w:val="001A4574"/>
    <w:rsid w:val="001A4737"/>
    <w:rsid w:val="001A486D"/>
    <w:rsid w:val="001A4BA5"/>
    <w:rsid w:val="001A5780"/>
    <w:rsid w:val="001A5DD3"/>
    <w:rsid w:val="001A5F34"/>
    <w:rsid w:val="001A6013"/>
    <w:rsid w:val="001A6157"/>
    <w:rsid w:val="001A6F4A"/>
    <w:rsid w:val="001A7697"/>
    <w:rsid w:val="001A78FB"/>
    <w:rsid w:val="001B0305"/>
    <w:rsid w:val="001B0AD6"/>
    <w:rsid w:val="001B0B41"/>
    <w:rsid w:val="001B104A"/>
    <w:rsid w:val="001B1512"/>
    <w:rsid w:val="001B1EBF"/>
    <w:rsid w:val="001B21F9"/>
    <w:rsid w:val="001B2307"/>
    <w:rsid w:val="001B277E"/>
    <w:rsid w:val="001B42C3"/>
    <w:rsid w:val="001B42F7"/>
    <w:rsid w:val="001B4CD2"/>
    <w:rsid w:val="001B4D33"/>
    <w:rsid w:val="001B4F1C"/>
    <w:rsid w:val="001B500B"/>
    <w:rsid w:val="001B57E4"/>
    <w:rsid w:val="001B5F13"/>
    <w:rsid w:val="001B614C"/>
    <w:rsid w:val="001B64D3"/>
    <w:rsid w:val="001B6722"/>
    <w:rsid w:val="001B6B91"/>
    <w:rsid w:val="001B6CDC"/>
    <w:rsid w:val="001B6CE2"/>
    <w:rsid w:val="001B75DD"/>
    <w:rsid w:val="001B7647"/>
    <w:rsid w:val="001B77AA"/>
    <w:rsid w:val="001B7971"/>
    <w:rsid w:val="001B7E52"/>
    <w:rsid w:val="001B7EE2"/>
    <w:rsid w:val="001B7FC0"/>
    <w:rsid w:val="001C00AA"/>
    <w:rsid w:val="001C06C4"/>
    <w:rsid w:val="001C07C4"/>
    <w:rsid w:val="001C09DD"/>
    <w:rsid w:val="001C168B"/>
    <w:rsid w:val="001C178E"/>
    <w:rsid w:val="001C23AA"/>
    <w:rsid w:val="001C27DF"/>
    <w:rsid w:val="001C2A64"/>
    <w:rsid w:val="001C2E23"/>
    <w:rsid w:val="001C3250"/>
    <w:rsid w:val="001C353B"/>
    <w:rsid w:val="001C3DBC"/>
    <w:rsid w:val="001C4102"/>
    <w:rsid w:val="001C43D0"/>
    <w:rsid w:val="001C57A8"/>
    <w:rsid w:val="001C5D21"/>
    <w:rsid w:val="001C5FB6"/>
    <w:rsid w:val="001C62D7"/>
    <w:rsid w:val="001C63B7"/>
    <w:rsid w:val="001C66C1"/>
    <w:rsid w:val="001C685E"/>
    <w:rsid w:val="001C73EC"/>
    <w:rsid w:val="001C753A"/>
    <w:rsid w:val="001D0183"/>
    <w:rsid w:val="001D02CC"/>
    <w:rsid w:val="001D02D6"/>
    <w:rsid w:val="001D0554"/>
    <w:rsid w:val="001D0B47"/>
    <w:rsid w:val="001D10A7"/>
    <w:rsid w:val="001D10AA"/>
    <w:rsid w:val="001D14D6"/>
    <w:rsid w:val="001D179A"/>
    <w:rsid w:val="001D1D2E"/>
    <w:rsid w:val="001D248D"/>
    <w:rsid w:val="001D2553"/>
    <w:rsid w:val="001D3CE8"/>
    <w:rsid w:val="001D3FA0"/>
    <w:rsid w:val="001D4383"/>
    <w:rsid w:val="001D4803"/>
    <w:rsid w:val="001D4976"/>
    <w:rsid w:val="001D4B93"/>
    <w:rsid w:val="001D512C"/>
    <w:rsid w:val="001D5AFC"/>
    <w:rsid w:val="001D600E"/>
    <w:rsid w:val="001D6B02"/>
    <w:rsid w:val="001D6D67"/>
    <w:rsid w:val="001D7993"/>
    <w:rsid w:val="001D7AC0"/>
    <w:rsid w:val="001D7D7C"/>
    <w:rsid w:val="001E014B"/>
    <w:rsid w:val="001E0186"/>
    <w:rsid w:val="001E0623"/>
    <w:rsid w:val="001E0B22"/>
    <w:rsid w:val="001E142B"/>
    <w:rsid w:val="001E14EF"/>
    <w:rsid w:val="001E16A2"/>
    <w:rsid w:val="001E1F77"/>
    <w:rsid w:val="001E2005"/>
    <w:rsid w:val="001E2872"/>
    <w:rsid w:val="001E28E1"/>
    <w:rsid w:val="001E28EA"/>
    <w:rsid w:val="001E2A9C"/>
    <w:rsid w:val="001E2D2D"/>
    <w:rsid w:val="001E32A9"/>
    <w:rsid w:val="001E3EBE"/>
    <w:rsid w:val="001E3EC8"/>
    <w:rsid w:val="001E4133"/>
    <w:rsid w:val="001E44FF"/>
    <w:rsid w:val="001E4CDA"/>
    <w:rsid w:val="001E5E1B"/>
    <w:rsid w:val="001E6E1C"/>
    <w:rsid w:val="001E7081"/>
    <w:rsid w:val="001E71C5"/>
    <w:rsid w:val="001E73FF"/>
    <w:rsid w:val="001E76A7"/>
    <w:rsid w:val="001E779C"/>
    <w:rsid w:val="001E799D"/>
    <w:rsid w:val="001E7B4B"/>
    <w:rsid w:val="001F026C"/>
    <w:rsid w:val="001F0548"/>
    <w:rsid w:val="001F164C"/>
    <w:rsid w:val="001F16F0"/>
    <w:rsid w:val="001F18FA"/>
    <w:rsid w:val="001F1DFB"/>
    <w:rsid w:val="001F278D"/>
    <w:rsid w:val="001F2DD1"/>
    <w:rsid w:val="001F2F0B"/>
    <w:rsid w:val="001F3BE9"/>
    <w:rsid w:val="001F4172"/>
    <w:rsid w:val="001F43F1"/>
    <w:rsid w:val="001F44C4"/>
    <w:rsid w:val="001F4745"/>
    <w:rsid w:val="001F4A9C"/>
    <w:rsid w:val="001F4CC7"/>
    <w:rsid w:val="001F54AF"/>
    <w:rsid w:val="001F5A22"/>
    <w:rsid w:val="001F5B07"/>
    <w:rsid w:val="001F5E29"/>
    <w:rsid w:val="001F6C7E"/>
    <w:rsid w:val="001F6EF7"/>
    <w:rsid w:val="001F708D"/>
    <w:rsid w:val="001F70A9"/>
    <w:rsid w:val="001F721B"/>
    <w:rsid w:val="001F725C"/>
    <w:rsid w:val="001F7B62"/>
    <w:rsid w:val="00200417"/>
    <w:rsid w:val="00200B80"/>
    <w:rsid w:val="00200C73"/>
    <w:rsid w:val="00201457"/>
    <w:rsid w:val="00201A3A"/>
    <w:rsid w:val="00201A50"/>
    <w:rsid w:val="00201DA0"/>
    <w:rsid w:val="00202031"/>
    <w:rsid w:val="00202761"/>
    <w:rsid w:val="00202832"/>
    <w:rsid w:val="00202D78"/>
    <w:rsid w:val="00202DC4"/>
    <w:rsid w:val="00203175"/>
    <w:rsid w:val="00203E86"/>
    <w:rsid w:val="00203F4E"/>
    <w:rsid w:val="00203FEF"/>
    <w:rsid w:val="00204259"/>
    <w:rsid w:val="0020439F"/>
    <w:rsid w:val="0020504E"/>
    <w:rsid w:val="0020521E"/>
    <w:rsid w:val="002052FF"/>
    <w:rsid w:val="0020584A"/>
    <w:rsid w:val="00205B46"/>
    <w:rsid w:val="0020677F"/>
    <w:rsid w:val="00206C1E"/>
    <w:rsid w:val="00206FDA"/>
    <w:rsid w:val="0020702D"/>
    <w:rsid w:val="00207035"/>
    <w:rsid w:val="002074E3"/>
    <w:rsid w:val="002076FA"/>
    <w:rsid w:val="002079E2"/>
    <w:rsid w:val="00207CEF"/>
    <w:rsid w:val="00207D39"/>
    <w:rsid w:val="00210638"/>
    <w:rsid w:val="00210762"/>
    <w:rsid w:val="00210D36"/>
    <w:rsid w:val="00210F3D"/>
    <w:rsid w:val="0021107B"/>
    <w:rsid w:val="002110AB"/>
    <w:rsid w:val="0021148F"/>
    <w:rsid w:val="0021195E"/>
    <w:rsid w:val="0021282C"/>
    <w:rsid w:val="002129DE"/>
    <w:rsid w:val="00212B05"/>
    <w:rsid w:val="00212E78"/>
    <w:rsid w:val="002130A8"/>
    <w:rsid w:val="0021328B"/>
    <w:rsid w:val="0021348A"/>
    <w:rsid w:val="00213508"/>
    <w:rsid w:val="00213822"/>
    <w:rsid w:val="00213896"/>
    <w:rsid w:val="00214273"/>
    <w:rsid w:val="002146A0"/>
    <w:rsid w:val="00214D4F"/>
    <w:rsid w:val="00215430"/>
    <w:rsid w:val="00215A37"/>
    <w:rsid w:val="00215B0F"/>
    <w:rsid w:val="00216573"/>
    <w:rsid w:val="00216733"/>
    <w:rsid w:val="00216942"/>
    <w:rsid w:val="0021798C"/>
    <w:rsid w:val="00217C86"/>
    <w:rsid w:val="00220660"/>
    <w:rsid w:val="00220AEF"/>
    <w:rsid w:val="00221259"/>
    <w:rsid w:val="00221A9A"/>
    <w:rsid w:val="00221E0D"/>
    <w:rsid w:val="0022251B"/>
    <w:rsid w:val="00222525"/>
    <w:rsid w:val="00222A92"/>
    <w:rsid w:val="00222AA8"/>
    <w:rsid w:val="00222D37"/>
    <w:rsid w:val="00223256"/>
    <w:rsid w:val="002233D9"/>
    <w:rsid w:val="00223894"/>
    <w:rsid w:val="00223E7E"/>
    <w:rsid w:val="00223EE5"/>
    <w:rsid w:val="00223FBB"/>
    <w:rsid w:val="00224067"/>
    <w:rsid w:val="002241CA"/>
    <w:rsid w:val="00224233"/>
    <w:rsid w:val="002248F7"/>
    <w:rsid w:val="00225252"/>
    <w:rsid w:val="00225691"/>
    <w:rsid w:val="002257A2"/>
    <w:rsid w:val="00225BEA"/>
    <w:rsid w:val="0022675F"/>
    <w:rsid w:val="00226965"/>
    <w:rsid w:val="002269A9"/>
    <w:rsid w:val="00226B1D"/>
    <w:rsid w:val="00226D0F"/>
    <w:rsid w:val="00226FE0"/>
    <w:rsid w:val="0022755C"/>
    <w:rsid w:val="00227764"/>
    <w:rsid w:val="0022796D"/>
    <w:rsid w:val="002302FE"/>
    <w:rsid w:val="002304AE"/>
    <w:rsid w:val="002306E4"/>
    <w:rsid w:val="00230FC1"/>
    <w:rsid w:val="0023154E"/>
    <w:rsid w:val="00231C00"/>
    <w:rsid w:val="00231C17"/>
    <w:rsid w:val="00231FA2"/>
    <w:rsid w:val="00231FE4"/>
    <w:rsid w:val="0023206F"/>
    <w:rsid w:val="0023339D"/>
    <w:rsid w:val="00233A56"/>
    <w:rsid w:val="00233A7E"/>
    <w:rsid w:val="00233BA5"/>
    <w:rsid w:val="00233C3E"/>
    <w:rsid w:val="00233CBC"/>
    <w:rsid w:val="0023423D"/>
    <w:rsid w:val="00234AC9"/>
    <w:rsid w:val="00234C0F"/>
    <w:rsid w:val="00234C32"/>
    <w:rsid w:val="00234E45"/>
    <w:rsid w:val="0023511B"/>
    <w:rsid w:val="002359DE"/>
    <w:rsid w:val="00235BA1"/>
    <w:rsid w:val="00235BCF"/>
    <w:rsid w:val="00236635"/>
    <w:rsid w:val="002369C3"/>
    <w:rsid w:val="00237458"/>
    <w:rsid w:val="00237C1C"/>
    <w:rsid w:val="00237E90"/>
    <w:rsid w:val="00240061"/>
    <w:rsid w:val="00240350"/>
    <w:rsid w:val="002405C0"/>
    <w:rsid w:val="0024086B"/>
    <w:rsid w:val="00240C30"/>
    <w:rsid w:val="0024133D"/>
    <w:rsid w:val="002414E3"/>
    <w:rsid w:val="00241AF1"/>
    <w:rsid w:val="00241D46"/>
    <w:rsid w:val="00242237"/>
    <w:rsid w:val="002423DC"/>
    <w:rsid w:val="00242966"/>
    <w:rsid w:val="00242DD2"/>
    <w:rsid w:val="00243135"/>
    <w:rsid w:val="002437E5"/>
    <w:rsid w:val="00243CD9"/>
    <w:rsid w:val="00243CF2"/>
    <w:rsid w:val="00243F1F"/>
    <w:rsid w:val="002456BC"/>
    <w:rsid w:val="002456D9"/>
    <w:rsid w:val="00245A61"/>
    <w:rsid w:val="00245AA4"/>
    <w:rsid w:val="00245D82"/>
    <w:rsid w:val="00246070"/>
    <w:rsid w:val="00246361"/>
    <w:rsid w:val="00246828"/>
    <w:rsid w:val="002479F1"/>
    <w:rsid w:val="00250210"/>
    <w:rsid w:val="00250782"/>
    <w:rsid w:val="00250854"/>
    <w:rsid w:val="00250962"/>
    <w:rsid w:val="00250F88"/>
    <w:rsid w:val="002517FC"/>
    <w:rsid w:val="002518DE"/>
    <w:rsid w:val="00251E7D"/>
    <w:rsid w:val="00251EB5"/>
    <w:rsid w:val="002526C4"/>
    <w:rsid w:val="00252FAC"/>
    <w:rsid w:val="00253626"/>
    <w:rsid w:val="00253C92"/>
    <w:rsid w:val="00253FC2"/>
    <w:rsid w:val="00254028"/>
    <w:rsid w:val="002541AE"/>
    <w:rsid w:val="00254415"/>
    <w:rsid w:val="00254856"/>
    <w:rsid w:val="00254C23"/>
    <w:rsid w:val="0025548A"/>
    <w:rsid w:val="00255EC6"/>
    <w:rsid w:val="0025632E"/>
    <w:rsid w:val="002570A8"/>
    <w:rsid w:val="0025716E"/>
    <w:rsid w:val="0025729E"/>
    <w:rsid w:val="00257BB3"/>
    <w:rsid w:val="00260020"/>
    <w:rsid w:val="0026037F"/>
    <w:rsid w:val="002603D1"/>
    <w:rsid w:val="0026085C"/>
    <w:rsid w:val="002614E6"/>
    <w:rsid w:val="002619BA"/>
    <w:rsid w:val="00261A8F"/>
    <w:rsid w:val="00262219"/>
    <w:rsid w:val="00262436"/>
    <w:rsid w:val="00262563"/>
    <w:rsid w:val="00262A19"/>
    <w:rsid w:val="00262E65"/>
    <w:rsid w:val="00263274"/>
    <w:rsid w:val="00263C11"/>
    <w:rsid w:val="00264133"/>
    <w:rsid w:val="002642C7"/>
    <w:rsid w:val="00264BBC"/>
    <w:rsid w:val="002654C7"/>
    <w:rsid w:val="002659A7"/>
    <w:rsid w:val="00265AEC"/>
    <w:rsid w:val="0026614E"/>
    <w:rsid w:val="00266A93"/>
    <w:rsid w:val="00266D91"/>
    <w:rsid w:val="00267257"/>
    <w:rsid w:val="00267302"/>
    <w:rsid w:val="0026793F"/>
    <w:rsid w:val="00267EED"/>
    <w:rsid w:val="00270705"/>
    <w:rsid w:val="00270F44"/>
    <w:rsid w:val="0027143B"/>
    <w:rsid w:val="002717F2"/>
    <w:rsid w:val="00271DE3"/>
    <w:rsid w:val="00271E41"/>
    <w:rsid w:val="00272788"/>
    <w:rsid w:val="002728FE"/>
    <w:rsid w:val="00272CB3"/>
    <w:rsid w:val="0027321A"/>
    <w:rsid w:val="0027345A"/>
    <w:rsid w:val="00273D08"/>
    <w:rsid w:val="0027435B"/>
    <w:rsid w:val="002746C6"/>
    <w:rsid w:val="00274D8D"/>
    <w:rsid w:val="002751B1"/>
    <w:rsid w:val="002753E9"/>
    <w:rsid w:val="0027554E"/>
    <w:rsid w:val="002758B0"/>
    <w:rsid w:val="002758DB"/>
    <w:rsid w:val="00275A59"/>
    <w:rsid w:val="00276360"/>
    <w:rsid w:val="002763AF"/>
    <w:rsid w:val="002767D0"/>
    <w:rsid w:val="00277F3A"/>
    <w:rsid w:val="00280596"/>
    <w:rsid w:val="00280F56"/>
    <w:rsid w:val="00280FBC"/>
    <w:rsid w:val="002811B1"/>
    <w:rsid w:val="00281308"/>
    <w:rsid w:val="00281424"/>
    <w:rsid w:val="00281B17"/>
    <w:rsid w:val="002827B8"/>
    <w:rsid w:val="00282B4B"/>
    <w:rsid w:val="00282D1B"/>
    <w:rsid w:val="00283836"/>
    <w:rsid w:val="00283B8F"/>
    <w:rsid w:val="00283D37"/>
    <w:rsid w:val="00283DA2"/>
    <w:rsid w:val="00283E22"/>
    <w:rsid w:val="002841E7"/>
    <w:rsid w:val="00284994"/>
    <w:rsid w:val="00284D82"/>
    <w:rsid w:val="002853A9"/>
    <w:rsid w:val="002859FC"/>
    <w:rsid w:val="00285A54"/>
    <w:rsid w:val="00285B66"/>
    <w:rsid w:val="00285BFD"/>
    <w:rsid w:val="00285F29"/>
    <w:rsid w:val="0028619A"/>
    <w:rsid w:val="002862D3"/>
    <w:rsid w:val="002873DB"/>
    <w:rsid w:val="00287743"/>
    <w:rsid w:val="002879B1"/>
    <w:rsid w:val="002908E3"/>
    <w:rsid w:val="002909FD"/>
    <w:rsid w:val="00291C53"/>
    <w:rsid w:val="00291DB4"/>
    <w:rsid w:val="00292157"/>
    <w:rsid w:val="00292289"/>
    <w:rsid w:val="00292851"/>
    <w:rsid w:val="00292E8C"/>
    <w:rsid w:val="00293E44"/>
    <w:rsid w:val="002942B0"/>
    <w:rsid w:val="00294CE3"/>
    <w:rsid w:val="00294D46"/>
    <w:rsid w:val="00294FE2"/>
    <w:rsid w:val="00295347"/>
    <w:rsid w:val="002955A3"/>
    <w:rsid w:val="002956B3"/>
    <w:rsid w:val="00295E3A"/>
    <w:rsid w:val="0029681F"/>
    <w:rsid w:val="00296CE1"/>
    <w:rsid w:val="00296D9F"/>
    <w:rsid w:val="00296FF6"/>
    <w:rsid w:val="00297853"/>
    <w:rsid w:val="00297970"/>
    <w:rsid w:val="00297C66"/>
    <w:rsid w:val="00297F82"/>
    <w:rsid w:val="002A0878"/>
    <w:rsid w:val="002A0ADD"/>
    <w:rsid w:val="002A0FBF"/>
    <w:rsid w:val="002A13F9"/>
    <w:rsid w:val="002A1D77"/>
    <w:rsid w:val="002A2726"/>
    <w:rsid w:val="002A29BF"/>
    <w:rsid w:val="002A2AE3"/>
    <w:rsid w:val="002A2D4A"/>
    <w:rsid w:val="002A306B"/>
    <w:rsid w:val="002A3087"/>
    <w:rsid w:val="002A309E"/>
    <w:rsid w:val="002A3674"/>
    <w:rsid w:val="002A39C3"/>
    <w:rsid w:val="002A3AD2"/>
    <w:rsid w:val="002A3D7D"/>
    <w:rsid w:val="002A3E93"/>
    <w:rsid w:val="002A41FF"/>
    <w:rsid w:val="002A43E7"/>
    <w:rsid w:val="002A4910"/>
    <w:rsid w:val="002A4C14"/>
    <w:rsid w:val="002A544A"/>
    <w:rsid w:val="002A5520"/>
    <w:rsid w:val="002A5564"/>
    <w:rsid w:val="002A55E6"/>
    <w:rsid w:val="002A5A93"/>
    <w:rsid w:val="002A6C87"/>
    <w:rsid w:val="002A6E50"/>
    <w:rsid w:val="002A6E79"/>
    <w:rsid w:val="002A7C91"/>
    <w:rsid w:val="002A7EF7"/>
    <w:rsid w:val="002B0629"/>
    <w:rsid w:val="002B093D"/>
    <w:rsid w:val="002B0E90"/>
    <w:rsid w:val="002B141E"/>
    <w:rsid w:val="002B16B5"/>
    <w:rsid w:val="002B175C"/>
    <w:rsid w:val="002B1837"/>
    <w:rsid w:val="002B1D6D"/>
    <w:rsid w:val="002B2015"/>
    <w:rsid w:val="002B20F2"/>
    <w:rsid w:val="002B2CCE"/>
    <w:rsid w:val="002B3568"/>
    <w:rsid w:val="002B36F3"/>
    <w:rsid w:val="002B371A"/>
    <w:rsid w:val="002B3C89"/>
    <w:rsid w:val="002B3EC3"/>
    <w:rsid w:val="002B4046"/>
    <w:rsid w:val="002B45AA"/>
    <w:rsid w:val="002B4851"/>
    <w:rsid w:val="002B4973"/>
    <w:rsid w:val="002B4D9F"/>
    <w:rsid w:val="002B5135"/>
    <w:rsid w:val="002B630F"/>
    <w:rsid w:val="002B66F4"/>
    <w:rsid w:val="002B6B5C"/>
    <w:rsid w:val="002B71C7"/>
    <w:rsid w:val="002B72F5"/>
    <w:rsid w:val="002B7614"/>
    <w:rsid w:val="002C049C"/>
    <w:rsid w:val="002C0B02"/>
    <w:rsid w:val="002C102B"/>
    <w:rsid w:val="002C148E"/>
    <w:rsid w:val="002C1FFE"/>
    <w:rsid w:val="002C221A"/>
    <w:rsid w:val="002C2237"/>
    <w:rsid w:val="002C2787"/>
    <w:rsid w:val="002C2A73"/>
    <w:rsid w:val="002C2C72"/>
    <w:rsid w:val="002C3A32"/>
    <w:rsid w:val="002C3DCD"/>
    <w:rsid w:val="002C45A5"/>
    <w:rsid w:val="002C484A"/>
    <w:rsid w:val="002C4E40"/>
    <w:rsid w:val="002C4EA3"/>
    <w:rsid w:val="002C5296"/>
    <w:rsid w:val="002C594E"/>
    <w:rsid w:val="002C59B4"/>
    <w:rsid w:val="002C6BAC"/>
    <w:rsid w:val="002C6C8F"/>
    <w:rsid w:val="002C6D2B"/>
    <w:rsid w:val="002C6F15"/>
    <w:rsid w:val="002C6FD5"/>
    <w:rsid w:val="002C70BF"/>
    <w:rsid w:val="002C7395"/>
    <w:rsid w:val="002C79A1"/>
    <w:rsid w:val="002C7F88"/>
    <w:rsid w:val="002D01CE"/>
    <w:rsid w:val="002D05FF"/>
    <w:rsid w:val="002D09D5"/>
    <w:rsid w:val="002D1114"/>
    <w:rsid w:val="002D145E"/>
    <w:rsid w:val="002D1870"/>
    <w:rsid w:val="002D1932"/>
    <w:rsid w:val="002D20F4"/>
    <w:rsid w:val="002D2EF7"/>
    <w:rsid w:val="002D35FB"/>
    <w:rsid w:val="002D3BCF"/>
    <w:rsid w:val="002D3DF2"/>
    <w:rsid w:val="002D3E3C"/>
    <w:rsid w:val="002D3FDD"/>
    <w:rsid w:val="002D4131"/>
    <w:rsid w:val="002D4550"/>
    <w:rsid w:val="002D4F17"/>
    <w:rsid w:val="002D51D3"/>
    <w:rsid w:val="002D5393"/>
    <w:rsid w:val="002D57E5"/>
    <w:rsid w:val="002D59BE"/>
    <w:rsid w:val="002D657A"/>
    <w:rsid w:val="002D6988"/>
    <w:rsid w:val="002D6BBC"/>
    <w:rsid w:val="002D6D17"/>
    <w:rsid w:val="002D7108"/>
    <w:rsid w:val="002D7315"/>
    <w:rsid w:val="002D7323"/>
    <w:rsid w:val="002D748D"/>
    <w:rsid w:val="002D79CF"/>
    <w:rsid w:val="002D7B06"/>
    <w:rsid w:val="002D7B93"/>
    <w:rsid w:val="002D7D32"/>
    <w:rsid w:val="002D7E1C"/>
    <w:rsid w:val="002D7FA0"/>
    <w:rsid w:val="002E048D"/>
    <w:rsid w:val="002E0627"/>
    <w:rsid w:val="002E100D"/>
    <w:rsid w:val="002E11A8"/>
    <w:rsid w:val="002E1509"/>
    <w:rsid w:val="002E169B"/>
    <w:rsid w:val="002E20C2"/>
    <w:rsid w:val="002E288A"/>
    <w:rsid w:val="002E293F"/>
    <w:rsid w:val="002E2C78"/>
    <w:rsid w:val="002E3011"/>
    <w:rsid w:val="002E32D9"/>
    <w:rsid w:val="002E36C2"/>
    <w:rsid w:val="002E3E2E"/>
    <w:rsid w:val="002E433E"/>
    <w:rsid w:val="002E469E"/>
    <w:rsid w:val="002E4A1D"/>
    <w:rsid w:val="002E4CD8"/>
    <w:rsid w:val="002E4E6E"/>
    <w:rsid w:val="002E5215"/>
    <w:rsid w:val="002E572E"/>
    <w:rsid w:val="002E5B74"/>
    <w:rsid w:val="002E5D5D"/>
    <w:rsid w:val="002E5DD8"/>
    <w:rsid w:val="002E5FA2"/>
    <w:rsid w:val="002E6325"/>
    <w:rsid w:val="002E6C27"/>
    <w:rsid w:val="002E6D3B"/>
    <w:rsid w:val="002E6FF1"/>
    <w:rsid w:val="002E716C"/>
    <w:rsid w:val="002E74A1"/>
    <w:rsid w:val="002F0256"/>
    <w:rsid w:val="002F0D32"/>
    <w:rsid w:val="002F0E4A"/>
    <w:rsid w:val="002F0FD1"/>
    <w:rsid w:val="002F10E6"/>
    <w:rsid w:val="002F11EE"/>
    <w:rsid w:val="002F18AE"/>
    <w:rsid w:val="002F2026"/>
    <w:rsid w:val="002F21A8"/>
    <w:rsid w:val="002F2590"/>
    <w:rsid w:val="002F2862"/>
    <w:rsid w:val="002F2F01"/>
    <w:rsid w:val="002F3EA3"/>
    <w:rsid w:val="002F445A"/>
    <w:rsid w:val="002F4973"/>
    <w:rsid w:val="002F499B"/>
    <w:rsid w:val="002F4BB7"/>
    <w:rsid w:val="002F4F6C"/>
    <w:rsid w:val="002F527D"/>
    <w:rsid w:val="002F554C"/>
    <w:rsid w:val="002F5C7A"/>
    <w:rsid w:val="002F78F1"/>
    <w:rsid w:val="002F7A86"/>
    <w:rsid w:val="002F7DA0"/>
    <w:rsid w:val="0030000A"/>
    <w:rsid w:val="003000A6"/>
    <w:rsid w:val="00300397"/>
    <w:rsid w:val="0030068E"/>
    <w:rsid w:val="00300E3A"/>
    <w:rsid w:val="00300FF6"/>
    <w:rsid w:val="00301A8E"/>
    <w:rsid w:val="00301D32"/>
    <w:rsid w:val="00301FA1"/>
    <w:rsid w:val="003029AB"/>
    <w:rsid w:val="00302BD8"/>
    <w:rsid w:val="00303324"/>
    <w:rsid w:val="003037A3"/>
    <w:rsid w:val="00303969"/>
    <w:rsid w:val="00303B95"/>
    <w:rsid w:val="003044E7"/>
    <w:rsid w:val="003046C2"/>
    <w:rsid w:val="003047CF"/>
    <w:rsid w:val="00304D76"/>
    <w:rsid w:val="00305356"/>
    <w:rsid w:val="00305468"/>
    <w:rsid w:val="00305E24"/>
    <w:rsid w:val="0030607D"/>
    <w:rsid w:val="003064D1"/>
    <w:rsid w:val="0030696B"/>
    <w:rsid w:val="00306FCB"/>
    <w:rsid w:val="00307318"/>
    <w:rsid w:val="00307B5F"/>
    <w:rsid w:val="003101B2"/>
    <w:rsid w:val="003104DC"/>
    <w:rsid w:val="0031096D"/>
    <w:rsid w:val="003111E6"/>
    <w:rsid w:val="0031132A"/>
    <w:rsid w:val="0031139C"/>
    <w:rsid w:val="003114C4"/>
    <w:rsid w:val="003118E7"/>
    <w:rsid w:val="00312A3D"/>
    <w:rsid w:val="00312E1F"/>
    <w:rsid w:val="00312E52"/>
    <w:rsid w:val="003132F0"/>
    <w:rsid w:val="003137B9"/>
    <w:rsid w:val="0031420A"/>
    <w:rsid w:val="00314869"/>
    <w:rsid w:val="0031593B"/>
    <w:rsid w:val="00315AA4"/>
    <w:rsid w:val="00315C71"/>
    <w:rsid w:val="00315FCE"/>
    <w:rsid w:val="003169A1"/>
    <w:rsid w:val="00316ADA"/>
    <w:rsid w:val="00317C61"/>
    <w:rsid w:val="00317D9E"/>
    <w:rsid w:val="003204AD"/>
    <w:rsid w:val="003205CD"/>
    <w:rsid w:val="00320630"/>
    <w:rsid w:val="00320977"/>
    <w:rsid w:val="00320E5C"/>
    <w:rsid w:val="00320FD0"/>
    <w:rsid w:val="003210C0"/>
    <w:rsid w:val="0032110F"/>
    <w:rsid w:val="003217B9"/>
    <w:rsid w:val="0032207F"/>
    <w:rsid w:val="00322228"/>
    <w:rsid w:val="0032278E"/>
    <w:rsid w:val="00322F2D"/>
    <w:rsid w:val="003231E3"/>
    <w:rsid w:val="0032354D"/>
    <w:rsid w:val="003236A8"/>
    <w:rsid w:val="00323919"/>
    <w:rsid w:val="00323A75"/>
    <w:rsid w:val="00323B4D"/>
    <w:rsid w:val="00323C02"/>
    <w:rsid w:val="00323FA0"/>
    <w:rsid w:val="00324642"/>
    <w:rsid w:val="003248A7"/>
    <w:rsid w:val="00325437"/>
    <w:rsid w:val="0032579D"/>
    <w:rsid w:val="00325AC3"/>
    <w:rsid w:val="00325D2D"/>
    <w:rsid w:val="003263D5"/>
    <w:rsid w:val="00326B04"/>
    <w:rsid w:val="00326DAC"/>
    <w:rsid w:val="00326F67"/>
    <w:rsid w:val="00326FF8"/>
    <w:rsid w:val="00327CB3"/>
    <w:rsid w:val="00327D70"/>
    <w:rsid w:val="00327E03"/>
    <w:rsid w:val="003301A9"/>
    <w:rsid w:val="00330E8D"/>
    <w:rsid w:val="0033104F"/>
    <w:rsid w:val="003310E0"/>
    <w:rsid w:val="003311E5"/>
    <w:rsid w:val="003313A2"/>
    <w:rsid w:val="00331411"/>
    <w:rsid w:val="0033193C"/>
    <w:rsid w:val="00331C3F"/>
    <w:rsid w:val="003329C5"/>
    <w:rsid w:val="00332A86"/>
    <w:rsid w:val="00333566"/>
    <w:rsid w:val="00333623"/>
    <w:rsid w:val="00333664"/>
    <w:rsid w:val="00333B0B"/>
    <w:rsid w:val="00334F3D"/>
    <w:rsid w:val="003359A0"/>
    <w:rsid w:val="00335EA3"/>
    <w:rsid w:val="003366D3"/>
    <w:rsid w:val="00336A41"/>
    <w:rsid w:val="00337088"/>
    <w:rsid w:val="0033713C"/>
    <w:rsid w:val="00337EF3"/>
    <w:rsid w:val="00337FAD"/>
    <w:rsid w:val="0034002E"/>
    <w:rsid w:val="0034008B"/>
    <w:rsid w:val="003405DA"/>
    <w:rsid w:val="003407B3"/>
    <w:rsid w:val="00340BED"/>
    <w:rsid w:val="00340C6B"/>
    <w:rsid w:val="0034150A"/>
    <w:rsid w:val="00341774"/>
    <w:rsid w:val="00341805"/>
    <w:rsid w:val="0034197D"/>
    <w:rsid w:val="00341FF8"/>
    <w:rsid w:val="003420BB"/>
    <w:rsid w:val="00342149"/>
    <w:rsid w:val="00342306"/>
    <w:rsid w:val="003423A3"/>
    <w:rsid w:val="00342E9E"/>
    <w:rsid w:val="00342FE9"/>
    <w:rsid w:val="00343D97"/>
    <w:rsid w:val="00343E34"/>
    <w:rsid w:val="00344740"/>
    <w:rsid w:val="00344896"/>
    <w:rsid w:val="00344A38"/>
    <w:rsid w:val="00345172"/>
    <w:rsid w:val="00345585"/>
    <w:rsid w:val="00345D1A"/>
    <w:rsid w:val="003462D8"/>
    <w:rsid w:val="003463BA"/>
    <w:rsid w:val="003465AD"/>
    <w:rsid w:val="00346D84"/>
    <w:rsid w:val="003472EA"/>
    <w:rsid w:val="003474B0"/>
    <w:rsid w:val="0034758D"/>
    <w:rsid w:val="00347EA5"/>
    <w:rsid w:val="003509B8"/>
    <w:rsid w:val="00350A24"/>
    <w:rsid w:val="00350D59"/>
    <w:rsid w:val="003524F8"/>
    <w:rsid w:val="00352D61"/>
    <w:rsid w:val="00353835"/>
    <w:rsid w:val="0035397A"/>
    <w:rsid w:val="0035437D"/>
    <w:rsid w:val="003543D0"/>
    <w:rsid w:val="0035442A"/>
    <w:rsid w:val="00354464"/>
    <w:rsid w:val="00354EFA"/>
    <w:rsid w:val="00354F2D"/>
    <w:rsid w:val="00355270"/>
    <w:rsid w:val="00355305"/>
    <w:rsid w:val="00355509"/>
    <w:rsid w:val="00355C35"/>
    <w:rsid w:val="00355D06"/>
    <w:rsid w:val="003560EA"/>
    <w:rsid w:val="003568C9"/>
    <w:rsid w:val="00356C97"/>
    <w:rsid w:val="00356E26"/>
    <w:rsid w:val="0035722B"/>
    <w:rsid w:val="003578D8"/>
    <w:rsid w:val="00357F5C"/>
    <w:rsid w:val="003610C3"/>
    <w:rsid w:val="003611CC"/>
    <w:rsid w:val="00361244"/>
    <w:rsid w:val="003617F0"/>
    <w:rsid w:val="00361D5C"/>
    <w:rsid w:val="00361FD8"/>
    <w:rsid w:val="003635E0"/>
    <w:rsid w:val="00363622"/>
    <w:rsid w:val="00363737"/>
    <w:rsid w:val="00363C67"/>
    <w:rsid w:val="00363E8A"/>
    <w:rsid w:val="00364051"/>
    <w:rsid w:val="0036426E"/>
    <w:rsid w:val="00364763"/>
    <w:rsid w:val="00364B5F"/>
    <w:rsid w:val="00364C3D"/>
    <w:rsid w:val="00364F9F"/>
    <w:rsid w:val="00365123"/>
    <w:rsid w:val="00365580"/>
    <w:rsid w:val="003655A1"/>
    <w:rsid w:val="00365793"/>
    <w:rsid w:val="00365C27"/>
    <w:rsid w:val="003661E2"/>
    <w:rsid w:val="003663EA"/>
    <w:rsid w:val="00366C05"/>
    <w:rsid w:val="003674BF"/>
    <w:rsid w:val="00367783"/>
    <w:rsid w:val="003679C8"/>
    <w:rsid w:val="00367B66"/>
    <w:rsid w:val="00367BFD"/>
    <w:rsid w:val="00370135"/>
    <w:rsid w:val="003702BA"/>
    <w:rsid w:val="0037085F"/>
    <w:rsid w:val="00371DA3"/>
    <w:rsid w:val="0037207B"/>
    <w:rsid w:val="003723F0"/>
    <w:rsid w:val="00372508"/>
    <w:rsid w:val="00372BD3"/>
    <w:rsid w:val="00372CAB"/>
    <w:rsid w:val="00372EA1"/>
    <w:rsid w:val="00372F7B"/>
    <w:rsid w:val="00373F45"/>
    <w:rsid w:val="00374AC5"/>
    <w:rsid w:val="00374AE8"/>
    <w:rsid w:val="00374AF2"/>
    <w:rsid w:val="00374C99"/>
    <w:rsid w:val="00375045"/>
    <w:rsid w:val="0037567C"/>
    <w:rsid w:val="00376181"/>
    <w:rsid w:val="0037648B"/>
    <w:rsid w:val="003764E1"/>
    <w:rsid w:val="0037656A"/>
    <w:rsid w:val="003767CE"/>
    <w:rsid w:val="003769D8"/>
    <w:rsid w:val="00376AE7"/>
    <w:rsid w:val="00377914"/>
    <w:rsid w:val="00377F03"/>
    <w:rsid w:val="003804C7"/>
    <w:rsid w:val="00380B6F"/>
    <w:rsid w:val="00380DE9"/>
    <w:rsid w:val="0038167A"/>
    <w:rsid w:val="003818C2"/>
    <w:rsid w:val="00381962"/>
    <w:rsid w:val="00381B60"/>
    <w:rsid w:val="00381C27"/>
    <w:rsid w:val="00381CB2"/>
    <w:rsid w:val="0038219F"/>
    <w:rsid w:val="003821E4"/>
    <w:rsid w:val="0038231B"/>
    <w:rsid w:val="0038278A"/>
    <w:rsid w:val="003828BA"/>
    <w:rsid w:val="00382AB9"/>
    <w:rsid w:val="00383033"/>
    <w:rsid w:val="0038303C"/>
    <w:rsid w:val="003832E2"/>
    <w:rsid w:val="0038342C"/>
    <w:rsid w:val="00383818"/>
    <w:rsid w:val="00383B8E"/>
    <w:rsid w:val="0038495E"/>
    <w:rsid w:val="003853AC"/>
    <w:rsid w:val="003853B0"/>
    <w:rsid w:val="00385770"/>
    <w:rsid w:val="00385AF2"/>
    <w:rsid w:val="00385B40"/>
    <w:rsid w:val="00385E5A"/>
    <w:rsid w:val="00385F83"/>
    <w:rsid w:val="00385F95"/>
    <w:rsid w:val="0038606C"/>
    <w:rsid w:val="00386206"/>
    <w:rsid w:val="003864C4"/>
    <w:rsid w:val="00386582"/>
    <w:rsid w:val="00386C2A"/>
    <w:rsid w:val="003874DF"/>
    <w:rsid w:val="00387630"/>
    <w:rsid w:val="00387735"/>
    <w:rsid w:val="00387AFB"/>
    <w:rsid w:val="00387C3A"/>
    <w:rsid w:val="00390680"/>
    <w:rsid w:val="00390789"/>
    <w:rsid w:val="00390900"/>
    <w:rsid w:val="00390F53"/>
    <w:rsid w:val="003910EE"/>
    <w:rsid w:val="00391145"/>
    <w:rsid w:val="00391177"/>
    <w:rsid w:val="003914B3"/>
    <w:rsid w:val="003916FA"/>
    <w:rsid w:val="003919DC"/>
    <w:rsid w:val="003922E7"/>
    <w:rsid w:val="00392352"/>
    <w:rsid w:val="00392602"/>
    <w:rsid w:val="00392745"/>
    <w:rsid w:val="003929C3"/>
    <w:rsid w:val="00392B6D"/>
    <w:rsid w:val="00392DE3"/>
    <w:rsid w:val="0039396E"/>
    <w:rsid w:val="003946C6"/>
    <w:rsid w:val="00394752"/>
    <w:rsid w:val="00394C88"/>
    <w:rsid w:val="00394D84"/>
    <w:rsid w:val="00394E9F"/>
    <w:rsid w:val="00395035"/>
    <w:rsid w:val="0039537F"/>
    <w:rsid w:val="0039544F"/>
    <w:rsid w:val="003954C1"/>
    <w:rsid w:val="003957B1"/>
    <w:rsid w:val="00395830"/>
    <w:rsid w:val="0039686B"/>
    <w:rsid w:val="00396EF0"/>
    <w:rsid w:val="00396F93"/>
    <w:rsid w:val="00396FC0"/>
    <w:rsid w:val="003977E2"/>
    <w:rsid w:val="00397DC3"/>
    <w:rsid w:val="00397E8A"/>
    <w:rsid w:val="003A0052"/>
    <w:rsid w:val="003A075C"/>
    <w:rsid w:val="003A08DC"/>
    <w:rsid w:val="003A0A44"/>
    <w:rsid w:val="003A10C4"/>
    <w:rsid w:val="003A27DB"/>
    <w:rsid w:val="003A27F6"/>
    <w:rsid w:val="003A2CB2"/>
    <w:rsid w:val="003A2E40"/>
    <w:rsid w:val="003A2F2C"/>
    <w:rsid w:val="003A2F5C"/>
    <w:rsid w:val="003A3A7D"/>
    <w:rsid w:val="003A4030"/>
    <w:rsid w:val="003A4089"/>
    <w:rsid w:val="003A4102"/>
    <w:rsid w:val="003A4600"/>
    <w:rsid w:val="003A4D01"/>
    <w:rsid w:val="003A4F13"/>
    <w:rsid w:val="003A4FE9"/>
    <w:rsid w:val="003A543D"/>
    <w:rsid w:val="003A5592"/>
    <w:rsid w:val="003A6631"/>
    <w:rsid w:val="003A676B"/>
    <w:rsid w:val="003A67E0"/>
    <w:rsid w:val="003A6C0A"/>
    <w:rsid w:val="003A6C29"/>
    <w:rsid w:val="003A6D40"/>
    <w:rsid w:val="003A7405"/>
    <w:rsid w:val="003A760F"/>
    <w:rsid w:val="003A7890"/>
    <w:rsid w:val="003A7CA9"/>
    <w:rsid w:val="003B00D0"/>
    <w:rsid w:val="003B02C5"/>
    <w:rsid w:val="003B057B"/>
    <w:rsid w:val="003B09A2"/>
    <w:rsid w:val="003B1898"/>
    <w:rsid w:val="003B1D47"/>
    <w:rsid w:val="003B1D52"/>
    <w:rsid w:val="003B20E1"/>
    <w:rsid w:val="003B2356"/>
    <w:rsid w:val="003B23FF"/>
    <w:rsid w:val="003B24AA"/>
    <w:rsid w:val="003B2863"/>
    <w:rsid w:val="003B2F7D"/>
    <w:rsid w:val="003B3416"/>
    <w:rsid w:val="003B3725"/>
    <w:rsid w:val="003B3847"/>
    <w:rsid w:val="003B3A00"/>
    <w:rsid w:val="003B3B5B"/>
    <w:rsid w:val="003B501F"/>
    <w:rsid w:val="003B5178"/>
    <w:rsid w:val="003B51E7"/>
    <w:rsid w:val="003B5252"/>
    <w:rsid w:val="003B574C"/>
    <w:rsid w:val="003B5BA3"/>
    <w:rsid w:val="003B5DC9"/>
    <w:rsid w:val="003B63D2"/>
    <w:rsid w:val="003B6704"/>
    <w:rsid w:val="003B6A7A"/>
    <w:rsid w:val="003C007A"/>
    <w:rsid w:val="003C08AC"/>
    <w:rsid w:val="003C0A05"/>
    <w:rsid w:val="003C0ECE"/>
    <w:rsid w:val="003C21D5"/>
    <w:rsid w:val="003C220D"/>
    <w:rsid w:val="003C3417"/>
    <w:rsid w:val="003C38F8"/>
    <w:rsid w:val="003C5459"/>
    <w:rsid w:val="003C573C"/>
    <w:rsid w:val="003C5952"/>
    <w:rsid w:val="003C5A94"/>
    <w:rsid w:val="003C5C62"/>
    <w:rsid w:val="003C685A"/>
    <w:rsid w:val="003C6D8C"/>
    <w:rsid w:val="003C6E1C"/>
    <w:rsid w:val="003D01A0"/>
    <w:rsid w:val="003D0426"/>
    <w:rsid w:val="003D0906"/>
    <w:rsid w:val="003D0AE5"/>
    <w:rsid w:val="003D0FB2"/>
    <w:rsid w:val="003D10E8"/>
    <w:rsid w:val="003D1276"/>
    <w:rsid w:val="003D12ED"/>
    <w:rsid w:val="003D137F"/>
    <w:rsid w:val="003D1819"/>
    <w:rsid w:val="003D1F75"/>
    <w:rsid w:val="003D28E3"/>
    <w:rsid w:val="003D329A"/>
    <w:rsid w:val="003D3637"/>
    <w:rsid w:val="003D3989"/>
    <w:rsid w:val="003D3A86"/>
    <w:rsid w:val="003D3C2A"/>
    <w:rsid w:val="003D3F99"/>
    <w:rsid w:val="003D498E"/>
    <w:rsid w:val="003D4A5C"/>
    <w:rsid w:val="003D5017"/>
    <w:rsid w:val="003D50B0"/>
    <w:rsid w:val="003D5494"/>
    <w:rsid w:val="003D5CDE"/>
    <w:rsid w:val="003D5FA4"/>
    <w:rsid w:val="003D5FD4"/>
    <w:rsid w:val="003D5FEF"/>
    <w:rsid w:val="003D6107"/>
    <w:rsid w:val="003D6DAB"/>
    <w:rsid w:val="003D704F"/>
    <w:rsid w:val="003D70DD"/>
    <w:rsid w:val="003D71C8"/>
    <w:rsid w:val="003D7216"/>
    <w:rsid w:val="003D7708"/>
    <w:rsid w:val="003D7EF0"/>
    <w:rsid w:val="003E03FB"/>
    <w:rsid w:val="003E068D"/>
    <w:rsid w:val="003E07FC"/>
    <w:rsid w:val="003E0B5D"/>
    <w:rsid w:val="003E0EC5"/>
    <w:rsid w:val="003E19DA"/>
    <w:rsid w:val="003E29D0"/>
    <w:rsid w:val="003E37FA"/>
    <w:rsid w:val="003E3CD5"/>
    <w:rsid w:val="003E3E7E"/>
    <w:rsid w:val="003E4113"/>
    <w:rsid w:val="003E47C6"/>
    <w:rsid w:val="003E4AA0"/>
    <w:rsid w:val="003E53F0"/>
    <w:rsid w:val="003E53F6"/>
    <w:rsid w:val="003E5AA9"/>
    <w:rsid w:val="003E5BBD"/>
    <w:rsid w:val="003E613A"/>
    <w:rsid w:val="003E6335"/>
    <w:rsid w:val="003E662F"/>
    <w:rsid w:val="003E6C7F"/>
    <w:rsid w:val="003E6FCC"/>
    <w:rsid w:val="003E7574"/>
    <w:rsid w:val="003E7678"/>
    <w:rsid w:val="003E7729"/>
    <w:rsid w:val="003E78E2"/>
    <w:rsid w:val="003E7B07"/>
    <w:rsid w:val="003E7E38"/>
    <w:rsid w:val="003F0F57"/>
    <w:rsid w:val="003F0F88"/>
    <w:rsid w:val="003F1069"/>
    <w:rsid w:val="003F1243"/>
    <w:rsid w:val="003F125E"/>
    <w:rsid w:val="003F1650"/>
    <w:rsid w:val="003F227D"/>
    <w:rsid w:val="003F28AA"/>
    <w:rsid w:val="003F2CF7"/>
    <w:rsid w:val="003F331F"/>
    <w:rsid w:val="003F3965"/>
    <w:rsid w:val="003F3E0D"/>
    <w:rsid w:val="003F437C"/>
    <w:rsid w:val="003F4543"/>
    <w:rsid w:val="003F456C"/>
    <w:rsid w:val="003F4C64"/>
    <w:rsid w:val="003F4D13"/>
    <w:rsid w:val="003F4EE7"/>
    <w:rsid w:val="003F5067"/>
    <w:rsid w:val="003F59A0"/>
    <w:rsid w:val="003F5A42"/>
    <w:rsid w:val="003F5A48"/>
    <w:rsid w:val="003F5D9E"/>
    <w:rsid w:val="003F5E10"/>
    <w:rsid w:val="003F5EDC"/>
    <w:rsid w:val="003F6289"/>
    <w:rsid w:val="003F62FE"/>
    <w:rsid w:val="003F78A2"/>
    <w:rsid w:val="003F7C01"/>
    <w:rsid w:val="003F7F70"/>
    <w:rsid w:val="003F7FF0"/>
    <w:rsid w:val="0040014D"/>
    <w:rsid w:val="00400150"/>
    <w:rsid w:val="0040022D"/>
    <w:rsid w:val="0040085E"/>
    <w:rsid w:val="00400AC9"/>
    <w:rsid w:val="00402745"/>
    <w:rsid w:val="00402A61"/>
    <w:rsid w:val="00402CF6"/>
    <w:rsid w:val="00403134"/>
    <w:rsid w:val="00403514"/>
    <w:rsid w:val="004037E4"/>
    <w:rsid w:val="00403916"/>
    <w:rsid w:val="00403B0E"/>
    <w:rsid w:val="00403B3A"/>
    <w:rsid w:val="00403FF0"/>
    <w:rsid w:val="004044C3"/>
    <w:rsid w:val="004050DA"/>
    <w:rsid w:val="0040543D"/>
    <w:rsid w:val="004055A6"/>
    <w:rsid w:val="004055E0"/>
    <w:rsid w:val="004057DA"/>
    <w:rsid w:val="00405F21"/>
    <w:rsid w:val="004067BD"/>
    <w:rsid w:val="00406889"/>
    <w:rsid w:val="004068C2"/>
    <w:rsid w:val="00406901"/>
    <w:rsid w:val="00406F7B"/>
    <w:rsid w:val="0040705C"/>
    <w:rsid w:val="0040780E"/>
    <w:rsid w:val="00410146"/>
    <w:rsid w:val="00410253"/>
    <w:rsid w:val="0041057E"/>
    <w:rsid w:val="0041093E"/>
    <w:rsid w:val="00410A6E"/>
    <w:rsid w:val="00410E17"/>
    <w:rsid w:val="00411007"/>
    <w:rsid w:val="00411476"/>
    <w:rsid w:val="0041165E"/>
    <w:rsid w:val="0041195B"/>
    <w:rsid w:val="00412CE1"/>
    <w:rsid w:val="004139A0"/>
    <w:rsid w:val="00413E52"/>
    <w:rsid w:val="004148C4"/>
    <w:rsid w:val="00414BEC"/>
    <w:rsid w:val="00414C3C"/>
    <w:rsid w:val="00414D57"/>
    <w:rsid w:val="00415ADF"/>
    <w:rsid w:val="0041645F"/>
    <w:rsid w:val="004164F8"/>
    <w:rsid w:val="004168BE"/>
    <w:rsid w:val="00416B33"/>
    <w:rsid w:val="00417DF5"/>
    <w:rsid w:val="0042009F"/>
    <w:rsid w:val="004205AD"/>
    <w:rsid w:val="00421175"/>
    <w:rsid w:val="00421185"/>
    <w:rsid w:val="004211A8"/>
    <w:rsid w:val="0042168E"/>
    <w:rsid w:val="0042176B"/>
    <w:rsid w:val="00421C42"/>
    <w:rsid w:val="004225F3"/>
    <w:rsid w:val="00422BBD"/>
    <w:rsid w:val="00422FF1"/>
    <w:rsid w:val="004230EF"/>
    <w:rsid w:val="004235B8"/>
    <w:rsid w:val="004236BE"/>
    <w:rsid w:val="0042373A"/>
    <w:rsid w:val="00423FA1"/>
    <w:rsid w:val="004241B9"/>
    <w:rsid w:val="00424300"/>
    <w:rsid w:val="00424796"/>
    <w:rsid w:val="0042539E"/>
    <w:rsid w:val="004253D3"/>
    <w:rsid w:val="0042578C"/>
    <w:rsid w:val="004263D7"/>
    <w:rsid w:val="00426624"/>
    <w:rsid w:val="00426744"/>
    <w:rsid w:val="00426F3E"/>
    <w:rsid w:val="004270A1"/>
    <w:rsid w:val="004274FA"/>
    <w:rsid w:val="00427921"/>
    <w:rsid w:val="004279F3"/>
    <w:rsid w:val="00427F60"/>
    <w:rsid w:val="00430896"/>
    <w:rsid w:val="00430BD8"/>
    <w:rsid w:val="00431072"/>
    <w:rsid w:val="004311BC"/>
    <w:rsid w:val="0043123C"/>
    <w:rsid w:val="00431356"/>
    <w:rsid w:val="00431608"/>
    <w:rsid w:val="004317D5"/>
    <w:rsid w:val="00431BE5"/>
    <w:rsid w:val="00432D67"/>
    <w:rsid w:val="0043365B"/>
    <w:rsid w:val="004336C8"/>
    <w:rsid w:val="00433A24"/>
    <w:rsid w:val="00433B7A"/>
    <w:rsid w:val="0043449D"/>
    <w:rsid w:val="00434A7C"/>
    <w:rsid w:val="00434BBE"/>
    <w:rsid w:val="00434CBF"/>
    <w:rsid w:val="00434E4F"/>
    <w:rsid w:val="00435942"/>
    <w:rsid w:val="0043625E"/>
    <w:rsid w:val="00436929"/>
    <w:rsid w:val="00436A3C"/>
    <w:rsid w:val="00437114"/>
    <w:rsid w:val="00437531"/>
    <w:rsid w:val="0043771C"/>
    <w:rsid w:val="004377D9"/>
    <w:rsid w:val="0043784F"/>
    <w:rsid w:val="004379CA"/>
    <w:rsid w:val="00437C69"/>
    <w:rsid w:val="00437CDF"/>
    <w:rsid w:val="004400CE"/>
    <w:rsid w:val="0044026B"/>
    <w:rsid w:val="00440D4A"/>
    <w:rsid w:val="004414F1"/>
    <w:rsid w:val="004417DB"/>
    <w:rsid w:val="00441973"/>
    <w:rsid w:val="00441B16"/>
    <w:rsid w:val="00441FDC"/>
    <w:rsid w:val="00442505"/>
    <w:rsid w:val="004428C2"/>
    <w:rsid w:val="00442C8F"/>
    <w:rsid w:val="00443380"/>
    <w:rsid w:val="004438C1"/>
    <w:rsid w:val="00443BAF"/>
    <w:rsid w:val="00443F34"/>
    <w:rsid w:val="00444998"/>
    <w:rsid w:val="004458B3"/>
    <w:rsid w:val="0044610E"/>
    <w:rsid w:val="00446A79"/>
    <w:rsid w:val="00447273"/>
    <w:rsid w:val="00447337"/>
    <w:rsid w:val="0044734E"/>
    <w:rsid w:val="00447B3F"/>
    <w:rsid w:val="00447E6B"/>
    <w:rsid w:val="00447EB8"/>
    <w:rsid w:val="00450162"/>
    <w:rsid w:val="004502C0"/>
    <w:rsid w:val="004502CE"/>
    <w:rsid w:val="00450FA3"/>
    <w:rsid w:val="0045105A"/>
    <w:rsid w:val="00451605"/>
    <w:rsid w:val="00451836"/>
    <w:rsid w:val="00451A3E"/>
    <w:rsid w:val="00453105"/>
    <w:rsid w:val="00453264"/>
    <w:rsid w:val="0045334F"/>
    <w:rsid w:val="00453929"/>
    <w:rsid w:val="004539CB"/>
    <w:rsid w:val="00453F57"/>
    <w:rsid w:val="004541B4"/>
    <w:rsid w:val="004544A0"/>
    <w:rsid w:val="004546A6"/>
    <w:rsid w:val="00454813"/>
    <w:rsid w:val="0045484D"/>
    <w:rsid w:val="00454DA6"/>
    <w:rsid w:val="004550CC"/>
    <w:rsid w:val="004555D2"/>
    <w:rsid w:val="00456431"/>
    <w:rsid w:val="004564AE"/>
    <w:rsid w:val="00456827"/>
    <w:rsid w:val="0045698B"/>
    <w:rsid w:val="0045765B"/>
    <w:rsid w:val="00457820"/>
    <w:rsid w:val="00457DFB"/>
    <w:rsid w:val="00457E29"/>
    <w:rsid w:val="00457EBB"/>
    <w:rsid w:val="00457F92"/>
    <w:rsid w:val="00460021"/>
    <w:rsid w:val="00460254"/>
    <w:rsid w:val="00460280"/>
    <w:rsid w:val="004606FD"/>
    <w:rsid w:val="00460FF1"/>
    <w:rsid w:val="00461604"/>
    <w:rsid w:val="00461A77"/>
    <w:rsid w:val="00461A7E"/>
    <w:rsid w:val="00462002"/>
    <w:rsid w:val="00462853"/>
    <w:rsid w:val="00462E24"/>
    <w:rsid w:val="004631A8"/>
    <w:rsid w:val="00463C65"/>
    <w:rsid w:val="00464102"/>
    <w:rsid w:val="0046439E"/>
    <w:rsid w:val="0046460E"/>
    <w:rsid w:val="004647B1"/>
    <w:rsid w:val="004648DE"/>
    <w:rsid w:val="00464D4D"/>
    <w:rsid w:val="00464DAF"/>
    <w:rsid w:val="00464FCE"/>
    <w:rsid w:val="00465177"/>
    <w:rsid w:val="0046573A"/>
    <w:rsid w:val="0046576F"/>
    <w:rsid w:val="0046580D"/>
    <w:rsid w:val="0046583C"/>
    <w:rsid w:val="00465BE4"/>
    <w:rsid w:val="00465EE8"/>
    <w:rsid w:val="004661BE"/>
    <w:rsid w:val="00466434"/>
    <w:rsid w:val="0046652F"/>
    <w:rsid w:val="00466B7B"/>
    <w:rsid w:val="0046701C"/>
    <w:rsid w:val="0046709E"/>
    <w:rsid w:val="00470466"/>
    <w:rsid w:val="004704F6"/>
    <w:rsid w:val="00470AC7"/>
    <w:rsid w:val="00470F55"/>
    <w:rsid w:val="004715B6"/>
    <w:rsid w:val="004724DE"/>
    <w:rsid w:val="00472889"/>
    <w:rsid w:val="00472C46"/>
    <w:rsid w:val="00473A4D"/>
    <w:rsid w:val="00473AAD"/>
    <w:rsid w:val="00473E47"/>
    <w:rsid w:val="0047501D"/>
    <w:rsid w:val="00475E81"/>
    <w:rsid w:val="00475ECB"/>
    <w:rsid w:val="00476041"/>
    <w:rsid w:val="00476712"/>
    <w:rsid w:val="00476814"/>
    <w:rsid w:val="00476CAB"/>
    <w:rsid w:val="0047722B"/>
    <w:rsid w:val="00477523"/>
    <w:rsid w:val="00477637"/>
    <w:rsid w:val="0047766E"/>
    <w:rsid w:val="00477F30"/>
    <w:rsid w:val="00477F4A"/>
    <w:rsid w:val="00480D3F"/>
    <w:rsid w:val="00480F28"/>
    <w:rsid w:val="004811B3"/>
    <w:rsid w:val="00481649"/>
    <w:rsid w:val="00481820"/>
    <w:rsid w:val="0048184F"/>
    <w:rsid w:val="00481BCC"/>
    <w:rsid w:val="00481C2A"/>
    <w:rsid w:val="00482235"/>
    <w:rsid w:val="0048392C"/>
    <w:rsid w:val="00483F3D"/>
    <w:rsid w:val="00484550"/>
    <w:rsid w:val="00485937"/>
    <w:rsid w:val="004859DC"/>
    <w:rsid w:val="00485AF7"/>
    <w:rsid w:val="00486040"/>
    <w:rsid w:val="004862DA"/>
    <w:rsid w:val="0048692C"/>
    <w:rsid w:val="0048698A"/>
    <w:rsid w:val="00486A68"/>
    <w:rsid w:val="00487494"/>
    <w:rsid w:val="0049019D"/>
    <w:rsid w:val="0049061D"/>
    <w:rsid w:val="00490D60"/>
    <w:rsid w:val="0049107C"/>
    <w:rsid w:val="0049114C"/>
    <w:rsid w:val="00491284"/>
    <w:rsid w:val="00491A09"/>
    <w:rsid w:val="00491C34"/>
    <w:rsid w:val="00492001"/>
    <w:rsid w:val="0049247A"/>
    <w:rsid w:val="00492701"/>
    <w:rsid w:val="00492BC1"/>
    <w:rsid w:val="00492F6C"/>
    <w:rsid w:val="00492F93"/>
    <w:rsid w:val="004931A9"/>
    <w:rsid w:val="00493FC8"/>
    <w:rsid w:val="00494209"/>
    <w:rsid w:val="00494239"/>
    <w:rsid w:val="004942DA"/>
    <w:rsid w:val="0049449C"/>
    <w:rsid w:val="0049453C"/>
    <w:rsid w:val="004946FC"/>
    <w:rsid w:val="00494E39"/>
    <w:rsid w:val="00495079"/>
    <w:rsid w:val="0049561B"/>
    <w:rsid w:val="004958DA"/>
    <w:rsid w:val="00497299"/>
    <w:rsid w:val="0049797A"/>
    <w:rsid w:val="00497B3F"/>
    <w:rsid w:val="00497F78"/>
    <w:rsid w:val="004A002B"/>
    <w:rsid w:val="004A0DFC"/>
    <w:rsid w:val="004A12FE"/>
    <w:rsid w:val="004A13B7"/>
    <w:rsid w:val="004A189A"/>
    <w:rsid w:val="004A1C8D"/>
    <w:rsid w:val="004A1F93"/>
    <w:rsid w:val="004A24BE"/>
    <w:rsid w:val="004A26C3"/>
    <w:rsid w:val="004A2943"/>
    <w:rsid w:val="004A2E2A"/>
    <w:rsid w:val="004A3805"/>
    <w:rsid w:val="004A3C28"/>
    <w:rsid w:val="004A4E05"/>
    <w:rsid w:val="004A4F5D"/>
    <w:rsid w:val="004A4F8E"/>
    <w:rsid w:val="004A5A36"/>
    <w:rsid w:val="004A5C0E"/>
    <w:rsid w:val="004A60F5"/>
    <w:rsid w:val="004A61AD"/>
    <w:rsid w:val="004A7EE6"/>
    <w:rsid w:val="004B072F"/>
    <w:rsid w:val="004B0BD1"/>
    <w:rsid w:val="004B0DC5"/>
    <w:rsid w:val="004B0EBD"/>
    <w:rsid w:val="004B129A"/>
    <w:rsid w:val="004B138B"/>
    <w:rsid w:val="004B1F4B"/>
    <w:rsid w:val="004B1FA5"/>
    <w:rsid w:val="004B2358"/>
    <w:rsid w:val="004B262C"/>
    <w:rsid w:val="004B27F0"/>
    <w:rsid w:val="004B3860"/>
    <w:rsid w:val="004B3CB9"/>
    <w:rsid w:val="004B4213"/>
    <w:rsid w:val="004B45E7"/>
    <w:rsid w:val="004B4A78"/>
    <w:rsid w:val="004B5013"/>
    <w:rsid w:val="004B50D9"/>
    <w:rsid w:val="004B5A63"/>
    <w:rsid w:val="004B5EE9"/>
    <w:rsid w:val="004B6577"/>
    <w:rsid w:val="004B6B4E"/>
    <w:rsid w:val="004B6C96"/>
    <w:rsid w:val="004B6DFC"/>
    <w:rsid w:val="004B6EB9"/>
    <w:rsid w:val="004B6FA0"/>
    <w:rsid w:val="004B7028"/>
    <w:rsid w:val="004B7F15"/>
    <w:rsid w:val="004B7F90"/>
    <w:rsid w:val="004C0128"/>
    <w:rsid w:val="004C026A"/>
    <w:rsid w:val="004C037E"/>
    <w:rsid w:val="004C0449"/>
    <w:rsid w:val="004C0695"/>
    <w:rsid w:val="004C188D"/>
    <w:rsid w:val="004C1AD8"/>
    <w:rsid w:val="004C228C"/>
    <w:rsid w:val="004C2D34"/>
    <w:rsid w:val="004C3CD2"/>
    <w:rsid w:val="004C3D14"/>
    <w:rsid w:val="004C3ED6"/>
    <w:rsid w:val="004C4126"/>
    <w:rsid w:val="004C4472"/>
    <w:rsid w:val="004C4890"/>
    <w:rsid w:val="004C514D"/>
    <w:rsid w:val="004C5A16"/>
    <w:rsid w:val="004C5B4F"/>
    <w:rsid w:val="004C5C5F"/>
    <w:rsid w:val="004C61D5"/>
    <w:rsid w:val="004C6E04"/>
    <w:rsid w:val="004C7671"/>
    <w:rsid w:val="004C7741"/>
    <w:rsid w:val="004C7822"/>
    <w:rsid w:val="004C7884"/>
    <w:rsid w:val="004D0569"/>
    <w:rsid w:val="004D07EB"/>
    <w:rsid w:val="004D0B99"/>
    <w:rsid w:val="004D0BF5"/>
    <w:rsid w:val="004D16EC"/>
    <w:rsid w:val="004D1C3B"/>
    <w:rsid w:val="004D1E54"/>
    <w:rsid w:val="004D1E6A"/>
    <w:rsid w:val="004D2579"/>
    <w:rsid w:val="004D2BE8"/>
    <w:rsid w:val="004D2C4D"/>
    <w:rsid w:val="004D2E7E"/>
    <w:rsid w:val="004D33FE"/>
    <w:rsid w:val="004D396A"/>
    <w:rsid w:val="004D39D9"/>
    <w:rsid w:val="004D3B47"/>
    <w:rsid w:val="004D3C3F"/>
    <w:rsid w:val="004D4211"/>
    <w:rsid w:val="004D503A"/>
    <w:rsid w:val="004D50C1"/>
    <w:rsid w:val="004D50DE"/>
    <w:rsid w:val="004D6785"/>
    <w:rsid w:val="004D6973"/>
    <w:rsid w:val="004D742E"/>
    <w:rsid w:val="004D74F9"/>
    <w:rsid w:val="004D78A1"/>
    <w:rsid w:val="004D7D41"/>
    <w:rsid w:val="004E087A"/>
    <w:rsid w:val="004E0B26"/>
    <w:rsid w:val="004E1108"/>
    <w:rsid w:val="004E1368"/>
    <w:rsid w:val="004E170F"/>
    <w:rsid w:val="004E1848"/>
    <w:rsid w:val="004E1D2B"/>
    <w:rsid w:val="004E26D5"/>
    <w:rsid w:val="004E3639"/>
    <w:rsid w:val="004E3C9E"/>
    <w:rsid w:val="004E4512"/>
    <w:rsid w:val="004E4580"/>
    <w:rsid w:val="004E4C8B"/>
    <w:rsid w:val="004E5A4C"/>
    <w:rsid w:val="004E5E48"/>
    <w:rsid w:val="004E6005"/>
    <w:rsid w:val="004E6C2C"/>
    <w:rsid w:val="004E6FE1"/>
    <w:rsid w:val="004E7650"/>
    <w:rsid w:val="004E7DEA"/>
    <w:rsid w:val="004E7E7C"/>
    <w:rsid w:val="004E7F51"/>
    <w:rsid w:val="004F006C"/>
    <w:rsid w:val="004F02EA"/>
    <w:rsid w:val="004F0365"/>
    <w:rsid w:val="004F0542"/>
    <w:rsid w:val="004F0A8E"/>
    <w:rsid w:val="004F0F72"/>
    <w:rsid w:val="004F13B0"/>
    <w:rsid w:val="004F218F"/>
    <w:rsid w:val="004F2A5E"/>
    <w:rsid w:val="004F2BC3"/>
    <w:rsid w:val="004F333E"/>
    <w:rsid w:val="004F38B7"/>
    <w:rsid w:val="004F3C2D"/>
    <w:rsid w:val="004F4557"/>
    <w:rsid w:val="004F4F20"/>
    <w:rsid w:val="004F5728"/>
    <w:rsid w:val="004F5B69"/>
    <w:rsid w:val="004F5BF4"/>
    <w:rsid w:val="004F5E53"/>
    <w:rsid w:val="004F6221"/>
    <w:rsid w:val="004F64C8"/>
    <w:rsid w:val="004F6933"/>
    <w:rsid w:val="004F7420"/>
    <w:rsid w:val="004F7B40"/>
    <w:rsid w:val="004F7BD8"/>
    <w:rsid w:val="00500480"/>
    <w:rsid w:val="0050072F"/>
    <w:rsid w:val="00500C3F"/>
    <w:rsid w:val="00500E50"/>
    <w:rsid w:val="005011E9"/>
    <w:rsid w:val="005012EC"/>
    <w:rsid w:val="0050160B"/>
    <w:rsid w:val="005019DE"/>
    <w:rsid w:val="00501C7F"/>
    <w:rsid w:val="005023D4"/>
    <w:rsid w:val="005026A9"/>
    <w:rsid w:val="0050275F"/>
    <w:rsid w:val="00502AE3"/>
    <w:rsid w:val="0050301F"/>
    <w:rsid w:val="005036C4"/>
    <w:rsid w:val="00503734"/>
    <w:rsid w:val="00503E2F"/>
    <w:rsid w:val="005040ED"/>
    <w:rsid w:val="0050453C"/>
    <w:rsid w:val="005045CD"/>
    <w:rsid w:val="00504698"/>
    <w:rsid w:val="005047E1"/>
    <w:rsid w:val="00504F36"/>
    <w:rsid w:val="00505344"/>
    <w:rsid w:val="00505421"/>
    <w:rsid w:val="005059E6"/>
    <w:rsid w:val="00506DE0"/>
    <w:rsid w:val="00506E9A"/>
    <w:rsid w:val="00506FF7"/>
    <w:rsid w:val="00507421"/>
    <w:rsid w:val="005076E3"/>
    <w:rsid w:val="00507D03"/>
    <w:rsid w:val="00507D31"/>
    <w:rsid w:val="00510190"/>
    <w:rsid w:val="00510286"/>
    <w:rsid w:val="0051051F"/>
    <w:rsid w:val="005106A3"/>
    <w:rsid w:val="005108AB"/>
    <w:rsid w:val="00510BE7"/>
    <w:rsid w:val="0051207C"/>
    <w:rsid w:val="0051292C"/>
    <w:rsid w:val="00513292"/>
    <w:rsid w:val="0051356C"/>
    <w:rsid w:val="005146CF"/>
    <w:rsid w:val="00514DEB"/>
    <w:rsid w:val="00515272"/>
    <w:rsid w:val="005163E5"/>
    <w:rsid w:val="005167C4"/>
    <w:rsid w:val="00517172"/>
    <w:rsid w:val="00517912"/>
    <w:rsid w:val="00517AFB"/>
    <w:rsid w:val="005201CF"/>
    <w:rsid w:val="00520367"/>
    <w:rsid w:val="0052064D"/>
    <w:rsid w:val="00520B00"/>
    <w:rsid w:val="005211B4"/>
    <w:rsid w:val="00521845"/>
    <w:rsid w:val="00521905"/>
    <w:rsid w:val="005219FF"/>
    <w:rsid w:val="00521A7B"/>
    <w:rsid w:val="005226AF"/>
    <w:rsid w:val="005228B3"/>
    <w:rsid w:val="00522BEB"/>
    <w:rsid w:val="00522F01"/>
    <w:rsid w:val="00522F98"/>
    <w:rsid w:val="005230E5"/>
    <w:rsid w:val="00523211"/>
    <w:rsid w:val="00524281"/>
    <w:rsid w:val="0052471C"/>
    <w:rsid w:val="00524DA7"/>
    <w:rsid w:val="005259FB"/>
    <w:rsid w:val="00525D2C"/>
    <w:rsid w:val="00525D58"/>
    <w:rsid w:val="00525D6F"/>
    <w:rsid w:val="00526045"/>
    <w:rsid w:val="00526B89"/>
    <w:rsid w:val="0052753A"/>
    <w:rsid w:val="005278AE"/>
    <w:rsid w:val="00527E72"/>
    <w:rsid w:val="00530128"/>
    <w:rsid w:val="00530204"/>
    <w:rsid w:val="0053030E"/>
    <w:rsid w:val="00530422"/>
    <w:rsid w:val="005304DD"/>
    <w:rsid w:val="00530AD0"/>
    <w:rsid w:val="005310E8"/>
    <w:rsid w:val="00531253"/>
    <w:rsid w:val="0053139B"/>
    <w:rsid w:val="00531B66"/>
    <w:rsid w:val="00531B82"/>
    <w:rsid w:val="00532478"/>
    <w:rsid w:val="00532599"/>
    <w:rsid w:val="00532A13"/>
    <w:rsid w:val="00532AC4"/>
    <w:rsid w:val="00532DA4"/>
    <w:rsid w:val="00532E2B"/>
    <w:rsid w:val="00533450"/>
    <w:rsid w:val="00533483"/>
    <w:rsid w:val="005335CD"/>
    <w:rsid w:val="00533971"/>
    <w:rsid w:val="00533FAC"/>
    <w:rsid w:val="005345A7"/>
    <w:rsid w:val="0053475A"/>
    <w:rsid w:val="0053515D"/>
    <w:rsid w:val="00535326"/>
    <w:rsid w:val="005363D5"/>
    <w:rsid w:val="00536488"/>
    <w:rsid w:val="0053658D"/>
    <w:rsid w:val="00536F93"/>
    <w:rsid w:val="00537192"/>
    <w:rsid w:val="005378A9"/>
    <w:rsid w:val="00540325"/>
    <w:rsid w:val="005404BB"/>
    <w:rsid w:val="0054068A"/>
    <w:rsid w:val="00540B13"/>
    <w:rsid w:val="00540EEB"/>
    <w:rsid w:val="00540FC4"/>
    <w:rsid w:val="00541B0D"/>
    <w:rsid w:val="00542611"/>
    <w:rsid w:val="00542746"/>
    <w:rsid w:val="0054297B"/>
    <w:rsid w:val="00542A80"/>
    <w:rsid w:val="00542BB6"/>
    <w:rsid w:val="00543050"/>
    <w:rsid w:val="00543472"/>
    <w:rsid w:val="005434A8"/>
    <w:rsid w:val="00543A14"/>
    <w:rsid w:val="00543B60"/>
    <w:rsid w:val="0054414A"/>
    <w:rsid w:val="005442C4"/>
    <w:rsid w:val="0054493E"/>
    <w:rsid w:val="00544CD7"/>
    <w:rsid w:val="00544E16"/>
    <w:rsid w:val="00544F20"/>
    <w:rsid w:val="00545467"/>
    <w:rsid w:val="005464C2"/>
    <w:rsid w:val="00546950"/>
    <w:rsid w:val="00546A06"/>
    <w:rsid w:val="00546D9D"/>
    <w:rsid w:val="00547549"/>
    <w:rsid w:val="00550216"/>
    <w:rsid w:val="00550E0A"/>
    <w:rsid w:val="005518D6"/>
    <w:rsid w:val="00551E88"/>
    <w:rsid w:val="005525EF"/>
    <w:rsid w:val="005525F9"/>
    <w:rsid w:val="00552695"/>
    <w:rsid w:val="005534CB"/>
    <w:rsid w:val="005535F5"/>
    <w:rsid w:val="0055420B"/>
    <w:rsid w:val="0055428E"/>
    <w:rsid w:val="0055441B"/>
    <w:rsid w:val="005546F5"/>
    <w:rsid w:val="00554FFF"/>
    <w:rsid w:val="005551D6"/>
    <w:rsid w:val="00555277"/>
    <w:rsid w:val="00555E16"/>
    <w:rsid w:val="00555F01"/>
    <w:rsid w:val="00555F85"/>
    <w:rsid w:val="005562EA"/>
    <w:rsid w:val="0055656A"/>
    <w:rsid w:val="00556BAB"/>
    <w:rsid w:val="00556FF9"/>
    <w:rsid w:val="005575F7"/>
    <w:rsid w:val="00557F91"/>
    <w:rsid w:val="005600A7"/>
    <w:rsid w:val="00560B32"/>
    <w:rsid w:val="00560E37"/>
    <w:rsid w:val="00560FB4"/>
    <w:rsid w:val="005613D7"/>
    <w:rsid w:val="005617BE"/>
    <w:rsid w:val="00561872"/>
    <w:rsid w:val="005618C2"/>
    <w:rsid w:val="00561F5C"/>
    <w:rsid w:val="0056238D"/>
    <w:rsid w:val="00562626"/>
    <w:rsid w:val="00562900"/>
    <w:rsid w:val="00562997"/>
    <w:rsid w:val="00563D04"/>
    <w:rsid w:val="00563EB3"/>
    <w:rsid w:val="005643AA"/>
    <w:rsid w:val="005644C7"/>
    <w:rsid w:val="00564664"/>
    <w:rsid w:val="005651E0"/>
    <w:rsid w:val="00565511"/>
    <w:rsid w:val="00565C45"/>
    <w:rsid w:val="00565D1F"/>
    <w:rsid w:val="00565E0C"/>
    <w:rsid w:val="00567919"/>
    <w:rsid w:val="005700E1"/>
    <w:rsid w:val="00570232"/>
    <w:rsid w:val="005702CA"/>
    <w:rsid w:val="00570FC2"/>
    <w:rsid w:val="005719B1"/>
    <w:rsid w:val="00571D10"/>
    <w:rsid w:val="00572B6B"/>
    <w:rsid w:val="00573299"/>
    <w:rsid w:val="00573417"/>
    <w:rsid w:val="00573C51"/>
    <w:rsid w:val="00573FA0"/>
    <w:rsid w:val="00573FD4"/>
    <w:rsid w:val="00574029"/>
    <w:rsid w:val="00574D7B"/>
    <w:rsid w:val="00574F08"/>
    <w:rsid w:val="005752C5"/>
    <w:rsid w:val="00575709"/>
    <w:rsid w:val="00576F73"/>
    <w:rsid w:val="00577574"/>
    <w:rsid w:val="005778AD"/>
    <w:rsid w:val="00577CB3"/>
    <w:rsid w:val="00577D76"/>
    <w:rsid w:val="005803BC"/>
    <w:rsid w:val="00580705"/>
    <w:rsid w:val="005807EF"/>
    <w:rsid w:val="00580E3D"/>
    <w:rsid w:val="00581ED1"/>
    <w:rsid w:val="00582668"/>
    <w:rsid w:val="005828D8"/>
    <w:rsid w:val="00582C5C"/>
    <w:rsid w:val="00582F74"/>
    <w:rsid w:val="00583C7B"/>
    <w:rsid w:val="00583E60"/>
    <w:rsid w:val="00584797"/>
    <w:rsid w:val="005849D1"/>
    <w:rsid w:val="00584DF5"/>
    <w:rsid w:val="00584F98"/>
    <w:rsid w:val="00585B08"/>
    <w:rsid w:val="00585B70"/>
    <w:rsid w:val="005863FA"/>
    <w:rsid w:val="00586C1A"/>
    <w:rsid w:val="00586CC4"/>
    <w:rsid w:val="0058795D"/>
    <w:rsid w:val="00587DE8"/>
    <w:rsid w:val="00587E3D"/>
    <w:rsid w:val="00587FB2"/>
    <w:rsid w:val="00590418"/>
    <w:rsid w:val="00590F25"/>
    <w:rsid w:val="00590FC0"/>
    <w:rsid w:val="00591563"/>
    <w:rsid w:val="00591730"/>
    <w:rsid w:val="0059222F"/>
    <w:rsid w:val="00592819"/>
    <w:rsid w:val="005929FA"/>
    <w:rsid w:val="00592B12"/>
    <w:rsid w:val="00592BE9"/>
    <w:rsid w:val="00593211"/>
    <w:rsid w:val="00593739"/>
    <w:rsid w:val="00593741"/>
    <w:rsid w:val="00593805"/>
    <w:rsid w:val="00593BD5"/>
    <w:rsid w:val="0059406A"/>
    <w:rsid w:val="0059457E"/>
    <w:rsid w:val="00594C6D"/>
    <w:rsid w:val="00594EC2"/>
    <w:rsid w:val="005959E6"/>
    <w:rsid w:val="00596095"/>
    <w:rsid w:val="00596360"/>
    <w:rsid w:val="00596462"/>
    <w:rsid w:val="0059653D"/>
    <w:rsid w:val="005971D3"/>
    <w:rsid w:val="00597561"/>
    <w:rsid w:val="005978AD"/>
    <w:rsid w:val="00597B01"/>
    <w:rsid w:val="00597F39"/>
    <w:rsid w:val="005A0B39"/>
    <w:rsid w:val="005A0B58"/>
    <w:rsid w:val="005A0FED"/>
    <w:rsid w:val="005A23E6"/>
    <w:rsid w:val="005A2764"/>
    <w:rsid w:val="005A2D64"/>
    <w:rsid w:val="005A3369"/>
    <w:rsid w:val="005A3AC9"/>
    <w:rsid w:val="005A3AD3"/>
    <w:rsid w:val="005A3AE3"/>
    <w:rsid w:val="005A3CFC"/>
    <w:rsid w:val="005A3FDF"/>
    <w:rsid w:val="005A41A8"/>
    <w:rsid w:val="005A4DDB"/>
    <w:rsid w:val="005A572C"/>
    <w:rsid w:val="005A5787"/>
    <w:rsid w:val="005A5F48"/>
    <w:rsid w:val="005A6342"/>
    <w:rsid w:val="005A6473"/>
    <w:rsid w:val="005A6713"/>
    <w:rsid w:val="005A6798"/>
    <w:rsid w:val="005A67D7"/>
    <w:rsid w:val="005A78AF"/>
    <w:rsid w:val="005A7A21"/>
    <w:rsid w:val="005A7A3B"/>
    <w:rsid w:val="005B095C"/>
    <w:rsid w:val="005B0C1F"/>
    <w:rsid w:val="005B1223"/>
    <w:rsid w:val="005B206A"/>
    <w:rsid w:val="005B2A61"/>
    <w:rsid w:val="005B32D6"/>
    <w:rsid w:val="005B34EC"/>
    <w:rsid w:val="005B3EDD"/>
    <w:rsid w:val="005B41C8"/>
    <w:rsid w:val="005B4694"/>
    <w:rsid w:val="005B4B44"/>
    <w:rsid w:val="005B4DAA"/>
    <w:rsid w:val="005B50C3"/>
    <w:rsid w:val="005B53FE"/>
    <w:rsid w:val="005B56DF"/>
    <w:rsid w:val="005B58B9"/>
    <w:rsid w:val="005B5BA3"/>
    <w:rsid w:val="005B61C4"/>
    <w:rsid w:val="005B73C3"/>
    <w:rsid w:val="005B77AE"/>
    <w:rsid w:val="005B7CA9"/>
    <w:rsid w:val="005B7EC9"/>
    <w:rsid w:val="005C06A4"/>
    <w:rsid w:val="005C0BCA"/>
    <w:rsid w:val="005C0CBF"/>
    <w:rsid w:val="005C0FA5"/>
    <w:rsid w:val="005C138F"/>
    <w:rsid w:val="005C2F3D"/>
    <w:rsid w:val="005C2FF7"/>
    <w:rsid w:val="005C3797"/>
    <w:rsid w:val="005C3E5F"/>
    <w:rsid w:val="005C4911"/>
    <w:rsid w:val="005C49EA"/>
    <w:rsid w:val="005C5670"/>
    <w:rsid w:val="005C5BE1"/>
    <w:rsid w:val="005C5E4C"/>
    <w:rsid w:val="005C5FE2"/>
    <w:rsid w:val="005C603C"/>
    <w:rsid w:val="005C6DF1"/>
    <w:rsid w:val="005C74D7"/>
    <w:rsid w:val="005C79A5"/>
    <w:rsid w:val="005C7B8D"/>
    <w:rsid w:val="005C7D08"/>
    <w:rsid w:val="005D08A4"/>
    <w:rsid w:val="005D0ED6"/>
    <w:rsid w:val="005D1DE7"/>
    <w:rsid w:val="005D1F7B"/>
    <w:rsid w:val="005D23A0"/>
    <w:rsid w:val="005D24B8"/>
    <w:rsid w:val="005D2DDA"/>
    <w:rsid w:val="005D374E"/>
    <w:rsid w:val="005D3C0C"/>
    <w:rsid w:val="005D3C90"/>
    <w:rsid w:val="005D3D3D"/>
    <w:rsid w:val="005D4411"/>
    <w:rsid w:val="005D4505"/>
    <w:rsid w:val="005D47A3"/>
    <w:rsid w:val="005D484C"/>
    <w:rsid w:val="005D4AD4"/>
    <w:rsid w:val="005D4F78"/>
    <w:rsid w:val="005D5C71"/>
    <w:rsid w:val="005D5D10"/>
    <w:rsid w:val="005D5DD5"/>
    <w:rsid w:val="005D62AB"/>
    <w:rsid w:val="005D6F44"/>
    <w:rsid w:val="005D77BF"/>
    <w:rsid w:val="005D7DDB"/>
    <w:rsid w:val="005E0533"/>
    <w:rsid w:val="005E056A"/>
    <w:rsid w:val="005E059B"/>
    <w:rsid w:val="005E061A"/>
    <w:rsid w:val="005E06AE"/>
    <w:rsid w:val="005E0C64"/>
    <w:rsid w:val="005E17AD"/>
    <w:rsid w:val="005E1E49"/>
    <w:rsid w:val="005E1EDD"/>
    <w:rsid w:val="005E2084"/>
    <w:rsid w:val="005E2813"/>
    <w:rsid w:val="005E2E14"/>
    <w:rsid w:val="005E3480"/>
    <w:rsid w:val="005E3983"/>
    <w:rsid w:val="005E3E1C"/>
    <w:rsid w:val="005E415F"/>
    <w:rsid w:val="005E4372"/>
    <w:rsid w:val="005E5262"/>
    <w:rsid w:val="005E53C4"/>
    <w:rsid w:val="005E5598"/>
    <w:rsid w:val="005E56CE"/>
    <w:rsid w:val="005E7372"/>
    <w:rsid w:val="005E75FB"/>
    <w:rsid w:val="005E794A"/>
    <w:rsid w:val="005E7B9E"/>
    <w:rsid w:val="005F001C"/>
    <w:rsid w:val="005F00C1"/>
    <w:rsid w:val="005F063F"/>
    <w:rsid w:val="005F06CB"/>
    <w:rsid w:val="005F0AC4"/>
    <w:rsid w:val="005F0CC8"/>
    <w:rsid w:val="005F0EE9"/>
    <w:rsid w:val="005F21CB"/>
    <w:rsid w:val="005F2518"/>
    <w:rsid w:val="005F28D5"/>
    <w:rsid w:val="005F2D60"/>
    <w:rsid w:val="005F2EFB"/>
    <w:rsid w:val="005F2F99"/>
    <w:rsid w:val="005F34C0"/>
    <w:rsid w:val="005F37D7"/>
    <w:rsid w:val="005F38F3"/>
    <w:rsid w:val="005F3985"/>
    <w:rsid w:val="005F3A94"/>
    <w:rsid w:val="005F4356"/>
    <w:rsid w:val="005F4A84"/>
    <w:rsid w:val="005F4DBC"/>
    <w:rsid w:val="005F50F1"/>
    <w:rsid w:val="005F582C"/>
    <w:rsid w:val="005F5F1A"/>
    <w:rsid w:val="005F6082"/>
    <w:rsid w:val="005F6098"/>
    <w:rsid w:val="005F6140"/>
    <w:rsid w:val="005F69A3"/>
    <w:rsid w:val="005F6FE1"/>
    <w:rsid w:val="005F7252"/>
    <w:rsid w:val="005F7AF9"/>
    <w:rsid w:val="00600344"/>
    <w:rsid w:val="00600B1B"/>
    <w:rsid w:val="00600C15"/>
    <w:rsid w:val="00600D59"/>
    <w:rsid w:val="0060161A"/>
    <w:rsid w:val="0060170C"/>
    <w:rsid w:val="0060217B"/>
    <w:rsid w:val="00602BB7"/>
    <w:rsid w:val="00602DAA"/>
    <w:rsid w:val="00602F27"/>
    <w:rsid w:val="00603231"/>
    <w:rsid w:val="00603C2E"/>
    <w:rsid w:val="006042C4"/>
    <w:rsid w:val="00604442"/>
    <w:rsid w:val="006045AA"/>
    <w:rsid w:val="006048B3"/>
    <w:rsid w:val="00604D57"/>
    <w:rsid w:val="006053C4"/>
    <w:rsid w:val="00605D30"/>
    <w:rsid w:val="006068E7"/>
    <w:rsid w:val="006069E8"/>
    <w:rsid w:val="00606C68"/>
    <w:rsid w:val="00606F7D"/>
    <w:rsid w:val="006070BF"/>
    <w:rsid w:val="00607634"/>
    <w:rsid w:val="00610044"/>
    <w:rsid w:val="00610079"/>
    <w:rsid w:val="00610576"/>
    <w:rsid w:val="00610CBB"/>
    <w:rsid w:val="00610F2F"/>
    <w:rsid w:val="00611D96"/>
    <w:rsid w:val="00611DCA"/>
    <w:rsid w:val="00612255"/>
    <w:rsid w:val="006124A4"/>
    <w:rsid w:val="0061284B"/>
    <w:rsid w:val="00612C56"/>
    <w:rsid w:val="006130ED"/>
    <w:rsid w:val="006134AF"/>
    <w:rsid w:val="0061395D"/>
    <w:rsid w:val="00613A88"/>
    <w:rsid w:val="006141F3"/>
    <w:rsid w:val="006143EA"/>
    <w:rsid w:val="00614761"/>
    <w:rsid w:val="00614E3B"/>
    <w:rsid w:val="00615260"/>
    <w:rsid w:val="00615436"/>
    <w:rsid w:val="006158C7"/>
    <w:rsid w:val="00615E5E"/>
    <w:rsid w:val="00616E83"/>
    <w:rsid w:val="006170C2"/>
    <w:rsid w:val="00617414"/>
    <w:rsid w:val="006179D0"/>
    <w:rsid w:val="00617A6A"/>
    <w:rsid w:val="00617D7D"/>
    <w:rsid w:val="00617F64"/>
    <w:rsid w:val="00620117"/>
    <w:rsid w:val="00620C2C"/>
    <w:rsid w:val="006213BB"/>
    <w:rsid w:val="00621702"/>
    <w:rsid w:val="006236D7"/>
    <w:rsid w:val="00623F41"/>
    <w:rsid w:val="00623FD1"/>
    <w:rsid w:val="006243F7"/>
    <w:rsid w:val="00624775"/>
    <w:rsid w:val="00624BD4"/>
    <w:rsid w:val="00624D50"/>
    <w:rsid w:val="00624E6C"/>
    <w:rsid w:val="0062516E"/>
    <w:rsid w:val="006257CF"/>
    <w:rsid w:val="00625C01"/>
    <w:rsid w:val="00625D7B"/>
    <w:rsid w:val="00625E30"/>
    <w:rsid w:val="00626864"/>
    <w:rsid w:val="00626D02"/>
    <w:rsid w:val="00627595"/>
    <w:rsid w:val="00627697"/>
    <w:rsid w:val="006279FB"/>
    <w:rsid w:val="00627D99"/>
    <w:rsid w:val="00627E79"/>
    <w:rsid w:val="00630020"/>
    <w:rsid w:val="0063030B"/>
    <w:rsid w:val="00631064"/>
    <w:rsid w:val="0063228C"/>
    <w:rsid w:val="00632616"/>
    <w:rsid w:val="00633258"/>
    <w:rsid w:val="006332BA"/>
    <w:rsid w:val="00633DA4"/>
    <w:rsid w:val="0063410A"/>
    <w:rsid w:val="0063454E"/>
    <w:rsid w:val="006347FF"/>
    <w:rsid w:val="00634847"/>
    <w:rsid w:val="00634A8A"/>
    <w:rsid w:val="00634A9C"/>
    <w:rsid w:val="00634C52"/>
    <w:rsid w:val="006357C1"/>
    <w:rsid w:val="00635A1A"/>
    <w:rsid w:val="00635BC5"/>
    <w:rsid w:val="0063627A"/>
    <w:rsid w:val="00636591"/>
    <w:rsid w:val="00636CD7"/>
    <w:rsid w:val="006375FB"/>
    <w:rsid w:val="00640946"/>
    <w:rsid w:val="006409FB"/>
    <w:rsid w:val="00640C6B"/>
    <w:rsid w:val="006414BD"/>
    <w:rsid w:val="00641529"/>
    <w:rsid w:val="006417B5"/>
    <w:rsid w:val="00641810"/>
    <w:rsid w:val="00641D86"/>
    <w:rsid w:val="00641EDD"/>
    <w:rsid w:val="0064260A"/>
    <w:rsid w:val="00642B02"/>
    <w:rsid w:val="00643839"/>
    <w:rsid w:val="00644C93"/>
    <w:rsid w:val="0064503C"/>
    <w:rsid w:val="00645173"/>
    <w:rsid w:val="00645E15"/>
    <w:rsid w:val="00646739"/>
    <w:rsid w:val="00646E06"/>
    <w:rsid w:val="00646EC4"/>
    <w:rsid w:val="00647575"/>
    <w:rsid w:val="006477F8"/>
    <w:rsid w:val="00647937"/>
    <w:rsid w:val="006479B2"/>
    <w:rsid w:val="006509FE"/>
    <w:rsid w:val="0065102E"/>
    <w:rsid w:val="006510E5"/>
    <w:rsid w:val="006510F9"/>
    <w:rsid w:val="0065156C"/>
    <w:rsid w:val="006516B1"/>
    <w:rsid w:val="00651AA5"/>
    <w:rsid w:val="00651AB3"/>
    <w:rsid w:val="0065254F"/>
    <w:rsid w:val="006525A1"/>
    <w:rsid w:val="006526E6"/>
    <w:rsid w:val="00652AD5"/>
    <w:rsid w:val="00652FCD"/>
    <w:rsid w:val="00653025"/>
    <w:rsid w:val="00653097"/>
    <w:rsid w:val="0065310A"/>
    <w:rsid w:val="00653A47"/>
    <w:rsid w:val="00653AAD"/>
    <w:rsid w:val="00653BE5"/>
    <w:rsid w:val="00653C78"/>
    <w:rsid w:val="00653F9A"/>
    <w:rsid w:val="006549E5"/>
    <w:rsid w:val="00654C35"/>
    <w:rsid w:val="00654DD9"/>
    <w:rsid w:val="006554D4"/>
    <w:rsid w:val="0065578C"/>
    <w:rsid w:val="00655866"/>
    <w:rsid w:val="00655B51"/>
    <w:rsid w:val="0065613F"/>
    <w:rsid w:val="00656681"/>
    <w:rsid w:val="006569AD"/>
    <w:rsid w:val="00656A5F"/>
    <w:rsid w:val="00657334"/>
    <w:rsid w:val="006577D9"/>
    <w:rsid w:val="00657E7D"/>
    <w:rsid w:val="00657F5F"/>
    <w:rsid w:val="00657F6E"/>
    <w:rsid w:val="0066042F"/>
    <w:rsid w:val="00660AA6"/>
    <w:rsid w:val="00660AFB"/>
    <w:rsid w:val="00660FCB"/>
    <w:rsid w:val="00661778"/>
    <w:rsid w:val="00661E88"/>
    <w:rsid w:val="00662922"/>
    <w:rsid w:val="00663570"/>
    <w:rsid w:val="006635CE"/>
    <w:rsid w:val="0066382E"/>
    <w:rsid w:val="00663AE7"/>
    <w:rsid w:val="00663B78"/>
    <w:rsid w:val="00663B7A"/>
    <w:rsid w:val="00664444"/>
    <w:rsid w:val="00664DEB"/>
    <w:rsid w:val="00665215"/>
    <w:rsid w:val="006653FC"/>
    <w:rsid w:val="006656A9"/>
    <w:rsid w:val="006657A8"/>
    <w:rsid w:val="00665D4F"/>
    <w:rsid w:val="006661F5"/>
    <w:rsid w:val="00666221"/>
    <w:rsid w:val="00666435"/>
    <w:rsid w:val="006666E9"/>
    <w:rsid w:val="00666895"/>
    <w:rsid w:val="0066689A"/>
    <w:rsid w:val="00666968"/>
    <w:rsid w:val="006671A7"/>
    <w:rsid w:val="00667226"/>
    <w:rsid w:val="00667AF1"/>
    <w:rsid w:val="00667D1C"/>
    <w:rsid w:val="006703AC"/>
    <w:rsid w:val="006709F9"/>
    <w:rsid w:val="00670A49"/>
    <w:rsid w:val="00670B5C"/>
    <w:rsid w:val="00670D68"/>
    <w:rsid w:val="00671253"/>
    <w:rsid w:val="0067142C"/>
    <w:rsid w:val="00671B12"/>
    <w:rsid w:val="00671EE6"/>
    <w:rsid w:val="00671EE7"/>
    <w:rsid w:val="00671F43"/>
    <w:rsid w:val="006723CC"/>
    <w:rsid w:val="006724FE"/>
    <w:rsid w:val="00672673"/>
    <w:rsid w:val="00673462"/>
    <w:rsid w:val="0067354E"/>
    <w:rsid w:val="006736B9"/>
    <w:rsid w:val="00673959"/>
    <w:rsid w:val="00673E56"/>
    <w:rsid w:val="00673EAE"/>
    <w:rsid w:val="00673EC5"/>
    <w:rsid w:val="0067450B"/>
    <w:rsid w:val="00674565"/>
    <w:rsid w:val="00674D37"/>
    <w:rsid w:val="00674E82"/>
    <w:rsid w:val="00674EAF"/>
    <w:rsid w:val="006751F3"/>
    <w:rsid w:val="006756E4"/>
    <w:rsid w:val="00675AEF"/>
    <w:rsid w:val="00675BB6"/>
    <w:rsid w:val="006761B9"/>
    <w:rsid w:val="0067728D"/>
    <w:rsid w:val="00677B99"/>
    <w:rsid w:val="00677D51"/>
    <w:rsid w:val="0068027F"/>
    <w:rsid w:val="00680B27"/>
    <w:rsid w:val="0068105C"/>
    <w:rsid w:val="006819BB"/>
    <w:rsid w:val="00681A49"/>
    <w:rsid w:val="00681A4E"/>
    <w:rsid w:val="006821A1"/>
    <w:rsid w:val="006824F2"/>
    <w:rsid w:val="006825A1"/>
    <w:rsid w:val="00682702"/>
    <w:rsid w:val="006831C8"/>
    <w:rsid w:val="00683D27"/>
    <w:rsid w:val="00683D37"/>
    <w:rsid w:val="006840FA"/>
    <w:rsid w:val="006847AE"/>
    <w:rsid w:val="00684D90"/>
    <w:rsid w:val="00684DEC"/>
    <w:rsid w:val="006859C1"/>
    <w:rsid w:val="00686755"/>
    <w:rsid w:val="00686820"/>
    <w:rsid w:val="00686AEB"/>
    <w:rsid w:val="00686F20"/>
    <w:rsid w:val="00687EC1"/>
    <w:rsid w:val="0069071E"/>
    <w:rsid w:val="006909CC"/>
    <w:rsid w:val="00690F39"/>
    <w:rsid w:val="0069143A"/>
    <w:rsid w:val="00691554"/>
    <w:rsid w:val="00691B2A"/>
    <w:rsid w:val="00691BD7"/>
    <w:rsid w:val="0069229B"/>
    <w:rsid w:val="006923D4"/>
    <w:rsid w:val="006929DF"/>
    <w:rsid w:val="00692BC8"/>
    <w:rsid w:val="006932E7"/>
    <w:rsid w:val="006936A9"/>
    <w:rsid w:val="00693B50"/>
    <w:rsid w:val="00693B71"/>
    <w:rsid w:val="00693D76"/>
    <w:rsid w:val="0069425C"/>
    <w:rsid w:val="00694651"/>
    <w:rsid w:val="0069491B"/>
    <w:rsid w:val="00696110"/>
    <w:rsid w:val="00696145"/>
    <w:rsid w:val="0069670D"/>
    <w:rsid w:val="006969E9"/>
    <w:rsid w:val="00696A5C"/>
    <w:rsid w:val="00696EA4"/>
    <w:rsid w:val="00697097"/>
    <w:rsid w:val="0069758D"/>
    <w:rsid w:val="00697C88"/>
    <w:rsid w:val="00697E19"/>
    <w:rsid w:val="006A000B"/>
    <w:rsid w:val="006A0585"/>
    <w:rsid w:val="006A0C47"/>
    <w:rsid w:val="006A0F0A"/>
    <w:rsid w:val="006A1650"/>
    <w:rsid w:val="006A1F3A"/>
    <w:rsid w:val="006A221C"/>
    <w:rsid w:val="006A22C1"/>
    <w:rsid w:val="006A2EA4"/>
    <w:rsid w:val="006A3736"/>
    <w:rsid w:val="006A432E"/>
    <w:rsid w:val="006A4426"/>
    <w:rsid w:val="006A4B6D"/>
    <w:rsid w:val="006A4C03"/>
    <w:rsid w:val="006A5210"/>
    <w:rsid w:val="006A5473"/>
    <w:rsid w:val="006A5501"/>
    <w:rsid w:val="006A598F"/>
    <w:rsid w:val="006A59E4"/>
    <w:rsid w:val="006A5F8E"/>
    <w:rsid w:val="006A637C"/>
    <w:rsid w:val="006A66DA"/>
    <w:rsid w:val="006A6753"/>
    <w:rsid w:val="006A6B15"/>
    <w:rsid w:val="006A6DEE"/>
    <w:rsid w:val="006A765A"/>
    <w:rsid w:val="006A771E"/>
    <w:rsid w:val="006A7DD2"/>
    <w:rsid w:val="006B0255"/>
    <w:rsid w:val="006B039D"/>
    <w:rsid w:val="006B0D87"/>
    <w:rsid w:val="006B1447"/>
    <w:rsid w:val="006B1C11"/>
    <w:rsid w:val="006B23C4"/>
    <w:rsid w:val="006B248B"/>
    <w:rsid w:val="006B2C93"/>
    <w:rsid w:val="006B2E47"/>
    <w:rsid w:val="006B4309"/>
    <w:rsid w:val="006B5677"/>
    <w:rsid w:val="006B5743"/>
    <w:rsid w:val="006B5B05"/>
    <w:rsid w:val="006B5B22"/>
    <w:rsid w:val="006B5D07"/>
    <w:rsid w:val="006B5E1E"/>
    <w:rsid w:val="006B601F"/>
    <w:rsid w:val="006B60FA"/>
    <w:rsid w:val="006B63D2"/>
    <w:rsid w:val="006B659F"/>
    <w:rsid w:val="006B6A69"/>
    <w:rsid w:val="006B6D33"/>
    <w:rsid w:val="006B6F29"/>
    <w:rsid w:val="006C01D6"/>
    <w:rsid w:val="006C01D7"/>
    <w:rsid w:val="006C038D"/>
    <w:rsid w:val="006C0535"/>
    <w:rsid w:val="006C05D7"/>
    <w:rsid w:val="006C066E"/>
    <w:rsid w:val="006C081A"/>
    <w:rsid w:val="006C0B50"/>
    <w:rsid w:val="006C0F7E"/>
    <w:rsid w:val="006C13DD"/>
    <w:rsid w:val="006C1451"/>
    <w:rsid w:val="006C2445"/>
    <w:rsid w:val="006C24C3"/>
    <w:rsid w:val="006C2B96"/>
    <w:rsid w:val="006C39DE"/>
    <w:rsid w:val="006C3BB4"/>
    <w:rsid w:val="006C4109"/>
    <w:rsid w:val="006C43D1"/>
    <w:rsid w:val="006C4AAE"/>
    <w:rsid w:val="006C4D1C"/>
    <w:rsid w:val="006C4E1C"/>
    <w:rsid w:val="006C4F32"/>
    <w:rsid w:val="006C5136"/>
    <w:rsid w:val="006C531A"/>
    <w:rsid w:val="006C5651"/>
    <w:rsid w:val="006C5731"/>
    <w:rsid w:val="006C593B"/>
    <w:rsid w:val="006C6871"/>
    <w:rsid w:val="006C700D"/>
    <w:rsid w:val="006C714A"/>
    <w:rsid w:val="006C76CA"/>
    <w:rsid w:val="006C7D42"/>
    <w:rsid w:val="006C7FAC"/>
    <w:rsid w:val="006D0338"/>
    <w:rsid w:val="006D0979"/>
    <w:rsid w:val="006D0E10"/>
    <w:rsid w:val="006D1159"/>
    <w:rsid w:val="006D1214"/>
    <w:rsid w:val="006D175B"/>
    <w:rsid w:val="006D1855"/>
    <w:rsid w:val="006D2221"/>
    <w:rsid w:val="006D2395"/>
    <w:rsid w:val="006D30B3"/>
    <w:rsid w:val="006D3369"/>
    <w:rsid w:val="006D3D2E"/>
    <w:rsid w:val="006D408D"/>
    <w:rsid w:val="006D40B6"/>
    <w:rsid w:val="006D47C6"/>
    <w:rsid w:val="006D4ED1"/>
    <w:rsid w:val="006D50BB"/>
    <w:rsid w:val="006D5AA3"/>
    <w:rsid w:val="006D5E90"/>
    <w:rsid w:val="006D6537"/>
    <w:rsid w:val="006D6616"/>
    <w:rsid w:val="006D6A64"/>
    <w:rsid w:val="006D6CE0"/>
    <w:rsid w:val="006D7B7E"/>
    <w:rsid w:val="006E0406"/>
    <w:rsid w:val="006E0D76"/>
    <w:rsid w:val="006E0F3F"/>
    <w:rsid w:val="006E1353"/>
    <w:rsid w:val="006E13AC"/>
    <w:rsid w:val="006E15B1"/>
    <w:rsid w:val="006E16AE"/>
    <w:rsid w:val="006E1946"/>
    <w:rsid w:val="006E1A4E"/>
    <w:rsid w:val="006E1CE6"/>
    <w:rsid w:val="006E1E7C"/>
    <w:rsid w:val="006E1F50"/>
    <w:rsid w:val="006E2443"/>
    <w:rsid w:val="006E291E"/>
    <w:rsid w:val="006E2B9C"/>
    <w:rsid w:val="006E3245"/>
    <w:rsid w:val="006E34F1"/>
    <w:rsid w:val="006E36CA"/>
    <w:rsid w:val="006E3FA6"/>
    <w:rsid w:val="006E405F"/>
    <w:rsid w:val="006E4123"/>
    <w:rsid w:val="006E42E2"/>
    <w:rsid w:val="006E4BBF"/>
    <w:rsid w:val="006E4C28"/>
    <w:rsid w:val="006E54A7"/>
    <w:rsid w:val="006E567F"/>
    <w:rsid w:val="006E63D3"/>
    <w:rsid w:val="006E6A95"/>
    <w:rsid w:val="006E6EDD"/>
    <w:rsid w:val="006E7B6E"/>
    <w:rsid w:val="006E7C0D"/>
    <w:rsid w:val="006E7DCA"/>
    <w:rsid w:val="006F02FC"/>
    <w:rsid w:val="006F0B3A"/>
    <w:rsid w:val="006F0BD2"/>
    <w:rsid w:val="006F0C43"/>
    <w:rsid w:val="006F1207"/>
    <w:rsid w:val="006F14BE"/>
    <w:rsid w:val="006F1FB1"/>
    <w:rsid w:val="006F2118"/>
    <w:rsid w:val="006F21AB"/>
    <w:rsid w:val="006F21F4"/>
    <w:rsid w:val="006F235A"/>
    <w:rsid w:val="006F23E2"/>
    <w:rsid w:val="006F23F8"/>
    <w:rsid w:val="006F301F"/>
    <w:rsid w:val="006F41A5"/>
    <w:rsid w:val="006F42F6"/>
    <w:rsid w:val="006F4696"/>
    <w:rsid w:val="006F47D3"/>
    <w:rsid w:val="006F482C"/>
    <w:rsid w:val="006F49FF"/>
    <w:rsid w:val="006F517D"/>
    <w:rsid w:val="006F56A4"/>
    <w:rsid w:val="006F5ECA"/>
    <w:rsid w:val="006F6030"/>
    <w:rsid w:val="006F619D"/>
    <w:rsid w:val="006F63A4"/>
    <w:rsid w:val="006F7022"/>
    <w:rsid w:val="006F750C"/>
    <w:rsid w:val="006F7A67"/>
    <w:rsid w:val="006F7A99"/>
    <w:rsid w:val="006F7E25"/>
    <w:rsid w:val="00701119"/>
    <w:rsid w:val="00701580"/>
    <w:rsid w:val="007017EA"/>
    <w:rsid w:val="00701DB2"/>
    <w:rsid w:val="00702357"/>
    <w:rsid w:val="007024BC"/>
    <w:rsid w:val="00702846"/>
    <w:rsid w:val="00702F60"/>
    <w:rsid w:val="00703657"/>
    <w:rsid w:val="007039C3"/>
    <w:rsid w:val="00703D32"/>
    <w:rsid w:val="00704130"/>
    <w:rsid w:val="0070488B"/>
    <w:rsid w:val="00704894"/>
    <w:rsid w:val="00704BFD"/>
    <w:rsid w:val="0070514F"/>
    <w:rsid w:val="0070560D"/>
    <w:rsid w:val="007056A8"/>
    <w:rsid w:val="00705739"/>
    <w:rsid w:val="00705DAB"/>
    <w:rsid w:val="00705E71"/>
    <w:rsid w:val="0070622B"/>
    <w:rsid w:val="00706516"/>
    <w:rsid w:val="00706AB8"/>
    <w:rsid w:val="00706BA7"/>
    <w:rsid w:val="00707251"/>
    <w:rsid w:val="00707697"/>
    <w:rsid w:val="007076C3"/>
    <w:rsid w:val="00707DB3"/>
    <w:rsid w:val="00710001"/>
    <w:rsid w:val="00710E5B"/>
    <w:rsid w:val="007114F5"/>
    <w:rsid w:val="007115A1"/>
    <w:rsid w:val="00711634"/>
    <w:rsid w:val="00711A9A"/>
    <w:rsid w:val="00711DC3"/>
    <w:rsid w:val="00712066"/>
    <w:rsid w:val="007120A2"/>
    <w:rsid w:val="007121B9"/>
    <w:rsid w:val="007121E2"/>
    <w:rsid w:val="00712429"/>
    <w:rsid w:val="00712584"/>
    <w:rsid w:val="00712AF3"/>
    <w:rsid w:val="00712B45"/>
    <w:rsid w:val="00712C72"/>
    <w:rsid w:val="0071330B"/>
    <w:rsid w:val="00713830"/>
    <w:rsid w:val="00713ABB"/>
    <w:rsid w:val="00713D6A"/>
    <w:rsid w:val="00714305"/>
    <w:rsid w:val="0071474D"/>
    <w:rsid w:val="007158C2"/>
    <w:rsid w:val="0071625D"/>
    <w:rsid w:val="007168C9"/>
    <w:rsid w:val="00716D56"/>
    <w:rsid w:val="007170CF"/>
    <w:rsid w:val="00717137"/>
    <w:rsid w:val="00717210"/>
    <w:rsid w:val="0071747A"/>
    <w:rsid w:val="00720102"/>
    <w:rsid w:val="00720449"/>
    <w:rsid w:val="007208A4"/>
    <w:rsid w:val="00720B2C"/>
    <w:rsid w:val="00721157"/>
    <w:rsid w:val="00721948"/>
    <w:rsid w:val="00721984"/>
    <w:rsid w:val="00721A72"/>
    <w:rsid w:val="00721B70"/>
    <w:rsid w:val="00722663"/>
    <w:rsid w:val="00722664"/>
    <w:rsid w:val="00722BB3"/>
    <w:rsid w:val="007235B7"/>
    <w:rsid w:val="007235D3"/>
    <w:rsid w:val="00723963"/>
    <w:rsid w:val="007239EC"/>
    <w:rsid w:val="00723A1E"/>
    <w:rsid w:val="00723A57"/>
    <w:rsid w:val="00723F22"/>
    <w:rsid w:val="00724656"/>
    <w:rsid w:val="00724E8A"/>
    <w:rsid w:val="00724F74"/>
    <w:rsid w:val="00725208"/>
    <w:rsid w:val="00725D31"/>
    <w:rsid w:val="00725EA1"/>
    <w:rsid w:val="00726122"/>
    <w:rsid w:val="007262D6"/>
    <w:rsid w:val="0072642E"/>
    <w:rsid w:val="00726904"/>
    <w:rsid w:val="00726E48"/>
    <w:rsid w:val="0072718F"/>
    <w:rsid w:val="00727600"/>
    <w:rsid w:val="00727FCE"/>
    <w:rsid w:val="007307DB"/>
    <w:rsid w:val="007307DF"/>
    <w:rsid w:val="00730B9F"/>
    <w:rsid w:val="007310FA"/>
    <w:rsid w:val="0073110B"/>
    <w:rsid w:val="0073177B"/>
    <w:rsid w:val="007319B8"/>
    <w:rsid w:val="00733232"/>
    <w:rsid w:val="0073327C"/>
    <w:rsid w:val="007333DC"/>
    <w:rsid w:val="007333DF"/>
    <w:rsid w:val="007335FB"/>
    <w:rsid w:val="0073394D"/>
    <w:rsid w:val="00733BFF"/>
    <w:rsid w:val="0073459D"/>
    <w:rsid w:val="00734A41"/>
    <w:rsid w:val="007350C0"/>
    <w:rsid w:val="00735D78"/>
    <w:rsid w:val="00735FF0"/>
    <w:rsid w:val="00736203"/>
    <w:rsid w:val="00736641"/>
    <w:rsid w:val="00737127"/>
    <w:rsid w:val="00740745"/>
    <w:rsid w:val="00741A03"/>
    <w:rsid w:val="007422A1"/>
    <w:rsid w:val="00742C31"/>
    <w:rsid w:val="00743096"/>
    <w:rsid w:val="00743358"/>
    <w:rsid w:val="007438B9"/>
    <w:rsid w:val="00743B83"/>
    <w:rsid w:val="00743C33"/>
    <w:rsid w:val="00744095"/>
    <w:rsid w:val="00744116"/>
    <w:rsid w:val="007442D6"/>
    <w:rsid w:val="007443ED"/>
    <w:rsid w:val="007447D9"/>
    <w:rsid w:val="00744B3D"/>
    <w:rsid w:val="007456E3"/>
    <w:rsid w:val="00745841"/>
    <w:rsid w:val="0074596D"/>
    <w:rsid w:val="00745CBE"/>
    <w:rsid w:val="00745D0A"/>
    <w:rsid w:val="0074617B"/>
    <w:rsid w:val="007468C5"/>
    <w:rsid w:val="00747337"/>
    <w:rsid w:val="00747AD7"/>
    <w:rsid w:val="00750603"/>
    <w:rsid w:val="00750D26"/>
    <w:rsid w:val="00750F54"/>
    <w:rsid w:val="0075138E"/>
    <w:rsid w:val="0075156C"/>
    <w:rsid w:val="00751A07"/>
    <w:rsid w:val="00751A08"/>
    <w:rsid w:val="007520BA"/>
    <w:rsid w:val="00752106"/>
    <w:rsid w:val="007526D3"/>
    <w:rsid w:val="007526F5"/>
    <w:rsid w:val="0075297A"/>
    <w:rsid w:val="0075316B"/>
    <w:rsid w:val="00753DAF"/>
    <w:rsid w:val="00754F1D"/>
    <w:rsid w:val="00755150"/>
    <w:rsid w:val="0075519A"/>
    <w:rsid w:val="0075545D"/>
    <w:rsid w:val="00755461"/>
    <w:rsid w:val="007556BE"/>
    <w:rsid w:val="00756355"/>
    <w:rsid w:val="007564C8"/>
    <w:rsid w:val="007566CA"/>
    <w:rsid w:val="0075670C"/>
    <w:rsid w:val="00757824"/>
    <w:rsid w:val="00757E76"/>
    <w:rsid w:val="00757E9A"/>
    <w:rsid w:val="00760300"/>
    <w:rsid w:val="007607B3"/>
    <w:rsid w:val="007609CE"/>
    <w:rsid w:val="00760E75"/>
    <w:rsid w:val="00760FD3"/>
    <w:rsid w:val="00761114"/>
    <w:rsid w:val="0076148C"/>
    <w:rsid w:val="00761C2C"/>
    <w:rsid w:val="007622F9"/>
    <w:rsid w:val="007623E3"/>
    <w:rsid w:val="00762587"/>
    <w:rsid w:val="0076282E"/>
    <w:rsid w:val="007630A1"/>
    <w:rsid w:val="007630F1"/>
    <w:rsid w:val="00763432"/>
    <w:rsid w:val="00763528"/>
    <w:rsid w:val="007635ED"/>
    <w:rsid w:val="00763ECD"/>
    <w:rsid w:val="0076419E"/>
    <w:rsid w:val="007647C8"/>
    <w:rsid w:val="007647EB"/>
    <w:rsid w:val="007649E0"/>
    <w:rsid w:val="00765A10"/>
    <w:rsid w:val="00765B53"/>
    <w:rsid w:val="00766108"/>
    <w:rsid w:val="007668AF"/>
    <w:rsid w:val="00767124"/>
    <w:rsid w:val="0076720F"/>
    <w:rsid w:val="007679D1"/>
    <w:rsid w:val="00767AAE"/>
    <w:rsid w:val="00767CBC"/>
    <w:rsid w:val="00767CF9"/>
    <w:rsid w:val="007708D1"/>
    <w:rsid w:val="00770922"/>
    <w:rsid w:val="00770E42"/>
    <w:rsid w:val="00771C59"/>
    <w:rsid w:val="00771D57"/>
    <w:rsid w:val="00771E1F"/>
    <w:rsid w:val="00772616"/>
    <w:rsid w:val="007727A9"/>
    <w:rsid w:val="007729C6"/>
    <w:rsid w:val="00772A55"/>
    <w:rsid w:val="00773384"/>
    <w:rsid w:val="0077362C"/>
    <w:rsid w:val="007737AA"/>
    <w:rsid w:val="00774F1B"/>
    <w:rsid w:val="0077576C"/>
    <w:rsid w:val="00775AA5"/>
    <w:rsid w:val="007762A5"/>
    <w:rsid w:val="007765B5"/>
    <w:rsid w:val="00776B8B"/>
    <w:rsid w:val="00776C80"/>
    <w:rsid w:val="0077700B"/>
    <w:rsid w:val="007772B8"/>
    <w:rsid w:val="007774A8"/>
    <w:rsid w:val="007775DD"/>
    <w:rsid w:val="0077769A"/>
    <w:rsid w:val="00780043"/>
    <w:rsid w:val="007801D6"/>
    <w:rsid w:val="00780503"/>
    <w:rsid w:val="00780803"/>
    <w:rsid w:val="00780D79"/>
    <w:rsid w:val="00780E3D"/>
    <w:rsid w:val="007810B6"/>
    <w:rsid w:val="0078123C"/>
    <w:rsid w:val="00781423"/>
    <w:rsid w:val="00782372"/>
    <w:rsid w:val="0078260C"/>
    <w:rsid w:val="0078296E"/>
    <w:rsid w:val="00782ACF"/>
    <w:rsid w:val="00782BED"/>
    <w:rsid w:val="007835B9"/>
    <w:rsid w:val="00783A57"/>
    <w:rsid w:val="0078402D"/>
    <w:rsid w:val="00784050"/>
    <w:rsid w:val="00784133"/>
    <w:rsid w:val="0078476E"/>
    <w:rsid w:val="00784E3F"/>
    <w:rsid w:val="00785875"/>
    <w:rsid w:val="00785898"/>
    <w:rsid w:val="007865C0"/>
    <w:rsid w:val="00786885"/>
    <w:rsid w:val="00786BB1"/>
    <w:rsid w:val="007870AE"/>
    <w:rsid w:val="00787B10"/>
    <w:rsid w:val="00787C02"/>
    <w:rsid w:val="00787D98"/>
    <w:rsid w:val="00790283"/>
    <w:rsid w:val="00790481"/>
    <w:rsid w:val="007907C6"/>
    <w:rsid w:val="00790886"/>
    <w:rsid w:val="00790C3C"/>
    <w:rsid w:val="00790CF9"/>
    <w:rsid w:val="00790E77"/>
    <w:rsid w:val="00791320"/>
    <w:rsid w:val="0079142A"/>
    <w:rsid w:val="00791975"/>
    <w:rsid w:val="0079197A"/>
    <w:rsid w:val="00791CEF"/>
    <w:rsid w:val="00791DA3"/>
    <w:rsid w:val="007920BC"/>
    <w:rsid w:val="007923A5"/>
    <w:rsid w:val="007926B9"/>
    <w:rsid w:val="00792C4C"/>
    <w:rsid w:val="0079381E"/>
    <w:rsid w:val="00793E1B"/>
    <w:rsid w:val="00793E2D"/>
    <w:rsid w:val="00794284"/>
    <w:rsid w:val="0079430A"/>
    <w:rsid w:val="00794749"/>
    <w:rsid w:val="00794825"/>
    <w:rsid w:val="00794BCE"/>
    <w:rsid w:val="00794DAF"/>
    <w:rsid w:val="00794DBD"/>
    <w:rsid w:val="00794F7F"/>
    <w:rsid w:val="00795584"/>
    <w:rsid w:val="007957F0"/>
    <w:rsid w:val="00795850"/>
    <w:rsid w:val="00795C32"/>
    <w:rsid w:val="00795D42"/>
    <w:rsid w:val="007960BD"/>
    <w:rsid w:val="007961B0"/>
    <w:rsid w:val="00796439"/>
    <w:rsid w:val="007967AC"/>
    <w:rsid w:val="00796975"/>
    <w:rsid w:val="00796A22"/>
    <w:rsid w:val="00796C3C"/>
    <w:rsid w:val="007971EC"/>
    <w:rsid w:val="007975E6"/>
    <w:rsid w:val="00797743"/>
    <w:rsid w:val="00797B81"/>
    <w:rsid w:val="00797CAA"/>
    <w:rsid w:val="00797D49"/>
    <w:rsid w:val="00797EF3"/>
    <w:rsid w:val="00797F17"/>
    <w:rsid w:val="00797FD3"/>
    <w:rsid w:val="007A035F"/>
    <w:rsid w:val="007A0366"/>
    <w:rsid w:val="007A0B4D"/>
    <w:rsid w:val="007A0ED8"/>
    <w:rsid w:val="007A0FB4"/>
    <w:rsid w:val="007A149E"/>
    <w:rsid w:val="007A191A"/>
    <w:rsid w:val="007A1E86"/>
    <w:rsid w:val="007A2362"/>
    <w:rsid w:val="007A29D7"/>
    <w:rsid w:val="007A3053"/>
    <w:rsid w:val="007A3709"/>
    <w:rsid w:val="007A3D1F"/>
    <w:rsid w:val="007A3F96"/>
    <w:rsid w:val="007A3FE0"/>
    <w:rsid w:val="007A4179"/>
    <w:rsid w:val="007A4250"/>
    <w:rsid w:val="007A43D3"/>
    <w:rsid w:val="007A4EED"/>
    <w:rsid w:val="007A4F56"/>
    <w:rsid w:val="007A5046"/>
    <w:rsid w:val="007A516A"/>
    <w:rsid w:val="007A565C"/>
    <w:rsid w:val="007A5683"/>
    <w:rsid w:val="007A5EF9"/>
    <w:rsid w:val="007A6328"/>
    <w:rsid w:val="007A677F"/>
    <w:rsid w:val="007A68CC"/>
    <w:rsid w:val="007A6BD6"/>
    <w:rsid w:val="007A6CF5"/>
    <w:rsid w:val="007A6D28"/>
    <w:rsid w:val="007A72D6"/>
    <w:rsid w:val="007B0769"/>
    <w:rsid w:val="007B0D17"/>
    <w:rsid w:val="007B0FC7"/>
    <w:rsid w:val="007B1215"/>
    <w:rsid w:val="007B172C"/>
    <w:rsid w:val="007B17E7"/>
    <w:rsid w:val="007B1AD8"/>
    <w:rsid w:val="007B27E0"/>
    <w:rsid w:val="007B2A78"/>
    <w:rsid w:val="007B2B0C"/>
    <w:rsid w:val="007B30BF"/>
    <w:rsid w:val="007B3B45"/>
    <w:rsid w:val="007B3BFC"/>
    <w:rsid w:val="007B4BF0"/>
    <w:rsid w:val="007B4D01"/>
    <w:rsid w:val="007B4E84"/>
    <w:rsid w:val="007B4F65"/>
    <w:rsid w:val="007B52EB"/>
    <w:rsid w:val="007B5ADB"/>
    <w:rsid w:val="007B5DFB"/>
    <w:rsid w:val="007B66AE"/>
    <w:rsid w:val="007B6B6D"/>
    <w:rsid w:val="007B798E"/>
    <w:rsid w:val="007B7ED5"/>
    <w:rsid w:val="007B7F8C"/>
    <w:rsid w:val="007C00EE"/>
    <w:rsid w:val="007C046B"/>
    <w:rsid w:val="007C0937"/>
    <w:rsid w:val="007C0AD6"/>
    <w:rsid w:val="007C11CB"/>
    <w:rsid w:val="007C11DE"/>
    <w:rsid w:val="007C1DB8"/>
    <w:rsid w:val="007C1EEF"/>
    <w:rsid w:val="007C2265"/>
    <w:rsid w:val="007C2A90"/>
    <w:rsid w:val="007C3797"/>
    <w:rsid w:val="007C416C"/>
    <w:rsid w:val="007C4508"/>
    <w:rsid w:val="007C472E"/>
    <w:rsid w:val="007C494F"/>
    <w:rsid w:val="007C4C7E"/>
    <w:rsid w:val="007C53C7"/>
    <w:rsid w:val="007C5621"/>
    <w:rsid w:val="007C6BE6"/>
    <w:rsid w:val="007C7A20"/>
    <w:rsid w:val="007C7C65"/>
    <w:rsid w:val="007C7CD5"/>
    <w:rsid w:val="007C7CF4"/>
    <w:rsid w:val="007C7DE9"/>
    <w:rsid w:val="007C7FFA"/>
    <w:rsid w:val="007D0178"/>
    <w:rsid w:val="007D0361"/>
    <w:rsid w:val="007D03B7"/>
    <w:rsid w:val="007D0E16"/>
    <w:rsid w:val="007D1C8F"/>
    <w:rsid w:val="007D1F59"/>
    <w:rsid w:val="007D2887"/>
    <w:rsid w:val="007D2C9B"/>
    <w:rsid w:val="007D2D08"/>
    <w:rsid w:val="007D3400"/>
    <w:rsid w:val="007D363A"/>
    <w:rsid w:val="007D367B"/>
    <w:rsid w:val="007D36D4"/>
    <w:rsid w:val="007D3C5B"/>
    <w:rsid w:val="007D3D19"/>
    <w:rsid w:val="007D4112"/>
    <w:rsid w:val="007D431B"/>
    <w:rsid w:val="007D4680"/>
    <w:rsid w:val="007D4AE9"/>
    <w:rsid w:val="007D4CB9"/>
    <w:rsid w:val="007D5147"/>
    <w:rsid w:val="007D5849"/>
    <w:rsid w:val="007D5B7B"/>
    <w:rsid w:val="007D61F2"/>
    <w:rsid w:val="007D63F9"/>
    <w:rsid w:val="007D6DF8"/>
    <w:rsid w:val="007D73D2"/>
    <w:rsid w:val="007D7794"/>
    <w:rsid w:val="007D785D"/>
    <w:rsid w:val="007E01CA"/>
    <w:rsid w:val="007E09EE"/>
    <w:rsid w:val="007E0BFA"/>
    <w:rsid w:val="007E0E14"/>
    <w:rsid w:val="007E13F7"/>
    <w:rsid w:val="007E15EA"/>
    <w:rsid w:val="007E1DC2"/>
    <w:rsid w:val="007E1E65"/>
    <w:rsid w:val="007E22CC"/>
    <w:rsid w:val="007E2DDF"/>
    <w:rsid w:val="007E2FD0"/>
    <w:rsid w:val="007E302E"/>
    <w:rsid w:val="007E3AB4"/>
    <w:rsid w:val="007E3B07"/>
    <w:rsid w:val="007E3B44"/>
    <w:rsid w:val="007E474E"/>
    <w:rsid w:val="007E5971"/>
    <w:rsid w:val="007E5A22"/>
    <w:rsid w:val="007E611F"/>
    <w:rsid w:val="007E6520"/>
    <w:rsid w:val="007E6CCB"/>
    <w:rsid w:val="007E7FD3"/>
    <w:rsid w:val="007F0942"/>
    <w:rsid w:val="007F101B"/>
    <w:rsid w:val="007F1663"/>
    <w:rsid w:val="007F1826"/>
    <w:rsid w:val="007F2619"/>
    <w:rsid w:val="007F2BC3"/>
    <w:rsid w:val="007F2FD6"/>
    <w:rsid w:val="007F37F3"/>
    <w:rsid w:val="007F3CB5"/>
    <w:rsid w:val="007F3FEA"/>
    <w:rsid w:val="007F4487"/>
    <w:rsid w:val="007F46C6"/>
    <w:rsid w:val="007F4AEC"/>
    <w:rsid w:val="007F50D0"/>
    <w:rsid w:val="007F5B4A"/>
    <w:rsid w:val="007F5FE5"/>
    <w:rsid w:val="007F62C4"/>
    <w:rsid w:val="007F6488"/>
    <w:rsid w:val="007F6826"/>
    <w:rsid w:val="007F693C"/>
    <w:rsid w:val="0080018F"/>
    <w:rsid w:val="00800845"/>
    <w:rsid w:val="00800CA9"/>
    <w:rsid w:val="00800E2D"/>
    <w:rsid w:val="0080110C"/>
    <w:rsid w:val="0080114E"/>
    <w:rsid w:val="00801711"/>
    <w:rsid w:val="00801CBC"/>
    <w:rsid w:val="00801F93"/>
    <w:rsid w:val="00802192"/>
    <w:rsid w:val="00802797"/>
    <w:rsid w:val="0080290A"/>
    <w:rsid w:val="00802D68"/>
    <w:rsid w:val="00803080"/>
    <w:rsid w:val="00803A81"/>
    <w:rsid w:val="00803C77"/>
    <w:rsid w:val="008041FE"/>
    <w:rsid w:val="00804615"/>
    <w:rsid w:val="0080471D"/>
    <w:rsid w:val="00804B75"/>
    <w:rsid w:val="0080522C"/>
    <w:rsid w:val="0080533A"/>
    <w:rsid w:val="00805692"/>
    <w:rsid w:val="0080596F"/>
    <w:rsid w:val="00805A93"/>
    <w:rsid w:val="00805D8C"/>
    <w:rsid w:val="00805F06"/>
    <w:rsid w:val="00806407"/>
    <w:rsid w:val="00806EB7"/>
    <w:rsid w:val="00806F25"/>
    <w:rsid w:val="008075BE"/>
    <w:rsid w:val="00807900"/>
    <w:rsid w:val="00807E5E"/>
    <w:rsid w:val="00810818"/>
    <w:rsid w:val="00810907"/>
    <w:rsid w:val="00811025"/>
    <w:rsid w:val="008119F9"/>
    <w:rsid w:val="00811AC8"/>
    <w:rsid w:val="00811D11"/>
    <w:rsid w:val="00811F78"/>
    <w:rsid w:val="00812418"/>
    <w:rsid w:val="0081251A"/>
    <w:rsid w:val="00812E9F"/>
    <w:rsid w:val="008134A7"/>
    <w:rsid w:val="00813B8B"/>
    <w:rsid w:val="00813BA9"/>
    <w:rsid w:val="00813E98"/>
    <w:rsid w:val="008140CC"/>
    <w:rsid w:val="008143F7"/>
    <w:rsid w:val="008145B4"/>
    <w:rsid w:val="008158A6"/>
    <w:rsid w:val="00815BB0"/>
    <w:rsid w:val="00816185"/>
    <w:rsid w:val="0081646B"/>
    <w:rsid w:val="008164B2"/>
    <w:rsid w:val="00816A93"/>
    <w:rsid w:val="00816AF1"/>
    <w:rsid w:val="008171C9"/>
    <w:rsid w:val="00817892"/>
    <w:rsid w:val="00817AB5"/>
    <w:rsid w:val="00820379"/>
    <w:rsid w:val="00820F17"/>
    <w:rsid w:val="00821B71"/>
    <w:rsid w:val="00821C96"/>
    <w:rsid w:val="00821EDD"/>
    <w:rsid w:val="008220C2"/>
    <w:rsid w:val="008237D9"/>
    <w:rsid w:val="00823986"/>
    <w:rsid w:val="00823BFF"/>
    <w:rsid w:val="00824275"/>
    <w:rsid w:val="00824776"/>
    <w:rsid w:val="008247B6"/>
    <w:rsid w:val="00825077"/>
    <w:rsid w:val="0082520E"/>
    <w:rsid w:val="00825E0A"/>
    <w:rsid w:val="0082609C"/>
    <w:rsid w:val="008262EA"/>
    <w:rsid w:val="00826363"/>
    <w:rsid w:val="00826544"/>
    <w:rsid w:val="00826C37"/>
    <w:rsid w:val="008271D5"/>
    <w:rsid w:val="00827627"/>
    <w:rsid w:val="0082781B"/>
    <w:rsid w:val="00827E9B"/>
    <w:rsid w:val="00830A14"/>
    <w:rsid w:val="00830DA3"/>
    <w:rsid w:val="008311C7"/>
    <w:rsid w:val="00831600"/>
    <w:rsid w:val="00831B57"/>
    <w:rsid w:val="00831BAA"/>
    <w:rsid w:val="00832BBE"/>
    <w:rsid w:val="00833F1C"/>
    <w:rsid w:val="00834525"/>
    <w:rsid w:val="00834B93"/>
    <w:rsid w:val="00834C74"/>
    <w:rsid w:val="0083505D"/>
    <w:rsid w:val="008357BD"/>
    <w:rsid w:val="008361D9"/>
    <w:rsid w:val="008362A2"/>
    <w:rsid w:val="00837575"/>
    <w:rsid w:val="0084040C"/>
    <w:rsid w:val="00840A9F"/>
    <w:rsid w:val="00842FBF"/>
    <w:rsid w:val="00844450"/>
    <w:rsid w:val="00844453"/>
    <w:rsid w:val="00844906"/>
    <w:rsid w:val="00844B02"/>
    <w:rsid w:val="00844C6F"/>
    <w:rsid w:val="008457E2"/>
    <w:rsid w:val="00845CF1"/>
    <w:rsid w:val="008460FA"/>
    <w:rsid w:val="00846151"/>
    <w:rsid w:val="00846640"/>
    <w:rsid w:val="00846C36"/>
    <w:rsid w:val="00846FC6"/>
    <w:rsid w:val="0084723F"/>
    <w:rsid w:val="008473D3"/>
    <w:rsid w:val="00847622"/>
    <w:rsid w:val="00847EF5"/>
    <w:rsid w:val="00847F95"/>
    <w:rsid w:val="00850243"/>
    <w:rsid w:val="0085048C"/>
    <w:rsid w:val="0085069B"/>
    <w:rsid w:val="00850C3D"/>
    <w:rsid w:val="00850D3E"/>
    <w:rsid w:val="008510F9"/>
    <w:rsid w:val="008514D6"/>
    <w:rsid w:val="008515FA"/>
    <w:rsid w:val="0085174B"/>
    <w:rsid w:val="00851B14"/>
    <w:rsid w:val="0085202F"/>
    <w:rsid w:val="00852567"/>
    <w:rsid w:val="008525EC"/>
    <w:rsid w:val="008529E0"/>
    <w:rsid w:val="00852B77"/>
    <w:rsid w:val="008530DC"/>
    <w:rsid w:val="0085490C"/>
    <w:rsid w:val="008553A9"/>
    <w:rsid w:val="0085545D"/>
    <w:rsid w:val="00855465"/>
    <w:rsid w:val="008556CE"/>
    <w:rsid w:val="008557F3"/>
    <w:rsid w:val="00855804"/>
    <w:rsid w:val="008558D6"/>
    <w:rsid w:val="00855CB8"/>
    <w:rsid w:val="00856158"/>
    <w:rsid w:val="00856310"/>
    <w:rsid w:val="008563D8"/>
    <w:rsid w:val="0085668B"/>
    <w:rsid w:val="008566C7"/>
    <w:rsid w:val="00856781"/>
    <w:rsid w:val="0085680A"/>
    <w:rsid w:val="00856A42"/>
    <w:rsid w:val="00856C6A"/>
    <w:rsid w:val="0085764B"/>
    <w:rsid w:val="008601A9"/>
    <w:rsid w:val="00860DF3"/>
    <w:rsid w:val="00861327"/>
    <w:rsid w:val="00861377"/>
    <w:rsid w:val="00861520"/>
    <w:rsid w:val="0086170A"/>
    <w:rsid w:val="008617B5"/>
    <w:rsid w:val="00861856"/>
    <w:rsid w:val="008618D4"/>
    <w:rsid w:val="008619AB"/>
    <w:rsid w:val="00861A35"/>
    <w:rsid w:val="00861D26"/>
    <w:rsid w:val="00861DB9"/>
    <w:rsid w:val="00861EDF"/>
    <w:rsid w:val="008621A8"/>
    <w:rsid w:val="008622F5"/>
    <w:rsid w:val="00862301"/>
    <w:rsid w:val="00862316"/>
    <w:rsid w:val="00862984"/>
    <w:rsid w:val="00862CC7"/>
    <w:rsid w:val="00862D02"/>
    <w:rsid w:val="00862DC1"/>
    <w:rsid w:val="008630A3"/>
    <w:rsid w:val="0086333E"/>
    <w:rsid w:val="008634AC"/>
    <w:rsid w:val="008636DC"/>
    <w:rsid w:val="00863729"/>
    <w:rsid w:val="00863ABD"/>
    <w:rsid w:val="00863BA8"/>
    <w:rsid w:val="00864178"/>
    <w:rsid w:val="008644A5"/>
    <w:rsid w:val="00864817"/>
    <w:rsid w:val="00864A8A"/>
    <w:rsid w:val="008650B3"/>
    <w:rsid w:val="008653AC"/>
    <w:rsid w:val="00865C11"/>
    <w:rsid w:val="00865D83"/>
    <w:rsid w:val="00865F54"/>
    <w:rsid w:val="00865F76"/>
    <w:rsid w:val="008660E0"/>
    <w:rsid w:val="008662A6"/>
    <w:rsid w:val="0086667E"/>
    <w:rsid w:val="00866811"/>
    <w:rsid w:val="00866B6D"/>
    <w:rsid w:val="00866C34"/>
    <w:rsid w:val="008670DD"/>
    <w:rsid w:val="00867481"/>
    <w:rsid w:val="00867B87"/>
    <w:rsid w:val="00867FBA"/>
    <w:rsid w:val="0087002F"/>
    <w:rsid w:val="00870976"/>
    <w:rsid w:val="00870B16"/>
    <w:rsid w:val="00870BF3"/>
    <w:rsid w:val="00870CFB"/>
    <w:rsid w:val="00871495"/>
    <w:rsid w:val="008716BA"/>
    <w:rsid w:val="00871A4D"/>
    <w:rsid w:val="00871D68"/>
    <w:rsid w:val="00871E03"/>
    <w:rsid w:val="00872069"/>
    <w:rsid w:val="008721C3"/>
    <w:rsid w:val="00872D9D"/>
    <w:rsid w:val="008730F9"/>
    <w:rsid w:val="008735A4"/>
    <w:rsid w:val="0087392A"/>
    <w:rsid w:val="00873AB2"/>
    <w:rsid w:val="00873C57"/>
    <w:rsid w:val="00874413"/>
    <w:rsid w:val="008744F4"/>
    <w:rsid w:val="008747A5"/>
    <w:rsid w:val="00874DD8"/>
    <w:rsid w:val="00875039"/>
    <w:rsid w:val="008752F7"/>
    <w:rsid w:val="00875D26"/>
    <w:rsid w:val="008760ED"/>
    <w:rsid w:val="00876381"/>
    <w:rsid w:val="00876391"/>
    <w:rsid w:val="00876F84"/>
    <w:rsid w:val="00877C0E"/>
    <w:rsid w:val="008808B7"/>
    <w:rsid w:val="00880A0A"/>
    <w:rsid w:val="00880DD0"/>
    <w:rsid w:val="00881361"/>
    <w:rsid w:val="008815E5"/>
    <w:rsid w:val="0088163C"/>
    <w:rsid w:val="008818B1"/>
    <w:rsid w:val="00882055"/>
    <w:rsid w:val="00882188"/>
    <w:rsid w:val="008825ED"/>
    <w:rsid w:val="00882D96"/>
    <w:rsid w:val="00883BDD"/>
    <w:rsid w:val="00883C59"/>
    <w:rsid w:val="008841F3"/>
    <w:rsid w:val="0088450E"/>
    <w:rsid w:val="0088488F"/>
    <w:rsid w:val="00884DE4"/>
    <w:rsid w:val="008852B2"/>
    <w:rsid w:val="008855A1"/>
    <w:rsid w:val="0088599F"/>
    <w:rsid w:val="00885AF3"/>
    <w:rsid w:val="00885C0C"/>
    <w:rsid w:val="00885D64"/>
    <w:rsid w:val="00886059"/>
    <w:rsid w:val="008866C2"/>
    <w:rsid w:val="008869ED"/>
    <w:rsid w:val="00886A76"/>
    <w:rsid w:val="00886F2C"/>
    <w:rsid w:val="008870CF"/>
    <w:rsid w:val="00887BC7"/>
    <w:rsid w:val="00887D0B"/>
    <w:rsid w:val="00887F7C"/>
    <w:rsid w:val="008902B7"/>
    <w:rsid w:val="008903A5"/>
    <w:rsid w:val="00890801"/>
    <w:rsid w:val="00891366"/>
    <w:rsid w:val="0089141F"/>
    <w:rsid w:val="008926A3"/>
    <w:rsid w:val="0089280E"/>
    <w:rsid w:val="0089288A"/>
    <w:rsid w:val="00892B81"/>
    <w:rsid w:val="00892CBB"/>
    <w:rsid w:val="00892CE7"/>
    <w:rsid w:val="00892D35"/>
    <w:rsid w:val="00892EBB"/>
    <w:rsid w:val="00893112"/>
    <w:rsid w:val="008945EE"/>
    <w:rsid w:val="00894A1E"/>
    <w:rsid w:val="00894E9C"/>
    <w:rsid w:val="00895065"/>
    <w:rsid w:val="008952FF"/>
    <w:rsid w:val="0089534B"/>
    <w:rsid w:val="008954C3"/>
    <w:rsid w:val="00895C12"/>
    <w:rsid w:val="00895D73"/>
    <w:rsid w:val="008962C8"/>
    <w:rsid w:val="00896700"/>
    <w:rsid w:val="00896A0F"/>
    <w:rsid w:val="00896A33"/>
    <w:rsid w:val="00896BBE"/>
    <w:rsid w:val="00896F7D"/>
    <w:rsid w:val="00897518"/>
    <w:rsid w:val="0089782E"/>
    <w:rsid w:val="00897C59"/>
    <w:rsid w:val="008A000C"/>
    <w:rsid w:val="008A0422"/>
    <w:rsid w:val="008A088E"/>
    <w:rsid w:val="008A0C69"/>
    <w:rsid w:val="008A168C"/>
    <w:rsid w:val="008A16E4"/>
    <w:rsid w:val="008A1A28"/>
    <w:rsid w:val="008A1F32"/>
    <w:rsid w:val="008A1FC0"/>
    <w:rsid w:val="008A21CF"/>
    <w:rsid w:val="008A2F8E"/>
    <w:rsid w:val="008A306C"/>
    <w:rsid w:val="008A3BC2"/>
    <w:rsid w:val="008A3DC8"/>
    <w:rsid w:val="008A3F27"/>
    <w:rsid w:val="008A3F32"/>
    <w:rsid w:val="008A423E"/>
    <w:rsid w:val="008A4833"/>
    <w:rsid w:val="008A4E28"/>
    <w:rsid w:val="008A5095"/>
    <w:rsid w:val="008A50D7"/>
    <w:rsid w:val="008A5615"/>
    <w:rsid w:val="008A5893"/>
    <w:rsid w:val="008A60AE"/>
    <w:rsid w:val="008A61ED"/>
    <w:rsid w:val="008A68DD"/>
    <w:rsid w:val="008A711B"/>
    <w:rsid w:val="008A7367"/>
    <w:rsid w:val="008A78FA"/>
    <w:rsid w:val="008A79A1"/>
    <w:rsid w:val="008A7CB4"/>
    <w:rsid w:val="008A7DE4"/>
    <w:rsid w:val="008B10B2"/>
    <w:rsid w:val="008B13E3"/>
    <w:rsid w:val="008B1AF1"/>
    <w:rsid w:val="008B2368"/>
    <w:rsid w:val="008B25E6"/>
    <w:rsid w:val="008B26AB"/>
    <w:rsid w:val="008B3EC8"/>
    <w:rsid w:val="008B43E6"/>
    <w:rsid w:val="008B465C"/>
    <w:rsid w:val="008B4716"/>
    <w:rsid w:val="008B49B9"/>
    <w:rsid w:val="008B4D15"/>
    <w:rsid w:val="008B5746"/>
    <w:rsid w:val="008B59B3"/>
    <w:rsid w:val="008B5F37"/>
    <w:rsid w:val="008B6122"/>
    <w:rsid w:val="008B663A"/>
    <w:rsid w:val="008B6E7F"/>
    <w:rsid w:val="008B6ED1"/>
    <w:rsid w:val="008B7232"/>
    <w:rsid w:val="008B74A3"/>
    <w:rsid w:val="008B7B89"/>
    <w:rsid w:val="008B7D1E"/>
    <w:rsid w:val="008B7EF6"/>
    <w:rsid w:val="008B7EFF"/>
    <w:rsid w:val="008C02EC"/>
    <w:rsid w:val="008C05F4"/>
    <w:rsid w:val="008C08AD"/>
    <w:rsid w:val="008C0AE3"/>
    <w:rsid w:val="008C0E43"/>
    <w:rsid w:val="008C16C1"/>
    <w:rsid w:val="008C18E1"/>
    <w:rsid w:val="008C1A46"/>
    <w:rsid w:val="008C1FC3"/>
    <w:rsid w:val="008C2660"/>
    <w:rsid w:val="008C272A"/>
    <w:rsid w:val="008C2AFC"/>
    <w:rsid w:val="008C2D03"/>
    <w:rsid w:val="008C2E8F"/>
    <w:rsid w:val="008C3727"/>
    <w:rsid w:val="008C390C"/>
    <w:rsid w:val="008C396D"/>
    <w:rsid w:val="008C3A4D"/>
    <w:rsid w:val="008C4714"/>
    <w:rsid w:val="008C4870"/>
    <w:rsid w:val="008C5CD4"/>
    <w:rsid w:val="008C605C"/>
    <w:rsid w:val="008C65BF"/>
    <w:rsid w:val="008C6A64"/>
    <w:rsid w:val="008C70D5"/>
    <w:rsid w:val="008D057E"/>
    <w:rsid w:val="008D0641"/>
    <w:rsid w:val="008D0798"/>
    <w:rsid w:val="008D0F45"/>
    <w:rsid w:val="008D18AE"/>
    <w:rsid w:val="008D1C8E"/>
    <w:rsid w:val="008D1E06"/>
    <w:rsid w:val="008D1EDE"/>
    <w:rsid w:val="008D25AA"/>
    <w:rsid w:val="008D2DF7"/>
    <w:rsid w:val="008D3286"/>
    <w:rsid w:val="008D3899"/>
    <w:rsid w:val="008D392E"/>
    <w:rsid w:val="008D3F4C"/>
    <w:rsid w:val="008D4DE5"/>
    <w:rsid w:val="008D504E"/>
    <w:rsid w:val="008D57F8"/>
    <w:rsid w:val="008D5924"/>
    <w:rsid w:val="008D5E7F"/>
    <w:rsid w:val="008D5F2B"/>
    <w:rsid w:val="008D5F70"/>
    <w:rsid w:val="008D63B1"/>
    <w:rsid w:val="008D7189"/>
    <w:rsid w:val="008D747A"/>
    <w:rsid w:val="008D7724"/>
    <w:rsid w:val="008D7CD2"/>
    <w:rsid w:val="008D7EAB"/>
    <w:rsid w:val="008E0008"/>
    <w:rsid w:val="008E01D6"/>
    <w:rsid w:val="008E06BD"/>
    <w:rsid w:val="008E0ADA"/>
    <w:rsid w:val="008E10C6"/>
    <w:rsid w:val="008E1194"/>
    <w:rsid w:val="008E1310"/>
    <w:rsid w:val="008E156A"/>
    <w:rsid w:val="008E22E1"/>
    <w:rsid w:val="008E2493"/>
    <w:rsid w:val="008E25F2"/>
    <w:rsid w:val="008E2A82"/>
    <w:rsid w:val="008E32ED"/>
    <w:rsid w:val="008E338E"/>
    <w:rsid w:val="008E3C7D"/>
    <w:rsid w:val="008E400F"/>
    <w:rsid w:val="008E40C8"/>
    <w:rsid w:val="008E4161"/>
    <w:rsid w:val="008E4834"/>
    <w:rsid w:val="008E49D8"/>
    <w:rsid w:val="008E4BAF"/>
    <w:rsid w:val="008E4DA9"/>
    <w:rsid w:val="008E50FF"/>
    <w:rsid w:val="008E518F"/>
    <w:rsid w:val="008E56AF"/>
    <w:rsid w:val="008E577B"/>
    <w:rsid w:val="008E5829"/>
    <w:rsid w:val="008E603B"/>
    <w:rsid w:val="008E65FF"/>
    <w:rsid w:val="008E7182"/>
    <w:rsid w:val="008E7474"/>
    <w:rsid w:val="008E790B"/>
    <w:rsid w:val="008E7A80"/>
    <w:rsid w:val="008E7B08"/>
    <w:rsid w:val="008E7D3C"/>
    <w:rsid w:val="008F0203"/>
    <w:rsid w:val="008F039A"/>
    <w:rsid w:val="008F115B"/>
    <w:rsid w:val="008F1715"/>
    <w:rsid w:val="008F1C8A"/>
    <w:rsid w:val="008F1E95"/>
    <w:rsid w:val="008F2066"/>
    <w:rsid w:val="008F31B7"/>
    <w:rsid w:val="008F3B7C"/>
    <w:rsid w:val="008F425B"/>
    <w:rsid w:val="008F4C4A"/>
    <w:rsid w:val="008F4ED0"/>
    <w:rsid w:val="008F4F2C"/>
    <w:rsid w:val="008F52BC"/>
    <w:rsid w:val="008F5C85"/>
    <w:rsid w:val="008F61CB"/>
    <w:rsid w:val="008F6641"/>
    <w:rsid w:val="008F6686"/>
    <w:rsid w:val="008F6970"/>
    <w:rsid w:val="008F6A19"/>
    <w:rsid w:val="008F6DAA"/>
    <w:rsid w:val="008F7282"/>
    <w:rsid w:val="008F762B"/>
    <w:rsid w:val="008F784A"/>
    <w:rsid w:val="008F7CDE"/>
    <w:rsid w:val="00900234"/>
    <w:rsid w:val="00900A97"/>
    <w:rsid w:val="00900D53"/>
    <w:rsid w:val="009012E0"/>
    <w:rsid w:val="00901B36"/>
    <w:rsid w:val="00901C3D"/>
    <w:rsid w:val="00901D0A"/>
    <w:rsid w:val="00901DC4"/>
    <w:rsid w:val="00901F9F"/>
    <w:rsid w:val="009021A4"/>
    <w:rsid w:val="009022E3"/>
    <w:rsid w:val="009028B0"/>
    <w:rsid w:val="0090309E"/>
    <w:rsid w:val="009030B2"/>
    <w:rsid w:val="009037DF"/>
    <w:rsid w:val="00904410"/>
    <w:rsid w:val="00905008"/>
    <w:rsid w:val="0090529E"/>
    <w:rsid w:val="009052A7"/>
    <w:rsid w:val="009054CD"/>
    <w:rsid w:val="009058C1"/>
    <w:rsid w:val="00905AB7"/>
    <w:rsid w:val="00906AFE"/>
    <w:rsid w:val="00906E22"/>
    <w:rsid w:val="00906E7D"/>
    <w:rsid w:val="00906EDA"/>
    <w:rsid w:val="0090702C"/>
    <w:rsid w:val="00907839"/>
    <w:rsid w:val="0091071A"/>
    <w:rsid w:val="00910983"/>
    <w:rsid w:val="00910D3B"/>
    <w:rsid w:val="0091149D"/>
    <w:rsid w:val="00911619"/>
    <w:rsid w:val="00911DB6"/>
    <w:rsid w:val="0091205E"/>
    <w:rsid w:val="00912A8C"/>
    <w:rsid w:val="00912E6C"/>
    <w:rsid w:val="009136F7"/>
    <w:rsid w:val="00913773"/>
    <w:rsid w:val="00913B33"/>
    <w:rsid w:val="00913F20"/>
    <w:rsid w:val="009140FF"/>
    <w:rsid w:val="0091415E"/>
    <w:rsid w:val="009144DD"/>
    <w:rsid w:val="00914573"/>
    <w:rsid w:val="009148F4"/>
    <w:rsid w:val="00914932"/>
    <w:rsid w:val="00915590"/>
    <w:rsid w:val="009156E0"/>
    <w:rsid w:val="00916812"/>
    <w:rsid w:val="009178C6"/>
    <w:rsid w:val="009201D0"/>
    <w:rsid w:val="0092051D"/>
    <w:rsid w:val="00920B77"/>
    <w:rsid w:val="00920BF0"/>
    <w:rsid w:val="00920C51"/>
    <w:rsid w:val="00920D31"/>
    <w:rsid w:val="009215E5"/>
    <w:rsid w:val="0092244D"/>
    <w:rsid w:val="009225A4"/>
    <w:rsid w:val="00922BE1"/>
    <w:rsid w:val="0092346B"/>
    <w:rsid w:val="009239A2"/>
    <w:rsid w:val="0092408A"/>
    <w:rsid w:val="00924605"/>
    <w:rsid w:val="00924B6C"/>
    <w:rsid w:val="00924C30"/>
    <w:rsid w:val="00925514"/>
    <w:rsid w:val="00925531"/>
    <w:rsid w:val="009269AB"/>
    <w:rsid w:val="00926F91"/>
    <w:rsid w:val="0092713B"/>
    <w:rsid w:val="00927498"/>
    <w:rsid w:val="00927565"/>
    <w:rsid w:val="009278E0"/>
    <w:rsid w:val="00927A12"/>
    <w:rsid w:val="00927B71"/>
    <w:rsid w:val="0093013D"/>
    <w:rsid w:val="009307EF"/>
    <w:rsid w:val="00930C43"/>
    <w:rsid w:val="00930D45"/>
    <w:rsid w:val="00930F97"/>
    <w:rsid w:val="0093116C"/>
    <w:rsid w:val="009315B4"/>
    <w:rsid w:val="0093195A"/>
    <w:rsid w:val="00931A53"/>
    <w:rsid w:val="00931B56"/>
    <w:rsid w:val="00931D37"/>
    <w:rsid w:val="00931EAF"/>
    <w:rsid w:val="00932086"/>
    <w:rsid w:val="00932159"/>
    <w:rsid w:val="0093259B"/>
    <w:rsid w:val="00932780"/>
    <w:rsid w:val="00932A38"/>
    <w:rsid w:val="00932BEA"/>
    <w:rsid w:val="00932CA4"/>
    <w:rsid w:val="00932CAC"/>
    <w:rsid w:val="00932FBD"/>
    <w:rsid w:val="00933BCC"/>
    <w:rsid w:val="00933ECB"/>
    <w:rsid w:val="00934073"/>
    <w:rsid w:val="0093433C"/>
    <w:rsid w:val="0093489E"/>
    <w:rsid w:val="00934BB5"/>
    <w:rsid w:val="00934F6D"/>
    <w:rsid w:val="00935052"/>
    <w:rsid w:val="0093580C"/>
    <w:rsid w:val="009358BF"/>
    <w:rsid w:val="00935AD2"/>
    <w:rsid w:val="00935FFE"/>
    <w:rsid w:val="009366F6"/>
    <w:rsid w:val="00936A4C"/>
    <w:rsid w:val="00936D3A"/>
    <w:rsid w:val="00936F6C"/>
    <w:rsid w:val="00940265"/>
    <w:rsid w:val="00940534"/>
    <w:rsid w:val="00940626"/>
    <w:rsid w:val="00940BF3"/>
    <w:rsid w:val="00940CBA"/>
    <w:rsid w:val="009410B2"/>
    <w:rsid w:val="009413EF"/>
    <w:rsid w:val="00941513"/>
    <w:rsid w:val="009416C9"/>
    <w:rsid w:val="00941734"/>
    <w:rsid w:val="009420D4"/>
    <w:rsid w:val="00942194"/>
    <w:rsid w:val="0094229B"/>
    <w:rsid w:val="009426AD"/>
    <w:rsid w:val="00942C5C"/>
    <w:rsid w:val="00943D7B"/>
    <w:rsid w:val="00944355"/>
    <w:rsid w:val="00944C69"/>
    <w:rsid w:val="0094511E"/>
    <w:rsid w:val="00945832"/>
    <w:rsid w:val="00945A05"/>
    <w:rsid w:val="00946115"/>
    <w:rsid w:val="009461D9"/>
    <w:rsid w:val="009463E9"/>
    <w:rsid w:val="0094650F"/>
    <w:rsid w:val="00946B8E"/>
    <w:rsid w:val="009471E3"/>
    <w:rsid w:val="00947656"/>
    <w:rsid w:val="009478ED"/>
    <w:rsid w:val="009478F1"/>
    <w:rsid w:val="00947E58"/>
    <w:rsid w:val="009500D9"/>
    <w:rsid w:val="0095022C"/>
    <w:rsid w:val="009505B5"/>
    <w:rsid w:val="009506DD"/>
    <w:rsid w:val="0095073E"/>
    <w:rsid w:val="009508C5"/>
    <w:rsid w:val="00950F4C"/>
    <w:rsid w:val="0095121A"/>
    <w:rsid w:val="009514C4"/>
    <w:rsid w:val="00951DC7"/>
    <w:rsid w:val="009520F5"/>
    <w:rsid w:val="00952CAB"/>
    <w:rsid w:val="009532CE"/>
    <w:rsid w:val="00953D25"/>
    <w:rsid w:val="00953F62"/>
    <w:rsid w:val="00953FDE"/>
    <w:rsid w:val="00954232"/>
    <w:rsid w:val="0095523C"/>
    <w:rsid w:val="0095526B"/>
    <w:rsid w:val="0095598E"/>
    <w:rsid w:val="00955C5F"/>
    <w:rsid w:val="00956320"/>
    <w:rsid w:val="00956606"/>
    <w:rsid w:val="0095660B"/>
    <w:rsid w:val="00956F8B"/>
    <w:rsid w:val="009570B7"/>
    <w:rsid w:val="00960761"/>
    <w:rsid w:val="00960CAD"/>
    <w:rsid w:val="00960F3D"/>
    <w:rsid w:val="00960F74"/>
    <w:rsid w:val="00960FD2"/>
    <w:rsid w:val="00961161"/>
    <w:rsid w:val="00962088"/>
    <w:rsid w:val="009620D5"/>
    <w:rsid w:val="00962545"/>
    <w:rsid w:val="0096263D"/>
    <w:rsid w:val="00962688"/>
    <w:rsid w:val="00962BCD"/>
    <w:rsid w:val="009630F4"/>
    <w:rsid w:val="00963259"/>
    <w:rsid w:val="009632A9"/>
    <w:rsid w:val="009638D3"/>
    <w:rsid w:val="0096397A"/>
    <w:rsid w:val="00963EC1"/>
    <w:rsid w:val="00964C64"/>
    <w:rsid w:val="009656A9"/>
    <w:rsid w:val="00965AA7"/>
    <w:rsid w:val="00965EE8"/>
    <w:rsid w:val="00966116"/>
    <w:rsid w:val="0096697E"/>
    <w:rsid w:val="00966BA5"/>
    <w:rsid w:val="00966EC9"/>
    <w:rsid w:val="009671E0"/>
    <w:rsid w:val="009671EF"/>
    <w:rsid w:val="00967358"/>
    <w:rsid w:val="0096741B"/>
    <w:rsid w:val="0096760F"/>
    <w:rsid w:val="00967825"/>
    <w:rsid w:val="00967DA1"/>
    <w:rsid w:val="00967FD1"/>
    <w:rsid w:val="00970168"/>
    <w:rsid w:val="00970ECE"/>
    <w:rsid w:val="009710DE"/>
    <w:rsid w:val="0097153C"/>
    <w:rsid w:val="009716AC"/>
    <w:rsid w:val="00971917"/>
    <w:rsid w:val="00972017"/>
    <w:rsid w:val="0097204E"/>
    <w:rsid w:val="00972155"/>
    <w:rsid w:val="0097242A"/>
    <w:rsid w:val="00972545"/>
    <w:rsid w:val="00972CCF"/>
    <w:rsid w:val="0097366C"/>
    <w:rsid w:val="00973951"/>
    <w:rsid w:val="00974049"/>
    <w:rsid w:val="009743AE"/>
    <w:rsid w:val="00974546"/>
    <w:rsid w:val="009746EE"/>
    <w:rsid w:val="00974740"/>
    <w:rsid w:val="00975254"/>
    <w:rsid w:val="00975828"/>
    <w:rsid w:val="00975D3A"/>
    <w:rsid w:val="00975DD2"/>
    <w:rsid w:val="00976361"/>
    <w:rsid w:val="009769E5"/>
    <w:rsid w:val="0097717A"/>
    <w:rsid w:val="0097756A"/>
    <w:rsid w:val="0097769B"/>
    <w:rsid w:val="0097773C"/>
    <w:rsid w:val="009777D6"/>
    <w:rsid w:val="009777FB"/>
    <w:rsid w:val="00977977"/>
    <w:rsid w:val="00977B08"/>
    <w:rsid w:val="00977FF6"/>
    <w:rsid w:val="00980BE7"/>
    <w:rsid w:val="0098148B"/>
    <w:rsid w:val="009816AD"/>
    <w:rsid w:val="0098180F"/>
    <w:rsid w:val="00981B09"/>
    <w:rsid w:val="00981EBD"/>
    <w:rsid w:val="00982652"/>
    <w:rsid w:val="00982CF9"/>
    <w:rsid w:val="00982FBB"/>
    <w:rsid w:val="0098308A"/>
    <w:rsid w:val="009830F4"/>
    <w:rsid w:val="009833E3"/>
    <w:rsid w:val="00983532"/>
    <w:rsid w:val="009836FF"/>
    <w:rsid w:val="0098394F"/>
    <w:rsid w:val="0098416D"/>
    <w:rsid w:val="0098481C"/>
    <w:rsid w:val="00984DC0"/>
    <w:rsid w:val="00984E80"/>
    <w:rsid w:val="00985227"/>
    <w:rsid w:val="009855D9"/>
    <w:rsid w:val="00985A59"/>
    <w:rsid w:val="00985D17"/>
    <w:rsid w:val="00986405"/>
    <w:rsid w:val="00986427"/>
    <w:rsid w:val="00986A3F"/>
    <w:rsid w:val="009872E9"/>
    <w:rsid w:val="0098742D"/>
    <w:rsid w:val="00987A8A"/>
    <w:rsid w:val="00987BB0"/>
    <w:rsid w:val="00987D2B"/>
    <w:rsid w:val="00987DCD"/>
    <w:rsid w:val="009900B3"/>
    <w:rsid w:val="009903CB"/>
    <w:rsid w:val="00990D0E"/>
    <w:rsid w:val="00991138"/>
    <w:rsid w:val="00991227"/>
    <w:rsid w:val="00991A8A"/>
    <w:rsid w:val="00992176"/>
    <w:rsid w:val="0099294A"/>
    <w:rsid w:val="00992B74"/>
    <w:rsid w:val="00992EF7"/>
    <w:rsid w:val="00993891"/>
    <w:rsid w:val="00993CFB"/>
    <w:rsid w:val="00994890"/>
    <w:rsid w:val="00994978"/>
    <w:rsid w:val="00994BF1"/>
    <w:rsid w:val="00994DFF"/>
    <w:rsid w:val="0099505A"/>
    <w:rsid w:val="00995531"/>
    <w:rsid w:val="0099560E"/>
    <w:rsid w:val="00995682"/>
    <w:rsid w:val="00995715"/>
    <w:rsid w:val="009965A8"/>
    <w:rsid w:val="00996838"/>
    <w:rsid w:val="009968C4"/>
    <w:rsid w:val="0099735F"/>
    <w:rsid w:val="00997746"/>
    <w:rsid w:val="00997F03"/>
    <w:rsid w:val="009A0789"/>
    <w:rsid w:val="009A0A3A"/>
    <w:rsid w:val="009A0C65"/>
    <w:rsid w:val="009A1063"/>
    <w:rsid w:val="009A11CA"/>
    <w:rsid w:val="009A13F4"/>
    <w:rsid w:val="009A14B7"/>
    <w:rsid w:val="009A1554"/>
    <w:rsid w:val="009A1648"/>
    <w:rsid w:val="009A1924"/>
    <w:rsid w:val="009A1ABC"/>
    <w:rsid w:val="009A1EAA"/>
    <w:rsid w:val="009A233B"/>
    <w:rsid w:val="009A2348"/>
    <w:rsid w:val="009A2591"/>
    <w:rsid w:val="009A2D3F"/>
    <w:rsid w:val="009A2F46"/>
    <w:rsid w:val="009A30A6"/>
    <w:rsid w:val="009A35B4"/>
    <w:rsid w:val="009A38A0"/>
    <w:rsid w:val="009A3CCA"/>
    <w:rsid w:val="009A3F92"/>
    <w:rsid w:val="009A4B88"/>
    <w:rsid w:val="009A560F"/>
    <w:rsid w:val="009A599E"/>
    <w:rsid w:val="009A6152"/>
    <w:rsid w:val="009A6306"/>
    <w:rsid w:val="009A67A3"/>
    <w:rsid w:val="009A6E47"/>
    <w:rsid w:val="009A6F1D"/>
    <w:rsid w:val="009A7442"/>
    <w:rsid w:val="009A75E9"/>
    <w:rsid w:val="009A7A79"/>
    <w:rsid w:val="009B01C7"/>
    <w:rsid w:val="009B054D"/>
    <w:rsid w:val="009B0828"/>
    <w:rsid w:val="009B087B"/>
    <w:rsid w:val="009B0C29"/>
    <w:rsid w:val="009B0C86"/>
    <w:rsid w:val="009B0F68"/>
    <w:rsid w:val="009B165D"/>
    <w:rsid w:val="009B1ABB"/>
    <w:rsid w:val="009B1B95"/>
    <w:rsid w:val="009B1FBC"/>
    <w:rsid w:val="009B295C"/>
    <w:rsid w:val="009B2A30"/>
    <w:rsid w:val="009B2E72"/>
    <w:rsid w:val="009B321D"/>
    <w:rsid w:val="009B3400"/>
    <w:rsid w:val="009B4294"/>
    <w:rsid w:val="009B42B0"/>
    <w:rsid w:val="009B607C"/>
    <w:rsid w:val="009B657B"/>
    <w:rsid w:val="009B673D"/>
    <w:rsid w:val="009B6B26"/>
    <w:rsid w:val="009B74E9"/>
    <w:rsid w:val="009B7731"/>
    <w:rsid w:val="009C00EA"/>
    <w:rsid w:val="009C0574"/>
    <w:rsid w:val="009C05A7"/>
    <w:rsid w:val="009C091A"/>
    <w:rsid w:val="009C0BF1"/>
    <w:rsid w:val="009C0DDC"/>
    <w:rsid w:val="009C0EE2"/>
    <w:rsid w:val="009C13D9"/>
    <w:rsid w:val="009C158B"/>
    <w:rsid w:val="009C169D"/>
    <w:rsid w:val="009C178C"/>
    <w:rsid w:val="009C28F6"/>
    <w:rsid w:val="009C33F2"/>
    <w:rsid w:val="009C40B6"/>
    <w:rsid w:val="009C413C"/>
    <w:rsid w:val="009C4342"/>
    <w:rsid w:val="009C4885"/>
    <w:rsid w:val="009C5196"/>
    <w:rsid w:val="009C52A2"/>
    <w:rsid w:val="009C6EE4"/>
    <w:rsid w:val="009C6FBC"/>
    <w:rsid w:val="009C7DC8"/>
    <w:rsid w:val="009C7E94"/>
    <w:rsid w:val="009C7F29"/>
    <w:rsid w:val="009D066F"/>
    <w:rsid w:val="009D0A69"/>
    <w:rsid w:val="009D0B84"/>
    <w:rsid w:val="009D109A"/>
    <w:rsid w:val="009D11E6"/>
    <w:rsid w:val="009D1C9D"/>
    <w:rsid w:val="009D24A6"/>
    <w:rsid w:val="009D2806"/>
    <w:rsid w:val="009D3672"/>
    <w:rsid w:val="009D383F"/>
    <w:rsid w:val="009D3A35"/>
    <w:rsid w:val="009D4699"/>
    <w:rsid w:val="009D47A7"/>
    <w:rsid w:val="009D532E"/>
    <w:rsid w:val="009D587C"/>
    <w:rsid w:val="009D58F2"/>
    <w:rsid w:val="009D5A53"/>
    <w:rsid w:val="009D60D3"/>
    <w:rsid w:val="009D6254"/>
    <w:rsid w:val="009D6AED"/>
    <w:rsid w:val="009D6D9B"/>
    <w:rsid w:val="009D75C5"/>
    <w:rsid w:val="009E00B6"/>
    <w:rsid w:val="009E07FD"/>
    <w:rsid w:val="009E0896"/>
    <w:rsid w:val="009E0BB1"/>
    <w:rsid w:val="009E10D1"/>
    <w:rsid w:val="009E1224"/>
    <w:rsid w:val="009E1998"/>
    <w:rsid w:val="009E1B09"/>
    <w:rsid w:val="009E1E31"/>
    <w:rsid w:val="009E1ECE"/>
    <w:rsid w:val="009E2044"/>
    <w:rsid w:val="009E2369"/>
    <w:rsid w:val="009E278E"/>
    <w:rsid w:val="009E2F0D"/>
    <w:rsid w:val="009E31E4"/>
    <w:rsid w:val="009E334D"/>
    <w:rsid w:val="009E370F"/>
    <w:rsid w:val="009E3D7E"/>
    <w:rsid w:val="009E3F85"/>
    <w:rsid w:val="009E44B5"/>
    <w:rsid w:val="009E54B3"/>
    <w:rsid w:val="009E5542"/>
    <w:rsid w:val="009E5783"/>
    <w:rsid w:val="009E5BD2"/>
    <w:rsid w:val="009E6793"/>
    <w:rsid w:val="009E68DE"/>
    <w:rsid w:val="009E6965"/>
    <w:rsid w:val="009E6FCB"/>
    <w:rsid w:val="009E7E4B"/>
    <w:rsid w:val="009E7EB6"/>
    <w:rsid w:val="009F0629"/>
    <w:rsid w:val="009F071B"/>
    <w:rsid w:val="009F07A5"/>
    <w:rsid w:val="009F0EC7"/>
    <w:rsid w:val="009F0F35"/>
    <w:rsid w:val="009F113F"/>
    <w:rsid w:val="009F1146"/>
    <w:rsid w:val="009F1424"/>
    <w:rsid w:val="009F1961"/>
    <w:rsid w:val="009F1DE8"/>
    <w:rsid w:val="009F2019"/>
    <w:rsid w:val="009F27AF"/>
    <w:rsid w:val="009F2955"/>
    <w:rsid w:val="009F2ACB"/>
    <w:rsid w:val="009F2B86"/>
    <w:rsid w:val="009F36E7"/>
    <w:rsid w:val="009F3F3C"/>
    <w:rsid w:val="009F4FCA"/>
    <w:rsid w:val="009F5458"/>
    <w:rsid w:val="009F54D0"/>
    <w:rsid w:val="009F572F"/>
    <w:rsid w:val="009F5B14"/>
    <w:rsid w:val="009F5C75"/>
    <w:rsid w:val="009F632E"/>
    <w:rsid w:val="009F6464"/>
    <w:rsid w:val="009F6B64"/>
    <w:rsid w:val="009F6E64"/>
    <w:rsid w:val="009F708D"/>
    <w:rsid w:val="009F71D4"/>
    <w:rsid w:val="009F732B"/>
    <w:rsid w:val="009F73A6"/>
    <w:rsid w:val="009F78D4"/>
    <w:rsid w:val="009F7C5F"/>
    <w:rsid w:val="009F7C7D"/>
    <w:rsid w:val="009F7D01"/>
    <w:rsid w:val="00A00019"/>
    <w:rsid w:val="00A00E81"/>
    <w:rsid w:val="00A018B3"/>
    <w:rsid w:val="00A01AC9"/>
    <w:rsid w:val="00A024A2"/>
    <w:rsid w:val="00A02E4E"/>
    <w:rsid w:val="00A02F18"/>
    <w:rsid w:val="00A036C4"/>
    <w:rsid w:val="00A040FE"/>
    <w:rsid w:val="00A04374"/>
    <w:rsid w:val="00A05B68"/>
    <w:rsid w:val="00A05CE1"/>
    <w:rsid w:val="00A05E0C"/>
    <w:rsid w:val="00A05FC3"/>
    <w:rsid w:val="00A06167"/>
    <w:rsid w:val="00A06D52"/>
    <w:rsid w:val="00A06D8C"/>
    <w:rsid w:val="00A06F17"/>
    <w:rsid w:val="00A0772D"/>
    <w:rsid w:val="00A07D0A"/>
    <w:rsid w:val="00A07D88"/>
    <w:rsid w:val="00A10175"/>
    <w:rsid w:val="00A10334"/>
    <w:rsid w:val="00A10682"/>
    <w:rsid w:val="00A107A3"/>
    <w:rsid w:val="00A10AB2"/>
    <w:rsid w:val="00A10F8F"/>
    <w:rsid w:val="00A114DC"/>
    <w:rsid w:val="00A1166F"/>
    <w:rsid w:val="00A116A3"/>
    <w:rsid w:val="00A122FB"/>
    <w:rsid w:val="00A12AA4"/>
    <w:rsid w:val="00A130A8"/>
    <w:rsid w:val="00A133C0"/>
    <w:rsid w:val="00A13BEA"/>
    <w:rsid w:val="00A13C36"/>
    <w:rsid w:val="00A13D31"/>
    <w:rsid w:val="00A14352"/>
    <w:rsid w:val="00A14502"/>
    <w:rsid w:val="00A14700"/>
    <w:rsid w:val="00A1546D"/>
    <w:rsid w:val="00A15FC4"/>
    <w:rsid w:val="00A16218"/>
    <w:rsid w:val="00A163F8"/>
    <w:rsid w:val="00A16538"/>
    <w:rsid w:val="00A166EE"/>
    <w:rsid w:val="00A16A6D"/>
    <w:rsid w:val="00A16DB8"/>
    <w:rsid w:val="00A17B6B"/>
    <w:rsid w:val="00A2019C"/>
    <w:rsid w:val="00A2069A"/>
    <w:rsid w:val="00A20AEE"/>
    <w:rsid w:val="00A20D01"/>
    <w:rsid w:val="00A20DF7"/>
    <w:rsid w:val="00A211B8"/>
    <w:rsid w:val="00A219FB"/>
    <w:rsid w:val="00A2210B"/>
    <w:rsid w:val="00A22423"/>
    <w:rsid w:val="00A22442"/>
    <w:rsid w:val="00A2289F"/>
    <w:rsid w:val="00A228EA"/>
    <w:rsid w:val="00A2318B"/>
    <w:rsid w:val="00A23642"/>
    <w:rsid w:val="00A23817"/>
    <w:rsid w:val="00A2478A"/>
    <w:rsid w:val="00A24B70"/>
    <w:rsid w:val="00A2517C"/>
    <w:rsid w:val="00A25520"/>
    <w:rsid w:val="00A257AB"/>
    <w:rsid w:val="00A25907"/>
    <w:rsid w:val="00A259DB"/>
    <w:rsid w:val="00A25BBA"/>
    <w:rsid w:val="00A26C79"/>
    <w:rsid w:val="00A26F84"/>
    <w:rsid w:val="00A2734F"/>
    <w:rsid w:val="00A27815"/>
    <w:rsid w:val="00A278FD"/>
    <w:rsid w:val="00A27A6C"/>
    <w:rsid w:val="00A27C53"/>
    <w:rsid w:val="00A27CEB"/>
    <w:rsid w:val="00A3123B"/>
    <w:rsid w:val="00A312F5"/>
    <w:rsid w:val="00A3191D"/>
    <w:rsid w:val="00A31E73"/>
    <w:rsid w:val="00A31FB7"/>
    <w:rsid w:val="00A321B4"/>
    <w:rsid w:val="00A321BF"/>
    <w:rsid w:val="00A32465"/>
    <w:rsid w:val="00A326FA"/>
    <w:rsid w:val="00A32B9D"/>
    <w:rsid w:val="00A32C07"/>
    <w:rsid w:val="00A339D9"/>
    <w:rsid w:val="00A33A2C"/>
    <w:rsid w:val="00A33AFA"/>
    <w:rsid w:val="00A33DB2"/>
    <w:rsid w:val="00A33FC9"/>
    <w:rsid w:val="00A34397"/>
    <w:rsid w:val="00A34C55"/>
    <w:rsid w:val="00A34F02"/>
    <w:rsid w:val="00A35286"/>
    <w:rsid w:val="00A35999"/>
    <w:rsid w:val="00A35BE4"/>
    <w:rsid w:val="00A36192"/>
    <w:rsid w:val="00A361C5"/>
    <w:rsid w:val="00A368B0"/>
    <w:rsid w:val="00A36CC2"/>
    <w:rsid w:val="00A36E5B"/>
    <w:rsid w:val="00A37B20"/>
    <w:rsid w:val="00A40581"/>
    <w:rsid w:val="00A413F4"/>
    <w:rsid w:val="00A415BF"/>
    <w:rsid w:val="00A42270"/>
    <w:rsid w:val="00A4237C"/>
    <w:rsid w:val="00A429F8"/>
    <w:rsid w:val="00A4329B"/>
    <w:rsid w:val="00A43873"/>
    <w:rsid w:val="00A43B69"/>
    <w:rsid w:val="00A44767"/>
    <w:rsid w:val="00A44A62"/>
    <w:rsid w:val="00A450F8"/>
    <w:rsid w:val="00A458F2"/>
    <w:rsid w:val="00A46044"/>
    <w:rsid w:val="00A4655E"/>
    <w:rsid w:val="00A46687"/>
    <w:rsid w:val="00A46716"/>
    <w:rsid w:val="00A4672D"/>
    <w:rsid w:val="00A470BC"/>
    <w:rsid w:val="00A479AE"/>
    <w:rsid w:val="00A510AD"/>
    <w:rsid w:val="00A513ED"/>
    <w:rsid w:val="00A5156C"/>
    <w:rsid w:val="00A51651"/>
    <w:rsid w:val="00A51B7D"/>
    <w:rsid w:val="00A51B84"/>
    <w:rsid w:val="00A52284"/>
    <w:rsid w:val="00A5263A"/>
    <w:rsid w:val="00A52817"/>
    <w:rsid w:val="00A52CCB"/>
    <w:rsid w:val="00A53BE6"/>
    <w:rsid w:val="00A53CC7"/>
    <w:rsid w:val="00A541FF"/>
    <w:rsid w:val="00A54430"/>
    <w:rsid w:val="00A54EF9"/>
    <w:rsid w:val="00A55285"/>
    <w:rsid w:val="00A55325"/>
    <w:rsid w:val="00A559D8"/>
    <w:rsid w:val="00A55A6E"/>
    <w:rsid w:val="00A5601D"/>
    <w:rsid w:val="00A56D9F"/>
    <w:rsid w:val="00A57037"/>
    <w:rsid w:val="00A5713C"/>
    <w:rsid w:val="00A57F13"/>
    <w:rsid w:val="00A606D3"/>
    <w:rsid w:val="00A60968"/>
    <w:rsid w:val="00A60D9E"/>
    <w:rsid w:val="00A61039"/>
    <w:rsid w:val="00A6146B"/>
    <w:rsid w:val="00A618D9"/>
    <w:rsid w:val="00A619EF"/>
    <w:rsid w:val="00A61E1D"/>
    <w:rsid w:val="00A624F0"/>
    <w:rsid w:val="00A63709"/>
    <w:rsid w:val="00A640F2"/>
    <w:rsid w:val="00A643AD"/>
    <w:rsid w:val="00A6440C"/>
    <w:rsid w:val="00A645F1"/>
    <w:rsid w:val="00A64746"/>
    <w:rsid w:val="00A64FB2"/>
    <w:rsid w:val="00A65B1F"/>
    <w:rsid w:val="00A65B8A"/>
    <w:rsid w:val="00A667CE"/>
    <w:rsid w:val="00A66ECB"/>
    <w:rsid w:val="00A672D2"/>
    <w:rsid w:val="00A677F5"/>
    <w:rsid w:val="00A67960"/>
    <w:rsid w:val="00A67AED"/>
    <w:rsid w:val="00A67CFE"/>
    <w:rsid w:val="00A67EAB"/>
    <w:rsid w:val="00A67FB5"/>
    <w:rsid w:val="00A700B8"/>
    <w:rsid w:val="00A70182"/>
    <w:rsid w:val="00A70327"/>
    <w:rsid w:val="00A705FC"/>
    <w:rsid w:val="00A70A88"/>
    <w:rsid w:val="00A718E4"/>
    <w:rsid w:val="00A71D57"/>
    <w:rsid w:val="00A7205C"/>
    <w:rsid w:val="00A7233E"/>
    <w:rsid w:val="00A72E82"/>
    <w:rsid w:val="00A7301D"/>
    <w:rsid w:val="00A73668"/>
    <w:rsid w:val="00A7376E"/>
    <w:rsid w:val="00A746C0"/>
    <w:rsid w:val="00A76053"/>
    <w:rsid w:val="00A76193"/>
    <w:rsid w:val="00A761E2"/>
    <w:rsid w:val="00A766A1"/>
    <w:rsid w:val="00A769F6"/>
    <w:rsid w:val="00A76AA6"/>
    <w:rsid w:val="00A76DC9"/>
    <w:rsid w:val="00A76DF3"/>
    <w:rsid w:val="00A76FF9"/>
    <w:rsid w:val="00A770BE"/>
    <w:rsid w:val="00A771C0"/>
    <w:rsid w:val="00A77B5C"/>
    <w:rsid w:val="00A77BA3"/>
    <w:rsid w:val="00A77F21"/>
    <w:rsid w:val="00A805E1"/>
    <w:rsid w:val="00A806F7"/>
    <w:rsid w:val="00A815F1"/>
    <w:rsid w:val="00A81C05"/>
    <w:rsid w:val="00A81F18"/>
    <w:rsid w:val="00A81F31"/>
    <w:rsid w:val="00A826CD"/>
    <w:rsid w:val="00A82CD9"/>
    <w:rsid w:val="00A82E89"/>
    <w:rsid w:val="00A82F58"/>
    <w:rsid w:val="00A8351E"/>
    <w:rsid w:val="00A837C2"/>
    <w:rsid w:val="00A83D6A"/>
    <w:rsid w:val="00A83F0A"/>
    <w:rsid w:val="00A849DE"/>
    <w:rsid w:val="00A84B0A"/>
    <w:rsid w:val="00A84EB4"/>
    <w:rsid w:val="00A85528"/>
    <w:rsid w:val="00A85DB7"/>
    <w:rsid w:val="00A8689F"/>
    <w:rsid w:val="00A86F34"/>
    <w:rsid w:val="00A8708E"/>
    <w:rsid w:val="00A902C7"/>
    <w:rsid w:val="00A90DCC"/>
    <w:rsid w:val="00A90DE3"/>
    <w:rsid w:val="00A9114C"/>
    <w:rsid w:val="00A9135C"/>
    <w:rsid w:val="00A91550"/>
    <w:rsid w:val="00A920DA"/>
    <w:rsid w:val="00A920DC"/>
    <w:rsid w:val="00A922F0"/>
    <w:rsid w:val="00A9238C"/>
    <w:rsid w:val="00A92795"/>
    <w:rsid w:val="00A92AB1"/>
    <w:rsid w:val="00A92C8A"/>
    <w:rsid w:val="00A93B43"/>
    <w:rsid w:val="00A93BC3"/>
    <w:rsid w:val="00A9418B"/>
    <w:rsid w:val="00A94229"/>
    <w:rsid w:val="00A94A8B"/>
    <w:rsid w:val="00A94A94"/>
    <w:rsid w:val="00A95102"/>
    <w:rsid w:val="00A95400"/>
    <w:rsid w:val="00A956AE"/>
    <w:rsid w:val="00A95AA9"/>
    <w:rsid w:val="00A95FFB"/>
    <w:rsid w:val="00A9606F"/>
    <w:rsid w:val="00A96C77"/>
    <w:rsid w:val="00A96D30"/>
    <w:rsid w:val="00A96F1D"/>
    <w:rsid w:val="00A96FA6"/>
    <w:rsid w:val="00A973F1"/>
    <w:rsid w:val="00A978C2"/>
    <w:rsid w:val="00AA03B1"/>
    <w:rsid w:val="00AA1BFD"/>
    <w:rsid w:val="00AA1CF8"/>
    <w:rsid w:val="00AA2273"/>
    <w:rsid w:val="00AA240E"/>
    <w:rsid w:val="00AA2501"/>
    <w:rsid w:val="00AA2539"/>
    <w:rsid w:val="00AA2F15"/>
    <w:rsid w:val="00AA2F3F"/>
    <w:rsid w:val="00AA31EC"/>
    <w:rsid w:val="00AA3313"/>
    <w:rsid w:val="00AA38E5"/>
    <w:rsid w:val="00AA3DD9"/>
    <w:rsid w:val="00AA3DFC"/>
    <w:rsid w:val="00AA3EB6"/>
    <w:rsid w:val="00AA406E"/>
    <w:rsid w:val="00AA4793"/>
    <w:rsid w:val="00AA49E2"/>
    <w:rsid w:val="00AA52D2"/>
    <w:rsid w:val="00AA53D1"/>
    <w:rsid w:val="00AA5817"/>
    <w:rsid w:val="00AA5E4B"/>
    <w:rsid w:val="00AA60AA"/>
    <w:rsid w:val="00AA6598"/>
    <w:rsid w:val="00AA6944"/>
    <w:rsid w:val="00AA69D9"/>
    <w:rsid w:val="00AA6ABA"/>
    <w:rsid w:val="00AA6E11"/>
    <w:rsid w:val="00AA6FA5"/>
    <w:rsid w:val="00AA7233"/>
    <w:rsid w:val="00AA727A"/>
    <w:rsid w:val="00AA742E"/>
    <w:rsid w:val="00AA787D"/>
    <w:rsid w:val="00AA7888"/>
    <w:rsid w:val="00AA7CAA"/>
    <w:rsid w:val="00AB00B8"/>
    <w:rsid w:val="00AB0685"/>
    <w:rsid w:val="00AB09B4"/>
    <w:rsid w:val="00AB1976"/>
    <w:rsid w:val="00AB1A96"/>
    <w:rsid w:val="00AB1B07"/>
    <w:rsid w:val="00AB1B11"/>
    <w:rsid w:val="00AB243E"/>
    <w:rsid w:val="00AB2B55"/>
    <w:rsid w:val="00AB353D"/>
    <w:rsid w:val="00AB3CFA"/>
    <w:rsid w:val="00AB3D5C"/>
    <w:rsid w:val="00AB4337"/>
    <w:rsid w:val="00AB4B1F"/>
    <w:rsid w:val="00AB4DAA"/>
    <w:rsid w:val="00AB5200"/>
    <w:rsid w:val="00AB5C4F"/>
    <w:rsid w:val="00AB629A"/>
    <w:rsid w:val="00AB6544"/>
    <w:rsid w:val="00AB6AD7"/>
    <w:rsid w:val="00AB6E43"/>
    <w:rsid w:val="00AB7315"/>
    <w:rsid w:val="00AB7818"/>
    <w:rsid w:val="00AC0012"/>
    <w:rsid w:val="00AC001C"/>
    <w:rsid w:val="00AC0C9C"/>
    <w:rsid w:val="00AC0ED5"/>
    <w:rsid w:val="00AC14C6"/>
    <w:rsid w:val="00AC187A"/>
    <w:rsid w:val="00AC26BB"/>
    <w:rsid w:val="00AC290B"/>
    <w:rsid w:val="00AC294E"/>
    <w:rsid w:val="00AC29E6"/>
    <w:rsid w:val="00AC2B97"/>
    <w:rsid w:val="00AC357A"/>
    <w:rsid w:val="00AC36A8"/>
    <w:rsid w:val="00AC38F1"/>
    <w:rsid w:val="00AC3E6A"/>
    <w:rsid w:val="00AC409C"/>
    <w:rsid w:val="00AC4BEB"/>
    <w:rsid w:val="00AC4CC3"/>
    <w:rsid w:val="00AC537E"/>
    <w:rsid w:val="00AC54EA"/>
    <w:rsid w:val="00AC554E"/>
    <w:rsid w:val="00AC5A02"/>
    <w:rsid w:val="00AC5B5D"/>
    <w:rsid w:val="00AC68CB"/>
    <w:rsid w:val="00AC7482"/>
    <w:rsid w:val="00AC7633"/>
    <w:rsid w:val="00AC7EF7"/>
    <w:rsid w:val="00AD00AE"/>
    <w:rsid w:val="00AD04D9"/>
    <w:rsid w:val="00AD0884"/>
    <w:rsid w:val="00AD0E12"/>
    <w:rsid w:val="00AD0E1F"/>
    <w:rsid w:val="00AD0F76"/>
    <w:rsid w:val="00AD0FF8"/>
    <w:rsid w:val="00AD2229"/>
    <w:rsid w:val="00AD27E3"/>
    <w:rsid w:val="00AD27F1"/>
    <w:rsid w:val="00AD2979"/>
    <w:rsid w:val="00AD2D12"/>
    <w:rsid w:val="00AD2EFE"/>
    <w:rsid w:val="00AD34B4"/>
    <w:rsid w:val="00AD34E0"/>
    <w:rsid w:val="00AD391F"/>
    <w:rsid w:val="00AD39A5"/>
    <w:rsid w:val="00AD39AD"/>
    <w:rsid w:val="00AD3A44"/>
    <w:rsid w:val="00AD3BA2"/>
    <w:rsid w:val="00AD3E40"/>
    <w:rsid w:val="00AD4157"/>
    <w:rsid w:val="00AD439B"/>
    <w:rsid w:val="00AD481E"/>
    <w:rsid w:val="00AD482B"/>
    <w:rsid w:val="00AD4A47"/>
    <w:rsid w:val="00AD4B5C"/>
    <w:rsid w:val="00AD55CB"/>
    <w:rsid w:val="00AD5ABD"/>
    <w:rsid w:val="00AD5BE2"/>
    <w:rsid w:val="00AD62C3"/>
    <w:rsid w:val="00AD6384"/>
    <w:rsid w:val="00AD63D1"/>
    <w:rsid w:val="00AD64E4"/>
    <w:rsid w:val="00AD65EC"/>
    <w:rsid w:val="00AD65EF"/>
    <w:rsid w:val="00AD6687"/>
    <w:rsid w:val="00AD69F8"/>
    <w:rsid w:val="00AD6C59"/>
    <w:rsid w:val="00AD6DD2"/>
    <w:rsid w:val="00AD6EFD"/>
    <w:rsid w:val="00AD73D4"/>
    <w:rsid w:val="00AD7C7C"/>
    <w:rsid w:val="00AD7FB4"/>
    <w:rsid w:val="00AE052C"/>
    <w:rsid w:val="00AE0F05"/>
    <w:rsid w:val="00AE12B3"/>
    <w:rsid w:val="00AE137D"/>
    <w:rsid w:val="00AE170C"/>
    <w:rsid w:val="00AE1829"/>
    <w:rsid w:val="00AE19DC"/>
    <w:rsid w:val="00AE21F8"/>
    <w:rsid w:val="00AE254B"/>
    <w:rsid w:val="00AE26A6"/>
    <w:rsid w:val="00AE2C96"/>
    <w:rsid w:val="00AE36B7"/>
    <w:rsid w:val="00AE3815"/>
    <w:rsid w:val="00AE39AD"/>
    <w:rsid w:val="00AE5E15"/>
    <w:rsid w:val="00AE68D2"/>
    <w:rsid w:val="00AE6998"/>
    <w:rsid w:val="00AE6C26"/>
    <w:rsid w:val="00AE778F"/>
    <w:rsid w:val="00AE7BA1"/>
    <w:rsid w:val="00AE7FD3"/>
    <w:rsid w:val="00AF0211"/>
    <w:rsid w:val="00AF0607"/>
    <w:rsid w:val="00AF0E82"/>
    <w:rsid w:val="00AF0FF0"/>
    <w:rsid w:val="00AF1252"/>
    <w:rsid w:val="00AF14AB"/>
    <w:rsid w:val="00AF2079"/>
    <w:rsid w:val="00AF2DA4"/>
    <w:rsid w:val="00AF3285"/>
    <w:rsid w:val="00AF3549"/>
    <w:rsid w:val="00AF3565"/>
    <w:rsid w:val="00AF4317"/>
    <w:rsid w:val="00AF435C"/>
    <w:rsid w:val="00AF4A8F"/>
    <w:rsid w:val="00AF51DB"/>
    <w:rsid w:val="00AF58C3"/>
    <w:rsid w:val="00AF6C9F"/>
    <w:rsid w:val="00AF6FC5"/>
    <w:rsid w:val="00AF71F7"/>
    <w:rsid w:val="00AF779A"/>
    <w:rsid w:val="00AF7897"/>
    <w:rsid w:val="00AF7D59"/>
    <w:rsid w:val="00B00448"/>
    <w:rsid w:val="00B00494"/>
    <w:rsid w:val="00B009C5"/>
    <w:rsid w:val="00B00A18"/>
    <w:rsid w:val="00B00FEB"/>
    <w:rsid w:val="00B017C6"/>
    <w:rsid w:val="00B01C55"/>
    <w:rsid w:val="00B02082"/>
    <w:rsid w:val="00B0228E"/>
    <w:rsid w:val="00B03384"/>
    <w:rsid w:val="00B0375D"/>
    <w:rsid w:val="00B03818"/>
    <w:rsid w:val="00B04608"/>
    <w:rsid w:val="00B05032"/>
    <w:rsid w:val="00B052BB"/>
    <w:rsid w:val="00B0578D"/>
    <w:rsid w:val="00B058E9"/>
    <w:rsid w:val="00B05BEE"/>
    <w:rsid w:val="00B0615A"/>
    <w:rsid w:val="00B06676"/>
    <w:rsid w:val="00B06A7E"/>
    <w:rsid w:val="00B07038"/>
    <w:rsid w:val="00B07624"/>
    <w:rsid w:val="00B0785B"/>
    <w:rsid w:val="00B10292"/>
    <w:rsid w:val="00B106C3"/>
    <w:rsid w:val="00B106F6"/>
    <w:rsid w:val="00B107C4"/>
    <w:rsid w:val="00B10863"/>
    <w:rsid w:val="00B10B3F"/>
    <w:rsid w:val="00B111AB"/>
    <w:rsid w:val="00B112A4"/>
    <w:rsid w:val="00B11629"/>
    <w:rsid w:val="00B1225F"/>
    <w:rsid w:val="00B126B4"/>
    <w:rsid w:val="00B127DF"/>
    <w:rsid w:val="00B12ACB"/>
    <w:rsid w:val="00B130E4"/>
    <w:rsid w:val="00B13546"/>
    <w:rsid w:val="00B14281"/>
    <w:rsid w:val="00B1474E"/>
    <w:rsid w:val="00B14A93"/>
    <w:rsid w:val="00B14D2A"/>
    <w:rsid w:val="00B155B6"/>
    <w:rsid w:val="00B15DE6"/>
    <w:rsid w:val="00B169EE"/>
    <w:rsid w:val="00B1774B"/>
    <w:rsid w:val="00B1783A"/>
    <w:rsid w:val="00B17AA2"/>
    <w:rsid w:val="00B17E6A"/>
    <w:rsid w:val="00B208DD"/>
    <w:rsid w:val="00B20B2E"/>
    <w:rsid w:val="00B20B93"/>
    <w:rsid w:val="00B20C7F"/>
    <w:rsid w:val="00B20D4E"/>
    <w:rsid w:val="00B21021"/>
    <w:rsid w:val="00B2111D"/>
    <w:rsid w:val="00B21306"/>
    <w:rsid w:val="00B226DB"/>
    <w:rsid w:val="00B22A78"/>
    <w:rsid w:val="00B22AC5"/>
    <w:rsid w:val="00B22BB3"/>
    <w:rsid w:val="00B2325D"/>
    <w:rsid w:val="00B233DF"/>
    <w:rsid w:val="00B234A7"/>
    <w:rsid w:val="00B2423D"/>
    <w:rsid w:val="00B24E19"/>
    <w:rsid w:val="00B251C0"/>
    <w:rsid w:val="00B25BF8"/>
    <w:rsid w:val="00B25D89"/>
    <w:rsid w:val="00B25D97"/>
    <w:rsid w:val="00B25E98"/>
    <w:rsid w:val="00B26099"/>
    <w:rsid w:val="00B262CF"/>
    <w:rsid w:val="00B264AE"/>
    <w:rsid w:val="00B26BE8"/>
    <w:rsid w:val="00B26D4D"/>
    <w:rsid w:val="00B26FEE"/>
    <w:rsid w:val="00B27622"/>
    <w:rsid w:val="00B277C5"/>
    <w:rsid w:val="00B27E48"/>
    <w:rsid w:val="00B30616"/>
    <w:rsid w:val="00B30C3C"/>
    <w:rsid w:val="00B3122D"/>
    <w:rsid w:val="00B31DFC"/>
    <w:rsid w:val="00B31FA0"/>
    <w:rsid w:val="00B32669"/>
    <w:rsid w:val="00B32BAA"/>
    <w:rsid w:val="00B32CAC"/>
    <w:rsid w:val="00B33B46"/>
    <w:rsid w:val="00B34034"/>
    <w:rsid w:val="00B341D3"/>
    <w:rsid w:val="00B34324"/>
    <w:rsid w:val="00B345E4"/>
    <w:rsid w:val="00B3490A"/>
    <w:rsid w:val="00B35EEC"/>
    <w:rsid w:val="00B361D9"/>
    <w:rsid w:val="00B362F3"/>
    <w:rsid w:val="00B3636E"/>
    <w:rsid w:val="00B36ACC"/>
    <w:rsid w:val="00B37028"/>
    <w:rsid w:val="00B376EE"/>
    <w:rsid w:val="00B379D6"/>
    <w:rsid w:val="00B40917"/>
    <w:rsid w:val="00B40AFB"/>
    <w:rsid w:val="00B40CF9"/>
    <w:rsid w:val="00B40D95"/>
    <w:rsid w:val="00B41212"/>
    <w:rsid w:val="00B43916"/>
    <w:rsid w:val="00B43A23"/>
    <w:rsid w:val="00B43D40"/>
    <w:rsid w:val="00B44E15"/>
    <w:rsid w:val="00B44F40"/>
    <w:rsid w:val="00B45BD4"/>
    <w:rsid w:val="00B45DDE"/>
    <w:rsid w:val="00B460C1"/>
    <w:rsid w:val="00B4699A"/>
    <w:rsid w:val="00B47EA7"/>
    <w:rsid w:val="00B47EAD"/>
    <w:rsid w:val="00B47FEF"/>
    <w:rsid w:val="00B502DD"/>
    <w:rsid w:val="00B50866"/>
    <w:rsid w:val="00B50C69"/>
    <w:rsid w:val="00B50CD5"/>
    <w:rsid w:val="00B50EAB"/>
    <w:rsid w:val="00B519E8"/>
    <w:rsid w:val="00B519FE"/>
    <w:rsid w:val="00B51DEB"/>
    <w:rsid w:val="00B51EA5"/>
    <w:rsid w:val="00B520CE"/>
    <w:rsid w:val="00B52F3C"/>
    <w:rsid w:val="00B53227"/>
    <w:rsid w:val="00B53618"/>
    <w:rsid w:val="00B5408F"/>
    <w:rsid w:val="00B540D1"/>
    <w:rsid w:val="00B54A41"/>
    <w:rsid w:val="00B54CAB"/>
    <w:rsid w:val="00B54CE0"/>
    <w:rsid w:val="00B54DFF"/>
    <w:rsid w:val="00B54F02"/>
    <w:rsid w:val="00B55D66"/>
    <w:rsid w:val="00B56681"/>
    <w:rsid w:val="00B56C0A"/>
    <w:rsid w:val="00B570DF"/>
    <w:rsid w:val="00B57238"/>
    <w:rsid w:val="00B57951"/>
    <w:rsid w:val="00B57993"/>
    <w:rsid w:val="00B57AFD"/>
    <w:rsid w:val="00B57C0B"/>
    <w:rsid w:val="00B57E1C"/>
    <w:rsid w:val="00B607C4"/>
    <w:rsid w:val="00B60924"/>
    <w:rsid w:val="00B609A5"/>
    <w:rsid w:val="00B6186E"/>
    <w:rsid w:val="00B61FA7"/>
    <w:rsid w:val="00B62156"/>
    <w:rsid w:val="00B62A78"/>
    <w:rsid w:val="00B62E41"/>
    <w:rsid w:val="00B633BF"/>
    <w:rsid w:val="00B63785"/>
    <w:rsid w:val="00B6444D"/>
    <w:rsid w:val="00B6487B"/>
    <w:rsid w:val="00B64C1F"/>
    <w:rsid w:val="00B65D3A"/>
    <w:rsid w:val="00B65D90"/>
    <w:rsid w:val="00B65D9A"/>
    <w:rsid w:val="00B67620"/>
    <w:rsid w:val="00B67993"/>
    <w:rsid w:val="00B67B72"/>
    <w:rsid w:val="00B67F95"/>
    <w:rsid w:val="00B70017"/>
    <w:rsid w:val="00B7049C"/>
    <w:rsid w:val="00B7075F"/>
    <w:rsid w:val="00B71257"/>
    <w:rsid w:val="00B71307"/>
    <w:rsid w:val="00B71C0D"/>
    <w:rsid w:val="00B7268B"/>
    <w:rsid w:val="00B72801"/>
    <w:rsid w:val="00B728E1"/>
    <w:rsid w:val="00B72930"/>
    <w:rsid w:val="00B72D6E"/>
    <w:rsid w:val="00B72DED"/>
    <w:rsid w:val="00B72E97"/>
    <w:rsid w:val="00B73AE0"/>
    <w:rsid w:val="00B7413E"/>
    <w:rsid w:val="00B742B3"/>
    <w:rsid w:val="00B74DAC"/>
    <w:rsid w:val="00B74F8D"/>
    <w:rsid w:val="00B75240"/>
    <w:rsid w:val="00B758CF"/>
    <w:rsid w:val="00B75930"/>
    <w:rsid w:val="00B76024"/>
    <w:rsid w:val="00B76A44"/>
    <w:rsid w:val="00B76A55"/>
    <w:rsid w:val="00B7709A"/>
    <w:rsid w:val="00B77485"/>
    <w:rsid w:val="00B77D71"/>
    <w:rsid w:val="00B800A2"/>
    <w:rsid w:val="00B805BE"/>
    <w:rsid w:val="00B80A88"/>
    <w:rsid w:val="00B80CA2"/>
    <w:rsid w:val="00B80EF9"/>
    <w:rsid w:val="00B81273"/>
    <w:rsid w:val="00B81542"/>
    <w:rsid w:val="00B81838"/>
    <w:rsid w:val="00B81860"/>
    <w:rsid w:val="00B8193D"/>
    <w:rsid w:val="00B81B5E"/>
    <w:rsid w:val="00B824B5"/>
    <w:rsid w:val="00B825FE"/>
    <w:rsid w:val="00B8306D"/>
    <w:rsid w:val="00B83538"/>
    <w:rsid w:val="00B83D9E"/>
    <w:rsid w:val="00B84121"/>
    <w:rsid w:val="00B843A0"/>
    <w:rsid w:val="00B84A0E"/>
    <w:rsid w:val="00B85064"/>
    <w:rsid w:val="00B850ED"/>
    <w:rsid w:val="00B85409"/>
    <w:rsid w:val="00B85432"/>
    <w:rsid w:val="00B85618"/>
    <w:rsid w:val="00B85737"/>
    <w:rsid w:val="00B8582E"/>
    <w:rsid w:val="00B85927"/>
    <w:rsid w:val="00B85F97"/>
    <w:rsid w:val="00B861B3"/>
    <w:rsid w:val="00B865E6"/>
    <w:rsid w:val="00B86928"/>
    <w:rsid w:val="00B869CC"/>
    <w:rsid w:val="00B86F6E"/>
    <w:rsid w:val="00B871FD"/>
    <w:rsid w:val="00B8726D"/>
    <w:rsid w:val="00B8752B"/>
    <w:rsid w:val="00B90040"/>
    <w:rsid w:val="00B90EF1"/>
    <w:rsid w:val="00B9191E"/>
    <w:rsid w:val="00B919CE"/>
    <w:rsid w:val="00B91D15"/>
    <w:rsid w:val="00B91FA6"/>
    <w:rsid w:val="00B921D5"/>
    <w:rsid w:val="00B92DF9"/>
    <w:rsid w:val="00B932F1"/>
    <w:rsid w:val="00B937BC"/>
    <w:rsid w:val="00B93B65"/>
    <w:rsid w:val="00B942FF"/>
    <w:rsid w:val="00B944FE"/>
    <w:rsid w:val="00B94823"/>
    <w:rsid w:val="00B94A3D"/>
    <w:rsid w:val="00B94AD8"/>
    <w:rsid w:val="00B94B57"/>
    <w:rsid w:val="00B94BC9"/>
    <w:rsid w:val="00B94CFF"/>
    <w:rsid w:val="00B94E65"/>
    <w:rsid w:val="00B9578D"/>
    <w:rsid w:val="00B957A4"/>
    <w:rsid w:val="00B95B67"/>
    <w:rsid w:val="00B96489"/>
    <w:rsid w:val="00B967A2"/>
    <w:rsid w:val="00B96BC1"/>
    <w:rsid w:val="00B96FE1"/>
    <w:rsid w:val="00B970C3"/>
    <w:rsid w:val="00B9734C"/>
    <w:rsid w:val="00B97439"/>
    <w:rsid w:val="00B977A9"/>
    <w:rsid w:val="00B978CD"/>
    <w:rsid w:val="00B979AD"/>
    <w:rsid w:val="00BA0330"/>
    <w:rsid w:val="00BA07F3"/>
    <w:rsid w:val="00BA0867"/>
    <w:rsid w:val="00BA0CF1"/>
    <w:rsid w:val="00BA12FE"/>
    <w:rsid w:val="00BA1313"/>
    <w:rsid w:val="00BA1868"/>
    <w:rsid w:val="00BA27CE"/>
    <w:rsid w:val="00BA2E39"/>
    <w:rsid w:val="00BA315C"/>
    <w:rsid w:val="00BA4193"/>
    <w:rsid w:val="00BA4241"/>
    <w:rsid w:val="00BA4C8C"/>
    <w:rsid w:val="00BA4E4B"/>
    <w:rsid w:val="00BA5427"/>
    <w:rsid w:val="00BA59A3"/>
    <w:rsid w:val="00BA676C"/>
    <w:rsid w:val="00BA686D"/>
    <w:rsid w:val="00BA6A5F"/>
    <w:rsid w:val="00BA6DA1"/>
    <w:rsid w:val="00BA6E59"/>
    <w:rsid w:val="00BA72E0"/>
    <w:rsid w:val="00BA774D"/>
    <w:rsid w:val="00BB0024"/>
    <w:rsid w:val="00BB00B5"/>
    <w:rsid w:val="00BB038A"/>
    <w:rsid w:val="00BB0A3C"/>
    <w:rsid w:val="00BB0DFE"/>
    <w:rsid w:val="00BB0E53"/>
    <w:rsid w:val="00BB12FB"/>
    <w:rsid w:val="00BB1493"/>
    <w:rsid w:val="00BB1745"/>
    <w:rsid w:val="00BB1BC2"/>
    <w:rsid w:val="00BB1D6B"/>
    <w:rsid w:val="00BB2123"/>
    <w:rsid w:val="00BB2E06"/>
    <w:rsid w:val="00BB2F41"/>
    <w:rsid w:val="00BB39C9"/>
    <w:rsid w:val="00BB3AF8"/>
    <w:rsid w:val="00BB4418"/>
    <w:rsid w:val="00BB4444"/>
    <w:rsid w:val="00BB4682"/>
    <w:rsid w:val="00BB4732"/>
    <w:rsid w:val="00BB498F"/>
    <w:rsid w:val="00BB4AC0"/>
    <w:rsid w:val="00BB4F5D"/>
    <w:rsid w:val="00BB501F"/>
    <w:rsid w:val="00BB57C6"/>
    <w:rsid w:val="00BB5AD1"/>
    <w:rsid w:val="00BB5BC4"/>
    <w:rsid w:val="00BB6122"/>
    <w:rsid w:val="00BB6197"/>
    <w:rsid w:val="00BB660B"/>
    <w:rsid w:val="00BB7457"/>
    <w:rsid w:val="00BB764D"/>
    <w:rsid w:val="00BB7B4B"/>
    <w:rsid w:val="00BB7D9A"/>
    <w:rsid w:val="00BC08EF"/>
    <w:rsid w:val="00BC1628"/>
    <w:rsid w:val="00BC1940"/>
    <w:rsid w:val="00BC196A"/>
    <w:rsid w:val="00BC3680"/>
    <w:rsid w:val="00BC47FB"/>
    <w:rsid w:val="00BC48DA"/>
    <w:rsid w:val="00BC4954"/>
    <w:rsid w:val="00BC4CF3"/>
    <w:rsid w:val="00BC65CB"/>
    <w:rsid w:val="00BC723F"/>
    <w:rsid w:val="00BC72DD"/>
    <w:rsid w:val="00BC7442"/>
    <w:rsid w:val="00BC751A"/>
    <w:rsid w:val="00BC75C0"/>
    <w:rsid w:val="00BC7F15"/>
    <w:rsid w:val="00BD01EB"/>
    <w:rsid w:val="00BD06F2"/>
    <w:rsid w:val="00BD083A"/>
    <w:rsid w:val="00BD0970"/>
    <w:rsid w:val="00BD0E88"/>
    <w:rsid w:val="00BD0F29"/>
    <w:rsid w:val="00BD15A2"/>
    <w:rsid w:val="00BD1AD9"/>
    <w:rsid w:val="00BD1DD8"/>
    <w:rsid w:val="00BD1EFE"/>
    <w:rsid w:val="00BD1F1E"/>
    <w:rsid w:val="00BD20E8"/>
    <w:rsid w:val="00BD20EA"/>
    <w:rsid w:val="00BD2A1B"/>
    <w:rsid w:val="00BD2C3A"/>
    <w:rsid w:val="00BD319F"/>
    <w:rsid w:val="00BD345F"/>
    <w:rsid w:val="00BD3C98"/>
    <w:rsid w:val="00BD3CA0"/>
    <w:rsid w:val="00BD3DF7"/>
    <w:rsid w:val="00BD3F3F"/>
    <w:rsid w:val="00BD470B"/>
    <w:rsid w:val="00BD47D0"/>
    <w:rsid w:val="00BD4BC4"/>
    <w:rsid w:val="00BD4D3F"/>
    <w:rsid w:val="00BD5123"/>
    <w:rsid w:val="00BD560C"/>
    <w:rsid w:val="00BD5901"/>
    <w:rsid w:val="00BD5A4C"/>
    <w:rsid w:val="00BD61FA"/>
    <w:rsid w:val="00BD6B1F"/>
    <w:rsid w:val="00BD6B42"/>
    <w:rsid w:val="00BD6B89"/>
    <w:rsid w:val="00BD6D03"/>
    <w:rsid w:val="00BD7508"/>
    <w:rsid w:val="00BE071C"/>
    <w:rsid w:val="00BE0AD0"/>
    <w:rsid w:val="00BE1EB6"/>
    <w:rsid w:val="00BE21ED"/>
    <w:rsid w:val="00BE2748"/>
    <w:rsid w:val="00BE28A1"/>
    <w:rsid w:val="00BE2C39"/>
    <w:rsid w:val="00BE2EE3"/>
    <w:rsid w:val="00BE3182"/>
    <w:rsid w:val="00BE3877"/>
    <w:rsid w:val="00BE3ADD"/>
    <w:rsid w:val="00BE3BC0"/>
    <w:rsid w:val="00BE3DB3"/>
    <w:rsid w:val="00BE3E1E"/>
    <w:rsid w:val="00BE413A"/>
    <w:rsid w:val="00BE466A"/>
    <w:rsid w:val="00BE46A2"/>
    <w:rsid w:val="00BE472F"/>
    <w:rsid w:val="00BE48A7"/>
    <w:rsid w:val="00BE4D92"/>
    <w:rsid w:val="00BE4ED5"/>
    <w:rsid w:val="00BE5497"/>
    <w:rsid w:val="00BE5C06"/>
    <w:rsid w:val="00BE5D97"/>
    <w:rsid w:val="00BE614A"/>
    <w:rsid w:val="00BE64A5"/>
    <w:rsid w:val="00BE6859"/>
    <w:rsid w:val="00BE6C10"/>
    <w:rsid w:val="00BE763C"/>
    <w:rsid w:val="00BF0DF3"/>
    <w:rsid w:val="00BF18A1"/>
    <w:rsid w:val="00BF1E53"/>
    <w:rsid w:val="00BF2178"/>
    <w:rsid w:val="00BF2523"/>
    <w:rsid w:val="00BF28E8"/>
    <w:rsid w:val="00BF295A"/>
    <w:rsid w:val="00BF3292"/>
    <w:rsid w:val="00BF3932"/>
    <w:rsid w:val="00BF3AD6"/>
    <w:rsid w:val="00BF3C98"/>
    <w:rsid w:val="00BF3D57"/>
    <w:rsid w:val="00BF4A7A"/>
    <w:rsid w:val="00BF5141"/>
    <w:rsid w:val="00BF51B8"/>
    <w:rsid w:val="00BF52E9"/>
    <w:rsid w:val="00BF5C26"/>
    <w:rsid w:val="00BF5CD4"/>
    <w:rsid w:val="00BF617C"/>
    <w:rsid w:val="00BF6AF9"/>
    <w:rsid w:val="00BF6E45"/>
    <w:rsid w:val="00BF7200"/>
    <w:rsid w:val="00BF7D58"/>
    <w:rsid w:val="00BF7F20"/>
    <w:rsid w:val="00C006BD"/>
    <w:rsid w:val="00C00913"/>
    <w:rsid w:val="00C00A90"/>
    <w:rsid w:val="00C01AC4"/>
    <w:rsid w:val="00C01C59"/>
    <w:rsid w:val="00C021DE"/>
    <w:rsid w:val="00C02459"/>
    <w:rsid w:val="00C02587"/>
    <w:rsid w:val="00C02A4C"/>
    <w:rsid w:val="00C02FA0"/>
    <w:rsid w:val="00C031CE"/>
    <w:rsid w:val="00C0328E"/>
    <w:rsid w:val="00C03C88"/>
    <w:rsid w:val="00C03F8F"/>
    <w:rsid w:val="00C0461C"/>
    <w:rsid w:val="00C04A7E"/>
    <w:rsid w:val="00C04F84"/>
    <w:rsid w:val="00C0576A"/>
    <w:rsid w:val="00C065B8"/>
    <w:rsid w:val="00C06764"/>
    <w:rsid w:val="00C0676B"/>
    <w:rsid w:val="00C06FC2"/>
    <w:rsid w:val="00C0775A"/>
    <w:rsid w:val="00C0789C"/>
    <w:rsid w:val="00C07AA9"/>
    <w:rsid w:val="00C07CA2"/>
    <w:rsid w:val="00C07F2C"/>
    <w:rsid w:val="00C10D8A"/>
    <w:rsid w:val="00C11C80"/>
    <w:rsid w:val="00C12181"/>
    <w:rsid w:val="00C12425"/>
    <w:rsid w:val="00C128DD"/>
    <w:rsid w:val="00C129F0"/>
    <w:rsid w:val="00C12CB3"/>
    <w:rsid w:val="00C12D99"/>
    <w:rsid w:val="00C1344C"/>
    <w:rsid w:val="00C1409A"/>
    <w:rsid w:val="00C141BE"/>
    <w:rsid w:val="00C1492A"/>
    <w:rsid w:val="00C15511"/>
    <w:rsid w:val="00C15884"/>
    <w:rsid w:val="00C1603C"/>
    <w:rsid w:val="00C1631D"/>
    <w:rsid w:val="00C16468"/>
    <w:rsid w:val="00C1656F"/>
    <w:rsid w:val="00C1694D"/>
    <w:rsid w:val="00C1696A"/>
    <w:rsid w:val="00C16ACE"/>
    <w:rsid w:val="00C16CAE"/>
    <w:rsid w:val="00C16F27"/>
    <w:rsid w:val="00C173C4"/>
    <w:rsid w:val="00C17986"/>
    <w:rsid w:val="00C2004D"/>
    <w:rsid w:val="00C20665"/>
    <w:rsid w:val="00C20856"/>
    <w:rsid w:val="00C20875"/>
    <w:rsid w:val="00C20BA8"/>
    <w:rsid w:val="00C20DBE"/>
    <w:rsid w:val="00C20F4D"/>
    <w:rsid w:val="00C21A53"/>
    <w:rsid w:val="00C222B6"/>
    <w:rsid w:val="00C2256F"/>
    <w:rsid w:val="00C229F4"/>
    <w:rsid w:val="00C22B29"/>
    <w:rsid w:val="00C22D6D"/>
    <w:rsid w:val="00C22DAF"/>
    <w:rsid w:val="00C2325D"/>
    <w:rsid w:val="00C238E8"/>
    <w:rsid w:val="00C23A82"/>
    <w:rsid w:val="00C23ACC"/>
    <w:rsid w:val="00C23EC6"/>
    <w:rsid w:val="00C24250"/>
    <w:rsid w:val="00C24309"/>
    <w:rsid w:val="00C24A35"/>
    <w:rsid w:val="00C24C12"/>
    <w:rsid w:val="00C24E39"/>
    <w:rsid w:val="00C25386"/>
    <w:rsid w:val="00C253AD"/>
    <w:rsid w:val="00C2547C"/>
    <w:rsid w:val="00C263D9"/>
    <w:rsid w:val="00C2678C"/>
    <w:rsid w:val="00C272C2"/>
    <w:rsid w:val="00C27BB7"/>
    <w:rsid w:val="00C30C8B"/>
    <w:rsid w:val="00C31316"/>
    <w:rsid w:val="00C3151F"/>
    <w:rsid w:val="00C31D68"/>
    <w:rsid w:val="00C323F1"/>
    <w:rsid w:val="00C32555"/>
    <w:rsid w:val="00C33683"/>
    <w:rsid w:val="00C33F9C"/>
    <w:rsid w:val="00C34630"/>
    <w:rsid w:val="00C34842"/>
    <w:rsid w:val="00C34EDA"/>
    <w:rsid w:val="00C351AA"/>
    <w:rsid w:val="00C354AF"/>
    <w:rsid w:val="00C357E6"/>
    <w:rsid w:val="00C36092"/>
    <w:rsid w:val="00C36401"/>
    <w:rsid w:val="00C36892"/>
    <w:rsid w:val="00C36C38"/>
    <w:rsid w:val="00C37309"/>
    <w:rsid w:val="00C377CF"/>
    <w:rsid w:val="00C37ECE"/>
    <w:rsid w:val="00C40046"/>
    <w:rsid w:val="00C40252"/>
    <w:rsid w:val="00C40638"/>
    <w:rsid w:val="00C406CD"/>
    <w:rsid w:val="00C40F5F"/>
    <w:rsid w:val="00C4107F"/>
    <w:rsid w:val="00C412B4"/>
    <w:rsid w:val="00C412C1"/>
    <w:rsid w:val="00C412E0"/>
    <w:rsid w:val="00C41A09"/>
    <w:rsid w:val="00C41C14"/>
    <w:rsid w:val="00C41C6F"/>
    <w:rsid w:val="00C41CE1"/>
    <w:rsid w:val="00C4207E"/>
    <w:rsid w:val="00C42229"/>
    <w:rsid w:val="00C42242"/>
    <w:rsid w:val="00C427E7"/>
    <w:rsid w:val="00C4297B"/>
    <w:rsid w:val="00C441FC"/>
    <w:rsid w:val="00C443AB"/>
    <w:rsid w:val="00C4483F"/>
    <w:rsid w:val="00C4487B"/>
    <w:rsid w:val="00C44CD6"/>
    <w:rsid w:val="00C451D0"/>
    <w:rsid w:val="00C4547E"/>
    <w:rsid w:val="00C457BD"/>
    <w:rsid w:val="00C45DF9"/>
    <w:rsid w:val="00C45EC6"/>
    <w:rsid w:val="00C47A70"/>
    <w:rsid w:val="00C47ABF"/>
    <w:rsid w:val="00C50275"/>
    <w:rsid w:val="00C50F87"/>
    <w:rsid w:val="00C5138C"/>
    <w:rsid w:val="00C5164D"/>
    <w:rsid w:val="00C51910"/>
    <w:rsid w:val="00C521F8"/>
    <w:rsid w:val="00C52ACF"/>
    <w:rsid w:val="00C53145"/>
    <w:rsid w:val="00C5390B"/>
    <w:rsid w:val="00C53A5A"/>
    <w:rsid w:val="00C53BA9"/>
    <w:rsid w:val="00C53BBC"/>
    <w:rsid w:val="00C53D7B"/>
    <w:rsid w:val="00C53DBD"/>
    <w:rsid w:val="00C53DFF"/>
    <w:rsid w:val="00C546C8"/>
    <w:rsid w:val="00C54A2D"/>
    <w:rsid w:val="00C54A98"/>
    <w:rsid w:val="00C54C51"/>
    <w:rsid w:val="00C54C99"/>
    <w:rsid w:val="00C54D89"/>
    <w:rsid w:val="00C54DE2"/>
    <w:rsid w:val="00C54FA9"/>
    <w:rsid w:val="00C55690"/>
    <w:rsid w:val="00C556FF"/>
    <w:rsid w:val="00C55925"/>
    <w:rsid w:val="00C559CD"/>
    <w:rsid w:val="00C57119"/>
    <w:rsid w:val="00C57757"/>
    <w:rsid w:val="00C57C13"/>
    <w:rsid w:val="00C57D72"/>
    <w:rsid w:val="00C57DBA"/>
    <w:rsid w:val="00C57EB2"/>
    <w:rsid w:val="00C6115E"/>
    <w:rsid w:val="00C611EC"/>
    <w:rsid w:val="00C6167B"/>
    <w:rsid w:val="00C61796"/>
    <w:rsid w:val="00C61815"/>
    <w:rsid w:val="00C62400"/>
    <w:rsid w:val="00C624C0"/>
    <w:rsid w:val="00C62993"/>
    <w:rsid w:val="00C6351C"/>
    <w:rsid w:val="00C6441B"/>
    <w:rsid w:val="00C64A12"/>
    <w:rsid w:val="00C654F4"/>
    <w:rsid w:val="00C65861"/>
    <w:rsid w:val="00C6594D"/>
    <w:rsid w:val="00C65D32"/>
    <w:rsid w:val="00C65DFE"/>
    <w:rsid w:val="00C66939"/>
    <w:rsid w:val="00C66E3E"/>
    <w:rsid w:val="00C670D7"/>
    <w:rsid w:val="00C6733D"/>
    <w:rsid w:val="00C67638"/>
    <w:rsid w:val="00C67D23"/>
    <w:rsid w:val="00C704BF"/>
    <w:rsid w:val="00C70977"/>
    <w:rsid w:val="00C711F5"/>
    <w:rsid w:val="00C7157F"/>
    <w:rsid w:val="00C716BC"/>
    <w:rsid w:val="00C71B86"/>
    <w:rsid w:val="00C72400"/>
    <w:rsid w:val="00C72445"/>
    <w:rsid w:val="00C72561"/>
    <w:rsid w:val="00C72695"/>
    <w:rsid w:val="00C73637"/>
    <w:rsid w:val="00C73672"/>
    <w:rsid w:val="00C73839"/>
    <w:rsid w:val="00C73883"/>
    <w:rsid w:val="00C74C6F"/>
    <w:rsid w:val="00C74DAC"/>
    <w:rsid w:val="00C756D6"/>
    <w:rsid w:val="00C75D33"/>
    <w:rsid w:val="00C75D77"/>
    <w:rsid w:val="00C75FB2"/>
    <w:rsid w:val="00C76523"/>
    <w:rsid w:val="00C76577"/>
    <w:rsid w:val="00C766DD"/>
    <w:rsid w:val="00C7675C"/>
    <w:rsid w:val="00C76BC7"/>
    <w:rsid w:val="00C76FFB"/>
    <w:rsid w:val="00C77040"/>
    <w:rsid w:val="00C77184"/>
    <w:rsid w:val="00C776ED"/>
    <w:rsid w:val="00C77C01"/>
    <w:rsid w:val="00C77D78"/>
    <w:rsid w:val="00C800D3"/>
    <w:rsid w:val="00C81362"/>
    <w:rsid w:val="00C81620"/>
    <w:rsid w:val="00C81637"/>
    <w:rsid w:val="00C81D35"/>
    <w:rsid w:val="00C82226"/>
    <w:rsid w:val="00C82310"/>
    <w:rsid w:val="00C8314B"/>
    <w:rsid w:val="00C83721"/>
    <w:rsid w:val="00C83B0C"/>
    <w:rsid w:val="00C83C2B"/>
    <w:rsid w:val="00C85114"/>
    <w:rsid w:val="00C85194"/>
    <w:rsid w:val="00C8540F"/>
    <w:rsid w:val="00C857B1"/>
    <w:rsid w:val="00C85AE2"/>
    <w:rsid w:val="00C86282"/>
    <w:rsid w:val="00C864FA"/>
    <w:rsid w:val="00C87203"/>
    <w:rsid w:val="00C874B2"/>
    <w:rsid w:val="00C87B43"/>
    <w:rsid w:val="00C87B7A"/>
    <w:rsid w:val="00C87D0F"/>
    <w:rsid w:val="00C901C4"/>
    <w:rsid w:val="00C90257"/>
    <w:rsid w:val="00C9036A"/>
    <w:rsid w:val="00C9049B"/>
    <w:rsid w:val="00C90764"/>
    <w:rsid w:val="00C90B51"/>
    <w:rsid w:val="00C90C75"/>
    <w:rsid w:val="00C90DE3"/>
    <w:rsid w:val="00C90E82"/>
    <w:rsid w:val="00C90F4F"/>
    <w:rsid w:val="00C910F7"/>
    <w:rsid w:val="00C915D7"/>
    <w:rsid w:val="00C91AA1"/>
    <w:rsid w:val="00C92554"/>
    <w:rsid w:val="00C92E66"/>
    <w:rsid w:val="00C93489"/>
    <w:rsid w:val="00C93B3C"/>
    <w:rsid w:val="00C93E7F"/>
    <w:rsid w:val="00C94087"/>
    <w:rsid w:val="00C94396"/>
    <w:rsid w:val="00C943B4"/>
    <w:rsid w:val="00C94462"/>
    <w:rsid w:val="00C9453E"/>
    <w:rsid w:val="00C9534B"/>
    <w:rsid w:val="00C954BA"/>
    <w:rsid w:val="00C95B2C"/>
    <w:rsid w:val="00C9635B"/>
    <w:rsid w:val="00C964C4"/>
    <w:rsid w:val="00C9653D"/>
    <w:rsid w:val="00C96803"/>
    <w:rsid w:val="00C96B32"/>
    <w:rsid w:val="00C974F5"/>
    <w:rsid w:val="00C9751D"/>
    <w:rsid w:val="00C97711"/>
    <w:rsid w:val="00C97A22"/>
    <w:rsid w:val="00C97A8D"/>
    <w:rsid w:val="00CA02E7"/>
    <w:rsid w:val="00CA04B5"/>
    <w:rsid w:val="00CA06A6"/>
    <w:rsid w:val="00CA075C"/>
    <w:rsid w:val="00CA0BAD"/>
    <w:rsid w:val="00CA1153"/>
    <w:rsid w:val="00CA1179"/>
    <w:rsid w:val="00CA141E"/>
    <w:rsid w:val="00CA143F"/>
    <w:rsid w:val="00CA14AB"/>
    <w:rsid w:val="00CA2A45"/>
    <w:rsid w:val="00CA37D5"/>
    <w:rsid w:val="00CA3ABE"/>
    <w:rsid w:val="00CA4532"/>
    <w:rsid w:val="00CA4B64"/>
    <w:rsid w:val="00CA4FE1"/>
    <w:rsid w:val="00CA5124"/>
    <w:rsid w:val="00CA52EE"/>
    <w:rsid w:val="00CA53DF"/>
    <w:rsid w:val="00CA54C1"/>
    <w:rsid w:val="00CA56E6"/>
    <w:rsid w:val="00CA7176"/>
    <w:rsid w:val="00CA7524"/>
    <w:rsid w:val="00CA766B"/>
    <w:rsid w:val="00CA76A8"/>
    <w:rsid w:val="00CA7743"/>
    <w:rsid w:val="00CA7AAA"/>
    <w:rsid w:val="00CA7EDB"/>
    <w:rsid w:val="00CA7EEB"/>
    <w:rsid w:val="00CA7F97"/>
    <w:rsid w:val="00CB0616"/>
    <w:rsid w:val="00CB0DEF"/>
    <w:rsid w:val="00CB0E4A"/>
    <w:rsid w:val="00CB10D7"/>
    <w:rsid w:val="00CB1D50"/>
    <w:rsid w:val="00CB2756"/>
    <w:rsid w:val="00CB2A2D"/>
    <w:rsid w:val="00CB2B61"/>
    <w:rsid w:val="00CB2ED4"/>
    <w:rsid w:val="00CB305A"/>
    <w:rsid w:val="00CB3424"/>
    <w:rsid w:val="00CB3F01"/>
    <w:rsid w:val="00CB41D2"/>
    <w:rsid w:val="00CB4350"/>
    <w:rsid w:val="00CB4681"/>
    <w:rsid w:val="00CB4B73"/>
    <w:rsid w:val="00CB4D4C"/>
    <w:rsid w:val="00CB58C3"/>
    <w:rsid w:val="00CB59AF"/>
    <w:rsid w:val="00CB601B"/>
    <w:rsid w:val="00CB616A"/>
    <w:rsid w:val="00CB623D"/>
    <w:rsid w:val="00CB6609"/>
    <w:rsid w:val="00CB67F7"/>
    <w:rsid w:val="00CB6BA5"/>
    <w:rsid w:val="00CB7740"/>
    <w:rsid w:val="00CB7749"/>
    <w:rsid w:val="00CB7E16"/>
    <w:rsid w:val="00CB7F4F"/>
    <w:rsid w:val="00CC0146"/>
    <w:rsid w:val="00CC0956"/>
    <w:rsid w:val="00CC0CDD"/>
    <w:rsid w:val="00CC1097"/>
    <w:rsid w:val="00CC120D"/>
    <w:rsid w:val="00CC129D"/>
    <w:rsid w:val="00CC159F"/>
    <w:rsid w:val="00CC1B9A"/>
    <w:rsid w:val="00CC1C0E"/>
    <w:rsid w:val="00CC26CF"/>
    <w:rsid w:val="00CC29C8"/>
    <w:rsid w:val="00CC2D32"/>
    <w:rsid w:val="00CC2E58"/>
    <w:rsid w:val="00CC33FC"/>
    <w:rsid w:val="00CC3619"/>
    <w:rsid w:val="00CC38B0"/>
    <w:rsid w:val="00CC3D4E"/>
    <w:rsid w:val="00CC3E43"/>
    <w:rsid w:val="00CC448F"/>
    <w:rsid w:val="00CC457D"/>
    <w:rsid w:val="00CC5520"/>
    <w:rsid w:val="00CC57A6"/>
    <w:rsid w:val="00CC67C7"/>
    <w:rsid w:val="00CC69B8"/>
    <w:rsid w:val="00CC69DD"/>
    <w:rsid w:val="00CC6C65"/>
    <w:rsid w:val="00CC6FA6"/>
    <w:rsid w:val="00CC7131"/>
    <w:rsid w:val="00CC727A"/>
    <w:rsid w:val="00CC73E4"/>
    <w:rsid w:val="00CC7611"/>
    <w:rsid w:val="00CC76CC"/>
    <w:rsid w:val="00CC7E4D"/>
    <w:rsid w:val="00CD023D"/>
    <w:rsid w:val="00CD0AAB"/>
    <w:rsid w:val="00CD0C6E"/>
    <w:rsid w:val="00CD0EE2"/>
    <w:rsid w:val="00CD101F"/>
    <w:rsid w:val="00CD114D"/>
    <w:rsid w:val="00CD1BAB"/>
    <w:rsid w:val="00CD1D4A"/>
    <w:rsid w:val="00CD2194"/>
    <w:rsid w:val="00CD3985"/>
    <w:rsid w:val="00CD3C25"/>
    <w:rsid w:val="00CD3DF8"/>
    <w:rsid w:val="00CD4E65"/>
    <w:rsid w:val="00CD4E8D"/>
    <w:rsid w:val="00CD4EA0"/>
    <w:rsid w:val="00CD541F"/>
    <w:rsid w:val="00CD5445"/>
    <w:rsid w:val="00CD593E"/>
    <w:rsid w:val="00CD59FF"/>
    <w:rsid w:val="00CD6598"/>
    <w:rsid w:val="00CD65B3"/>
    <w:rsid w:val="00CD676F"/>
    <w:rsid w:val="00CD6B95"/>
    <w:rsid w:val="00CD6E9F"/>
    <w:rsid w:val="00CD702B"/>
    <w:rsid w:val="00CD71B8"/>
    <w:rsid w:val="00CD7D30"/>
    <w:rsid w:val="00CE05B5"/>
    <w:rsid w:val="00CE0A84"/>
    <w:rsid w:val="00CE171E"/>
    <w:rsid w:val="00CE1B64"/>
    <w:rsid w:val="00CE2A6C"/>
    <w:rsid w:val="00CE34E3"/>
    <w:rsid w:val="00CE366C"/>
    <w:rsid w:val="00CE388B"/>
    <w:rsid w:val="00CE38C4"/>
    <w:rsid w:val="00CE4E39"/>
    <w:rsid w:val="00CE530E"/>
    <w:rsid w:val="00CE57D1"/>
    <w:rsid w:val="00CE5849"/>
    <w:rsid w:val="00CE599B"/>
    <w:rsid w:val="00CE65FC"/>
    <w:rsid w:val="00CE6672"/>
    <w:rsid w:val="00CE6AE0"/>
    <w:rsid w:val="00CE6CA5"/>
    <w:rsid w:val="00CE6F38"/>
    <w:rsid w:val="00CE73F0"/>
    <w:rsid w:val="00CE75CD"/>
    <w:rsid w:val="00CE772E"/>
    <w:rsid w:val="00CE7998"/>
    <w:rsid w:val="00CE7CFD"/>
    <w:rsid w:val="00CF0796"/>
    <w:rsid w:val="00CF0D6F"/>
    <w:rsid w:val="00CF0E2F"/>
    <w:rsid w:val="00CF0F58"/>
    <w:rsid w:val="00CF120A"/>
    <w:rsid w:val="00CF14B7"/>
    <w:rsid w:val="00CF17D5"/>
    <w:rsid w:val="00CF1895"/>
    <w:rsid w:val="00CF25EC"/>
    <w:rsid w:val="00CF369C"/>
    <w:rsid w:val="00CF396B"/>
    <w:rsid w:val="00CF41EC"/>
    <w:rsid w:val="00CF44CF"/>
    <w:rsid w:val="00CF4B3A"/>
    <w:rsid w:val="00CF574F"/>
    <w:rsid w:val="00CF60C0"/>
    <w:rsid w:val="00CF6608"/>
    <w:rsid w:val="00CF6830"/>
    <w:rsid w:val="00CF6E63"/>
    <w:rsid w:val="00CF6FB9"/>
    <w:rsid w:val="00CF7228"/>
    <w:rsid w:val="00CF740E"/>
    <w:rsid w:val="00D005C8"/>
    <w:rsid w:val="00D00792"/>
    <w:rsid w:val="00D00EB7"/>
    <w:rsid w:val="00D010B9"/>
    <w:rsid w:val="00D011DD"/>
    <w:rsid w:val="00D01A80"/>
    <w:rsid w:val="00D01B74"/>
    <w:rsid w:val="00D01C53"/>
    <w:rsid w:val="00D01E4F"/>
    <w:rsid w:val="00D01EA6"/>
    <w:rsid w:val="00D03119"/>
    <w:rsid w:val="00D036F5"/>
    <w:rsid w:val="00D04484"/>
    <w:rsid w:val="00D044BF"/>
    <w:rsid w:val="00D04677"/>
    <w:rsid w:val="00D047A1"/>
    <w:rsid w:val="00D04E09"/>
    <w:rsid w:val="00D05658"/>
    <w:rsid w:val="00D056E4"/>
    <w:rsid w:val="00D0587F"/>
    <w:rsid w:val="00D05C8A"/>
    <w:rsid w:val="00D0600A"/>
    <w:rsid w:val="00D0687E"/>
    <w:rsid w:val="00D06AC2"/>
    <w:rsid w:val="00D06AF4"/>
    <w:rsid w:val="00D070AA"/>
    <w:rsid w:val="00D07631"/>
    <w:rsid w:val="00D07972"/>
    <w:rsid w:val="00D07F19"/>
    <w:rsid w:val="00D10015"/>
    <w:rsid w:val="00D10540"/>
    <w:rsid w:val="00D10F87"/>
    <w:rsid w:val="00D112B3"/>
    <w:rsid w:val="00D11485"/>
    <w:rsid w:val="00D11641"/>
    <w:rsid w:val="00D12021"/>
    <w:rsid w:val="00D13438"/>
    <w:rsid w:val="00D1377A"/>
    <w:rsid w:val="00D14D74"/>
    <w:rsid w:val="00D15089"/>
    <w:rsid w:val="00D1555E"/>
    <w:rsid w:val="00D15E08"/>
    <w:rsid w:val="00D161CA"/>
    <w:rsid w:val="00D1665D"/>
    <w:rsid w:val="00D16679"/>
    <w:rsid w:val="00D168F8"/>
    <w:rsid w:val="00D16B2D"/>
    <w:rsid w:val="00D178CA"/>
    <w:rsid w:val="00D17D77"/>
    <w:rsid w:val="00D2030A"/>
    <w:rsid w:val="00D203A6"/>
    <w:rsid w:val="00D20B4F"/>
    <w:rsid w:val="00D21A6B"/>
    <w:rsid w:val="00D21B61"/>
    <w:rsid w:val="00D21BF9"/>
    <w:rsid w:val="00D21C86"/>
    <w:rsid w:val="00D2240A"/>
    <w:rsid w:val="00D22D68"/>
    <w:rsid w:val="00D244E0"/>
    <w:rsid w:val="00D245E8"/>
    <w:rsid w:val="00D247DA"/>
    <w:rsid w:val="00D24854"/>
    <w:rsid w:val="00D24F84"/>
    <w:rsid w:val="00D25463"/>
    <w:rsid w:val="00D254CD"/>
    <w:rsid w:val="00D26340"/>
    <w:rsid w:val="00D26972"/>
    <w:rsid w:val="00D26AE7"/>
    <w:rsid w:val="00D26F75"/>
    <w:rsid w:val="00D274FD"/>
    <w:rsid w:val="00D27611"/>
    <w:rsid w:val="00D27CC6"/>
    <w:rsid w:val="00D30C12"/>
    <w:rsid w:val="00D30D1C"/>
    <w:rsid w:val="00D31940"/>
    <w:rsid w:val="00D31D46"/>
    <w:rsid w:val="00D31F15"/>
    <w:rsid w:val="00D3370A"/>
    <w:rsid w:val="00D339DD"/>
    <w:rsid w:val="00D3416F"/>
    <w:rsid w:val="00D3479F"/>
    <w:rsid w:val="00D348DA"/>
    <w:rsid w:val="00D34980"/>
    <w:rsid w:val="00D34EB9"/>
    <w:rsid w:val="00D352BF"/>
    <w:rsid w:val="00D35418"/>
    <w:rsid w:val="00D3556C"/>
    <w:rsid w:val="00D35A58"/>
    <w:rsid w:val="00D3623C"/>
    <w:rsid w:val="00D3697E"/>
    <w:rsid w:val="00D36C09"/>
    <w:rsid w:val="00D374B6"/>
    <w:rsid w:val="00D400AE"/>
    <w:rsid w:val="00D401F7"/>
    <w:rsid w:val="00D40908"/>
    <w:rsid w:val="00D40AC8"/>
    <w:rsid w:val="00D41659"/>
    <w:rsid w:val="00D41891"/>
    <w:rsid w:val="00D421EE"/>
    <w:rsid w:val="00D42978"/>
    <w:rsid w:val="00D42AB9"/>
    <w:rsid w:val="00D42BD6"/>
    <w:rsid w:val="00D42D4F"/>
    <w:rsid w:val="00D42DF3"/>
    <w:rsid w:val="00D42F0D"/>
    <w:rsid w:val="00D43673"/>
    <w:rsid w:val="00D43E13"/>
    <w:rsid w:val="00D43ECF"/>
    <w:rsid w:val="00D445C8"/>
    <w:rsid w:val="00D447FC"/>
    <w:rsid w:val="00D4533D"/>
    <w:rsid w:val="00D45645"/>
    <w:rsid w:val="00D4596A"/>
    <w:rsid w:val="00D45C14"/>
    <w:rsid w:val="00D4634B"/>
    <w:rsid w:val="00D46397"/>
    <w:rsid w:val="00D46593"/>
    <w:rsid w:val="00D468D0"/>
    <w:rsid w:val="00D46E9F"/>
    <w:rsid w:val="00D4750C"/>
    <w:rsid w:val="00D50067"/>
    <w:rsid w:val="00D5068D"/>
    <w:rsid w:val="00D506E2"/>
    <w:rsid w:val="00D51090"/>
    <w:rsid w:val="00D51479"/>
    <w:rsid w:val="00D518C8"/>
    <w:rsid w:val="00D51E99"/>
    <w:rsid w:val="00D52025"/>
    <w:rsid w:val="00D52707"/>
    <w:rsid w:val="00D52776"/>
    <w:rsid w:val="00D52869"/>
    <w:rsid w:val="00D52A63"/>
    <w:rsid w:val="00D53476"/>
    <w:rsid w:val="00D536A9"/>
    <w:rsid w:val="00D53D20"/>
    <w:rsid w:val="00D53FDD"/>
    <w:rsid w:val="00D54606"/>
    <w:rsid w:val="00D54738"/>
    <w:rsid w:val="00D54D41"/>
    <w:rsid w:val="00D54EA7"/>
    <w:rsid w:val="00D54EFA"/>
    <w:rsid w:val="00D552F5"/>
    <w:rsid w:val="00D56086"/>
    <w:rsid w:val="00D5608D"/>
    <w:rsid w:val="00D56176"/>
    <w:rsid w:val="00D56A9F"/>
    <w:rsid w:val="00D56AFC"/>
    <w:rsid w:val="00D56BC6"/>
    <w:rsid w:val="00D56E25"/>
    <w:rsid w:val="00D5716B"/>
    <w:rsid w:val="00D572DC"/>
    <w:rsid w:val="00D60769"/>
    <w:rsid w:val="00D6090C"/>
    <w:rsid w:val="00D60B20"/>
    <w:rsid w:val="00D61056"/>
    <w:rsid w:val="00D614BB"/>
    <w:rsid w:val="00D61D09"/>
    <w:rsid w:val="00D61E54"/>
    <w:rsid w:val="00D62141"/>
    <w:rsid w:val="00D624FA"/>
    <w:rsid w:val="00D629FB"/>
    <w:rsid w:val="00D62B54"/>
    <w:rsid w:val="00D62F43"/>
    <w:rsid w:val="00D62FBF"/>
    <w:rsid w:val="00D6349D"/>
    <w:rsid w:val="00D6378F"/>
    <w:rsid w:val="00D637D9"/>
    <w:rsid w:val="00D63851"/>
    <w:rsid w:val="00D639B6"/>
    <w:rsid w:val="00D63BBA"/>
    <w:rsid w:val="00D646C3"/>
    <w:rsid w:val="00D64AB9"/>
    <w:rsid w:val="00D6577E"/>
    <w:rsid w:val="00D657A1"/>
    <w:rsid w:val="00D65B9B"/>
    <w:rsid w:val="00D65CC7"/>
    <w:rsid w:val="00D65E4A"/>
    <w:rsid w:val="00D66005"/>
    <w:rsid w:val="00D660FC"/>
    <w:rsid w:val="00D66D78"/>
    <w:rsid w:val="00D6777A"/>
    <w:rsid w:val="00D67FEC"/>
    <w:rsid w:val="00D7080B"/>
    <w:rsid w:val="00D70E3C"/>
    <w:rsid w:val="00D71189"/>
    <w:rsid w:val="00D7126E"/>
    <w:rsid w:val="00D71E8A"/>
    <w:rsid w:val="00D72300"/>
    <w:rsid w:val="00D723E0"/>
    <w:rsid w:val="00D72C9A"/>
    <w:rsid w:val="00D72D3A"/>
    <w:rsid w:val="00D73067"/>
    <w:rsid w:val="00D73B4D"/>
    <w:rsid w:val="00D73D42"/>
    <w:rsid w:val="00D74794"/>
    <w:rsid w:val="00D74AB6"/>
    <w:rsid w:val="00D7501E"/>
    <w:rsid w:val="00D759D1"/>
    <w:rsid w:val="00D75A5F"/>
    <w:rsid w:val="00D75A85"/>
    <w:rsid w:val="00D75A9C"/>
    <w:rsid w:val="00D763C2"/>
    <w:rsid w:val="00D7685B"/>
    <w:rsid w:val="00D76927"/>
    <w:rsid w:val="00D76A15"/>
    <w:rsid w:val="00D76C05"/>
    <w:rsid w:val="00D77720"/>
    <w:rsid w:val="00D77B9F"/>
    <w:rsid w:val="00D77E80"/>
    <w:rsid w:val="00D77F24"/>
    <w:rsid w:val="00D80698"/>
    <w:rsid w:val="00D80946"/>
    <w:rsid w:val="00D81134"/>
    <w:rsid w:val="00D812AB"/>
    <w:rsid w:val="00D814AA"/>
    <w:rsid w:val="00D81540"/>
    <w:rsid w:val="00D81796"/>
    <w:rsid w:val="00D81C50"/>
    <w:rsid w:val="00D81E2F"/>
    <w:rsid w:val="00D82C82"/>
    <w:rsid w:val="00D82EB6"/>
    <w:rsid w:val="00D82F91"/>
    <w:rsid w:val="00D83106"/>
    <w:rsid w:val="00D83525"/>
    <w:rsid w:val="00D8361A"/>
    <w:rsid w:val="00D83678"/>
    <w:rsid w:val="00D83A77"/>
    <w:rsid w:val="00D84136"/>
    <w:rsid w:val="00D8477D"/>
    <w:rsid w:val="00D84A08"/>
    <w:rsid w:val="00D84BEF"/>
    <w:rsid w:val="00D85257"/>
    <w:rsid w:val="00D85472"/>
    <w:rsid w:val="00D85824"/>
    <w:rsid w:val="00D85AE8"/>
    <w:rsid w:val="00D85B80"/>
    <w:rsid w:val="00D85C2D"/>
    <w:rsid w:val="00D864D5"/>
    <w:rsid w:val="00D87254"/>
    <w:rsid w:val="00D87685"/>
    <w:rsid w:val="00D876E9"/>
    <w:rsid w:val="00D9023E"/>
    <w:rsid w:val="00D90503"/>
    <w:rsid w:val="00D908F1"/>
    <w:rsid w:val="00D90A68"/>
    <w:rsid w:val="00D90E12"/>
    <w:rsid w:val="00D91C24"/>
    <w:rsid w:val="00D91E34"/>
    <w:rsid w:val="00D920CE"/>
    <w:rsid w:val="00D92635"/>
    <w:rsid w:val="00D927AB"/>
    <w:rsid w:val="00D933AE"/>
    <w:rsid w:val="00D93406"/>
    <w:rsid w:val="00D93B1F"/>
    <w:rsid w:val="00D93B33"/>
    <w:rsid w:val="00D93BCF"/>
    <w:rsid w:val="00D9463E"/>
    <w:rsid w:val="00D9470C"/>
    <w:rsid w:val="00D947EC"/>
    <w:rsid w:val="00D94E0A"/>
    <w:rsid w:val="00D9504C"/>
    <w:rsid w:val="00D95E71"/>
    <w:rsid w:val="00D963C9"/>
    <w:rsid w:val="00D965B2"/>
    <w:rsid w:val="00D969D3"/>
    <w:rsid w:val="00D9701A"/>
    <w:rsid w:val="00D9706A"/>
    <w:rsid w:val="00D976BB"/>
    <w:rsid w:val="00D977AF"/>
    <w:rsid w:val="00D97CFD"/>
    <w:rsid w:val="00D97FD9"/>
    <w:rsid w:val="00DA008D"/>
    <w:rsid w:val="00DA011C"/>
    <w:rsid w:val="00DA01BA"/>
    <w:rsid w:val="00DA035D"/>
    <w:rsid w:val="00DA0549"/>
    <w:rsid w:val="00DA0996"/>
    <w:rsid w:val="00DA12C1"/>
    <w:rsid w:val="00DA13B3"/>
    <w:rsid w:val="00DA186A"/>
    <w:rsid w:val="00DA19BD"/>
    <w:rsid w:val="00DA2834"/>
    <w:rsid w:val="00DA2B94"/>
    <w:rsid w:val="00DA3FAA"/>
    <w:rsid w:val="00DA40AF"/>
    <w:rsid w:val="00DA41CB"/>
    <w:rsid w:val="00DA47A3"/>
    <w:rsid w:val="00DA489D"/>
    <w:rsid w:val="00DA53E9"/>
    <w:rsid w:val="00DA56C3"/>
    <w:rsid w:val="00DA56FF"/>
    <w:rsid w:val="00DA57CD"/>
    <w:rsid w:val="00DA611B"/>
    <w:rsid w:val="00DA6135"/>
    <w:rsid w:val="00DA6AAD"/>
    <w:rsid w:val="00DA6C74"/>
    <w:rsid w:val="00DA79BB"/>
    <w:rsid w:val="00DA7DE8"/>
    <w:rsid w:val="00DB0107"/>
    <w:rsid w:val="00DB06D0"/>
    <w:rsid w:val="00DB0960"/>
    <w:rsid w:val="00DB0B90"/>
    <w:rsid w:val="00DB1326"/>
    <w:rsid w:val="00DB17A7"/>
    <w:rsid w:val="00DB18C2"/>
    <w:rsid w:val="00DB21F2"/>
    <w:rsid w:val="00DB2A70"/>
    <w:rsid w:val="00DB2FA2"/>
    <w:rsid w:val="00DB31B0"/>
    <w:rsid w:val="00DB3F52"/>
    <w:rsid w:val="00DB4C41"/>
    <w:rsid w:val="00DB4DDC"/>
    <w:rsid w:val="00DB5042"/>
    <w:rsid w:val="00DB5339"/>
    <w:rsid w:val="00DB5380"/>
    <w:rsid w:val="00DB5812"/>
    <w:rsid w:val="00DB5B6E"/>
    <w:rsid w:val="00DB6347"/>
    <w:rsid w:val="00DB63DC"/>
    <w:rsid w:val="00DB65CD"/>
    <w:rsid w:val="00DB663C"/>
    <w:rsid w:val="00DB6777"/>
    <w:rsid w:val="00DB7327"/>
    <w:rsid w:val="00DB7709"/>
    <w:rsid w:val="00DB7CF0"/>
    <w:rsid w:val="00DB7F50"/>
    <w:rsid w:val="00DC0DF9"/>
    <w:rsid w:val="00DC108D"/>
    <w:rsid w:val="00DC13EF"/>
    <w:rsid w:val="00DC1E5B"/>
    <w:rsid w:val="00DC1EFE"/>
    <w:rsid w:val="00DC24AC"/>
    <w:rsid w:val="00DC26BB"/>
    <w:rsid w:val="00DC2EA8"/>
    <w:rsid w:val="00DC3037"/>
    <w:rsid w:val="00DC3574"/>
    <w:rsid w:val="00DC3E74"/>
    <w:rsid w:val="00DC46CF"/>
    <w:rsid w:val="00DC477B"/>
    <w:rsid w:val="00DC5582"/>
    <w:rsid w:val="00DC591E"/>
    <w:rsid w:val="00DC5D02"/>
    <w:rsid w:val="00DC65A5"/>
    <w:rsid w:val="00DC6731"/>
    <w:rsid w:val="00DC6DE7"/>
    <w:rsid w:val="00DC6F5B"/>
    <w:rsid w:val="00DC7BE0"/>
    <w:rsid w:val="00DC7C6B"/>
    <w:rsid w:val="00DD02B2"/>
    <w:rsid w:val="00DD0AE2"/>
    <w:rsid w:val="00DD13AD"/>
    <w:rsid w:val="00DD1402"/>
    <w:rsid w:val="00DD17C1"/>
    <w:rsid w:val="00DD1A67"/>
    <w:rsid w:val="00DD2132"/>
    <w:rsid w:val="00DD24B7"/>
    <w:rsid w:val="00DD2822"/>
    <w:rsid w:val="00DD2C93"/>
    <w:rsid w:val="00DD2DFC"/>
    <w:rsid w:val="00DD2F4E"/>
    <w:rsid w:val="00DD3700"/>
    <w:rsid w:val="00DD3764"/>
    <w:rsid w:val="00DD3B9A"/>
    <w:rsid w:val="00DD3FF9"/>
    <w:rsid w:val="00DD42E7"/>
    <w:rsid w:val="00DD4510"/>
    <w:rsid w:val="00DD4E0C"/>
    <w:rsid w:val="00DD4E46"/>
    <w:rsid w:val="00DD519F"/>
    <w:rsid w:val="00DD52A7"/>
    <w:rsid w:val="00DD542D"/>
    <w:rsid w:val="00DD59E2"/>
    <w:rsid w:val="00DD65CF"/>
    <w:rsid w:val="00DD6CF3"/>
    <w:rsid w:val="00DD757F"/>
    <w:rsid w:val="00DD7F64"/>
    <w:rsid w:val="00DE0698"/>
    <w:rsid w:val="00DE0875"/>
    <w:rsid w:val="00DE0EEA"/>
    <w:rsid w:val="00DE1512"/>
    <w:rsid w:val="00DE1E14"/>
    <w:rsid w:val="00DE2179"/>
    <w:rsid w:val="00DE29B3"/>
    <w:rsid w:val="00DE2A1F"/>
    <w:rsid w:val="00DE2AF1"/>
    <w:rsid w:val="00DE2CCA"/>
    <w:rsid w:val="00DE2D8E"/>
    <w:rsid w:val="00DE2F04"/>
    <w:rsid w:val="00DE3606"/>
    <w:rsid w:val="00DE3918"/>
    <w:rsid w:val="00DE3C36"/>
    <w:rsid w:val="00DE3E51"/>
    <w:rsid w:val="00DE3EC1"/>
    <w:rsid w:val="00DE401A"/>
    <w:rsid w:val="00DE4A7F"/>
    <w:rsid w:val="00DE531B"/>
    <w:rsid w:val="00DE5573"/>
    <w:rsid w:val="00DE56DF"/>
    <w:rsid w:val="00DE5B44"/>
    <w:rsid w:val="00DE5F5C"/>
    <w:rsid w:val="00DE628A"/>
    <w:rsid w:val="00DE64A9"/>
    <w:rsid w:val="00DE66BC"/>
    <w:rsid w:val="00DE67D0"/>
    <w:rsid w:val="00DE6826"/>
    <w:rsid w:val="00DE6A73"/>
    <w:rsid w:val="00DE7036"/>
    <w:rsid w:val="00DE7884"/>
    <w:rsid w:val="00DE7AB8"/>
    <w:rsid w:val="00DF0123"/>
    <w:rsid w:val="00DF0262"/>
    <w:rsid w:val="00DF02CC"/>
    <w:rsid w:val="00DF03C2"/>
    <w:rsid w:val="00DF0839"/>
    <w:rsid w:val="00DF0EDD"/>
    <w:rsid w:val="00DF17E7"/>
    <w:rsid w:val="00DF1A84"/>
    <w:rsid w:val="00DF1AE7"/>
    <w:rsid w:val="00DF1BF4"/>
    <w:rsid w:val="00DF2535"/>
    <w:rsid w:val="00DF28BB"/>
    <w:rsid w:val="00DF2E7D"/>
    <w:rsid w:val="00DF2FB7"/>
    <w:rsid w:val="00DF385D"/>
    <w:rsid w:val="00DF38E9"/>
    <w:rsid w:val="00DF393B"/>
    <w:rsid w:val="00DF3A77"/>
    <w:rsid w:val="00DF4292"/>
    <w:rsid w:val="00DF4B97"/>
    <w:rsid w:val="00DF5784"/>
    <w:rsid w:val="00DF5BC7"/>
    <w:rsid w:val="00DF5DA0"/>
    <w:rsid w:val="00DF66F6"/>
    <w:rsid w:val="00DF677B"/>
    <w:rsid w:val="00DF7741"/>
    <w:rsid w:val="00DF7B30"/>
    <w:rsid w:val="00DF7B93"/>
    <w:rsid w:val="00E00401"/>
    <w:rsid w:val="00E00E1C"/>
    <w:rsid w:val="00E00F9D"/>
    <w:rsid w:val="00E01029"/>
    <w:rsid w:val="00E013D2"/>
    <w:rsid w:val="00E0173A"/>
    <w:rsid w:val="00E01749"/>
    <w:rsid w:val="00E01ADC"/>
    <w:rsid w:val="00E01FD6"/>
    <w:rsid w:val="00E030AF"/>
    <w:rsid w:val="00E0364E"/>
    <w:rsid w:val="00E03914"/>
    <w:rsid w:val="00E041D1"/>
    <w:rsid w:val="00E04445"/>
    <w:rsid w:val="00E04723"/>
    <w:rsid w:val="00E048D3"/>
    <w:rsid w:val="00E05977"/>
    <w:rsid w:val="00E05CB3"/>
    <w:rsid w:val="00E05D0F"/>
    <w:rsid w:val="00E06696"/>
    <w:rsid w:val="00E0693A"/>
    <w:rsid w:val="00E06E28"/>
    <w:rsid w:val="00E06F64"/>
    <w:rsid w:val="00E07160"/>
    <w:rsid w:val="00E07201"/>
    <w:rsid w:val="00E10BE3"/>
    <w:rsid w:val="00E10C36"/>
    <w:rsid w:val="00E11363"/>
    <w:rsid w:val="00E11C25"/>
    <w:rsid w:val="00E12089"/>
    <w:rsid w:val="00E123B4"/>
    <w:rsid w:val="00E1319F"/>
    <w:rsid w:val="00E13685"/>
    <w:rsid w:val="00E13EB0"/>
    <w:rsid w:val="00E1423D"/>
    <w:rsid w:val="00E14BA0"/>
    <w:rsid w:val="00E14EB7"/>
    <w:rsid w:val="00E151F7"/>
    <w:rsid w:val="00E158CC"/>
    <w:rsid w:val="00E158EB"/>
    <w:rsid w:val="00E160F6"/>
    <w:rsid w:val="00E1626E"/>
    <w:rsid w:val="00E1643A"/>
    <w:rsid w:val="00E166B0"/>
    <w:rsid w:val="00E16722"/>
    <w:rsid w:val="00E16870"/>
    <w:rsid w:val="00E16996"/>
    <w:rsid w:val="00E16CA4"/>
    <w:rsid w:val="00E172DF"/>
    <w:rsid w:val="00E17328"/>
    <w:rsid w:val="00E20062"/>
    <w:rsid w:val="00E20E91"/>
    <w:rsid w:val="00E214D0"/>
    <w:rsid w:val="00E217FF"/>
    <w:rsid w:val="00E21B47"/>
    <w:rsid w:val="00E222F0"/>
    <w:rsid w:val="00E2254D"/>
    <w:rsid w:val="00E229F8"/>
    <w:rsid w:val="00E22B76"/>
    <w:rsid w:val="00E22D28"/>
    <w:rsid w:val="00E23307"/>
    <w:rsid w:val="00E23A11"/>
    <w:rsid w:val="00E24255"/>
    <w:rsid w:val="00E24580"/>
    <w:rsid w:val="00E250A6"/>
    <w:rsid w:val="00E25696"/>
    <w:rsid w:val="00E2611C"/>
    <w:rsid w:val="00E2649B"/>
    <w:rsid w:val="00E26B21"/>
    <w:rsid w:val="00E26BFF"/>
    <w:rsid w:val="00E270B4"/>
    <w:rsid w:val="00E2721C"/>
    <w:rsid w:val="00E27653"/>
    <w:rsid w:val="00E27FC2"/>
    <w:rsid w:val="00E3125E"/>
    <w:rsid w:val="00E3144F"/>
    <w:rsid w:val="00E31466"/>
    <w:rsid w:val="00E31490"/>
    <w:rsid w:val="00E319B2"/>
    <w:rsid w:val="00E31A0B"/>
    <w:rsid w:val="00E31DEA"/>
    <w:rsid w:val="00E32211"/>
    <w:rsid w:val="00E32438"/>
    <w:rsid w:val="00E325EB"/>
    <w:rsid w:val="00E32A83"/>
    <w:rsid w:val="00E33434"/>
    <w:rsid w:val="00E33868"/>
    <w:rsid w:val="00E33E42"/>
    <w:rsid w:val="00E34037"/>
    <w:rsid w:val="00E34417"/>
    <w:rsid w:val="00E347F4"/>
    <w:rsid w:val="00E34881"/>
    <w:rsid w:val="00E34901"/>
    <w:rsid w:val="00E349F0"/>
    <w:rsid w:val="00E34A2D"/>
    <w:rsid w:val="00E34F9E"/>
    <w:rsid w:val="00E350ED"/>
    <w:rsid w:val="00E35884"/>
    <w:rsid w:val="00E366F7"/>
    <w:rsid w:val="00E369C3"/>
    <w:rsid w:val="00E36DEA"/>
    <w:rsid w:val="00E36FBB"/>
    <w:rsid w:val="00E3768E"/>
    <w:rsid w:val="00E376C7"/>
    <w:rsid w:val="00E37BE3"/>
    <w:rsid w:val="00E37E88"/>
    <w:rsid w:val="00E402B7"/>
    <w:rsid w:val="00E40500"/>
    <w:rsid w:val="00E40973"/>
    <w:rsid w:val="00E41016"/>
    <w:rsid w:val="00E415C2"/>
    <w:rsid w:val="00E4200F"/>
    <w:rsid w:val="00E420E8"/>
    <w:rsid w:val="00E4252E"/>
    <w:rsid w:val="00E425DD"/>
    <w:rsid w:val="00E42727"/>
    <w:rsid w:val="00E42A9C"/>
    <w:rsid w:val="00E42D1E"/>
    <w:rsid w:val="00E43175"/>
    <w:rsid w:val="00E43582"/>
    <w:rsid w:val="00E43C25"/>
    <w:rsid w:val="00E440C9"/>
    <w:rsid w:val="00E441B9"/>
    <w:rsid w:val="00E4422C"/>
    <w:rsid w:val="00E446D9"/>
    <w:rsid w:val="00E44C31"/>
    <w:rsid w:val="00E44D42"/>
    <w:rsid w:val="00E45104"/>
    <w:rsid w:val="00E45110"/>
    <w:rsid w:val="00E455ED"/>
    <w:rsid w:val="00E4635D"/>
    <w:rsid w:val="00E46E5F"/>
    <w:rsid w:val="00E47287"/>
    <w:rsid w:val="00E47C1E"/>
    <w:rsid w:val="00E47CBD"/>
    <w:rsid w:val="00E47DDA"/>
    <w:rsid w:val="00E500C2"/>
    <w:rsid w:val="00E51544"/>
    <w:rsid w:val="00E516EB"/>
    <w:rsid w:val="00E51854"/>
    <w:rsid w:val="00E51E02"/>
    <w:rsid w:val="00E521C7"/>
    <w:rsid w:val="00E529F2"/>
    <w:rsid w:val="00E52FA1"/>
    <w:rsid w:val="00E53071"/>
    <w:rsid w:val="00E5333A"/>
    <w:rsid w:val="00E53949"/>
    <w:rsid w:val="00E53E75"/>
    <w:rsid w:val="00E541E8"/>
    <w:rsid w:val="00E54890"/>
    <w:rsid w:val="00E54ADD"/>
    <w:rsid w:val="00E54E47"/>
    <w:rsid w:val="00E550E1"/>
    <w:rsid w:val="00E55B5D"/>
    <w:rsid w:val="00E566CD"/>
    <w:rsid w:val="00E56C00"/>
    <w:rsid w:val="00E56C30"/>
    <w:rsid w:val="00E57366"/>
    <w:rsid w:val="00E57E28"/>
    <w:rsid w:val="00E601AD"/>
    <w:rsid w:val="00E60EE7"/>
    <w:rsid w:val="00E61286"/>
    <w:rsid w:val="00E613CF"/>
    <w:rsid w:val="00E618DD"/>
    <w:rsid w:val="00E61E04"/>
    <w:rsid w:val="00E623E5"/>
    <w:rsid w:val="00E63652"/>
    <w:rsid w:val="00E636E2"/>
    <w:rsid w:val="00E63849"/>
    <w:rsid w:val="00E638F0"/>
    <w:rsid w:val="00E64230"/>
    <w:rsid w:val="00E6437C"/>
    <w:rsid w:val="00E64DAE"/>
    <w:rsid w:val="00E652EC"/>
    <w:rsid w:val="00E654E5"/>
    <w:rsid w:val="00E6592D"/>
    <w:rsid w:val="00E65B70"/>
    <w:rsid w:val="00E65ED4"/>
    <w:rsid w:val="00E65F22"/>
    <w:rsid w:val="00E664AB"/>
    <w:rsid w:val="00E6681E"/>
    <w:rsid w:val="00E67335"/>
    <w:rsid w:val="00E675E6"/>
    <w:rsid w:val="00E6774A"/>
    <w:rsid w:val="00E6786E"/>
    <w:rsid w:val="00E679E4"/>
    <w:rsid w:val="00E67D6D"/>
    <w:rsid w:val="00E7003C"/>
    <w:rsid w:val="00E701EF"/>
    <w:rsid w:val="00E706EF"/>
    <w:rsid w:val="00E70B67"/>
    <w:rsid w:val="00E710D0"/>
    <w:rsid w:val="00E7113F"/>
    <w:rsid w:val="00E71831"/>
    <w:rsid w:val="00E71B66"/>
    <w:rsid w:val="00E71EB7"/>
    <w:rsid w:val="00E72A76"/>
    <w:rsid w:val="00E72DD7"/>
    <w:rsid w:val="00E73241"/>
    <w:rsid w:val="00E73AAF"/>
    <w:rsid w:val="00E73E07"/>
    <w:rsid w:val="00E7520D"/>
    <w:rsid w:val="00E754BB"/>
    <w:rsid w:val="00E75682"/>
    <w:rsid w:val="00E757B6"/>
    <w:rsid w:val="00E7580B"/>
    <w:rsid w:val="00E760CF"/>
    <w:rsid w:val="00E7612D"/>
    <w:rsid w:val="00E766E9"/>
    <w:rsid w:val="00E76AFD"/>
    <w:rsid w:val="00E77BD5"/>
    <w:rsid w:val="00E77BF4"/>
    <w:rsid w:val="00E8004E"/>
    <w:rsid w:val="00E805CD"/>
    <w:rsid w:val="00E806CD"/>
    <w:rsid w:val="00E80F5D"/>
    <w:rsid w:val="00E8102C"/>
    <w:rsid w:val="00E815A4"/>
    <w:rsid w:val="00E8185E"/>
    <w:rsid w:val="00E81867"/>
    <w:rsid w:val="00E81D8A"/>
    <w:rsid w:val="00E81E00"/>
    <w:rsid w:val="00E8227A"/>
    <w:rsid w:val="00E828B7"/>
    <w:rsid w:val="00E82C5C"/>
    <w:rsid w:val="00E8335F"/>
    <w:rsid w:val="00E837CD"/>
    <w:rsid w:val="00E83AA3"/>
    <w:rsid w:val="00E83BE1"/>
    <w:rsid w:val="00E83ED3"/>
    <w:rsid w:val="00E844EB"/>
    <w:rsid w:val="00E84D32"/>
    <w:rsid w:val="00E84E90"/>
    <w:rsid w:val="00E852DA"/>
    <w:rsid w:val="00E85486"/>
    <w:rsid w:val="00E85600"/>
    <w:rsid w:val="00E86053"/>
    <w:rsid w:val="00E86064"/>
    <w:rsid w:val="00E866DB"/>
    <w:rsid w:val="00E867F0"/>
    <w:rsid w:val="00E86AA1"/>
    <w:rsid w:val="00E86DDB"/>
    <w:rsid w:val="00E874EA"/>
    <w:rsid w:val="00E875D7"/>
    <w:rsid w:val="00E878D5"/>
    <w:rsid w:val="00E878F9"/>
    <w:rsid w:val="00E87A21"/>
    <w:rsid w:val="00E901D2"/>
    <w:rsid w:val="00E9030D"/>
    <w:rsid w:val="00E9047E"/>
    <w:rsid w:val="00E909CA"/>
    <w:rsid w:val="00E91F1B"/>
    <w:rsid w:val="00E925FD"/>
    <w:rsid w:val="00E926BD"/>
    <w:rsid w:val="00E92701"/>
    <w:rsid w:val="00E92A5D"/>
    <w:rsid w:val="00E92BB8"/>
    <w:rsid w:val="00E92CB6"/>
    <w:rsid w:val="00E94129"/>
    <w:rsid w:val="00E9420E"/>
    <w:rsid w:val="00E946CB"/>
    <w:rsid w:val="00E94A85"/>
    <w:rsid w:val="00E95135"/>
    <w:rsid w:val="00E9547D"/>
    <w:rsid w:val="00E95716"/>
    <w:rsid w:val="00E95A98"/>
    <w:rsid w:val="00E95D02"/>
    <w:rsid w:val="00E961E9"/>
    <w:rsid w:val="00E966BD"/>
    <w:rsid w:val="00E977D9"/>
    <w:rsid w:val="00E9785A"/>
    <w:rsid w:val="00E97B7D"/>
    <w:rsid w:val="00E97B92"/>
    <w:rsid w:val="00E97F5B"/>
    <w:rsid w:val="00EA0B3D"/>
    <w:rsid w:val="00EA1033"/>
    <w:rsid w:val="00EA1590"/>
    <w:rsid w:val="00EA1ADA"/>
    <w:rsid w:val="00EA1BA1"/>
    <w:rsid w:val="00EA20E5"/>
    <w:rsid w:val="00EA26DF"/>
    <w:rsid w:val="00EA287D"/>
    <w:rsid w:val="00EA2F11"/>
    <w:rsid w:val="00EA375A"/>
    <w:rsid w:val="00EA3782"/>
    <w:rsid w:val="00EA3DB0"/>
    <w:rsid w:val="00EA41D8"/>
    <w:rsid w:val="00EA4253"/>
    <w:rsid w:val="00EA4CBD"/>
    <w:rsid w:val="00EA4F74"/>
    <w:rsid w:val="00EA515B"/>
    <w:rsid w:val="00EA5990"/>
    <w:rsid w:val="00EA605B"/>
    <w:rsid w:val="00EA63F7"/>
    <w:rsid w:val="00EA68AF"/>
    <w:rsid w:val="00EA6C20"/>
    <w:rsid w:val="00EA73C4"/>
    <w:rsid w:val="00EA780C"/>
    <w:rsid w:val="00EA7AD4"/>
    <w:rsid w:val="00EB0150"/>
    <w:rsid w:val="00EB0473"/>
    <w:rsid w:val="00EB09C6"/>
    <w:rsid w:val="00EB0DA5"/>
    <w:rsid w:val="00EB1007"/>
    <w:rsid w:val="00EB12D2"/>
    <w:rsid w:val="00EB1744"/>
    <w:rsid w:val="00EB19F5"/>
    <w:rsid w:val="00EB1A3D"/>
    <w:rsid w:val="00EB1D7A"/>
    <w:rsid w:val="00EB1EB4"/>
    <w:rsid w:val="00EB25B9"/>
    <w:rsid w:val="00EB2C68"/>
    <w:rsid w:val="00EB2FE6"/>
    <w:rsid w:val="00EB30B5"/>
    <w:rsid w:val="00EB3975"/>
    <w:rsid w:val="00EB4496"/>
    <w:rsid w:val="00EB59BE"/>
    <w:rsid w:val="00EB6915"/>
    <w:rsid w:val="00EB69C7"/>
    <w:rsid w:val="00EB6E4C"/>
    <w:rsid w:val="00EB75E6"/>
    <w:rsid w:val="00EB7829"/>
    <w:rsid w:val="00EB7B7F"/>
    <w:rsid w:val="00EB7D38"/>
    <w:rsid w:val="00EC04DC"/>
    <w:rsid w:val="00EC0868"/>
    <w:rsid w:val="00EC0A4D"/>
    <w:rsid w:val="00EC1356"/>
    <w:rsid w:val="00EC1921"/>
    <w:rsid w:val="00EC1A73"/>
    <w:rsid w:val="00EC21FC"/>
    <w:rsid w:val="00EC26CB"/>
    <w:rsid w:val="00EC3F13"/>
    <w:rsid w:val="00EC547B"/>
    <w:rsid w:val="00EC56FD"/>
    <w:rsid w:val="00EC5C73"/>
    <w:rsid w:val="00EC5F3F"/>
    <w:rsid w:val="00EC6D17"/>
    <w:rsid w:val="00EC7066"/>
    <w:rsid w:val="00EC74BF"/>
    <w:rsid w:val="00ED0265"/>
    <w:rsid w:val="00ED0743"/>
    <w:rsid w:val="00ED0BF9"/>
    <w:rsid w:val="00ED1015"/>
    <w:rsid w:val="00ED1317"/>
    <w:rsid w:val="00ED27E8"/>
    <w:rsid w:val="00ED2812"/>
    <w:rsid w:val="00ED3065"/>
    <w:rsid w:val="00ED30C9"/>
    <w:rsid w:val="00ED33AE"/>
    <w:rsid w:val="00ED34A8"/>
    <w:rsid w:val="00ED3A48"/>
    <w:rsid w:val="00ED3DD2"/>
    <w:rsid w:val="00ED3ECE"/>
    <w:rsid w:val="00ED44A8"/>
    <w:rsid w:val="00ED4D05"/>
    <w:rsid w:val="00ED4F52"/>
    <w:rsid w:val="00ED5263"/>
    <w:rsid w:val="00ED5DFA"/>
    <w:rsid w:val="00ED5E87"/>
    <w:rsid w:val="00ED5EEC"/>
    <w:rsid w:val="00ED62C6"/>
    <w:rsid w:val="00ED6935"/>
    <w:rsid w:val="00ED70A7"/>
    <w:rsid w:val="00ED7102"/>
    <w:rsid w:val="00ED725E"/>
    <w:rsid w:val="00ED75F9"/>
    <w:rsid w:val="00ED7664"/>
    <w:rsid w:val="00ED77FB"/>
    <w:rsid w:val="00ED7BDE"/>
    <w:rsid w:val="00ED7E6E"/>
    <w:rsid w:val="00ED7ECD"/>
    <w:rsid w:val="00EE0247"/>
    <w:rsid w:val="00EE027F"/>
    <w:rsid w:val="00EE06B8"/>
    <w:rsid w:val="00EE0844"/>
    <w:rsid w:val="00EE1168"/>
    <w:rsid w:val="00EE11BE"/>
    <w:rsid w:val="00EE19EE"/>
    <w:rsid w:val="00EE1BB9"/>
    <w:rsid w:val="00EE23CC"/>
    <w:rsid w:val="00EE2482"/>
    <w:rsid w:val="00EE24D6"/>
    <w:rsid w:val="00EE25FD"/>
    <w:rsid w:val="00EE292F"/>
    <w:rsid w:val="00EE2A39"/>
    <w:rsid w:val="00EE38A2"/>
    <w:rsid w:val="00EE55A1"/>
    <w:rsid w:val="00EE6477"/>
    <w:rsid w:val="00EE6694"/>
    <w:rsid w:val="00EE66D5"/>
    <w:rsid w:val="00EE6D43"/>
    <w:rsid w:val="00EE6D57"/>
    <w:rsid w:val="00EE7368"/>
    <w:rsid w:val="00EE779D"/>
    <w:rsid w:val="00EE7946"/>
    <w:rsid w:val="00EE7B1E"/>
    <w:rsid w:val="00EE7EA4"/>
    <w:rsid w:val="00EF0C4C"/>
    <w:rsid w:val="00EF10C8"/>
    <w:rsid w:val="00EF120E"/>
    <w:rsid w:val="00EF1ED7"/>
    <w:rsid w:val="00EF20B2"/>
    <w:rsid w:val="00EF21E3"/>
    <w:rsid w:val="00EF2290"/>
    <w:rsid w:val="00EF27F9"/>
    <w:rsid w:val="00EF2B45"/>
    <w:rsid w:val="00EF2EF6"/>
    <w:rsid w:val="00EF3797"/>
    <w:rsid w:val="00EF3D46"/>
    <w:rsid w:val="00EF437E"/>
    <w:rsid w:val="00EF474D"/>
    <w:rsid w:val="00EF4A1E"/>
    <w:rsid w:val="00EF4CA2"/>
    <w:rsid w:val="00EF4F65"/>
    <w:rsid w:val="00EF5371"/>
    <w:rsid w:val="00EF546E"/>
    <w:rsid w:val="00EF5696"/>
    <w:rsid w:val="00EF58A7"/>
    <w:rsid w:val="00EF5FA2"/>
    <w:rsid w:val="00EF61CA"/>
    <w:rsid w:val="00EF65FF"/>
    <w:rsid w:val="00EF67DB"/>
    <w:rsid w:val="00EF6B3E"/>
    <w:rsid w:val="00EF7239"/>
    <w:rsid w:val="00EF7AA7"/>
    <w:rsid w:val="00EF7BFB"/>
    <w:rsid w:val="00EF7D3A"/>
    <w:rsid w:val="00F0005F"/>
    <w:rsid w:val="00F000A5"/>
    <w:rsid w:val="00F00109"/>
    <w:rsid w:val="00F00223"/>
    <w:rsid w:val="00F0029C"/>
    <w:rsid w:val="00F005A5"/>
    <w:rsid w:val="00F00B54"/>
    <w:rsid w:val="00F00B8E"/>
    <w:rsid w:val="00F00E14"/>
    <w:rsid w:val="00F019AA"/>
    <w:rsid w:val="00F01E0B"/>
    <w:rsid w:val="00F0205C"/>
    <w:rsid w:val="00F0210F"/>
    <w:rsid w:val="00F021F4"/>
    <w:rsid w:val="00F0244F"/>
    <w:rsid w:val="00F03000"/>
    <w:rsid w:val="00F035D6"/>
    <w:rsid w:val="00F03739"/>
    <w:rsid w:val="00F0395F"/>
    <w:rsid w:val="00F03D30"/>
    <w:rsid w:val="00F03DFE"/>
    <w:rsid w:val="00F03F6E"/>
    <w:rsid w:val="00F042EF"/>
    <w:rsid w:val="00F043E5"/>
    <w:rsid w:val="00F0496F"/>
    <w:rsid w:val="00F04A60"/>
    <w:rsid w:val="00F04C77"/>
    <w:rsid w:val="00F04FE7"/>
    <w:rsid w:val="00F063C3"/>
    <w:rsid w:val="00F063CD"/>
    <w:rsid w:val="00F063DB"/>
    <w:rsid w:val="00F066B2"/>
    <w:rsid w:val="00F06767"/>
    <w:rsid w:val="00F06B9D"/>
    <w:rsid w:val="00F07541"/>
    <w:rsid w:val="00F07DDE"/>
    <w:rsid w:val="00F104B2"/>
    <w:rsid w:val="00F10A41"/>
    <w:rsid w:val="00F10CD0"/>
    <w:rsid w:val="00F10F8C"/>
    <w:rsid w:val="00F10FDC"/>
    <w:rsid w:val="00F110FF"/>
    <w:rsid w:val="00F1147C"/>
    <w:rsid w:val="00F1186C"/>
    <w:rsid w:val="00F11EBC"/>
    <w:rsid w:val="00F12C80"/>
    <w:rsid w:val="00F13561"/>
    <w:rsid w:val="00F13C3C"/>
    <w:rsid w:val="00F141C7"/>
    <w:rsid w:val="00F1439F"/>
    <w:rsid w:val="00F153F7"/>
    <w:rsid w:val="00F15B26"/>
    <w:rsid w:val="00F165E1"/>
    <w:rsid w:val="00F17AF6"/>
    <w:rsid w:val="00F17F3E"/>
    <w:rsid w:val="00F2055D"/>
    <w:rsid w:val="00F209B5"/>
    <w:rsid w:val="00F20CFE"/>
    <w:rsid w:val="00F20E37"/>
    <w:rsid w:val="00F20EB8"/>
    <w:rsid w:val="00F212C7"/>
    <w:rsid w:val="00F21359"/>
    <w:rsid w:val="00F2164B"/>
    <w:rsid w:val="00F21E40"/>
    <w:rsid w:val="00F224A5"/>
    <w:rsid w:val="00F2282B"/>
    <w:rsid w:val="00F22967"/>
    <w:rsid w:val="00F22B8F"/>
    <w:rsid w:val="00F2333E"/>
    <w:rsid w:val="00F23464"/>
    <w:rsid w:val="00F23762"/>
    <w:rsid w:val="00F237D0"/>
    <w:rsid w:val="00F23CB6"/>
    <w:rsid w:val="00F23D73"/>
    <w:rsid w:val="00F2430B"/>
    <w:rsid w:val="00F24582"/>
    <w:rsid w:val="00F245B4"/>
    <w:rsid w:val="00F2473E"/>
    <w:rsid w:val="00F2481A"/>
    <w:rsid w:val="00F24EEA"/>
    <w:rsid w:val="00F24FC8"/>
    <w:rsid w:val="00F25821"/>
    <w:rsid w:val="00F25AB6"/>
    <w:rsid w:val="00F25B48"/>
    <w:rsid w:val="00F26D9D"/>
    <w:rsid w:val="00F27001"/>
    <w:rsid w:val="00F27286"/>
    <w:rsid w:val="00F27666"/>
    <w:rsid w:val="00F27847"/>
    <w:rsid w:val="00F3031D"/>
    <w:rsid w:val="00F3072E"/>
    <w:rsid w:val="00F3076D"/>
    <w:rsid w:val="00F30BE7"/>
    <w:rsid w:val="00F312CD"/>
    <w:rsid w:val="00F31618"/>
    <w:rsid w:val="00F3193B"/>
    <w:rsid w:val="00F31F09"/>
    <w:rsid w:val="00F32486"/>
    <w:rsid w:val="00F328CB"/>
    <w:rsid w:val="00F32AE6"/>
    <w:rsid w:val="00F32C4C"/>
    <w:rsid w:val="00F32EC5"/>
    <w:rsid w:val="00F33206"/>
    <w:rsid w:val="00F338C3"/>
    <w:rsid w:val="00F3390D"/>
    <w:rsid w:val="00F33AB6"/>
    <w:rsid w:val="00F33E97"/>
    <w:rsid w:val="00F33F98"/>
    <w:rsid w:val="00F34596"/>
    <w:rsid w:val="00F34870"/>
    <w:rsid w:val="00F34A6F"/>
    <w:rsid w:val="00F34B2D"/>
    <w:rsid w:val="00F34D13"/>
    <w:rsid w:val="00F35293"/>
    <w:rsid w:val="00F3537F"/>
    <w:rsid w:val="00F35805"/>
    <w:rsid w:val="00F35A31"/>
    <w:rsid w:val="00F35C07"/>
    <w:rsid w:val="00F36D01"/>
    <w:rsid w:val="00F36D42"/>
    <w:rsid w:val="00F376B2"/>
    <w:rsid w:val="00F377C9"/>
    <w:rsid w:val="00F37C64"/>
    <w:rsid w:val="00F37ED4"/>
    <w:rsid w:val="00F405A6"/>
    <w:rsid w:val="00F412A9"/>
    <w:rsid w:val="00F418BC"/>
    <w:rsid w:val="00F4206D"/>
    <w:rsid w:val="00F42201"/>
    <w:rsid w:val="00F436FB"/>
    <w:rsid w:val="00F43B57"/>
    <w:rsid w:val="00F43D3A"/>
    <w:rsid w:val="00F449D8"/>
    <w:rsid w:val="00F44C51"/>
    <w:rsid w:val="00F44DE6"/>
    <w:rsid w:val="00F44F97"/>
    <w:rsid w:val="00F45384"/>
    <w:rsid w:val="00F453A7"/>
    <w:rsid w:val="00F4545D"/>
    <w:rsid w:val="00F4551E"/>
    <w:rsid w:val="00F45926"/>
    <w:rsid w:val="00F45BA5"/>
    <w:rsid w:val="00F45E48"/>
    <w:rsid w:val="00F45E96"/>
    <w:rsid w:val="00F46C1C"/>
    <w:rsid w:val="00F46F64"/>
    <w:rsid w:val="00F46FAC"/>
    <w:rsid w:val="00F47093"/>
    <w:rsid w:val="00F47130"/>
    <w:rsid w:val="00F47AB0"/>
    <w:rsid w:val="00F5030C"/>
    <w:rsid w:val="00F50532"/>
    <w:rsid w:val="00F509A0"/>
    <w:rsid w:val="00F50B67"/>
    <w:rsid w:val="00F50C16"/>
    <w:rsid w:val="00F50D29"/>
    <w:rsid w:val="00F50D8C"/>
    <w:rsid w:val="00F51548"/>
    <w:rsid w:val="00F5198A"/>
    <w:rsid w:val="00F5198F"/>
    <w:rsid w:val="00F51DF2"/>
    <w:rsid w:val="00F529B8"/>
    <w:rsid w:val="00F532B6"/>
    <w:rsid w:val="00F534E8"/>
    <w:rsid w:val="00F536D6"/>
    <w:rsid w:val="00F53FA5"/>
    <w:rsid w:val="00F54013"/>
    <w:rsid w:val="00F54319"/>
    <w:rsid w:val="00F547A5"/>
    <w:rsid w:val="00F54996"/>
    <w:rsid w:val="00F5539D"/>
    <w:rsid w:val="00F55542"/>
    <w:rsid w:val="00F5557D"/>
    <w:rsid w:val="00F559FD"/>
    <w:rsid w:val="00F566AB"/>
    <w:rsid w:val="00F56A4B"/>
    <w:rsid w:val="00F571DE"/>
    <w:rsid w:val="00F60185"/>
    <w:rsid w:val="00F6033E"/>
    <w:rsid w:val="00F606FF"/>
    <w:rsid w:val="00F609BE"/>
    <w:rsid w:val="00F60CF8"/>
    <w:rsid w:val="00F60ED9"/>
    <w:rsid w:val="00F6106B"/>
    <w:rsid w:val="00F61084"/>
    <w:rsid w:val="00F6119B"/>
    <w:rsid w:val="00F6144C"/>
    <w:rsid w:val="00F614FD"/>
    <w:rsid w:val="00F616C7"/>
    <w:rsid w:val="00F617F5"/>
    <w:rsid w:val="00F62667"/>
    <w:rsid w:val="00F62925"/>
    <w:rsid w:val="00F62BE6"/>
    <w:rsid w:val="00F62D6D"/>
    <w:rsid w:val="00F6325F"/>
    <w:rsid w:val="00F6349D"/>
    <w:rsid w:val="00F63705"/>
    <w:rsid w:val="00F638F2"/>
    <w:rsid w:val="00F63F19"/>
    <w:rsid w:val="00F64795"/>
    <w:rsid w:val="00F64EF4"/>
    <w:rsid w:val="00F65072"/>
    <w:rsid w:val="00F65B30"/>
    <w:rsid w:val="00F65F4F"/>
    <w:rsid w:val="00F660B5"/>
    <w:rsid w:val="00F6670F"/>
    <w:rsid w:val="00F66CF1"/>
    <w:rsid w:val="00F66D29"/>
    <w:rsid w:val="00F6717C"/>
    <w:rsid w:val="00F67224"/>
    <w:rsid w:val="00F67AD3"/>
    <w:rsid w:val="00F67B34"/>
    <w:rsid w:val="00F67C6E"/>
    <w:rsid w:val="00F67E52"/>
    <w:rsid w:val="00F67F9C"/>
    <w:rsid w:val="00F67FD3"/>
    <w:rsid w:val="00F70C46"/>
    <w:rsid w:val="00F70C68"/>
    <w:rsid w:val="00F71382"/>
    <w:rsid w:val="00F7199B"/>
    <w:rsid w:val="00F725B4"/>
    <w:rsid w:val="00F73290"/>
    <w:rsid w:val="00F73585"/>
    <w:rsid w:val="00F73E7C"/>
    <w:rsid w:val="00F742AC"/>
    <w:rsid w:val="00F74376"/>
    <w:rsid w:val="00F74943"/>
    <w:rsid w:val="00F753F0"/>
    <w:rsid w:val="00F75837"/>
    <w:rsid w:val="00F75EC5"/>
    <w:rsid w:val="00F765DD"/>
    <w:rsid w:val="00F76ABE"/>
    <w:rsid w:val="00F76BE4"/>
    <w:rsid w:val="00F771F2"/>
    <w:rsid w:val="00F7766F"/>
    <w:rsid w:val="00F77E44"/>
    <w:rsid w:val="00F8080A"/>
    <w:rsid w:val="00F81007"/>
    <w:rsid w:val="00F81309"/>
    <w:rsid w:val="00F81800"/>
    <w:rsid w:val="00F82C08"/>
    <w:rsid w:val="00F83C04"/>
    <w:rsid w:val="00F83F14"/>
    <w:rsid w:val="00F84CF3"/>
    <w:rsid w:val="00F84D5C"/>
    <w:rsid w:val="00F853E9"/>
    <w:rsid w:val="00F858BA"/>
    <w:rsid w:val="00F85CA6"/>
    <w:rsid w:val="00F86BE2"/>
    <w:rsid w:val="00F86E1E"/>
    <w:rsid w:val="00F86E87"/>
    <w:rsid w:val="00F86FA8"/>
    <w:rsid w:val="00F86FF6"/>
    <w:rsid w:val="00F8709D"/>
    <w:rsid w:val="00F87398"/>
    <w:rsid w:val="00F8746C"/>
    <w:rsid w:val="00F87547"/>
    <w:rsid w:val="00F8760A"/>
    <w:rsid w:val="00F87669"/>
    <w:rsid w:val="00F9098B"/>
    <w:rsid w:val="00F90BB4"/>
    <w:rsid w:val="00F9162E"/>
    <w:rsid w:val="00F91BEB"/>
    <w:rsid w:val="00F920AA"/>
    <w:rsid w:val="00F92746"/>
    <w:rsid w:val="00F92A8C"/>
    <w:rsid w:val="00F92B44"/>
    <w:rsid w:val="00F92B47"/>
    <w:rsid w:val="00F92C92"/>
    <w:rsid w:val="00F92D23"/>
    <w:rsid w:val="00F92E51"/>
    <w:rsid w:val="00F93328"/>
    <w:rsid w:val="00F934F3"/>
    <w:rsid w:val="00F9373E"/>
    <w:rsid w:val="00F93CD7"/>
    <w:rsid w:val="00F93E66"/>
    <w:rsid w:val="00F95021"/>
    <w:rsid w:val="00F950C6"/>
    <w:rsid w:val="00F95118"/>
    <w:rsid w:val="00F95315"/>
    <w:rsid w:val="00F9532C"/>
    <w:rsid w:val="00F95415"/>
    <w:rsid w:val="00F954BB"/>
    <w:rsid w:val="00F95A92"/>
    <w:rsid w:val="00F95CED"/>
    <w:rsid w:val="00F95D40"/>
    <w:rsid w:val="00F95EF0"/>
    <w:rsid w:val="00F96472"/>
    <w:rsid w:val="00F96B90"/>
    <w:rsid w:val="00F96D20"/>
    <w:rsid w:val="00F96F3D"/>
    <w:rsid w:val="00F972E9"/>
    <w:rsid w:val="00F97313"/>
    <w:rsid w:val="00F97AD9"/>
    <w:rsid w:val="00FA046E"/>
    <w:rsid w:val="00FA0758"/>
    <w:rsid w:val="00FA0D0F"/>
    <w:rsid w:val="00FA1343"/>
    <w:rsid w:val="00FA158C"/>
    <w:rsid w:val="00FA18A0"/>
    <w:rsid w:val="00FA1A79"/>
    <w:rsid w:val="00FA2261"/>
    <w:rsid w:val="00FA26C0"/>
    <w:rsid w:val="00FA29EF"/>
    <w:rsid w:val="00FA2DEC"/>
    <w:rsid w:val="00FA3278"/>
    <w:rsid w:val="00FA3719"/>
    <w:rsid w:val="00FA3999"/>
    <w:rsid w:val="00FA45C5"/>
    <w:rsid w:val="00FA497B"/>
    <w:rsid w:val="00FA4BAB"/>
    <w:rsid w:val="00FA50A0"/>
    <w:rsid w:val="00FA55D5"/>
    <w:rsid w:val="00FA574C"/>
    <w:rsid w:val="00FA5EB3"/>
    <w:rsid w:val="00FA6192"/>
    <w:rsid w:val="00FA6472"/>
    <w:rsid w:val="00FA67BA"/>
    <w:rsid w:val="00FA6819"/>
    <w:rsid w:val="00FA6B4A"/>
    <w:rsid w:val="00FA7182"/>
    <w:rsid w:val="00FA7842"/>
    <w:rsid w:val="00FA78C2"/>
    <w:rsid w:val="00FA7B92"/>
    <w:rsid w:val="00FB03C8"/>
    <w:rsid w:val="00FB03F3"/>
    <w:rsid w:val="00FB055E"/>
    <w:rsid w:val="00FB0B17"/>
    <w:rsid w:val="00FB11CB"/>
    <w:rsid w:val="00FB1687"/>
    <w:rsid w:val="00FB17F3"/>
    <w:rsid w:val="00FB218B"/>
    <w:rsid w:val="00FB21B3"/>
    <w:rsid w:val="00FB2B34"/>
    <w:rsid w:val="00FB382F"/>
    <w:rsid w:val="00FB3AED"/>
    <w:rsid w:val="00FB3DD9"/>
    <w:rsid w:val="00FB43BF"/>
    <w:rsid w:val="00FB43FE"/>
    <w:rsid w:val="00FB5314"/>
    <w:rsid w:val="00FB60CE"/>
    <w:rsid w:val="00FB6CD8"/>
    <w:rsid w:val="00FB7769"/>
    <w:rsid w:val="00FB7B6F"/>
    <w:rsid w:val="00FC01DB"/>
    <w:rsid w:val="00FC0518"/>
    <w:rsid w:val="00FC0A49"/>
    <w:rsid w:val="00FC0B72"/>
    <w:rsid w:val="00FC0E33"/>
    <w:rsid w:val="00FC1268"/>
    <w:rsid w:val="00FC17A4"/>
    <w:rsid w:val="00FC19D7"/>
    <w:rsid w:val="00FC1B2E"/>
    <w:rsid w:val="00FC23A9"/>
    <w:rsid w:val="00FC2431"/>
    <w:rsid w:val="00FC2B9B"/>
    <w:rsid w:val="00FC33CF"/>
    <w:rsid w:val="00FC40EF"/>
    <w:rsid w:val="00FC4123"/>
    <w:rsid w:val="00FC420B"/>
    <w:rsid w:val="00FC4457"/>
    <w:rsid w:val="00FC47A5"/>
    <w:rsid w:val="00FC4D50"/>
    <w:rsid w:val="00FC4DB9"/>
    <w:rsid w:val="00FC511A"/>
    <w:rsid w:val="00FC517B"/>
    <w:rsid w:val="00FC62CD"/>
    <w:rsid w:val="00FC62E0"/>
    <w:rsid w:val="00FC6862"/>
    <w:rsid w:val="00FC70CE"/>
    <w:rsid w:val="00FC7156"/>
    <w:rsid w:val="00FC716B"/>
    <w:rsid w:val="00FC7D81"/>
    <w:rsid w:val="00FC7F11"/>
    <w:rsid w:val="00FD0759"/>
    <w:rsid w:val="00FD1271"/>
    <w:rsid w:val="00FD1A67"/>
    <w:rsid w:val="00FD2439"/>
    <w:rsid w:val="00FD250E"/>
    <w:rsid w:val="00FD27A7"/>
    <w:rsid w:val="00FD2997"/>
    <w:rsid w:val="00FD2B6E"/>
    <w:rsid w:val="00FD3127"/>
    <w:rsid w:val="00FD32B7"/>
    <w:rsid w:val="00FD3527"/>
    <w:rsid w:val="00FD3935"/>
    <w:rsid w:val="00FD3A73"/>
    <w:rsid w:val="00FD3E2C"/>
    <w:rsid w:val="00FD42DF"/>
    <w:rsid w:val="00FD4399"/>
    <w:rsid w:val="00FD5488"/>
    <w:rsid w:val="00FD612D"/>
    <w:rsid w:val="00FD74AC"/>
    <w:rsid w:val="00FE0252"/>
    <w:rsid w:val="00FE08C3"/>
    <w:rsid w:val="00FE1140"/>
    <w:rsid w:val="00FE11B6"/>
    <w:rsid w:val="00FE153A"/>
    <w:rsid w:val="00FE16DF"/>
    <w:rsid w:val="00FE1DF9"/>
    <w:rsid w:val="00FE24C3"/>
    <w:rsid w:val="00FE28A9"/>
    <w:rsid w:val="00FE2E0F"/>
    <w:rsid w:val="00FE2E88"/>
    <w:rsid w:val="00FE2EDE"/>
    <w:rsid w:val="00FE3327"/>
    <w:rsid w:val="00FE36ED"/>
    <w:rsid w:val="00FE3854"/>
    <w:rsid w:val="00FE391D"/>
    <w:rsid w:val="00FE4057"/>
    <w:rsid w:val="00FE4629"/>
    <w:rsid w:val="00FE4AEC"/>
    <w:rsid w:val="00FE4FD1"/>
    <w:rsid w:val="00FE506A"/>
    <w:rsid w:val="00FE53B3"/>
    <w:rsid w:val="00FE53D6"/>
    <w:rsid w:val="00FE5A5A"/>
    <w:rsid w:val="00FE621D"/>
    <w:rsid w:val="00FE6808"/>
    <w:rsid w:val="00FE688A"/>
    <w:rsid w:val="00FE6921"/>
    <w:rsid w:val="00FE6990"/>
    <w:rsid w:val="00FE6C6F"/>
    <w:rsid w:val="00FE6F03"/>
    <w:rsid w:val="00FE7005"/>
    <w:rsid w:val="00FE70A5"/>
    <w:rsid w:val="00FE70E4"/>
    <w:rsid w:val="00FE7469"/>
    <w:rsid w:val="00FE746A"/>
    <w:rsid w:val="00FF0459"/>
    <w:rsid w:val="00FF064D"/>
    <w:rsid w:val="00FF06B2"/>
    <w:rsid w:val="00FF0A92"/>
    <w:rsid w:val="00FF0AB8"/>
    <w:rsid w:val="00FF0BB9"/>
    <w:rsid w:val="00FF0E2A"/>
    <w:rsid w:val="00FF0EC0"/>
    <w:rsid w:val="00FF0F97"/>
    <w:rsid w:val="00FF1A74"/>
    <w:rsid w:val="00FF2A72"/>
    <w:rsid w:val="00FF2E62"/>
    <w:rsid w:val="00FF347C"/>
    <w:rsid w:val="00FF382F"/>
    <w:rsid w:val="00FF397C"/>
    <w:rsid w:val="00FF3A98"/>
    <w:rsid w:val="00FF3F5D"/>
    <w:rsid w:val="00FF43FB"/>
    <w:rsid w:val="00FF4966"/>
    <w:rsid w:val="00FF4993"/>
    <w:rsid w:val="00FF50C7"/>
    <w:rsid w:val="00FF53D0"/>
    <w:rsid w:val="00FF5A44"/>
    <w:rsid w:val="00FF61AE"/>
    <w:rsid w:val="00FF6A1D"/>
    <w:rsid w:val="00FF71EE"/>
    <w:rsid w:val="00FF753D"/>
    <w:rsid w:val="00FF7788"/>
    <w:rsid w:val="00FF7CE1"/>
    <w:rsid w:val="00FF7D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62AEF50"/>
  <w15:docId w15:val="{009B2084-E974-416C-87C9-16BC52AE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39" w:unhideWhenUsed="1"/>
    <w:lsdException w:name="toc 5" w:semiHidden="1" w:uiPriority="9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F59A0"/>
    <w:rPr>
      <w:sz w:val="24"/>
      <w:szCs w:val="24"/>
    </w:rPr>
  </w:style>
  <w:style w:type="paragraph" w:styleId="Nagwek1">
    <w:name w:val="heading 1"/>
    <w:aliases w:val="Topic Heading 1,- I,II,III,H1,Part,Chapter Heading,Level 1,Nag1,l1,h1, Znak5"/>
    <w:basedOn w:val="Normalny"/>
    <w:next w:val="Normalny"/>
    <w:link w:val="Nagwek1Znak"/>
    <w:uiPriority w:val="99"/>
    <w:qFormat/>
    <w:rsid w:val="00C1409A"/>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
    <w:link w:val="Nagwek1"/>
    <w:uiPriority w:val="99"/>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
    <w:link w:val="Nagwek2"/>
    <w:uiPriority w:val="99"/>
    <w:rsid w:val="00C1409A"/>
    <w:rPr>
      <w:rFonts w:ascii="Arial" w:hAnsi="Arial" w:cs="Arial"/>
      <w:b/>
      <w:bCs/>
      <w:i/>
      <w:iCs/>
      <w:sz w:val="28"/>
      <w:szCs w:val="28"/>
      <w:lang w:val="pl-PL" w:eastAsia="pl-PL" w:bidi="ar-SA"/>
    </w:rPr>
  </w:style>
  <w:style w:type="character" w:customStyle="1" w:styleId="Nagwek3Znak">
    <w:name w:val="Nagłówek 3 Znak"/>
    <w:aliases w:val="H3 Znak"/>
    <w:link w:val="Nagwek3"/>
    <w:uiPriority w:val="99"/>
    <w:rsid w:val="00492001"/>
    <w:rPr>
      <w:rFonts w:ascii="Arial" w:hAnsi="Arial" w:cs="Arial"/>
      <w:b/>
      <w:bCs/>
      <w:sz w:val="26"/>
      <w:szCs w:val="26"/>
      <w:lang w:val="pl-PL" w:eastAsia="pl-PL" w:bidi="ar-SA"/>
    </w:rPr>
  </w:style>
  <w:style w:type="character" w:customStyle="1" w:styleId="Nagwek4Znak">
    <w:name w:val="Nagłówek 4 Znak"/>
    <w:link w:val="Nagwek4"/>
    <w:uiPriority w:val="99"/>
    <w:locked/>
    <w:rsid w:val="00367B66"/>
    <w:rPr>
      <w:rFonts w:ascii="Arial" w:hAnsi="Arial" w:cs="Arial"/>
      <w:b/>
      <w:bCs/>
      <w:sz w:val="28"/>
      <w:szCs w:val="28"/>
      <w:lang w:val="pl-PL" w:eastAsia="pl-PL" w:bidi="ar-SA"/>
    </w:rPr>
  </w:style>
  <w:style w:type="character" w:customStyle="1" w:styleId="Nagwek5Znak">
    <w:name w:val="Nagłówek 5 Znak"/>
    <w:link w:val="Nagwek5"/>
    <w:uiPriority w:val="99"/>
    <w:locked/>
    <w:rsid w:val="00367B66"/>
    <w:rPr>
      <w:b/>
      <w:bCs/>
      <w:i/>
      <w:iCs/>
      <w:sz w:val="26"/>
      <w:szCs w:val="26"/>
      <w:lang w:val="pl-PL" w:eastAsia="pl-PL" w:bidi="ar-SA"/>
    </w:rPr>
  </w:style>
  <w:style w:type="character" w:customStyle="1" w:styleId="Nagwek6Znak">
    <w:name w:val="Nagłówek 6 Znak"/>
    <w:link w:val="Nagwek6"/>
    <w:uiPriority w:val="99"/>
    <w:rsid w:val="005A3FDF"/>
    <w:rPr>
      <w:b/>
      <w:i/>
      <w:sz w:val="28"/>
      <w:lang w:val="pl-PL" w:eastAsia="pl-PL" w:bidi="ar-SA"/>
    </w:rPr>
  </w:style>
  <w:style w:type="character" w:customStyle="1" w:styleId="Nagwek8Znak">
    <w:name w:val="Nagłówek 8 Znak"/>
    <w:link w:val="Nagwek8"/>
    <w:uiPriority w:val="99"/>
    <w:locked/>
    <w:rsid w:val="00367B66"/>
    <w:rPr>
      <w:i/>
      <w:iCs/>
      <w:sz w:val="24"/>
      <w:szCs w:val="24"/>
      <w:lang w:val="pl-PL" w:eastAsia="pl-PL" w:bidi="ar-SA"/>
    </w:rPr>
  </w:style>
  <w:style w:type="paragraph" w:styleId="Tekstpodstawowy">
    <w:name w:val="Body Text"/>
    <w:aliases w:val="(F2),ändrad,Tekst podstawowy Znak,LOAN,body text,Znak2, Znak2,Tekst wcięty 2 st,b,Tekst wci,ęty 2 st,Tekst wciety 2 st,ety 2 st,LOAN Znak Znak"/>
    <w:basedOn w:val="Normalny"/>
    <w:link w:val="TekstpodstawowyZnak1"/>
    <w:uiPriority w:val="99"/>
    <w:rsid w:val="006A7DD2"/>
    <w:pPr>
      <w:jc w:val="both"/>
    </w:pPr>
  </w:style>
  <w:style w:type="character" w:customStyle="1" w:styleId="TekstpodstawowyZnak1">
    <w:name w:val="Tekst podstawowy Znak1"/>
    <w:aliases w:val="(F2) Znak,ändrad Znak,Tekst podstawowy Znak Znak,LOAN Znak,body text Znak,Znak2 Znak, Znak2 Znak,Tekst wcięty 2 st Znak,b Znak,Tekst wci Znak,ęty 2 st Znak,Tekst wciety 2 st Znak,ety 2 st Znak,LOAN Znak Znak Znak"/>
    <w:link w:val="Tekstpodstawowy"/>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szCs w:val="16"/>
      <w:lang w:val="pl-PL" w:eastAsia="pl-PL" w:bidi="ar-SA"/>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szCs w:val="24"/>
      <w:lang w:val="pl-PL" w:eastAsia="pl-PL" w:bidi="ar-SA"/>
    </w:rPr>
  </w:style>
  <w:style w:type="character" w:styleId="Hipercze">
    <w:name w:val="Hyperlink"/>
    <w:uiPriority w:val="99"/>
    <w:rsid w:val="00703D32"/>
    <w:rPr>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semiHidden/>
    <w:rsid w:val="00D45C14"/>
    <w:rPr>
      <w:sz w:val="24"/>
      <w:szCs w:val="24"/>
      <w:lang w:val="pl-PL" w:eastAsia="pl-PL" w:bidi="ar-SA"/>
    </w:rPr>
  </w:style>
  <w:style w:type="character" w:styleId="Numerstrony">
    <w:name w:val="page number"/>
    <w:basedOn w:val="Domylnaczcionkaakapitu"/>
    <w:uiPriority w:val="99"/>
    <w:rsid w:val="00C857B1"/>
  </w:style>
  <w:style w:type="paragraph" w:styleId="Nagwek">
    <w:name w:val="header"/>
    <w:aliases w:val="Nagłówek strony1,Heading 11,Nagłówek 11,Nagłówek 111,Nagłówek 12,Nagłówek Znak1,Nagłówek Znak Znak,Nagłówek strony, 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basedOn w:val="Normalny"/>
    <w:link w:val="TekstprzypisudolnegoZnak"/>
    <w:uiPriority w:val="99"/>
    <w:rsid w:val="00504698"/>
    <w:rPr>
      <w:sz w:val="20"/>
      <w:szCs w:val="20"/>
    </w:rPr>
  </w:style>
  <w:style w:type="character" w:customStyle="1" w:styleId="TekstprzypisudolnegoZnak">
    <w:name w:val="Tekst przypisu dolnego Znak"/>
    <w:link w:val="Tekstprzypisudolnego"/>
    <w:uiPriority w:val="99"/>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w:basedOn w:val="Normalny"/>
    <w:link w:val="TekstkomentarzaZnak"/>
    <w:uiPriority w:val="99"/>
    <w:rsid w:val="00D45C14"/>
    <w:rPr>
      <w:sz w:val="20"/>
      <w:szCs w:val="20"/>
    </w:rPr>
  </w:style>
  <w:style w:type="character" w:customStyle="1" w:styleId="TekstkomentarzaZnak">
    <w:name w:val="Tekst komentarza Znak"/>
    <w:aliases w:val=" Znak1 Znak"/>
    <w:basedOn w:val="Domylnaczcionkaakapitu"/>
    <w:link w:val="Tekstkomentarza"/>
    <w:uiPriority w:val="99"/>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uiPriority w:val="99"/>
    <w:rsid w:val="00931A53"/>
    <w:pPr>
      <w:spacing w:after="120"/>
    </w:pPr>
    <w:rPr>
      <w:sz w:val="16"/>
      <w:szCs w:val="16"/>
    </w:rPr>
  </w:style>
  <w:style w:type="character" w:customStyle="1" w:styleId="Tekstpodstawowy3Znak">
    <w:name w:val="Tekst podstawowy 3 Znak"/>
    <w:aliases w:val="Znak1 Znak"/>
    <w:link w:val="Tekstpodstawowy3"/>
    <w:uiPriority w:val="99"/>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4"/>
      </w:numPr>
    </w:pPr>
  </w:style>
  <w:style w:type="paragraph" w:styleId="Tekstdymka">
    <w:name w:val="Balloon Text"/>
    <w:aliases w:val=" Znak"/>
    <w:basedOn w:val="Normalny"/>
    <w:link w:val="TekstdymkaZnak"/>
    <w:uiPriority w:val="99"/>
    <w:rsid w:val="008730F9"/>
    <w:rPr>
      <w:rFonts w:ascii="Tahoma" w:hAnsi="Tahoma" w:cs="Tahoma"/>
      <w:sz w:val="16"/>
      <w:szCs w:val="16"/>
    </w:rPr>
  </w:style>
  <w:style w:type="character" w:customStyle="1" w:styleId="TekstdymkaZnak">
    <w:name w:val="Tekst dymka Znak"/>
    <w:aliases w:val=" Znak Znak"/>
    <w:link w:val="Tekstdymka"/>
    <w:uiPriority w:val="99"/>
    <w:rsid w:val="008730F9"/>
    <w:rPr>
      <w:rFonts w:ascii="Tahoma" w:hAnsi="Tahoma" w:cs="Tahoma"/>
      <w:sz w:val="16"/>
      <w:szCs w:val="16"/>
    </w:rPr>
  </w:style>
  <w:style w:type="character" w:styleId="Odwoaniedokomentarza">
    <w:name w:val="annotation reference"/>
    <w:uiPriority w:val="99"/>
    <w:rsid w:val="008730F9"/>
    <w:rPr>
      <w:sz w:val="16"/>
      <w:szCs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7"/>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6"/>
      </w:numPr>
    </w:pPr>
  </w:style>
  <w:style w:type="paragraph" w:customStyle="1" w:styleId="Poziom3">
    <w:name w:val="Poziom 3"/>
    <w:basedOn w:val="Normalny"/>
    <w:rsid w:val="005C2FF7"/>
    <w:pPr>
      <w:numPr>
        <w:ilvl w:val="2"/>
        <w:numId w:val="6"/>
      </w:numPr>
    </w:pPr>
  </w:style>
  <w:style w:type="character" w:customStyle="1" w:styleId="StopkaZnak">
    <w:name w:val="Stopka Znak"/>
    <w:aliases w:val="Znak Znak1"/>
    <w:uiPriority w:val="99"/>
    <w:rsid w:val="00436929"/>
    <w:rPr>
      <w:sz w:val="24"/>
      <w:szCs w:val="24"/>
      <w:lang w:val="pl-PL" w:eastAsia="pl-PL" w:bidi="ar-SA"/>
    </w:rPr>
  </w:style>
  <w:style w:type="paragraph" w:styleId="Mapadokumentu">
    <w:name w:val="Document Map"/>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uiPriority w:val="99"/>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cs="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8"/>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9"/>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11"/>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10"/>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10"/>
      </w:numPr>
    </w:pPr>
    <w:rPr>
      <w:sz w:val="20"/>
      <w:szCs w:val="20"/>
      <w:lang w:eastAsia="en-US"/>
    </w:rPr>
  </w:style>
  <w:style w:type="paragraph" w:customStyle="1" w:styleId="Bullet1">
    <w:name w:val="Bullet 1"/>
    <w:basedOn w:val="Tekstpodstawowy"/>
    <w:rsid w:val="004D2579"/>
    <w:pPr>
      <w:widowControl w:val="0"/>
      <w:numPr>
        <w:numId w:val="12"/>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2"/>
      </w:numPr>
    </w:pPr>
  </w:style>
  <w:style w:type="paragraph" w:customStyle="1" w:styleId="PN">
    <w:name w:val="PN"/>
    <w:rsid w:val="004D2579"/>
    <w:pPr>
      <w:spacing w:line="240" w:lineRule="atLeast"/>
    </w:pPr>
    <w:rPr>
      <w:lang w:val="en-GB"/>
    </w:rPr>
  </w:style>
  <w:style w:type="paragraph" w:styleId="Podtytu">
    <w:name w:val="Subtitle"/>
    <w:basedOn w:val="Normalny"/>
    <w:link w:val="PodtytuZnak"/>
    <w:uiPriority w:val="99"/>
    <w:qFormat/>
    <w:rsid w:val="004D2579"/>
    <w:pPr>
      <w:spacing w:before="120"/>
      <w:jc w:val="center"/>
    </w:pPr>
    <w:rPr>
      <w:rFonts w:ascii="Arial" w:hAnsi="Arial"/>
      <w:sz w:val="26"/>
      <w:szCs w:val="20"/>
    </w:rPr>
  </w:style>
  <w:style w:type="character" w:customStyle="1" w:styleId="PodtytuZnak">
    <w:name w:val="Podtytuł Znak"/>
    <w:link w:val="Podtytu"/>
    <w:uiPriority w:val="99"/>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4D2579"/>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aliases w:val="ISCG Numerowanie,lp1"/>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rsid w:val="004D2579"/>
    <w:pPr>
      <w:numPr>
        <w:numId w:val="13"/>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4"/>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5"/>
      </w:numPr>
      <w:spacing w:after="120"/>
    </w:pPr>
    <w:rPr>
      <w:rFonts w:ascii="Arial" w:hAnsi="Arial" w:cs="Arial"/>
    </w:rPr>
  </w:style>
  <w:style w:type="paragraph" w:customStyle="1" w:styleId="Garamondobszary1">
    <w:name w:val="Garamond obszary 1"/>
    <w:basedOn w:val="Normalny"/>
    <w:rsid w:val="004D2579"/>
    <w:pPr>
      <w:numPr>
        <w:numId w:val="16"/>
      </w:numPr>
    </w:pPr>
  </w:style>
  <w:style w:type="character" w:customStyle="1" w:styleId="cpvdrzewo5">
    <w:name w:val="cpv_drzewo_5"/>
    <w:rsid w:val="006510F9"/>
  </w:style>
  <w:style w:type="paragraph" w:customStyle="1" w:styleId="Akapitzlist1">
    <w:name w:val="Akapit z listą1"/>
    <w:basedOn w:val="Normalny"/>
    <w:uiPriority w:val="99"/>
    <w:qFormat/>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uiPriority w:val="99"/>
    <w:rsid w:val="00F44C51"/>
    <w:rPr>
      <w:sz w:val="24"/>
      <w:szCs w:val="24"/>
    </w:rPr>
  </w:style>
  <w:style w:type="character" w:customStyle="1" w:styleId="Nagwek9Znak">
    <w:name w:val="Nagłówek 9 Znak"/>
    <w:link w:val="Nagwek9"/>
    <w:uiPriority w:val="9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basedOn w:val="Domylnaczcionkaakapitu"/>
    <w:link w:val="Tekstprzypisukocowego"/>
    <w:uiPriority w:val="99"/>
    <w:rsid w:val="00AC7633"/>
  </w:style>
  <w:style w:type="character" w:styleId="Odwoanieprzypisukocowego">
    <w:name w:val="endnote reference"/>
    <w:uiPriority w:val="99"/>
    <w:rsid w:val="00AC7633"/>
    <w:rPr>
      <w:vertAlign w:val="superscript"/>
    </w:rPr>
  </w:style>
  <w:style w:type="character" w:styleId="Wyrnienieintensywne">
    <w:name w:val="Intense Emphasis"/>
    <w:uiPriority w:val="21"/>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rsid w:val="004B6DFC"/>
    <w:pPr>
      <w:widowControl w:val="0"/>
      <w:numPr>
        <w:numId w:val="17"/>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18"/>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qFormat/>
    <w:rsid w:val="004B6DFC"/>
  </w:style>
  <w:style w:type="paragraph" w:customStyle="1" w:styleId="1Paragraf">
    <w:name w:val="1 Paragraf"/>
    <w:basedOn w:val="Normalny"/>
    <w:next w:val="Normalny"/>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rsid w:val="004B6DFC"/>
    <w:pPr>
      <w:keepNext/>
      <w:keepLines/>
      <w:widowControl w:val="0"/>
      <w:numPr>
        <w:numId w:val="29"/>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rsid w:val="004B6DFC"/>
    <w:pPr>
      <w:numPr>
        <w:numId w:val="30"/>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rsid w:val="004B6DFC"/>
    <w:pPr>
      <w:numPr>
        <w:numId w:val="31"/>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rsid w:val="004B6DFC"/>
    <w:pPr>
      <w:numPr>
        <w:numId w:val="19"/>
      </w:numPr>
    </w:pPr>
    <w:rPr>
      <w:rFonts w:ascii="Arial" w:hAnsi="Arial"/>
      <w:sz w:val="20"/>
      <w:szCs w:val="20"/>
      <w:lang w:eastAsia="en-US"/>
    </w:rPr>
  </w:style>
  <w:style w:type="paragraph" w:customStyle="1" w:styleId="BodyBullet">
    <w:name w:val="Body Bullet"/>
    <w:basedOn w:val="Normalny"/>
    <w:rsid w:val="004B6DFC"/>
    <w:pPr>
      <w:numPr>
        <w:numId w:val="20"/>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rsid w:val="004B6DFC"/>
    <w:pPr>
      <w:numPr>
        <w:numId w:val="21"/>
      </w:numPr>
    </w:pPr>
    <w:rPr>
      <w:rFonts w:ascii="Arial" w:hAnsi="Arial"/>
      <w:sz w:val="20"/>
      <w:szCs w:val="20"/>
      <w:lang w:eastAsia="en-US"/>
    </w:rPr>
  </w:style>
  <w:style w:type="paragraph" w:customStyle="1" w:styleId="body1">
    <w:name w:val="body 1"/>
    <w:basedOn w:val="Normalny"/>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rsid w:val="004B6DFC"/>
    <w:pPr>
      <w:snapToGrid w:val="0"/>
      <w:spacing w:before="180"/>
    </w:pPr>
    <w:rPr>
      <w:noProof/>
      <w:sz w:val="20"/>
      <w:szCs w:val="20"/>
    </w:rPr>
  </w:style>
  <w:style w:type="paragraph" w:customStyle="1" w:styleId="Opis">
    <w:name w:val="Opis"/>
    <w:basedOn w:val="Normalny"/>
    <w:rsid w:val="004B6DFC"/>
    <w:pPr>
      <w:keepLines/>
      <w:spacing w:before="30" w:after="30"/>
      <w:ind w:left="567"/>
      <w:jc w:val="both"/>
    </w:pPr>
    <w:rPr>
      <w:noProof/>
      <w:sz w:val="22"/>
      <w:szCs w:val="20"/>
    </w:rPr>
  </w:style>
  <w:style w:type="paragraph" w:customStyle="1" w:styleId="Tekstkomunikatu">
    <w:name w:val="Tekst komunikatu"/>
    <w:basedOn w:val="Opis"/>
    <w:next w:val="Opis"/>
    <w:rsid w:val="004B6DFC"/>
    <w:pPr>
      <w:spacing w:after="120"/>
      <w:jc w:val="left"/>
    </w:pPr>
  </w:style>
  <w:style w:type="paragraph" w:customStyle="1" w:styleId="centrala">
    <w:name w:val="centrala"/>
    <w:basedOn w:val="Normalny"/>
    <w:rsid w:val="004B6DFC"/>
    <w:pPr>
      <w:spacing w:before="60" w:after="120"/>
    </w:pPr>
    <w:rPr>
      <w:rFonts w:ascii="Arial" w:hAnsi="Arial"/>
      <w:b/>
      <w:noProof/>
      <w:sz w:val="22"/>
      <w:szCs w:val="20"/>
    </w:rPr>
  </w:style>
  <w:style w:type="paragraph" w:customStyle="1" w:styleId="enum1">
    <w:name w:val="enum 1"/>
    <w:basedOn w:val="body1"/>
    <w:rsid w:val="004B6DFC"/>
    <w:pPr>
      <w:numPr>
        <w:numId w:val="22"/>
      </w:numPr>
      <w:tabs>
        <w:tab w:val="left" w:pos="284"/>
      </w:tabs>
    </w:pPr>
    <w:rPr>
      <w:noProof/>
    </w:rPr>
  </w:style>
  <w:style w:type="paragraph" w:customStyle="1" w:styleId="nagweklewy">
    <w:name w:val="nagłówek lewy"/>
    <w:rsid w:val="004B6DFC"/>
    <w:pPr>
      <w:snapToGrid w:val="0"/>
      <w:spacing w:line="260" w:lineRule="exact"/>
    </w:pPr>
    <w:rPr>
      <w:rFonts w:ascii="Futura Hv" w:hAnsi="Futura Hv"/>
      <w:sz w:val="18"/>
      <w:lang w:eastAsia="en-US"/>
    </w:rPr>
  </w:style>
  <w:style w:type="paragraph" w:customStyle="1" w:styleId="dashbullet">
    <w:name w:val="dash bullet"/>
    <w:rsid w:val="004B6DFC"/>
    <w:pPr>
      <w:numPr>
        <w:numId w:val="23"/>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rsid w:val="004B6DFC"/>
    <w:pPr>
      <w:numPr>
        <w:numId w:val="24"/>
      </w:numPr>
      <w:tabs>
        <w:tab w:val="left" w:pos="230"/>
      </w:tabs>
      <w:snapToGrid w:val="0"/>
    </w:pPr>
    <w:rPr>
      <w:rFonts w:ascii="Futura Bk" w:hAnsi="Futura Bk"/>
      <w:noProof/>
      <w:sz w:val="18"/>
      <w:szCs w:val="20"/>
      <w:lang w:eastAsia="en-US"/>
    </w:rPr>
  </w:style>
  <w:style w:type="paragraph" w:customStyle="1" w:styleId="TitleBold">
    <w:name w:val="Title Bold"/>
    <w:basedOn w:val="Nagwek1"/>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rsid w:val="004B6DFC"/>
    <w:pPr>
      <w:snapToGrid w:val="0"/>
    </w:pPr>
    <w:rPr>
      <w:color w:val="000000"/>
      <w:sz w:val="16"/>
      <w:lang w:val="en-US" w:eastAsia="en-US"/>
    </w:rPr>
  </w:style>
  <w:style w:type="paragraph" w:customStyle="1" w:styleId="TableTitle">
    <w:name w:val="Table Title"/>
    <w:basedOn w:val="Tekstpodstawowy"/>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rsid w:val="004B6DFC"/>
    <w:rPr>
      <w:rFonts w:ascii="Arial" w:hAnsi="Arial" w:cs="Arial"/>
      <w:noProof/>
      <w:sz w:val="18"/>
      <w:szCs w:val="20"/>
      <w:lang w:eastAsia="en-US"/>
    </w:rPr>
  </w:style>
  <w:style w:type="paragraph" w:customStyle="1" w:styleId="TableBullet">
    <w:name w:val="Table Bullet"/>
    <w:basedOn w:val="TableText"/>
    <w:rsid w:val="004B6DFC"/>
    <w:pPr>
      <w:numPr>
        <w:numId w:val="25"/>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rsid w:val="004B6DFC"/>
    <w:pPr>
      <w:spacing w:line="360" w:lineRule="exact"/>
      <w:jc w:val="center"/>
    </w:pPr>
    <w:rPr>
      <w:rFonts w:ascii="Futura Hv" w:hAnsi="Futura Hv"/>
      <w:color w:val="FFFFFF"/>
      <w:sz w:val="28"/>
      <w:lang w:val="en-US" w:eastAsia="en-US"/>
    </w:rPr>
  </w:style>
  <w:style w:type="paragraph" w:customStyle="1" w:styleId="maintitle">
    <w:name w:val="main title"/>
    <w:rsid w:val="004B6DFC"/>
    <w:pPr>
      <w:spacing w:after="300"/>
    </w:pPr>
    <w:rPr>
      <w:rFonts w:ascii="Futura Hv" w:hAnsi="Futura Hv"/>
      <w:sz w:val="30"/>
      <w:lang w:val="en-US" w:eastAsia="en-US"/>
    </w:rPr>
  </w:style>
  <w:style w:type="paragraph" w:customStyle="1" w:styleId="bulletbold">
    <w:name w:val="bullet bold"/>
    <w:basedOn w:val="bullet0"/>
    <w:rsid w:val="004B6DFC"/>
    <w:pPr>
      <w:tabs>
        <w:tab w:val="clear" w:pos="720"/>
        <w:tab w:val="num" w:pos="360"/>
      </w:tabs>
    </w:pPr>
    <w:rPr>
      <w:rFonts w:ascii="Futura Hv" w:hAnsi="Futura Hv"/>
    </w:rPr>
  </w:style>
  <w:style w:type="paragraph" w:customStyle="1" w:styleId="trademark">
    <w:name w:val="trademark"/>
    <w:rsid w:val="004B6DFC"/>
    <w:pPr>
      <w:spacing w:after="60"/>
    </w:pPr>
    <w:rPr>
      <w:rFonts w:ascii="Futura Bk" w:hAnsi="Futura Bk"/>
      <w:sz w:val="15"/>
      <w:lang w:val="en-US" w:eastAsia="en-US"/>
    </w:rPr>
  </w:style>
  <w:style w:type="paragraph" w:customStyle="1" w:styleId="subhead2">
    <w:name w:val="subhead 2"/>
    <w:rsid w:val="004B6DFC"/>
    <w:pPr>
      <w:spacing w:line="260" w:lineRule="exact"/>
    </w:pPr>
    <w:rPr>
      <w:rFonts w:ascii="Futura Hv" w:hAnsi="Futura Hv"/>
      <w:sz w:val="22"/>
      <w:lang w:val="en-US" w:eastAsia="en-US"/>
    </w:rPr>
  </w:style>
  <w:style w:type="paragraph" w:customStyle="1" w:styleId="footnote">
    <w:name w:val="footnote"/>
    <w:rsid w:val="004B6DFC"/>
    <w:rPr>
      <w:rFonts w:ascii="Futura Bk" w:hAnsi="Futura Bk"/>
      <w:sz w:val="16"/>
      <w:lang w:val="en-US" w:eastAsia="en-US"/>
    </w:rPr>
  </w:style>
  <w:style w:type="paragraph" w:customStyle="1" w:styleId="Tablebullet0">
    <w:name w:val="Table bullet"/>
    <w:basedOn w:val="Normalny"/>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rsid w:val="004B6DFC"/>
    <w:pPr>
      <w:spacing w:after="240"/>
      <w:ind w:left="230"/>
    </w:pPr>
    <w:rPr>
      <w:rFonts w:ascii="ITCCenturyBookT" w:hAnsi="ITCCenturyBookT"/>
      <w:b/>
      <w:noProof/>
      <w:sz w:val="20"/>
      <w:szCs w:val="20"/>
      <w:lang w:val="en-US" w:eastAsia="en-US"/>
    </w:rPr>
  </w:style>
  <w:style w:type="paragraph" w:customStyle="1" w:styleId="a">
    <w:name w:val="*"/>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rsid w:val="004B6DFC"/>
    <w:pPr>
      <w:ind w:left="567"/>
    </w:pPr>
  </w:style>
  <w:style w:type="paragraph" w:customStyle="1" w:styleId="odp1">
    <w:name w:val="odp1"/>
    <w:basedOn w:val="Normalny"/>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rsid w:val="004B6DFC"/>
    <w:pPr>
      <w:keepNext/>
      <w:keepLines/>
      <w:widowControl w:val="0"/>
      <w:spacing w:before="60" w:after="60"/>
    </w:pPr>
    <w:rPr>
      <w:sz w:val="22"/>
      <w:szCs w:val="20"/>
      <w:lang w:val="en-GB"/>
    </w:rPr>
  </w:style>
  <w:style w:type="paragraph" w:customStyle="1" w:styleId="paragraph">
    <w:name w:val="paragraph"/>
    <w:basedOn w:val="Normalny"/>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rsid w:val="004B6DFC"/>
    <w:pPr>
      <w:suppressAutoHyphens/>
      <w:ind w:left="708"/>
    </w:pPr>
    <w:rPr>
      <w:sz w:val="20"/>
      <w:szCs w:val="20"/>
      <w:lang w:eastAsia="ar-SA"/>
    </w:rPr>
  </w:style>
  <w:style w:type="character" w:customStyle="1" w:styleId="tw4winTerm">
    <w:name w:val="tw4winTerm"/>
    <w:rsid w:val="004B6DFC"/>
    <w:rPr>
      <w:color w:val="0000FF"/>
    </w:rPr>
  </w:style>
  <w:style w:type="paragraph" w:customStyle="1" w:styleId="body3">
    <w:name w:val="body 3"/>
    <w:basedOn w:val="body2"/>
    <w:rsid w:val="004B6DFC"/>
    <w:pPr>
      <w:numPr>
        <w:numId w:val="32"/>
      </w:numPr>
      <w:ind w:left="1134" w:firstLine="0"/>
    </w:pPr>
  </w:style>
  <w:style w:type="paragraph" w:customStyle="1" w:styleId="buletwciecie">
    <w:name w:val="bulet wciecie"/>
    <w:basedOn w:val="bullet0"/>
    <w:rsid w:val="004B6DFC"/>
    <w:pPr>
      <w:numPr>
        <w:numId w:val="26"/>
      </w:numPr>
      <w:ind w:left="144" w:hanging="144"/>
    </w:pPr>
    <w:rPr>
      <w:lang w:val="pl-PL" w:eastAsia="pl-PL"/>
    </w:rPr>
  </w:style>
  <w:style w:type="paragraph" w:customStyle="1" w:styleId="indenthyphendouble">
    <w:name w:val="indent hyphen double"/>
    <w:basedOn w:val="DefaultText"/>
    <w:autoRedefine/>
    <w:rsid w:val="004B6DFC"/>
    <w:pPr>
      <w:numPr>
        <w:numId w:val="27"/>
      </w:numPr>
      <w:jc w:val="left"/>
    </w:pPr>
    <w:rPr>
      <w:rFonts w:ascii="ITCCenturyBookT" w:hAnsi="ITCCenturyBookT"/>
      <w:color w:val="auto"/>
      <w:sz w:val="20"/>
    </w:rPr>
  </w:style>
  <w:style w:type="paragraph" w:customStyle="1" w:styleId="Tytu1">
    <w:name w:val="Tytuł1"/>
    <w:basedOn w:val="Normalny"/>
    <w:rsid w:val="004B6DFC"/>
    <w:pPr>
      <w:spacing w:before="120" w:after="120"/>
      <w:jc w:val="center"/>
    </w:pPr>
    <w:rPr>
      <w:rFonts w:ascii="Arial" w:hAnsi="Arial"/>
      <w:b/>
      <w:bCs/>
      <w:sz w:val="56"/>
      <w:szCs w:val="20"/>
    </w:rPr>
  </w:style>
  <w:style w:type="paragraph" w:customStyle="1" w:styleId="Tytu2">
    <w:name w:val="Tytuł2"/>
    <w:basedOn w:val="Normalny"/>
    <w:rsid w:val="004B6DFC"/>
    <w:pPr>
      <w:spacing w:before="240" w:after="240"/>
      <w:jc w:val="center"/>
    </w:pPr>
    <w:rPr>
      <w:rFonts w:ascii="Arial" w:hAnsi="Arial"/>
      <w:b/>
      <w:bCs/>
      <w:sz w:val="36"/>
      <w:szCs w:val="20"/>
    </w:rPr>
  </w:style>
  <w:style w:type="paragraph" w:customStyle="1" w:styleId="Tytu3">
    <w:name w:val="Tytuł3"/>
    <w:basedOn w:val="Normalny"/>
    <w:rsid w:val="004B6DFC"/>
    <w:pPr>
      <w:jc w:val="center"/>
    </w:pPr>
    <w:rPr>
      <w:rFonts w:ascii="Arial" w:hAnsi="Arial"/>
      <w:b/>
      <w:bCs/>
      <w:sz w:val="20"/>
      <w:szCs w:val="20"/>
    </w:rPr>
  </w:style>
  <w:style w:type="paragraph" w:customStyle="1" w:styleId="TekstPodstZwykly">
    <w:name w:val="Tekst Podst Zwykly"/>
    <w:basedOn w:val="Normalny"/>
    <w:autoRedefine/>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rsid w:val="004B6DFC"/>
    <w:pPr>
      <w:numPr>
        <w:numId w:val="33"/>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rsid w:val="004B6DFC"/>
    <w:pPr>
      <w:numPr>
        <w:numId w:val="34"/>
      </w:numPr>
      <w:spacing w:before="120" w:after="200" w:line="360" w:lineRule="auto"/>
      <w:jc w:val="both"/>
    </w:pPr>
    <w:rPr>
      <w:rFonts w:ascii="Verdana" w:hAnsi="Verdana"/>
      <w:sz w:val="20"/>
    </w:rPr>
  </w:style>
  <w:style w:type="paragraph" w:customStyle="1" w:styleId="PodstawowyBSB">
    <w:name w:val="Podstawowy BSB"/>
    <w:basedOn w:val="Normalny"/>
    <w:link w:val="PodstawowyBSBZnak"/>
    <w:rsid w:val="004B6DFC"/>
    <w:pPr>
      <w:spacing w:before="20" w:after="120"/>
      <w:jc w:val="both"/>
    </w:pPr>
    <w:rPr>
      <w:rFonts w:ascii="Arial" w:hAnsi="Arial"/>
      <w:sz w:val="20"/>
      <w:szCs w:val="20"/>
    </w:rPr>
  </w:style>
  <w:style w:type="character" w:customStyle="1" w:styleId="PodstawowyBSBZnak">
    <w:name w:val="Podstawowy BSB Znak"/>
    <w:link w:val="PodstawowyBSB"/>
    <w:locked/>
    <w:rsid w:val="004B6DFC"/>
    <w:rPr>
      <w:rFonts w:ascii="Arial" w:hAnsi="Arial"/>
    </w:rPr>
  </w:style>
  <w:style w:type="paragraph" w:customStyle="1" w:styleId="Umowa">
    <w:name w:val="Umowa"/>
    <w:basedOn w:val="Normalny"/>
    <w:rsid w:val="004B6DFC"/>
    <w:pPr>
      <w:numPr>
        <w:ilvl w:val="1"/>
        <w:numId w:val="35"/>
      </w:numPr>
      <w:tabs>
        <w:tab w:val="left" w:pos="907"/>
      </w:tabs>
      <w:jc w:val="both"/>
    </w:pPr>
    <w:rPr>
      <w:rFonts w:ascii="Arial" w:hAnsi="Arial"/>
      <w:sz w:val="22"/>
      <w:szCs w:val="20"/>
    </w:rPr>
  </w:style>
  <w:style w:type="paragraph" w:styleId="Listanumerowana">
    <w:name w:val="List Number"/>
    <w:basedOn w:val="Normalny"/>
    <w:rsid w:val="004B6DFC"/>
    <w:pPr>
      <w:widowControl w:val="0"/>
      <w:numPr>
        <w:numId w:val="37"/>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8"/>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40"/>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9"/>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1"/>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2"/>
      </w:numPr>
      <w:jc w:val="both"/>
    </w:pPr>
    <w:rPr>
      <w:rFonts w:ascii="Calibri" w:hAnsi="Calibri"/>
      <w:sz w:val="20"/>
      <w:szCs w:val="20"/>
    </w:rPr>
  </w:style>
  <w:style w:type="paragraph" w:styleId="Listapunktowana3">
    <w:name w:val="List Bullet 3"/>
    <w:basedOn w:val="Normalny"/>
    <w:autoRedefine/>
    <w:uiPriority w:val="99"/>
    <w:rsid w:val="004B6DFC"/>
    <w:pPr>
      <w:numPr>
        <w:numId w:val="36"/>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3"/>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38"/>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qFormat/>
    <w:rsid w:val="004B6DFC"/>
    <w:pPr>
      <w:spacing w:line="276" w:lineRule="auto"/>
      <w:jc w:val="center"/>
    </w:pPr>
    <w:rPr>
      <w:b/>
      <w:smallCaps/>
      <w:sz w:val="32"/>
      <w:szCs w:val="22"/>
      <w:lang w:eastAsia="en-US"/>
    </w:rPr>
  </w:style>
  <w:style w:type="character" w:customStyle="1" w:styleId="TytuProtokouZnak">
    <w:name w:val="Tytuł Protokołu Znak"/>
    <w:link w:val="TytuProtokou"/>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pPr>
      <w:numPr>
        <w:numId w:val="28"/>
      </w:numPr>
    </w:pPr>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pPr>
      <w:numPr>
        <w:numId w:val="44"/>
      </w:numPr>
    </w:pPr>
  </w:style>
  <w:style w:type="paragraph" w:customStyle="1" w:styleId="Listawypunktowana">
    <w:name w:val="Lista wypunktowana"/>
    <w:basedOn w:val="Normalny"/>
    <w:qFormat/>
    <w:rsid w:val="0016531D"/>
    <w:pPr>
      <w:numPr>
        <w:numId w:val="45"/>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1064E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FA1343"/>
  </w:style>
  <w:style w:type="numbering" w:styleId="111111">
    <w:name w:val="Outline List 2"/>
    <w:basedOn w:val="Bezlisty"/>
    <w:rsid w:val="00FA1343"/>
    <w:pPr>
      <w:numPr>
        <w:numId w:val="47"/>
      </w:numPr>
    </w:pPr>
  </w:style>
  <w:style w:type="numbering" w:customStyle="1" w:styleId="1111115">
    <w:name w:val="1 / 1.1 / 1.1.15"/>
    <w:basedOn w:val="Bezlisty"/>
    <w:next w:val="111111"/>
    <w:rsid w:val="00FA1343"/>
    <w:pPr>
      <w:numPr>
        <w:numId w:val="48"/>
      </w:numPr>
    </w:p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rsid w:val="001B7E52"/>
    <w:rPr>
      <w:rFonts w:ascii="Calibri" w:hAnsi="Calibri"/>
      <w:sz w:val="22"/>
      <w:szCs w:val="22"/>
      <w:lang w:eastAsia="en-US"/>
    </w:rPr>
  </w:style>
  <w:style w:type="paragraph" w:styleId="Cytatintensywny">
    <w:name w:val="Intense Quote"/>
    <w:basedOn w:val="Normalny"/>
    <w:next w:val="Normalny"/>
    <w:link w:val="CytatintensywnyZnak"/>
    <w:uiPriority w:val="30"/>
    <w:qFormat/>
    <w:rsid w:val="00A815F1"/>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A815F1"/>
    <w:rPr>
      <w:b/>
      <w:bCs/>
      <w:i/>
      <w:iCs/>
      <w:color w:val="4F81BD" w:themeColor="accent1"/>
      <w:sz w:val="24"/>
      <w:szCs w:val="24"/>
    </w:rPr>
  </w:style>
  <w:style w:type="character" w:customStyle="1" w:styleId="DefaultZnak">
    <w:name w:val="Default Znak"/>
    <w:rsid w:val="00B54CE0"/>
    <w:rPr>
      <w:color w:val="000000"/>
      <w:sz w:val="24"/>
      <w:szCs w:val="24"/>
      <w:lang w:val="pl-PL" w:eastAsia="pl-PL" w:bidi="ar-SA"/>
    </w:rPr>
  </w:style>
  <w:style w:type="character" w:customStyle="1" w:styleId="Tekstpodstawowy2Znak1">
    <w:name w:val="Tekst podstawowy 2 Znak1"/>
    <w:aliases w:val="Tekst podstawowy 2 Znak Znak"/>
    <w:semiHidden/>
    <w:locked/>
    <w:rsid w:val="00B54CE0"/>
    <w:rPr>
      <w:sz w:val="24"/>
      <w:szCs w:val="24"/>
      <w:lang w:val="pl-PL" w:eastAsia="pl-PL" w:bidi="ar-SA"/>
    </w:rPr>
  </w:style>
  <w:style w:type="paragraph" w:customStyle="1" w:styleId="TekstpodstawowyF2ndradbodytextF21F22F211headingtxt">
    <w:name w:val="Tekst podstawowy.(F2).ändrad.body text.(F2)1.(F2)2.(F2)11.heading_txt"/>
    <w:basedOn w:val="Normalny"/>
    <w:rsid w:val="00B54CE0"/>
    <w:pPr>
      <w:jc w:val="both"/>
    </w:pPr>
    <w:rPr>
      <w:rFonts w:ascii="Arial" w:hAnsi="Arial"/>
      <w:szCs w:val="20"/>
    </w:rPr>
  </w:style>
  <w:style w:type="paragraph" w:customStyle="1" w:styleId="Styl">
    <w:name w:val="Styl"/>
    <w:basedOn w:val="Normalny"/>
    <w:next w:val="Nagwek"/>
    <w:rsid w:val="00B54CE0"/>
    <w:pPr>
      <w:tabs>
        <w:tab w:val="center" w:pos="4536"/>
        <w:tab w:val="right" w:pos="9072"/>
      </w:tabs>
    </w:pPr>
  </w:style>
  <w:style w:type="paragraph" w:customStyle="1" w:styleId="Styl2Znak">
    <w:name w:val="Styl2 Znak"/>
    <w:basedOn w:val="Normalny"/>
    <w:link w:val="Styl2ZnakZnak"/>
    <w:qFormat/>
    <w:rsid w:val="00B54CE0"/>
    <w:pPr>
      <w:numPr>
        <w:numId w:val="52"/>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B54CE0"/>
    <w:rPr>
      <w:bCs/>
      <w:sz w:val="24"/>
      <w:szCs w:val="24"/>
    </w:rPr>
  </w:style>
  <w:style w:type="paragraph" w:customStyle="1" w:styleId="Styl5">
    <w:name w:val="Styl5"/>
    <w:basedOn w:val="Normalny"/>
    <w:link w:val="Styl5Znak"/>
    <w:qFormat/>
    <w:rsid w:val="00B54CE0"/>
    <w:pPr>
      <w:numPr>
        <w:numId w:val="49"/>
      </w:numPr>
      <w:tabs>
        <w:tab w:val="left" w:pos="851"/>
      </w:tabs>
      <w:autoSpaceDE w:val="0"/>
      <w:autoSpaceDN w:val="0"/>
      <w:adjustRightInd w:val="0"/>
      <w:jc w:val="both"/>
    </w:pPr>
  </w:style>
  <w:style w:type="character" w:customStyle="1" w:styleId="Styl5Znak">
    <w:name w:val="Styl5 Znak"/>
    <w:link w:val="Styl5"/>
    <w:rsid w:val="00B54CE0"/>
    <w:rPr>
      <w:sz w:val="24"/>
      <w:szCs w:val="24"/>
    </w:rPr>
  </w:style>
  <w:style w:type="paragraph" w:customStyle="1" w:styleId="Styl6">
    <w:name w:val="Styl6"/>
    <w:basedOn w:val="Normalny"/>
    <w:link w:val="Styl6Znak"/>
    <w:qFormat/>
    <w:rsid w:val="00B54CE0"/>
    <w:pPr>
      <w:numPr>
        <w:numId w:val="53"/>
      </w:numPr>
      <w:tabs>
        <w:tab w:val="left" w:pos="993"/>
      </w:tabs>
      <w:jc w:val="both"/>
    </w:pPr>
    <w:rPr>
      <w:iCs/>
    </w:rPr>
  </w:style>
  <w:style w:type="character" w:customStyle="1" w:styleId="Styl6Znak">
    <w:name w:val="Styl6 Znak"/>
    <w:link w:val="Styl6"/>
    <w:rsid w:val="00B54CE0"/>
    <w:rPr>
      <w:iCs/>
      <w:sz w:val="24"/>
      <w:szCs w:val="24"/>
    </w:rPr>
  </w:style>
  <w:style w:type="paragraph" w:customStyle="1" w:styleId="Styl7">
    <w:name w:val="Styl7"/>
    <w:basedOn w:val="Normalny"/>
    <w:link w:val="Styl7Znak"/>
    <w:qFormat/>
    <w:rsid w:val="00B54CE0"/>
    <w:pPr>
      <w:numPr>
        <w:numId w:val="54"/>
      </w:numPr>
      <w:tabs>
        <w:tab w:val="left" w:pos="993"/>
      </w:tabs>
      <w:jc w:val="both"/>
    </w:pPr>
    <w:rPr>
      <w:iCs/>
    </w:rPr>
  </w:style>
  <w:style w:type="character" w:customStyle="1" w:styleId="Styl7Znak">
    <w:name w:val="Styl7 Znak"/>
    <w:link w:val="Styl7"/>
    <w:rsid w:val="00B54CE0"/>
    <w:rPr>
      <w:iCs/>
      <w:sz w:val="24"/>
      <w:szCs w:val="24"/>
    </w:rPr>
  </w:style>
  <w:style w:type="paragraph" w:customStyle="1" w:styleId="Styl8">
    <w:name w:val="Styl8"/>
    <w:basedOn w:val="Normalny"/>
    <w:link w:val="Styl8Znak"/>
    <w:qFormat/>
    <w:rsid w:val="00B54CE0"/>
    <w:pPr>
      <w:numPr>
        <w:numId w:val="50"/>
      </w:numPr>
      <w:tabs>
        <w:tab w:val="left" w:pos="993"/>
      </w:tabs>
      <w:autoSpaceDE w:val="0"/>
      <w:autoSpaceDN w:val="0"/>
      <w:adjustRightInd w:val="0"/>
      <w:jc w:val="both"/>
    </w:pPr>
  </w:style>
  <w:style w:type="character" w:customStyle="1" w:styleId="Styl8Znak">
    <w:name w:val="Styl8 Znak"/>
    <w:link w:val="Styl8"/>
    <w:rsid w:val="00B54CE0"/>
    <w:rPr>
      <w:sz w:val="24"/>
      <w:szCs w:val="24"/>
    </w:rPr>
  </w:style>
  <w:style w:type="paragraph" w:customStyle="1" w:styleId="Styl9">
    <w:name w:val="Styl9"/>
    <w:basedOn w:val="Normalny"/>
    <w:link w:val="Styl9Znak"/>
    <w:qFormat/>
    <w:rsid w:val="00B54CE0"/>
    <w:pPr>
      <w:numPr>
        <w:numId w:val="55"/>
      </w:numPr>
      <w:tabs>
        <w:tab w:val="left" w:pos="993"/>
      </w:tabs>
      <w:autoSpaceDE w:val="0"/>
      <w:autoSpaceDN w:val="0"/>
      <w:adjustRightInd w:val="0"/>
      <w:spacing w:after="240"/>
      <w:jc w:val="both"/>
    </w:pPr>
  </w:style>
  <w:style w:type="character" w:customStyle="1" w:styleId="Styl9Znak">
    <w:name w:val="Styl9 Znak"/>
    <w:link w:val="Styl9"/>
    <w:rsid w:val="00B54CE0"/>
    <w:rPr>
      <w:sz w:val="24"/>
      <w:szCs w:val="24"/>
    </w:rPr>
  </w:style>
  <w:style w:type="paragraph" w:customStyle="1" w:styleId="Styl10">
    <w:name w:val="Styl10"/>
    <w:basedOn w:val="Default"/>
    <w:link w:val="Styl10Znak"/>
    <w:qFormat/>
    <w:rsid w:val="00B54CE0"/>
    <w:pPr>
      <w:widowControl/>
      <w:numPr>
        <w:numId w:val="51"/>
      </w:numPr>
      <w:tabs>
        <w:tab w:val="left" w:pos="851"/>
      </w:tabs>
      <w:jc w:val="both"/>
    </w:pPr>
  </w:style>
  <w:style w:type="character" w:customStyle="1" w:styleId="Styl10Znak">
    <w:name w:val="Styl10 Znak"/>
    <w:basedOn w:val="DefaultZnak"/>
    <w:link w:val="Styl10"/>
    <w:rsid w:val="00B54CE0"/>
    <w:rPr>
      <w:color w:val="000000"/>
      <w:sz w:val="24"/>
      <w:szCs w:val="24"/>
      <w:lang w:val="pl-PL" w:eastAsia="pl-PL" w:bidi="ar-SA"/>
    </w:rPr>
  </w:style>
  <w:style w:type="paragraph" w:customStyle="1" w:styleId="Styl4">
    <w:name w:val="Styl4"/>
    <w:basedOn w:val="Nagwek3"/>
    <w:link w:val="Styl4Znak"/>
    <w:qFormat/>
    <w:rsid w:val="00B54CE0"/>
    <w:pPr>
      <w:keepLines/>
      <w:numPr>
        <w:numId w:val="56"/>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B54CE0"/>
    <w:rPr>
      <w:rFonts w:ascii="Calibri" w:eastAsia="Calibri" w:hAnsi="Calibri"/>
      <w:b/>
      <w:bCs/>
      <w:sz w:val="22"/>
      <w:szCs w:val="24"/>
      <w:lang w:eastAsia="en-US"/>
    </w:rPr>
  </w:style>
  <w:style w:type="character" w:customStyle="1" w:styleId="Znak7">
    <w:name w:val="Znak7"/>
    <w:rsid w:val="00B54CE0"/>
    <w:rPr>
      <w:rFonts w:ascii="Arial" w:hAnsi="Arial"/>
      <w:b/>
      <w:bCs/>
      <w:sz w:val="22"/>
      <w:szCs w:val="26"/>
      <w:lang w:val="pl-PL" w:eastAsia="en-US" w:bidi="ar-SA"/>
    </w:rPr>
  </w:style>
  <w:style w:type="character" w:customStyle="1" w:styleId="Znak8">
    <w:name w:val="Znak8"/>
    <w:rsid w:val="00B54CE0"/>
    <w:rPr>
      <w:rFonts w:ascii="Arial" w:hAnsi="Arial"/>
      <w:b/>
      <w:bCs/>
      <w:kern w:val="32"/>
      <w:sz w:val="24"/>
      <w:szCs w:val="32"/>
      <w:lang w:val="pl-PL" w:eastAsia="en-US" w:bidi="ar-SA"/>
    </w:rPr>
  </w:style>
  <w:style w:type="character" w:styleId="Pogrubienie">
    <w:name w:val="Strong"/>
    <w:uiPriority w:val="22"/>
    <w:qFormat/>
    <w:rsid w:val="00B54CE0"/>
    <w:rPr>
      <w:b/>
      <w:bCs/>
    </w:rPr>
  </w:style>
  <w:style w:type="character" w:styleId="Uwydatnienie">
    <w:name w:val="Emphasis"/>
    <w:uiPriority w:val="20"/>
    <w:qFormat/>
    <w:rsid w:val="00B54CE0"/>
    <w:rPr>
      <w:i/>
      <w:iCs/>
    </w:rPr>
  </w:style>
  <w:style w:type="table" w:customStyle="1" w:styleId="Tabela-Siatka1">
    <w:name w:val="Tabela - Siatka1"/>
    <w:basedOn w:val="Standardowy"/>
    <w:next w:val="Tabela-Siatka"/>
    <w:uiPriority w:val="99"/>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54CE0"/>
    <w:pPr>
      <w:spacing w:after="200" w:line="276" w:lineRule="auto"/>
    </w:pPr>
    <w:rPr>
      <w:rFonts w:ascii="Calibri" w:hAnsi="Calibri"/>
      <w:sz w:val="22"/>
      <w:szCs w:val="22"/>
    </w:rPr>
  </w:style>
  <w:style w:type="paragraph" w:customStyle="1" w:styleId="7F164CA3BF9C4373845ECB452A5D9922">
    <w:name w:val="7F164CA3BF9C4373845ECB452A5D9922"/>
    <w:rsid w:val="00B54CE0"/>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B54C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B54CE0"/>
    <w:rPr>
      <w:iCs/>
      <w:sz w:val="24"/>
      <w:szCs w:val="24"/>
    </w:rPr>
  </w:style>
  <w:style w:type="paragraph" w:customStyle="1" w:styleId="SIWZ11">
    <w:name w:val="SIWZ1.1."/>
    <w:basedOn w:val="Normalny"/>
    <w:link w:val="SIWZ11Znak"/>
    <w:qFormat/>
    <w:rsid w:val="00B54CE0"/>
    <w:pPr>
      <w:widowControl w:val="0"/>
      <w:numPr>
        <w:ilvl w:val="1"/>
        <w:numId w:val="57"/>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B54CE0"/>
    <w:rPr>
      <w:bCs/>
      <w:sz w:val="24"/>
      <w:szCs w:val="24"/>
    </w:rPr>
  </w:style>
  <w:style w:type="character" w:customStyle="1" w:styleId="apple-converted-space">
    <w:name w:val="apple-converted-space"/>
    <w:rsid w:val="00B54CE0"/>
  </w:style>
  <w:style w:type="paragraph" w:customStyle="1" w:styleId="Stopka2">
    <w:name w:val="Stopka2"/>
    <w:rsid w:val="00B54CE0"/>
    <w:pPr>
      <w:widowControl w:val="0"/>
      <w:adjustRightInd w:val="0"/>
      <w:spacing w:line="360" w:lineRule="atLeast"/>
      <w:jc w:val="both"/>
      <w:textAlignment w:val="baseline"/>
    </w:pPr>
    <w:rPr>
      <w:color w:val="000000"/>
      <w:sz w:val="24"/>
      <w:szCs w:val="24"/>
    </w:rPr>
  </w:style>
  <w:style w:type="numbering" w:customStyle="1" w:styleId="Bezlisty11">
    <w:name w:val="Bez listy11"/>
    <w:next w:val="Bezlisty"/>
    <w:uiPriority w:val="99"/>
    <w:semiHidden/>
    <w:unhideWhenUsed/>
    <w:rsid w:val="00B54CE0"/>
  </w:style>
  <w:style w:type="paragraph" w:customStyle="1" w:styleId="ZnakZnakZnakZnakZnakZnakZnak">
    <w:name w:val="Znak Znak Znak Znak Znak Znak Znak"/>
    <w:basedOn w:val="Normalny"/>
    <w:rsid w:val="00B54CE0"/>
  </w:style>
  <w:style w:type="table" w:customStyle="1" w:styleId="Tabela-Siatka3">
    <w:name w:val="Tabela - Siatka3"/>
    <w:basedOn w:val="Standardowy"/>
    <w:next w:val="Tabela-Siatka"/>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54CE0"/>
    <w:rPr>
      <w:rFonts w:ascii="Arial" w:hAnsi="Arial" w:cs="Arial"/>
      <w:sz w:val="24"/>
      <w:szCs w:val="24"/>
    </w:rPr>
  </w:style>
  <w:style w:type="paragraph" w:customStyle="1" w:styleId="H2ListBullet">
    <w:name w:val="H2 List Bullet"/>
    <w:basedOn w:val="Normalny"/>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basedOn w:val="Domylnaczcionkaakapitu"/>
    <w:uiPriority w:val="99"/>
    <w:rsid w:val="00B54CE0"/>
    <w:rPr>
      <w:sz w:val="20"/>
      <w:szCs w:val="20"/>
    </w:rPr>
  </w:style>
  <w:style w:type="character" w:customStyle="1" w:styleId="TekstkomentarzaZnak1">
    <w:name w:val="Tekst komentarza Znak1"/>
    <w:basedOn w:val="Domylnaczcionkaakapitu"/>
    <w:uiPriority w:val="99"/>
    <w:rsid w:val="00B54CE0"/>
    <w:rPr>
      <w:sz w:val="20"/>
      <w:szCs w:val="20"/>
    </w:rPr>
  </w:style>
  <w:style w:type="character" w:customStyle="1" w:styleId="TekstdymkaZnak1">
    <w:name w:val="Tekst dymka Znak1"/>
    <w:uiPriority w:val="99"/>
    <w:semiHidden/>
    <w:rsid w:val="00B54CE0"/>
    <w:rPr>
      <w:rFonts w:ascii="Tahoma" w:eastAsia="Times New Roman" w:hAnsi="Tahoma" w:cs="Tahoma"/>
      <w:sz w:val="16"/>
      <w:szCs w:val="16"/>
      <w:lang w:eastAsia="pl-PL"/>
    </w:rPr>
  </w:style>
  <w:style w:type="character" w:customStyle="1" w:styleId="ZnakZnak22">
    <w:name w:val="Znak Znak22"/>
    <w:locked/>
    <w:rsid w:val="00B54CE0"/>
    <w:rPr>
      <w:rFonts w:ascii="Arial" w:hAnsi="Arial" w:cs="Arial"/>
      <w:b/>
      <w:bCs/>
      <w:kern w:val="32"/>
      <w:sz w:val="32"/>
      <w:szCs w:val="32"/>
      <w:lang w:val="pl-PL" w:eastAsia="pl-PL" w:bidi="ar-SA"/>
    </w:rPr>
  </w:style>
  <w:style w:type="character" w:customStyle="1" w:styleId="ZnakZnak21">
    <w:name w:val="Znak Znak21"/>
    <w:rsid w:val="00B54CE0"/>
    <w:rPr>
      <w:b/>
      <w:sz w:val="28"/>
      <w:szCs w:val="24"/>
      <w:lang w:val="pl-PL" w:eastAsia="pl-PL" w:bidi="ar-SA"/>
    </w:rPr>
  </w:style>
  <w:style w:type="character" w:customStyle="1" w:styleId="ZnakZnak20">
    <w:name w:val="Znak Znak20"/>
    <w:rsid w:val="00B54CE0"/>
    <w:rPr>
      <w:rFonts w:ascii="Arial" w:hAnsi="Arial" w:cs="Arial"/>
      <w:b/>
      <w:bCs/>
      <w:sz w:val="28"/>
      <w:szCs w:val="28"/>
      <w:lang w:val="pl-PL" w:eastAsia="pl-PL" w:bidi="ar-SA"/>
    </w:rPr>
  </w:style>
  <w:style w:type="character" w:customStyle="1" w:styleId="ZnakZnak17">
    <w:name w:val="Znak Znak17"/>
    <w:rsid w:val="00B54CE0"/>
    <w:rPr>
      <w:b/>
      <w:bCs/>
      <w:i/>
      <w:iCs/>
      <w:sz w:val="26"/>
      <w:szCs w:val="26"/>
      <w:lang w:val="pl-PL" w:eastAsia="pl-PL" w:bidi="ar-SA"/>
    </w:rPr>
  </w:style>
  <w:style w:type="character" w:customStyle="1" w:styleId="ZnakZnak16">
    <w:name w:val="Znak Znak16"/>
    <w:rsid w:val="00B54CE0"/>
    <w:rPr>
      <w:b/>
      <w:i/>
      <w:sz w:val="28"/>
      <w:lang w:val="pl-PL" w:eastAsia="pl-PL" w:bidi="ar-SA"/>
    </w:rPr>
  </w:style>
  <w:style w:type="paragraph" w:customStyle="1" w:styleId="ZnakZnak1Znak">
    <w:name w:val="Znak Znak1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54CE0"/>
    <w:pPr>
      <w:widowControl w:val="0"/>
      <w:adjustRightInd w:val="0"/>
      <w:spacing w:line="360" w:lineRule="atLeast"/>
      <w:jc w:val="both"/>
      <w:textAlignment w:val="baseline"/>
    </w:pPr>
    <w:rPr>
      <w:lang w:val="en-US" w:eastAsia="en-US"/>
    </w:rPr>
  </w:style>
  <w:style w:type="character" w:customStyle="1" w:styleId="ZnakZnak18">
    <w:name w:val="Znak Znak18"/>
    <w:rsid w:val="00B54CE0"/>
    <w:rPr>
      <w:rFonts w:eastAsia="Times New Roman"/>
      <w:b/>
      <w:bCs/>
      <w:kern w:val="32"/>
      <w:sz w:val="32"/>
      <w:szCs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54CE0"/>
    <w:rPr>
      <w:b/>
      <w:bCs/>
      <w:i/>
      <w:iCs/>
      <w:sz w:val="26"/>
      <w:szCs w:val="26"/>
      <w:lang w:val="pl-PL" w:eastAsia="pl-PL" w:bidi="ar-SA"/>
    </w:rPr>
  </w:style>
  <w:style w:type="character" w:customStyle="1" w:styleId="ZnakZnak15">
    <w:name w:val="Znak Znak15"/>
    <w:rsid w:val="00B54CE0"/>
    <w:rPr>
      <w:rFonts w:ascii="FuturaT" w:hAnsi="FuturaT"/>
      <w:b/>
      <w:lang w:eastAsia="en-US"/>
    </w:rPr>
  </w:style>
  <w:style w:type="character" w:customStyle="1" w:styleId="ZnakZnak14">
    <w:name w:val="Znak Znak14"/>
    <w:rsid w:val="00B54CE0"/>
    <w:rPr>
      <w:rFonts w:ascii="FuturaT" w:hAnsi="FuturaT"/>
      <w:b/>
      <w:sz w:val="24"/>
      <w:lang w:eastAsia="en-US"/>
    </w:rPr>
  </w:style>
  <w:style w:type="paragraph" w:customStyle="1" w:styleId="Nagwek20">
    <w:name w:val="Nagłówek2"/>
    <w:basedOn w:val="Normalny"/>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54CE0"/>
    <w:rPr>
      <w:lang w:val="en-US" w:eastAsia="en-US"/>
    </w:rPr>
  </w:style>
  <w:style w:type="character" w:customStyle="1" w:styleId="print">
    <w:name w:val="print"/>
    <w:rsid w:val="00B54CE0"/>
    <w:rPr>
      <w:rFonts w:cs="Times New Roman"/>
    </w:rPr>
  </w:style>
  <w:style w:type="character" w:customStyle="1" w:styleId="WW8Num1z0">
    <w:name w:val="WW8Num1z0"/>
    <w:rsid w:val="00B54CE0"/>
  </w:style>
  <w:style w:type="character" w:customStyle="1" w:styleId="WW8Num5z0">
    <w:name w:val="WW8Num5z0"/>
    <w:rsid w:val="00B54CE0"/>
    <w:rPr>
      <w:rFonts w:ascii="Symbol" w:hAnsi="Symbol"/>
    </w:rPr>
  </w:style>
  <w:style w:type="character" w:customStyle="1" w:styleId="WW8Num5z1">
    <w:name w:val="WW8Num5z1"/>
    <w:rsid w:val="00B54CE0"/>
    <w:rPr>
      <w:rFonts w:ascii="Courier New" w:hAnsi="Courier New"/>
    </w:rPr>
  </w:style>
  <w:style w:type="character" w:customStyle="1" w:styleId="WW8Num5z2">
    <w:name w:val="WW8Num5z2"/>
    <w:rsid w:val="00B54CE0"/>
    <w:rPr>
      <w:rFonts w:ascii="Wingdings" w:hAnsi="Wingdings"/>
    </w:rPr>
  </w:style>
  <w:style w:type="character" w:customStyle="1" w:styleId="WW8Num6z0">
    <w:name w:val="WW8Num6z0"/>
    <w:rsid w:val="00B54CE0"/>
    <w:rPr>
      <w:b/>
      <w:sz w:val="24"/>
    </w:rPr>
  </w:style>
  <w:style w:type="character" w:customStyle="1" w:styleId="WW8Num7z0">
    <w:name w:val="WW8Num7z0"/>
    <w:rsid w:val="00B54CE0"/>
    <w:rPr>
      <w:rFonts w:ascii="Symbol" w:hAnsi="Symbol"/>
    </w:rPr>
  </w:style>
  <w:style w:type="character" w:customStyle="1" w:styleId="WW8Num7z1">
    <w:name w:val="WW8Num7z1"/>
    <w:rsid w:val="00B54CE0"/>
    <w:rPr>
      <w:rFonts w:ascii="Courier New" w:hAnsi="Courier New"/>
    </w:rPr>
  </w:style>
  <w:style w:type="character" w:customStyle="1" w:styleId="WW8Num7z2">
    <w:name w:val="WW8Num7z2"/>
    <w:rsid w:val="00B54CE0"/>
    <w:rPr>
      <w:rFonts w:ascii="Wingdings" w:hAnsi="Wingdings"/>
    </w:rPr>
  </w:style>
  <w:style w:type="character" w:customStyle="1" w:styleId="WW8Num9z0">
    <w:name w:val="WW8Num9z0"/>
    <w:rsid w:val="00B54CE0"/>
    <w:rPr>
      <w:b/>
      <w:sz w:val="24"/>
    </w:rPr>
  </w:style>
  <w:style w:type="character" w:customStyle="1" w:styleId="WW8Num12z0">
    <w:name w:val="WW8Num12z0"/>
    <w:rsid w:val="00B54CE0"/>
    <w:rPr>
      <w:b/>
      <w:sz w:val="24"/>
    </w:rPr>
  </w:style>
  <w:style w:type="character" w:customStyle="1" w:styleId="WW8Num13z1">
    <w:name w:val="WW8Num13z1"/>
    <w:rsid w:val="00B54CE0"/>
    <w:rPr>
      <w:rFonts w:ascii="Wingdings" w:hAnsi="Wingdings"/>
      <w:sz w:val="16"/>
    </w:rPr>
  </w:style>
  <w:style w:type="character" w:customStyle="1" w:styleId="WW8Num14z0">
    <w:name w:val="WW8Num14z0"/>
    <w:rsid w:val="00B54CE0"/>
    <w:rPr>
      <w:b/>
      <w:sz w:val="24"/>
    </w:rPr>
  </w:style>
  <w:style w:type="character" w:customStyle="1" w:styleId="WW8Num15z0">
    <w:name w:val="WW8Num15z0"/>
    <w:rsid w:val="00B54CE0"/>
  </w:style>
  <w:style w:type="character" w:customStyle="1" w:styleId="WW8Num17z1">
    <w:name w:val="WW8Num17z1"/>
    <w:rsid w:val="00B54CE0"/>
    <w:rPr>
      <w:sz w:val="24"/>
    </w:rPr>
  </w:style>
  <w:style w:type="character" w:customStyle="1" w:styleId="WW8Num18z0">
    <w:name w:val="WW8Num18z0"/>
    <w:rsid w:val="00B54CE0"/>
    <w:rPr>
      <w:rFonts w:ascii="Arial" w:hAnsi="Arial"/>
      <w:b/>
      <w:sz w:val="24"/>
    </w:rPr>
  </w:style>
  <w:style w:type="character" w:customStyle="1" w:styleId="WW8Num19z0">
    <w:name w:val="WW8Num19z0"/>
    <w:rsid w:val="00B54CE0"/>
    <w:rPr>
      <w:b/>
      <w:sz w:val="24"/>
    </w:rPr>
  </w:style>
  <w:style w:type="character" w:customStyle="1" w:styleId="WW8Num20z0">
    <w:name w:val="WW8Num20z0"/>
    <w:rsid w:val="00B54CE0"/>
    <w:rPr>
      <w:sz w:val="24"/>
    </w:rPr>
  </w:style>
  <w:style w:type="character" w:customStyle="1" w:styleId="Domylnaczcionkaakapitu1">
    <w:name w:val="Domyślna czcionka akapitu1"/>
    <w:rsid w:val="00B54CE0"/>
  </w:style>
  <w:style w:type="paragraph" w:customStyle="1" w:styleId="Nagwek10">
    <w:name w:val="Nagłówek1"/>
    <w:basedOn w:val="Normalny"/>
    <w:next w:val="Tekstpodstawowy"/>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rsid w:val="00B54CE0"/>
    <w:pPr>
      <w:suppressAutoHyphens/>
    </w:pPr>
    <w:rPr>
      <w:sz w:val="20"/>
      <w:szCs w:val="20"/>
      <w:lang w:eastAsia="ar-SA"/>
    </w:rPr>
  </w:style>
  <w:style w:type="paragraph" w:customStyle="1" w:styleId="Legenda1">
    <w:name w:val="Legenda1"/>
    <w:basedOn w:val="Normalny"/>
    <w:next w:val="Normalny"/>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semiHidden/>
    <w:locked/>
    <w:rsid w:val="00B54CE0"/>
    <w:rPr>
      <w:rFonts w:cs="Times New Roman"/>
      <w:sz w:val="24"/>
      <w:szCs w:val="24"/>
      <w:lang w:val="pl-PL" w:eastAsia="pl-PL" w:bidi="ar-SA"/>
    </w:rPr>
  </w:style>
  <w:style w:type="character" w:customStyle="1" w:styleId="Znak1ZnakZnak">
    <w:name w:val="Znak1 Znak Znak"/>
    <w:semiHidden/>
    <w:locked/>
    <w:rsid w:val="00B54CE0"/>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54CE0"/>
    <w:rPr>
      <w:lang w:val="en-US" w:eastAsia="en-US"/>
    </w:rPr>
  </w:style>
  <w:style w:type="character" w:customStyle="1" w:styleId="ZnakZnak3">
    <w:name w:val="Znak Znak3"/>
    <w:semiHidden/>
    <w:rsid w:val="00B54CE0"/>
    <w:rPr>
      <w:rFonts w:cs="Times New Roman"/>
      <w:sz w:val="24"/>
      <w:szCs w:val="24"/>
      <w:lang w:val="pl-PL" w:eastAsia="pl-PL" w:bidi="ar-SA"/>
    </w:rPr>
  </w:style>
  <w:style w:type="paragraph" w:customStyle="1" w:styleId="7SIWZ">
    <w:name w:val="7 SIWZ"/>
    <w:basedOn w:val="6SIWZ"/>
    <w:rsid w:val="00B54CE0"/>
    <w:pPr>
      <w:numPr>
        <w:ilvl w:val="6"/>
      </w:numPr>
    </w:pPr>
  </w:style>
  <w:style w:type="paragraph" w:customStyle="1" w:styleId="1SIWZ">
    <w:name w:val="1 SIWZ"/>
    <w:basedOn w:val="Normalny"/>
    <w:autoRedefine/>
    <w:rsid w:val="00B54CE0"/>
    <w:pPr>
      <w:numPr>
        <w:numId w:val="58"/>
      </w:numPr>
      <w:spacing w:before="240" w:after="120" w:line="360" w:lineRule="auto"/>
      <w:jc w:val="center"/>
    </w:pPr>
    <w:rPr>
      <w:b/>
    </w:rPr>
  </w:style>
  <w:style w:type="paragraph" w:customStyle="1" w:styleId="2SIWZ">
    <w:name w:val="2 SIWZ"/>
    <w:basedOn w:val="Normalny"/>
    <w:autoRedefine/>
    <w:rsid w:val="00B54CE0"/>
    <w:pPr>
      <w:keepNext/>
      <w:numPr>
        <w:ilvl w:val="1"/>
        <w:numId w:val="58"/>
      </w:numPr>
      <w:spacing w:before="240" w:line="360" w:lineRule="auto"/>
      <w:jc w:val="both"/>
    </w:pPr>
    <w:rPr>
      <w:bCs/>
      <w:iCs/>
    </w:rPr>
  </w:style>
  <w:style w:type="paragraph" w:customStyle="1" w:styleId="3SIWZ">
    <w:name w:val="3 SIWZ"/>
    <w:basedOn w:val="Normalny"/>
    <w:autoRedefine/>
    <w:rsid w:val="00B54CE0"/>
    <w:pPr>
      <w:numPr>
        <w:ilvl w:val="2"/>
        <w:numId w:val="58"/>
      </w:numPr>
      <w:spacing w:before="60" w:line="288" w:lineRule="auto"/>
      <w:jc w:val="both"/>
    </w:pPr>
  </w:style>
  <w:style w:type="paragraph" w:customStyle="1" w:styleId="4SIWZ">
    <w:name w:val="4 SIWZ"/>
    <w:basedOn w:val="Normalny"/>
    <w:autoRedefine/>
    <w:rsid w:val="00B54CE0"/>
    <w:pPr>
      <w:numPr>
        <w:ilvl w:val="3"/>
        <w:numId w:val="58"/>
      </w:numPr>
      <w:spacing w:before="60" w:line="288" w:lineRule="auto"/>
      <w:jc w:val="both"/>
    </w:pPr>
  </w:style>
  <w:style w:type="paragraph" w:customStyle="1" w:styleId="5SIWZ">
    <w:name w:val="5 SIWZ"/>
    <w:basedOn w:val="Normalny"/>
    <w:autoRedefine/>
    <w:rsid w:val="00B54CE0"/>
    <w:pPr>
      <w:numPr>
        <w:ilvl w:val="4"/>
        <w:numId w:val="58"/>
      </w:numPr>
      <w:spacing w:before="60" w:line="288" w:lineRule="auto"/>
    </w:pPr>
    <w:rPr>
      <w:sz w:val="22"/>
      <w:szCs w:val="22"/>
    </w:rPr>
  </w:style>
  <w:style w:type="paragraph" w:customStyle="1" w:styleId="6SIWZ">
    <w:name w:val="6 SIWZ"/>
    <w:basedOn w:val="Normalny"/>
    <w:autoRedefine/>
    <w:rsid w:val="00B54CE0"/>
    <w:pPr>
      <w:numPr>
        <w:ilvl w:val="5"/>
        <w:numId w:val="58"/>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basedOn w:val="Domylnaczcionkaakapitu"/>
    <w:link w:val="Data"/>
    <w:uiPriority w:val="99"/>
    <w:rsid w:val="00B54CE0"/>
    <w:rPr>
      <w:sz w:val="24"/>
      <w:szCs w:val="24"/>
    </w:rPr>
  </w:style>
  <w:style w:type="paragraph" w:customStyle="1" w:styleId="ZnakZnak2Znak">
    <w:name w:val="Znak Znak2 Znak"/>
    <w:basedOn w:val="Normalny"/>
    <w:autoRedefine/>
    <w:rsid w:val="00B54CE0"/>
    <w:rPr>
      <w:lang w:val="en-US" w:eastAsia="en-US"/>
    </w:rPr>
  </w:style>
  <w:style w:type="paragraph" w:customStyle="1" w:styleId="ZnakZnak1ZnakZnakZnakZnakZnakZnakZnakZnakZnakZnakZnak">
    <w:name w:val="Znak Znak1 Znak Znak Znak Znak Znak Znak Znak Znak Znak Znak Znak"/>
    <w:basedOn w:val="Normalny"/>
    <w:autoRedefine/>
    <w:rsid w:val="00B54CE0"/>
    <w:rPr>
      <w:lang w:val="en-US" w:eastAsia="en-US"/>
    </w:rPr>
  </w:style>
  <w:style w:type="paragraph" w:customStyle="1" w:styleId="ZnakZnak1ZnakZnak">
    <w:name w:val="Znak Znak1 Znak Znak"/>
    <w:basedOn w:val="Normalny"/>
    <w:autoRedefine/>
    <w:rsid w:val="00B54CE0"/>
    <w:rPr>
      <w:lang w:val="en-US" w:eastAsia="en-US"/>
    </w:rPr>
  </w:style>
  <w:style w:type="paragraph" w:customStyle="1" w:styleId="ZnakZnak2ZnakZnakZnakZnakZnakZnakZnak">
    <w:name w:val="Znak Znak2 Znak Znak Znak Znak Znak Znak Znak"/>
    <w:basedOn w:val="Normalny"/>
    <w:autoRedefine/>
    <w:rsid w:val="00B54CE0"/>
    <w:rPr>
      <w:lang w:val="en-US" w:eastAsia="en-US"/>
    </w:rPr>
  </w:style>
  <w:style w:type="paragraph" w:customStyle="1" w:styleId="Znak10ZnakZnakZnakZnakZnak">
    <w:name w:val="Znak10 Znak Znak Znak Znak Znak"/>
    <w:basedOn w:val="Normalny"/>
    <w:rsid w:val="00B54CE0"/>
  </w:style>
  <w:style w:type="paragraph" w:customStyle="1" w:styleId="ZnakZnak4ZnakZnakZnakZnakZnakZnak">
    <w:name w:val="Znak Znak4 Znak Znak Znak Znak Znak Znak"/>
    <w:basedOn w:val="Normalny"/>
    <w:autoRedefine/>
    <w:rsid w:val="00B54CE0"/>
    <w:rPr>
      <w:lang w:val="en-US" w:eastAsia="en-US"/>
    </w:rPr>
  </w:style>
  <w:style w:type="paragraph" w:customStyle="1" w:styleId="ZnakZnak1ZnakZnakZnakZnakZnakZnakZnakZnakZnakZnakZnak1">
    <w:name w:val="Znak Znak1 Znak Znak Znak Znak Znak Znak Znak Znak Znak Znak Znak1"/>
    <w:basedOn w:val="Normalny"/>
    <w:autoRedefine/>
    <w:rsid w:val="00B54CE0"/>
    <w:rPr>
      <w:lang w:val="en-US" w:eastAsia="en-US"/>
    </w:rPr>
  </w:style>
  <w:style w:type="paragraph" w:customStyle="1" w:styleId="ZnakZnak4ZnakZnak">
    <w:name w:val="Znak Znak4 Znak Znak"/>
    <w:basedOn w:val="Normalny"/>
    <w:autoRedefine/>
    <w:rsid w:val="00B54CE0"/>
    <w:rPr>
      <w:lang w:val="en-US" w:eastAsia="en-US"/>
    </w:rPr>
  </w:style>
  <w:style w:type="character" w:customStyle="1" w:styleId="Znak2ZnakZnak1">
    <w:name w:val="Znak2 Znak Znak1"/>
    <w:semiHidden/>
    <w:rsid w:val="00B54CE0"/>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54CE0"/>
    <w:rPr>
      <w:lang w:val="en-US" w:eastAsia="en-US"/>
    </w:rPr>
  </w:style>
  <w:style w:type="paragraph" w:customStyle="1" w:styleId="NumberedHeadingStyleA1">
    <w:name w:val="Numbered Heading Style A.1"/>
    <w:basedOn w:val="Normalny"/>
    <w:next w:val="Normalny"/>
    <w:rsid w:val="00B54CE0"/>
    <w:pPr>
      <w:numPr>
        <w:numId w:val="59"/>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54CE0"/>
    <w:pPr>
      <w:numPr>
        <w:ilvl w:val="1"/>
        <w:numId w:val="59"/>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B54CE0"/>
    <w:pPr>
      <w:numPr>
        <w:ilvl w:val="2"/>
        <w:numId w:val="59"/>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B54CE0"/>
    <w:pPr>
      <w:numPr>
        <w:ilvl w:val="3"/>
        <w:numId w:val="59"/>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B54CE0"/>
    <w:pPr>
      <w:keepNext/>
      <w:numPr>
        <w:ilvl w:val="4"/>
        <w:numId w:val="59"/>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54CE0"/>
    <w:pPr>
      <w:numPr>
        <w:ilvl w:val="5"/>
        <w:numId w:val="59"/>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54CE0"/>
    <w:pPr>
      <w:keepNext/>
      <w:widowControl/>
      <w:numPr>
        <w:ilvl w:val="6"/>
        <w:numId w:val="59"/>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54CE0"/>
    <w:pPr>
      <w:keepNext/>
      <w:numPr>
        <w:ilvl w:val="7"/>
        <w:numId w:val="59"/>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54CE0"/>
    <w:pPr>
      <w:keepNext/>
      <w:widowControl/>
      <w:numPr>
        <w:ilvl w:val="8"/>
        <w:numId w:val="59"/>
      </w:numPr>
      <w:adjustRightInd/>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54CE0"/>
  </w:style>
  <w:style w:type="paragraph" w:customStyle="1" w:styleId="ZnakZnak1ZnakZnakZnakZnakZnakZnakZnakZnak">
    <w:name w:val="Znak Znak1 Znak Znak Znak Znak Znak Znak Znak Znak"/>
    <w:basedOn w:val="Normalny"/>
    <w:autoRedefine/>
    <w:rsid w:val="00B54CE0"/>
    <w:rPr>
      <w:lang w:val="en-US" w:eastAsia="en-US"/>
    </w:rPr>
  </w:style>
  <w:style w:type="paragraph" w:customStyle="1" w:styleId="ZnakZnakZnakZnakZnakZnakZnakZnakZnakZnak">
    <w:name w:val="Znak Znak Znak Znak Znak Znak Znak Znak Znak Znak"/>
    <w:basedOn w:val="Normalny"/>
    <w:rsid w:val="00B54CE0"/>
  </w:style>
  <w:style w:type="paragraph" w:customStyle="1" w:styleId="ZnakZnakZnak1ZnakZnakZnakZnakZnakZnak">
    <w:name w:val="Znak Znak Znak1 Znak Znak Znak Znak Znak Znak"/>
    <w:basedOn w:val="Normalny"/>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54CE0"/>
  </w:style>
  <w:style w:type="character" w:customStyle="1" w:styleId="Nagwek1Znak1">
    <w:name w:val="Nagłówek 1 Znak1"/>
    <w:basedOn w:val="Domylnaczcionkaakapitu"/>
    <w:rsid w:val="00B54CE0"/>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54CE0"/>
  </w:style>
  <w:style w:type="character" w:customStyle="1" w:styleId="postal-code">
    <w:name w:val="postal-code"/>
    <w:basedOn w:val="Domylnaczcionkaakapitu"/>
    <w:rsid w:val="00B54CE0"/>
  </w:style>
  <w:style w:type="character" w:customStyle="1" w:styleId="locality">
    <w:name w:val="locality"/>
    <w:basedOn w:val="Domylnaczcionkaakapitu"/>
    <w:rsid w:val="00B54CE0"/>
  </w:style>
  <w:style w:type="character" w:customStyle="1" w:styleId="AkapitzlistZnak">
    <w:name w:val="Akapit z listą Znak"/>
    <w:aliases w:val="ISCG Numerowanie Znak,lp1 Znak"/>
    <w:link w:val="Akapitzlist"/>
    <w:uiPriority w:val="34"/>
    <w:qFormat/>
    <w:rsid w:val="00C901C4"/>
    <w:rPr>
      <w:sz w:val="24"/>
      <w:szCs w:val="24"/>
    </w:rPr>
  </w:style>
  <w:style w:type="paragraph" w:customStyle="1" w:styleId="Nagwek11">
    <w:name w:val="Nagłówek11"/>
    <w:basedOn w:val="Nagwek1"/>
    <w:link w:val="Nagwek11Znak"/>
    <w:qFormat/>
    <w:rsid w:val="002909FD"/>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2909FD"/>
    <w:rPr>
      <w:b/>
      <w:kern w:val="32"/>
      <w:sz w:val="24"/>
      <w:szCs w:val="24"/>
    </w:rPr>
  </w:style>
  <w:style w:type="paragraph" w:customStyle="1" w:styleId="ZnakZnakZnakZnakZnakZnak0">
    <w:name w:val="Znak Znak Znak Znak Znak Znak"/>
    <w:basedOn w:val="Normalny"/>
    <w:autoRedefine/>
    <w:rsid w:val="00F03739"/>
    <w:pPr>
      <w:numPr>
        <w:numId w:val="1"/>
      </w:numPr>
    </w:pPr>
    <w:rPr>
      <w:lang w:val="en-US" w:eastAsia="en-US"/>
    </w:rPr>
  </w:style>
  <w:style w:type="paragraph" w:customStyle="1" w:styleId="ZnakZnakZnak0">
    <w:name w:val="Znak Znak Znak"/>
    <w:basedOn w:val="Normalny"/>
    <w:autoRedefine/>
    <w:uiPriority w:val="99"/>
    <w:rsid w:val="00F03739"/>
    <w:rPr>
      <w:lang w:val="en-US" w:eastAsia="en-US"/>
    </w:rPr>
  </w:style>
  <w:style w:type="paragraph" w:customStyle="1" w:styleId="ZnakZnakZnakZnakZnakZnakZnakZnakZnak0">
    <w:name w:val="Znak Znak Znak Znak Znak Znak Znak Znak Znak"/>
    <w:basedOn w:val="Normalny"/>
    <w:autoRedefine/>
    <w:rsid w:val="00F03739"/>
    <w:pPr>
      <w:ind w:left="360" w:hanging="360"/>
    </w:pPr>
    <w:rPr>
      <w:lang w:val="en-US" w:eastAsia="en-US"/>
    </w:rPr>
  </w:style>
  <w:style w:type="paragraph" w:customStyle="1" w:styleId="ZnakZnak4ZnakZnakZnakZnakZnakZnakZnakZnakZnakZnakZnakZnak0">
    <w:name w:val="Znak Znak4 Znak Znak Znak Znak Znak Znak Znak Znak Znak Znak Znak Znak"/>
    <w:basedOn w:val="Normalny"/>
    <w:autoRedefine/>
    <w:rsid w:val="00F03739"/>
    <w:rPr>
      <w:lang w:val="en-US" w:eastAsia="en-US"/>
    </w:rPr>
  </w:style>
  <w:style w:type="numbering" w:customStyle="1" w:styleId="Bezlisty5">
    <w:name w:val="Bez listy5"/>
    <w:next w:val="Bezlisty"/>
    <w:uiPriority w:val="99"/>
    <w:semiHidden/>
    <w:unhideWhenUsed/>
    <w:rsid w:val="0011376A"/>
  </w:style>
  <w:style w:type="numbering" w:customStyle="1" w:styleId="StylStylPunktowane11ptPogrubienieKonspektynumerowaneTim1">
    <w:name w:val="Styl Styl Punktowane 11 pt Pogrubienie + Konspekty numerowane Tim...1"/>
    <w:rsid w:val="0011376A"/>
    <w:pPr>
      <w:numPr>
        <w:numId w:val="71"/>
      </w:numPr>
    </w:pPr>
  </w:style>
  <w:style w:type="table" w:customStyle="1" w:styleId="Jasnalista1">
    <w:name w:val="Jasna lista1"/>
    <w:basedOn w:val="Standardowy"/>
    <w:uiPriority w:val="61"/>
    <w:rsid w:val="001137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istreci2">
    <w:name w:val="toc 2"/>
    <w:basedOn w:val="Normalny"/>
    <w:next w:val="Normalny"/>
    <w:autoRedefine/>
    <w:uiPriority w:val="99"/>
    <w:unhideWhenUsed/>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11376A"/>
    <w:pPr>
      <w:spacing w:after="294"/>
      <w:jc w:val="center"/>
    </w:pPr>
    <w:rPr>
      <w:rFonts w:ascii="Palatino Linotype" w:eastAsiaTheme="minorHAnsi" w:hAnsi="Palatino Linotype" w:cstheme="minorBidi"/>
      <w:sz w:val="21"/>
      <w:szCs w:val="21"/>
      <w:lang w:eastAsia="en-US"/>
    </w:rPr>
  </w:style>
  <w:style w:type="paragraph" w:customStyle="1" w:styleId="Nrstronatytuowawikszy">
    <w:name w:val="Nr strona tytułowa większy"/>
    <w:basedOn w:val="Normalny"/>
    <w:link w:val="NrstronatytuowawikszyZnak"/>
    <w:qFormat/>
    <w:rsid w:val="0011376A"/>
    <w:pPr>
      <w:spacing w:after="294" w:line="276" w:lineRule="auto"/>
      <w:jc w:val="both"/>
    </w:pPr>
    <w:rPr>
      <w:rFonts w:ascii="Palatino Linotype" w:eastAsiaTheme="minorHAnsi" w:hAnsi="Palatino Linotype" w:cstheme="minorBidi"/>
      <w:sz w:val="26"/>
      <w:szCs w:val="26"/>
      <w:lang w:eastAsia="en-US"/>
    </w:rPr>
  </w:style>
  <w:style w:type="character" w:customStyle="1" w:styleId="NrstronatytuowawikszyZnak">
    <w:name w:val="Nr strona tytułowa większy Znak"/>
    <w:basedOn w:val="Domylnaczcionkaakapitu"/>
    <w:link w:val="Nrstronatytuowawikszy"/>
    <w:rsid w:val="0011376A"/>
    <w:rPr>
      <w:rFonts w:ascii="Palatino Linotype" w:eastAsiaTheme="minorHAnsi" w:hAnsi="Palatino Linotype" w:cstheme="minorBidi"/>
      <w:sz w:val="26"/>
      <w:szCs w:val="26"/>
      <w:lang w:eastAsia="en-US"/>
    </w:rPr>
  </w:style>
  <w:style w:type="paragraph" w:customStyle="1" w:styleId="A0E349F008B644AAB6A282E0D042D17E">
    <w:name w:val="A0E349F008B644AAB6A282E0D042D17E"/>
    <w:rsid w:val="00DE3EC1"/>
    <w:pPr>
      <w:spacing w:after="200" w:line="276" w:lineRule="auto"/>
    </w:pPr>
    <w:rPr>
      <w:rFonts w:asciiTheme="minorHAnsi" w:eastAsiaTheme="minorEastAsia" w:hAnsiTheme="minorHAnsi" w:cstheme="minorBidi"/>
      <w:sz w:val="22"/>
      <w:szCs w:val="22"/>
    </w:rPr>
  </w:style>
  <w:style w:type="paragraph" w:customStyle="1" w:styleId="Skrconyadreszwrotny">
    <w:name w:val="Skrócony adres zwrotny"/>
    <w:basedOn w:val="Normalny"/>
    <w:rsid w:val="00DE3EC1"/>
    <w:rPr>
      <w:szCs w:val="20"/>
    </w:rPr>
  </w:style>
  <w:style w:type="paragraph" w:customStyle="1" w:styleId="Styl1">
    <w:name w:val="Styl1"/>
    <w:basedOn w:val="Normalny"/>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rsid w:val="00DE3EC1"/>
    <w:pPr>
      <w:autoSpaceDE w:val="0"/>
      <w:autoSpaceDN w:val="0"/>
      <w:adjustRightInd w:val="0"/>
      <w:spacing w:line="241" w:lineRule="atLeast"/>
    </w:pPr>
    <w:rPr>
      <w:rFonts w:ascii="Geometric231EU" w:hAnsi="Geometric231EU"/>
    </w:rPr>
  </w:style>
  <w:style w:type="character" w:customStyle="1" w:styleId="A5">
    <w:name w:val="A5"/>
    <w:rsid w:val="00DE3EC1"/>
    <w:rPr>
      <w:rFonts w:cs="Geometric231EU"/>
      <w:color w:val="000000"/>
      <w:sz w:val="26"/>
      <w:szCs w:val="26"/>
    </w:rPr>
  </w:style>
  <w:style w:type="paragraph" w:customStyle="1" w:styleId="CommentSubject">
    <w:name w:val="Comment Subject"/>
    <w:basedOn w:val="Default"/>
    <w:next w:val="Default"/>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basedOn w:val="Domylnaczcionkaakapitu"/>
    <w:link w:val="Stopkaakcydensu"/>
    <w:rsid w:val="00F81309"/>
    <w:rPr>
      <w:rFonts w:ascii="Palatino Linotype" w:hAnsi="Palatino Linotype"/>
      <w:sz w:val="16"/>
      <w:szCs w:val="16"/>
    </w:rPr>
  </w:style>
  <w:style w:type="paragraph" w:customStyle="1" w:styleId="Miejsceidataakcydensu">
    <w:name w:val="Miejsce i data akcydensu"/>
    <w:basedOn w:val="Normalny"/>
    <w:next w:val="Adresatakcydensu"/>
    <w:qFormat/>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basedOn w:val="Domylnaczcionkaakapitu"/>
    <w:link w:val="Zwrotgrzecznociowy"/>
    <w:uiPriority w:val="99"/>
    <w:rsid w:val="00F81309"/>
    <w:rPr>
      <w:sz w:val="24"/>
      <w:szCs w:val="19"/>
    </w:rPr>
  </w:style>
  <w:style w:type="paragraph" w:styleId="Zwrotpoegnalny">
    <w:name w:val="Closing"/>
    <w:basedOn w:val="Normalny"/>
    <w:link w:val="ZwrotpoegnalnyZnak"/>
    <w:uiPriority w:val="99"/>
    <w:unhideWhenUsed/>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basedOn w:val="Domylnaczcionkaakapitu"/>
    <w:link w:val="Zwrotpoegnalny"/>
    <w:uiPriority w:val="99"/>
    <w:rsid w:val="00F81309"/>
    <w:rPr>
      <w:sz w:val="24"/>
      <w:szCs w:val="19"/>
    </w:rPr>
  </w:style>
  <w:style w:type="numbering" w:customStyle="1" w:styleId="NBPpunktorynumeryczne">
    <w:name w:val="NBP punktory numeryczne"/>
    <w:uiPriority w:val="99"/>
    <w:rsid w:val="00F81309"/>
    <w:pPr>
      <w:numPr>
        <w:numId w:val="60"/>
      </w:numPr>
    </w:pPr>
  </w:style>
  <w:style w:type="paragraph" w:customStyle="1" w:styleId="Teksttabeli">
    <w:name w:val="Tekst tabeli"/>
    <w:basedOn w:val="Normalny"/>
    <w:qFormat/>
    <w:rsid w:val="00F81309"/>
    <w:pPr>
      <w:widowControl w:val="0"/>
      <w:adjustRightInd w:val="0"/>
      <w:spacing w:before="20" w:after="20"/>
      <w:textAlignment w:val="baseline"/>
    </w:pPr>
    <w:rPr>
      <w:rFonts w:asciiTheme="majorHAnsi" w:hAnsiTheme="majorHAnsi" w:cs="Arial"/>
      <w:sz w:val="18"/>
      <w:szCs w:val="16"/>
    </w:rPr>
  </w:style>
  <w:style w:type="paragraph" w:customStyle="1" w:styleId="Znaksprawy">
    <w:name w:val="Znak sprawy"/>
    <w:qFormat/>
    <w:rsid w:val="00F81309"/>
    <w:pPr>
      <w:spacing w:after="200" w:line="276" w:lineRule="auto"/>
      <w:contextualSpacing/>
    </w:pPr>
    <w:rPr>
      <w:rFonts w:asciiTheme="minorHAnsi" w:eastAsiaTheme="minorHAnsi" w:hAnsiTheme="minorHAnsi" w:cstheme="minorBidi"/>
      <w:sz w:val="22"/>
      <w:szCs w:val="22"/>
    </w:rPr>
  </w:style>
  <w:style w:type="paragraph" w:customStyle="1" w:styleId="Listanumeryczna">
    <w:name w:val="Lista numeryczna"/>
    <w:basedOn w:val="Akapitzlist"/>
    <w:qFormat/>
    <w:rsid w:val="00F81309"/>
    <w:pPr>
      <w:numPr>
        <w:numId w:val="61"/>
      </w:numPr>
      <w:autoSpaceDE/>
      <w:autoSpaceDN/>
      <w:spacing w:line="360" w:lineRule="atLeast"/>
      <w:contextualSpacing/>
      <w:textAlignment w:val="baseline"/>
    </w:pPr>
    <w:rPr>
      <w:szCs w:val="19"/>
    </w:rPr>
  </w:style>
  <w:style w:type="paragraph" w:styleId="Bibliografia">
    <w:name w:val="Bibliography"/>
    <w:basedOn w:val="Normalny"/>
    <w:next w:val="Normalny"/>
    <w:uiPriority w:val="37"/>
    <w:unhideWhenUsed/>
    <w:rsid w:val="00F81309"/>
    <w:pPr>
      <w:widowControl w:val="0"/>
      <w:adjustRightInd w:val="0"/>
      <w:spacing w:line="360" w:lineRule="atLeast"/>
      <w:textAlignment w:val="baseline"/>
    </w:pPr>
  </w:style>
  <w:style w:type="paragraph" w:styleId="Nagwekspisutreci">
    <w:name w:val="TOC Heading"/>
    <w:basedOn w:val="Nagwek1"/>
    <w:next w:val="Normalny"/>
    <w:uiPriority w:val="99"/>
    <w:unhideWhenUsed/>
    <w:qFormat/>
    <w:rsid w:val="00F81309"/>
    <w:pPr>
      <w:keepLines/>
      <w:widowControl w:val="0"/>
      <w:adjustRightInd w:val="0"/>
      <w:spacing w:after="240" w:line="259" w:lineRule="auto"/>
      <w:textAlignment w:val="baseline"/>
      <w:outlineLvl w:val="9"/>
    </w:pPr>
    <w:rPr>
      <w:rFonts w:asciiTheme="majorHAnsi" w:eastAsiaTheme="majorEastAsia" w:hAnsiTheme="majorHAnsi" w:cstheme="majorBidi"/>
      <w:bCs w:val="0"/>
      <w:color w:val="000000" w:themeColor="text1"/>
      <w:kern w:val="0"/>
      <w:sz w:val="26"/>
      <w:szCs w:val="26"/>
    </w:rPr>
  </w:style>
  <w:style w:type="paragraph" w:styleId="Spistreci4">
    <w:name w:val="toc 4"/>
    <w:basedOn w:val="Normalny"/>
    <w:next w:val="Normalny"/>
    <w:autoRedefine/>
    <w:uiPriority w:val="39"/>
    <w:semiHidden/>
    <w:unhideWhenUsed/>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unhideWhenUsed/>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F81309"/>
    <w:pPr>
      <w:widowControl w:val="0"/>
      <w:adjustRightInd w:val="0"/>
      <w:spacing w:after="100" w:line="360" w:lineRule="atLeast"/>
      <w:ind w:left="1760"/>
      <w:textAlignment w:val="baseline"/>
    </w:pPr>
  </w:style>
  <w:style w:type="character" w:styleId="Wyrnieniedelikatne">
    <w:name w:val="Subtle Emphasis"/>
    <w:basedOn w:val="Domylnaczcionkaakapitu"/>
    <w:uiPriority w:val="19"/>
    <w:qFormat/>
    <w:rsid w:val="00F81309"/>
    <w:rPr>
      <w:i/>
      <w:iCs/>
      <w:color w:val="404040" w:themeColor="text1" w:themeTint="BF"/>
    </w:rPr>
  </w:style>
  <w:style w:type="paragraph" w:styleId="Cytat">
    <w:name w:val="Quote"/>
    <w:basedOn w:val="Normalny"/>
    <w:next w:val="Normalny"/>
    <w:link w:val="CytatZnak"/>
    <w:uiPriority w:val="29"/>
    <w:qFormat/>
    <w:rsid w:val="00F81309"/>
    <w:pPr>
      <w:widowControl w:val="0"/>
      <w:adjustRightInd w:val="0"/>
      <w:spacing w:before="200" w:after="160" w:line="360" w:lineRule="atLeast"/>
      <w:ind w:left="864" w:right="864"/>
      <w:jc w:val="center"/>
      <w:textAlignment w:val="baseline"/>
    </w:pPr>
    <w:rPr>
      <w:i/>
      <w:iCs/>
      <w:color w:val="404040" w:themeColor="text1" w:themeTint="BF"/>
    </w:rPr>
  </w:style>
  <w:style w:type="character" w:customStyle="1" w:styleId="CytatZnak">
    <w:name w:val="Cytat Znak"/>
    <w:basedOn w:val="Domylnaczcionkaakapitu"/>
    <w:link w:val="Cytat"/>
    <w:uiPriority w:val="29"/>
    <w:rsid w:val="00F81309"/>
    <w:rPr>
      <w:i/>
      <w:iCs/>
      <w:color w:val="404040" w:themeColor="text1" w:themeTint="BF"/>
      <w:sz w:val="24"/>
      <w:szCs w:val="24"/>
    </w:rPr>
  </w:style>
  <w:style w:type="character" w:styleId="Odwoaniedelikatne">
    <w:name w:val="Subtle Reference"/>
    <w:basedOn w:val="Domylnaczcionkaakapitu"/>
    <w:uiPriority w:val="31"/>
    <w:qFormat/>
    <w:rsid w:val="00F81309"/>
    <w:rPr>
      <w:caps w:val="0"/>
      <w:smallCaps w:val="0"/>
      <w:color w:val="5A5A5A" w:themeColor="text1" w:themeTint="A5"/>
    </w:rPr>
  </w:style>
  <w:style w:type="character" w:styleId="Odwoanieintensywne">
    <w:name w:val="Intense Reference"/>
    <w:basedOn w:val="Domylnaczcionkaakapitu"/>
    <w:uiPriority w:val="32"/>
    <w:qFormat/>
    <w:rsid w:val="00F81309"/>
    <w:rPr>
      <w:b/>
      <w:bCs/>
      <w:caps w:val="0"/>
      <w:smallCaps w:val="0"/>
      <w:color w:val="4F81BD" w:themeColor="accent1"/>
      <w:spacing w:val="5"/>
    </w:rPr>
  </w:style>
  <w:style w:type="paragraph" w:styleId="Tekstpodstawowyzwciciem2">
    <w:name w:val="Body Text First Indent 2"/>
    <w:basedOn w:val="Tekstpodstawowywcity"/>
    <w:link w:val="Tekstpodstawowyzwciciem2Znak"/>
    <w:uiPriority w:val="99"/>
    <w:unhideWhenUsed/>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rsid w:val="00F81309"/>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F81309"/>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1"/>
    <w:link w:val="Tekstpodstawowyzwciciem"/>
    <w:uiPriority w:val="99"/>
    <w:rsid w:val="00F81309"/>
    <w:rPr>
      <w:sz w:val="24"/>
      <w:szCs w:val="24"/>
      <w:lang w:val="pl-PL" w:eastAsia="pl-PL" w:bidi="ar-SA"/>
    </w:rPr>
  </w:style>
  <w:style w:type="paragraph" w:styleId="Tekstmakra">
    <w:name w:val="macro"/>
    <w:link w:val="TekstmakraZnak"/>
    <w:uiPriority w:val="99"/>
    <w:unhideWhenUsed/>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Theme="minorHAnsi" w:hAnsi="Consolas" w:cs="Consolas"/>
    </w:rPr>
  </w:style>
  <w:style w:type="character" w:customStyle="1" w:styleId="TekstmakraZnak">
    <w:name w:val="Tekst makra Znak"/>
    <w:basedOn w:val="Domylnaczcionkaakapitu"/>
    <w:link w:val="Tekstmakra"/>
    <w:uiPriority w:val="99"/>
    <w:rsid w:val="00F81309"/>
    <w:rPr>
      <w:rFonts w:ascii="Consolas" w:eastAsiaTheme="minorHAnsi" w:hAnsi="Consolas" w:cs="Consolas"/>
    </w:rPr>
  </w:style>
  <w:style w:type="paragraph" w:styleId="Adreszwrotnynakopercie">
    <w:name w:val="envelope return"/>
    <w:basedOn w:val="Normalny"/>
    <w:uiPriority w:val="99"/>
    <w:unhideWhenUsed/>
    <w:rsid w:val="00F81309"/>
    <w:pPr>
      <w:widowControl w:val="0"/>
      <w:adjustRightInd w:val="0"/>
      <w:jc w:val="both"/>
      <w:textAlignment w:val="baseline"/>
    </w:pPr>
    <w:rPr>
      <w:rFonts w:asciiTheme="majorHAnsi" w:eastAsiaTheme="majorEastAsia" w:hAnsiTheme="majorHAnsi" w:cstheme="majorBidi"/>
      <w:sz w:val="20"/>
      <w:szCs w:val="20"/>
    </w:rPr>
  </w:style>
  <w:style w:type="paragraph" w:styleId="Adresnakopercie">
    <w:name w:val="envelope address"/>
    <w:basedOn w:val="Normalny"/>
    <w:uiPriority w:val="99"/>
    <w:unhideWhenUsed/>
    <w:rsid w:val="00F81309"/>
    <w:pPr>
      <w:framePr w:w="7920" w:h="1980" w:hRule="exact" w:hSpace="141" w:wrap="auto" w:hAnchor="page" w:xAlign="center" w:yAlign="bottom"/>
      <w:widowControl w:val="0"/>
      <w:adjustRightInd w:val="0"/>
      <w:ind w:left="2880"/>
      <w:jc w:val="both"/>
      <w:textAlignment w:val="baseline"/>
    </w:pPr>
    <w:rPr>
      <w:rFonts w:asciiTheme="majorHAnsi" w:eastAsiaTheme="majorEastAsia" w:hAnsiTheme="majorHAnsi" w:cstheme="majorBidi"/>
    </w:rPr>
  </w:style>
  <w:style w:type="numbering" w:customStyle="1" w:styleId="Styl2">
    <w:name w:val="Styl2"/>
    <w:uiPriority w:val="99"/>
    <w:rsid w:val="008A3F32"/>
    <w:pPr>
      <w:numPr>
        <w:numId w:val="62"/>
      </w:numPr>
    </w:pPr>
  </w:style>
  <w:style w:type="paragraph" w:customStyle="1" w:styleId="ZLITUSTzmustliter">
    <w:name w:val="Z_LIT/UST(§) – zm. ust. (§) literą"/>
    <w:basedOn w:val="Normalny"/>
    <w:qFormat/>
    <w:rsid w:val="00D56AFC"/>
    <w:pPr>
      <w:suppressAutoHyphens/>
      <w:autoSpaceDE w:val="0"/>
      <w:autoSpaceDN w:val="0"/>
      <w:adjustRightInd w:val="0"/>
      <w:spacing w:line="360" w:lineRule="auto"/>
      <w:ind w:left="987" w:firstLine="510"/>
      <w:jc w:val="both"/>
    </w:pPr>
    <w:rPr>
      <w:rFonts w:ascii="Times" w:eastAsiaTheme="minorEastAsia" w:hAnsi="Times" w:cs="Arial"/>
      <w:bCs/>
      <w:szCs w:val="20"/>
    </w:rPr>
  </w:style>
  <w:style w:type="paragraph" w:customStyle="1" w:styleId="ZTIRPKTzmpkttiret">
    <w:name w:val="Z_TIR/PKT – zm. pkt tiret"/>
    <w:basedOn w:val="Normalny"/>
    <w:uiPriority w:val="56"/>
    <w:qFormat/>
    <w:rsid w:val="00AA6598"/>
    <w:pPr>
      <w:spacing w:line="360" w:lineRule="auto"/>
      <w:ind w:left="1893" w:hanging="510"/>
      <w:jc w:val="both"/>
    </w:pPr>
    <w:rPr>
      <w:rFonts w:ascii="Times" w:eastAsiaTheme="minorEastAsia" w:hAnsi="Times" w:cs="Arial"/>
      <w:bCs/>
      <w:szCs w:val="20"/>
    </w:rPr>
  </w:style>
  <w:style w:type="paragraph" w:customStyle="1" w:styleId="ZARTzmartartykuempunktem">
    <w:name w:val="Z/ART(§) – zm. art. (§) artykułem (punktem)"/>
    <w:basedOn w:val="Normalny"/>
    <w:uiPriority w:val="30"/>
    <w:qFormat/>
    <w:rsid w:val="00A2478A"/>
    <w:pPr>
      <w:suppressAutoHyphens/>
      <w:autoSpaceDE w:val="0"/>
      <w:autoSpaceDN w:val="0"/>
      <w:adjustRightInd w:val="0"/>
      <w:spacing w:line="360" w:lineRule="auto"/>
      <w:ind w:left="510" w:firstLine="510"/>
      <w:jc w:val="both"/>
    </w:pPr>
    <w:rPr>
      <w:rFonts w:ascii="Times" w:eastAsiaTheme="minorEastAsia" w:hAnsi="Times" w:cs="Arial"/>
      <w:szCs w:val="20"/>
    </w:rPr>
  </w:style>
  <w:style w:type="paragraph" w:customStyle="1" w:styleId="PKTpunkt">
    <w:name w:val="PKT – punkt"/>
    <w:uiPriority w:val="13"/>
    <w:qFormat/>
    <w:rsid w:val="00936D3A"/>
    <w:pPr>
      <w:spacing w:line="360" w:lineRule="auto"/>
      <w:ind w:left="510" w:hanging="510"/>
      <w:jc w:val="both"/>
    </w:pPr>
    <w:rPr>
      <w:rFonts w:ascii="Times" w:eastAsiaTheme="minorEastAsia" w:hAnsi="Times" w:cs="Arial"/>
      <w:bCs/>
      <w:sz w:val="24"/>
    </w:rPr>
  </w:style>
  <w:style w:type="paragraph" w:customStyle="1" w:styleId="ZLITLITwPKTzmlitwpktliter">
    <w:name w:val="Z_LIT/LIT_w_PKT – zm. lit. w pkt literą"/>
    <w:basedOn w:val="Normalny"/>
    <w:uiPriority w:val="48"/>
    <w:qFormat/>
    <w:rsid w:val="001713F6"/>
    <w:pPr>
      <w:spacing w:line="360" w:lineRule="auto"/>
      <w:ind w:left="1973" w:hanging="476"/>
      <w:jc w:val="both"/>
    </w:pPr>
    <w:rPr>
      <w:rFonts w:ascii="Times" w:eastAsiaTheme="minorEastAsia" w:hAnsi="Times" w:cs="Arial"/>
      <w:bCs/>
      <w:szCs w:val="20"/>
    </w:rPr>
  </w:style>
  <w:style w:type="paragraph" w:customStyle="1" w:styleId="ZLITwPKTzmlitwpktartykuempunktem">
    <w:name w:val="Z/LIT_w_PKT – zm. lit. w pkt artykułem (punktem)"/>
    <w:basedOn w:val="Normalny"/>
    <w:qFormat/>
    <w:rsid w:val="00B460C1"/>
    <w:pPr>
      <w:spacing w:line="360" w:lineRule="auto"/>
      <w:ind w:left="1497" w:hanging="476"/>
      <w:jc w:val="both"/>
    </w:pPr>
    <w:rPr>
      <w:rFonts w:ascii="Times" w:eastAsiaTheme="minorEastAsia" w:hAnsi="Times" w:cs="Arial"/>
      <w:bCs/>
      <w:szCs w:val="20"/>
    </w:rPr>
  </w:style>
  <w:style w:type="numbering" w:customStyle="1" w:styleId="1111111">
    <w:name w:val="1 / 1.1 / 1.1.11"/>
    <w:basedOn w:val="Bezlisty"/>
    <w:next w:val="111111"/>
    <w:rsid w:val="004811B3"/>
    <w:pPr>
      <w:numPr>
        <w:numId w:val="78"/>
      </w:numPr>
    </w:pPr>
  </w:style>
  <w:style w:type="table" w:customStyle="1" w:styleId="Tabela-Siatka4">
    <w:name w:val="Tabela - Siatka4"/>
    <w:basedOn w:val="Standardowy"/>
    <w:next w:val="Tabela-Siatka"/>
    <w:uiPriority w:val="59"/>
    <w:rsid w:val="00C141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E00F9D"/>
  </w:style>
  <w:style w:type="paragraph" w:styleId="Podpise-mail">
    <w:name w:val="E-mail Signature"/>
    <w:basedOn w:val="Normalny"/>
    <w:link w:val="Podpise-mailZnak"/>
    <w:uiPriority w:val="99"/>
    <w:rsid w:val="00E00F9D"/>
  </w:style>
  <w:style w:type="character" w:customStyle="1" w:styleId="Podpise-mailZnak">
    <w:name w:val="Podpis e-mail Znak"/>
    <w:basedOn w:val="Domylnaczcionkaakapitu"/>
    <w:link w:val="Podpise-mail"/>
    <w:uiPriority w:val="99"/>
    <w:rsid w:val="00E00F9D"/>
    <w:rPr>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basedOn w:val="Domylnaczcionkaakapitu"/>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basedOn w:val="Domylnaczcionkaakapitu"/>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basedOn w:val="Domylnaczcionkaakapitu"/>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qFormat/>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uiPriority w:val="99"/>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Cs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uiPriority w:val="99"/>
    <w:rsid w:val="00E00F9D"/>
    <w:pPr>
      <w:tabs>
        <w:tab w:val="left" w:pos="0"/>
        <w:tab w:val="left" w:pos="3402"/>
        <w:tab w:val="left" w:pos="7937"/>
      </w:tabs>
      <w:suppressAutoHyphens/>
      <w:spacing w:line="360" w:lineRule="auto"/>
      <w:jc w:val="both"/>
    </w:pPr>
    <w:rPr>
      <w:sz w:val="28"/>
    </w:rPr>
  </w:style>
  <w:style w:type="paragraph" w:customStyle="1" w:styleId="Znak5">
    <w:name w:val="Znak5"/>
    <w:basedOn w:val="Normalny"/>
    <w:uiPriority w:val="99"/>
    <w:rsid w:val="00E00F9D"/>
    <w:pPr>
      <w:spacing w:after="160" w:line="240" w:lineRule="exact"/>
    </w:pPr>
    <w:rPr>
      <w:rFonts w:ascii="Tahoma" w:hAnsi="Tahoma"/>
      <w:sz w:val="20"/>
      <w:szCs w:val="20"/>
      <w:lang w:val="en-US" w:eastAsia="en-US"/>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basedOn w:val="Domylnaczcionkaakapitu"/>
    <w:uiPriority w:val="99"/>
    <w:rsid w:val="00E00F9D"/>
    <w:rPr>
      <w:rFonts w:cs="Times New Roman"/>
    </w:rPr>
  </w:style>
  <w:style w:type="numbering" w:customStyle="1" w:styleId="Bezlisty12">
    <w:name w:val="Bez listy12"/>
    <w:next w:val="Bezlisty"/>
    <w:uiPriority w:val="99"/>
    <w:semiHidden/>
    <w:unhideWhenUsed/>
    <w:rsid w:val="00E00F9D"/>
  </w:style>
  <w:style w:type="numbering" w:customStyle="1" w:styleId="NoList1">
    <w:name w:val="No List1"/>
    <w:next w:val="Bezlisty"/>
    <w:uiPriority w:val="99"/>
    <w:semiHidden/>
    <w:unhideWhenUsed/>
    <w:rsid w:val="00E00F9D"/>
  </w:style>
  <w:style w:type="table" w:customStyle="1" w:styleId="TableGrid1">
    <w:name w:val="Table Grid1"/>
    <w:basedOn w:val="Standardowy"/>
    <w:next w:val="Tabela-Siatka"/>
    <w:rsid w:val="00E0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E00F9D"/>
  </w:style>
  <w:style w:type="numbering" w:customStyle="1" w:styleId="NoList2">
    <w:name w:val="No List2"/>
    <w:next w:val="Bezlisty"/>
    <w:uiPriority w:val="99"/>
    <w:semiHidden/>
    <w:unhideWhenUsed/>
    <w:rsid w:val="00E00F9D"/>
  </w:style>
  <w:style w:type="table" w:customStyle="1" w:styleId="TableGrid2">
    <w:name w:val="Table Grid2"/>
    <w:basedOn w:val="Standardowy"/>
    <w:next w:val="Tabela-Siatka"/>
    <w:rsid w:val="00E0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E00F9D"/>
  </w:style>
  <w:style w:type="paragraph" w:customStyle="1" w:styleId="xl140">
    <w:name w:val="xl140"/>
    <w:basedOn w:val="Normalny"/>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cs="Times New Roman"/>
      <w:sz w:val="22"/>
      <w:szCs w:val="22"/>
    </w:rPr>
  </w:style>
  <w:style w:type="paragraph" w:customStyle="1" w:styleId="bodytext3">
    <w:name w:val="bodytext3"/>
    <w:basedOn w:val="Normalny"/>
    <w:rsid w:val="00886A76"/>
    <w:pPr>
      <w:spacing w:line="360" w:lineRule="auto"/>
      <w:jc w:val="both"/>
    </w:pPr>
    <w:rPr>
      <w:rFonts w:ascii="Arial" w:eastAsia="Arial Unicode MS"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78">
      <w:bodyDiv w:val="1"/>
      <w:marLeft w:val="0"/>
      <w:marRight w:val="0"/>
      <w:marTop w:val="0"/>
      <w:marBottom w:val="0"/>
      <w:divBdr>
        <w:top w:val="none" w:sz="0" w:space="0" w:color="auto"/>
        <w:left w:val="none" w:sz="0" w:space="0" w:color="auto"/>
        <w:bottom w:val="none" w:sz="0" w:space="0" w:color="auto"/>
        <w:right w:val="none" w:sz="0" w:space="0" w:color="auto"/>
      </w:divBdr>
    </w:div>
    <w:div w:id="19863774">
      <w:bodyDiv w:val="1"/>
      <w:marLeft w:val="0"/>
      <w:marRight w:val="0"/>
      <w:marTop w:val="0"/>
      <w:marBottom w:val="0"/>
      <w:divBdr>
        <w:top w:val="none" w:sz="0" w:space="0" w:color="auto"/>
        <w:left w:val="none" w:sz="0" w:space="0" w:color="auto"/>
        <w:bottom w:val="none" w:sz="0" w:space="0" w:color="auto"/>
        <w:right w:val="none" w:sz="0" w:space="0" w:color="auto"/>
      </w:divBdr>
    </w:div>
    <w:div w:id="56904916">
      <w:bodyDiv w:val="1"/>
      <w:marLeft w:val="0"/>
      <w:marRight w:val="0"/>
      <w:marTop w:val="0"/>
      <w:marBottom w:val="0"/>
      <w:divBdr>
        <w:top w:val="none" w:sz="0" w:space="0" w:color="auto"/>
        <w:left w:val="none" w:sz="0" w:space="0" w:color="auto"/>
        <w:bottom w:val="none" w:sz="0" w:space="0" w:color="auto"/>
        <w:right w:val="none" w:sz="0" w:space="0" w:color="auto"/>
      </w:divBdr>
    </w:div>
    <w:div w:id="74785811">
      <w:bodyDiv w:val="1"/>
      <w:marLeft w:val="0"/>
      <w:marRight w:val="0"/>
      <w:marTop w:val="0"/>
      <w:marBottom w:val="0"/>
      <w:divBdr>
        <w:top w:val="none" w:sz="0" w:space="0" w:color="auto"/>
        <w:left w:val="none" w:sz="0" w:space="0" w:color="auto"/>
        <w:bottom w:val="none" w:sz="0" w:space="0" w:color="auto"/>
        <w:right w:val="none" w:sz="0" w:space="0" w:color="auto"/>
      </w:divBdr>
      <w:divsChild>
        <w:div w:id="215053097">
          <w:marLeft w:val="0"/>
          <w:marRight w:val="0"/>
          <w:marTop w:val="0"/>
          <w:marBottom w:val="0"/>
          <w:divBdr>
            <w:top w:val="none" w:sz="0" w:space="0" w:color="auto"/>
            <w:left w:val="none" w:sz="0" w:space="0" w:color="auto"/>
            <w:bottom w:val="none" w:sz="0" w:space="0" w:color="auto"/>
            <w:right w:val="none" w:sz="0" w:space="0" w:color="auto"/>
          </w:divBdr>
        </w:div>
      </w:divsChild>
    </w:div>
    <w:div w:id="133722110">
      <w:bodyDiv w:val="1"/>
      <w:marLeft w:val="0"/>
      <w:marRight w:val="0"/>
      <w:marTop w:val="0"/>
      <w:marBottom w:val="0"/>
      <w:divBdr>
        <w:top w:val="none" w:sz="0" w:space="0" w:color="auto"/>
        <w:left w:val="none" w:sz="0" w:space="0" w:color="auto"/>
        <w:bottom w:val="none" w:sz="0" w:space="0" w:color="auto"/>
        <w:right w:val="none" w:sz="0" w:space="0" w:color="auto"/>
      </w:divBdr>
    </w:div>
    <w:div w:id="134882741">
      <w:bodyDiv w:val="1"/>
      <w:marLeft w:val="0"/>
      <w:marRight w:val="0"/>
      <w:marTop w:val="0"/>
      <w:marBottom w:val="0"/>
      <w:divBdr>
        <w:top w:val="none" w:sz="0" w:space="0" w:color="auto"/>
        <w:left w:val="none" w:sz="0" w:space="0" w:color="auto"/>
        <w:bottom w:val="none" w:sz="0" w:space="0" w:color="auto"/>
        <w:right w:val="none" w:sz="0" w:space="0" w:color="auto"/>
      </w:divBdr>
    </w:div>
    <w:div w:id="138692814">
      <w:bodyDiv w:val="1"/>
      <w:marLeft w:val="0"/>
      <w:marRight w:val="0"/>
      <w:marTop w:val="0"/>
      <w:marBottom w:val="0"/>
      <w:divBdr>
        <w:top w:val="none" w:sz="0" w:space="0" w:color="auto"/>
        <w:left w:val="none" w:sz="0" w:space="0" w:color="auto"/>
        <w:bottom w:val="none" w:sz="0" w:space="0" w:color="auto"/>
        <w:right w:val="none" w:sz="0" w:space="0" w:color="auto"/>
      </w:divBdr>
    </w:div>
    <w:div w:id="154688907">
      <w:bodyDiv w:val="1"/>
      <w:marLeft w:val="0"/>
      <w:marRight w:val="0"/>
      <w:marTop w:val="0"/>
      <w:marBottom w:val="0"/>
      <w:divBdr>
        <w:top w:val="none" w:sz="0" w:space="0" w:color="auto"/>
        <w:left w:val="none" w:sz="0" w:space="0" w:color="auto"/>
        <w:bottom w:val="none" w:sz="0" w:space="0" w:color="auto"/>
        <w:right w:val="none" w:sz="0" w:space="0" w:color="auto"/>
      </w:divBdr>
    </w:div>
    <w:div w:id="174343213">
      <w:bodyDiv w:val="1"/>
      <w:marLeft w:val="0"/>
      <w:marRight w:val="0"/>
      <w:marTop w:val="0"/>
      <w:marBottom w:val="0"/>
      <w:divBdr>
        <w:top w:val="none" w:sz="0" w:space="0" w:color="auto"/>
        <w:left w:val="none" w:sz="0" w:space="0" w:color="auto"/>
        <w:bottom w:val="none" w:sz="0" w:space="0" w:color="auto"/>
        <w:right w:val="none" w:sz="0" w:space="0" w:color="auto"/>
      </w:divBdr>
    </w:div>
    <w:div w:id="184752477">
      <w:bodyDiv w:val="1"/>
      <w:marLeft w:val="0"/>
      <w:marRight w:val="0"/>
      <w:marTop w:val="0"/>
      <w:marBottom w:val="0"/>
      <w:divBdr>
        <w:top w:val="none" w:sz="0" w:space="0" w:color="auto"/>
        <w:left w:val="none" w:sz="0" w:space="0" w:color="auto"/>
        <w:bottom w:val="none" w:sz="0" w:space="0" w:color="auto"/>
        <w:right w:val="none" w:sz="0" w:space="0" w:color="auto"/>
      </w:divBdr>
    </w:div>
    <w:div w:id="190340740">
      <w:bodyDiv w:val="1"/>
      <w:marLeft w:val="0"/>
      <w:marRight w:val="0"/>
      <w:marTop w:val="0"/>
      <w:marBottom w:val="0"/>
      <w:divBdr>
        <w:top w:val="none" w:sz="0" w:space="0" w:color="auto"/>
        <w:left w:val="none" w:sz="0" w:space="0" w:color="auto"/>
        <w:bottom w:val="none" w:sz="0" w:space="0" w:color="auto"/>
        <w:right w:val="none" w:sz="0" w:space="0" w:color="auto"/>
      </w:divBdr>
    </w:div>
    <w:div w:id="190726905">
      <w:bodyDiv w:val="1"/>
      <w:marLeft w:val="0"/>
      <w:marRight w:val="0"/>
      <w:marTop w:val="0"/>
      <w:marBottom w:val="0"/>
      <w:divBdr>
        <w:top w:val="none" w:sz="0" w:space="0" w:color="auto"/>
        <w:left w:val="none" w:sz="0" w:space="0" w:color="auto"/>
        <w:bottom w:val="none" w:sz="0" w:space="0" w:color="auto"/>
        <w:right w:val="none" w:sz="0" w:space="0" w:color="auto"/>
      </w:divBdr>
    </w:div>
    <w:div w:id="296377190">
      <w:bodyDiv w:val="1"/>
      <w:marLeft w:val="0"/>
      <w:marRight w:val="0"/>
      <w:marTop w:val="0"/>
      <w:marBottom w:val="0"/>
      <w:divBdr>
        <w:top w:val="none" w:sz="0" w:space="0" w:color="auto"/>
        <w:left w:val="none" w:sz="0" w:space="0" w:color="auto"/>
        <w:bottom w:val="none" w:sz="0" w:space="0" w:color="auto"/>
        <w:right w:val="none" w:sz="0" w:space="0" w:color="auto"/>
      </w:divBdr>
    </w:div>
    <w:div w:id="303121365">
      <w:bodyDiv w:val="1"/>
      <w:marLeft w:val="0"/>
      <w:marRight w:val="0"/>
      <w:marTop w:val="0"/>
      <w:marBottom w:val="0"/>
      <w:divBdr>
        <w:top w:val="none" w:sz="0" w:space="0" w:color="auto"/>
        <w:left w:val="none" w:sz="0" w:space="0" w:color="auto"/>
        <w:bottom w:val="none" w:sz="0" w:space="0" w:color="auto"/>
        <w:right w:val="none" w:sz="0" w:space="0" w:color="auto"/>
      </w:divBdr>
    </w:div>
    <w:div w:id="324551024">
      <w:bodyDiv w:val="1"/>
      <w:marLeft w:val="0"/>
      <w:marRight w:val="0"/>
      <w:marTop w:val="0"/>
      <w:marBottom w:val="0"/>
      <w:divBdr>
        <w:top w:val="none" w:sz="0" w:space="0" w:color="auto"/>
        <w:left w:val="none" w:sz="0" w:space="0" w:color="auto"/>
        <w:bottom w:val="none" w:sz="0" w:space="0" w:color="auto"/>
        <w:right w:val="none" w:sz="0" w:space="0" w:color="auto"/>
      </w:divBdr>
    </w:div>
    <w:div w:id="335157455">
      <w:bodyDiv w:val="1"/>
      <w:marLeft w:val="0"/>
      <w:marRight w:val="0"/>
      <w:marTop w:val="0"/>
      <w:marBottom w:val="0"/>
      <w:divBdr>
        <w:top w:val="none" w:sz="0" w:space="0" w:color="auto"/>
        <w:left w:val="none" w:sz="0" w:space="0" w:color="auto"/>
        <w:bottom w:val="none" w:sz="0" w:space="0" w:color="auto"/>
        <w:right w:val="none" w:sz="0" w:space="0" w:color="auto"/>
      </w:divBdr>
    </w:div>
    <w:div w:id="338385296">
      <w:bodyDiv w:val="1"/>
      <w:marLeft w:val="0"/>
      <w:marRight w:val="0"/>
      <w:marTop w:val="0"/>
      <w:marBottom w:val="0"/>
      <w:divBdr>
        <w:top w:val="none" w:sz="0" w:space="0" w:color="auto"/>
        <w:left w:val="none" w:sz="0" w:space="0" w:color="auto"/>
        <w:bottom w:val="none" w:sz="0" w:space="0" w:color="auto"/>
        <w:right w:val="none" w:sz="0" w:space="0" w:color="auto"/>
      </w:divBdr>
    </w:div>
    <w:div w:id="345639075">
      <w:bodyDiv w:val="1"/>
      <w:marLeft w:val="0"/>
      <w:marRight w:val="0"/>
      <w:marTop w:val="0"/>
      <w:marBottom w:val="0"/>
      <w:divBdr>
        <w:top w:val="none" w:sz="0" w:space="0" w:color="auto"/>
        <w:left w:val="none" w:sz="0" w:space="0" w:color="auto"/>
        <w:bottom w:val="none" w:sz="0" w:space="0" w:color="auto"/>
        <w:right w:val="none" w:sz="0" w:space="0" w:color="auto"/>
      </w:divBdr>
    </w:div>
    <w:div w:id="352847697">
      <w:bodyDiv w:val="1"/>
      <w:marLeft w:val="0"/>
      <w:marRight w:val="0"/>
      <w:marTop w:val="0"/>
      <w:marBottom w:val="0"/>
      <w:divBdr>
        <w:top w:val="none" w:sz="0" w:space="0" w:color="auto"/>
        <w:left w:val="none" w:sz="0" w:space="0" w:color="auto"/>
        <w:bottom w:val="none" w:sz="0" w:space="0" w:color="auto"/>
        <w:right w:val="none" w:sz="0" w:space="0" w:color="auto"/>
      </w:divBdr>
    </w:div>
    <w:div w:id="383286902">
      <w:bodyDiv w:val="1"/>
      <w:marLeft w:val="0"/>
      <w:marRight w:val="0"/>
      <w:marTop w:val="0"/>
      <w:marBottom w:val="0"/>
      <w:divBdr>
        <w:top w:val="none" w:sz="0" w:space="0" w:color="auto"/>
        <w:left w:val="none" w:sz="0" w:space="0" w:color="auto"/>
        <w:bottom w:val="none" w:sz="0" w:space="0" w:color="auto"/>
        <w:right w:val="none" w:sz="0" w:space="0" w:color="auto"/>
      </w:divBdr>
    </w:div>
    <w:div w:id="383406213">
      <w:bodyDiv w:val="1"/>
      <w:marLeft w:val="0"/>
      <w:marRight w:val="0"/>
      <w:marTop w:val="0"/>
      <w:marBottom w:val="0"/>
      <w:divBdr>
        <w:top w:val="none" w:sz="0" w:space="0" w:color="auto"/>
        <w:left w:val="none" w:sz="0" w:space="0" w:color="auto"/>
        <w:bottom w:val="none" w:sz="0" w:space="0" w:color="auto"/>
        <w:right w:val="none" w:sz="0" w:space="0" w:color="auto"/>
      </w:divBdr>
      <w:divsChild>
        <w:div w:id="395977371">
          <w:marLeft w:val="0"/>
          <w:marRight w:val="0"/>
          <w:marTop w:val="0"/>
          <w:marBottom w:val="0"/>
          <w:divBdr>
            <w:top w:val="none" w:sz="0" w:space="0" w:color="auto"/>
            <w:left w:val="none" w:sz="0" w:space="0" w:color="auto"/>
            <w:bottom w:val="none" w:sz="0" w:space="0" w:color="auto"/>
            <w:right w:val="none" w:sz="0" w:space="0" w:color="auto"/>
          </w:divBdr>
        </w:div>
      </w:divsChild>
    </w:div>
    <w:div w:id="399867179">
      <w:bodyDiv w:val="1"/>
      <w:marLeft w:val="0"/>
      <w:marRight w:val="0"/>
      <w:marTop w:val="0"/>
      <w:marBottom w:val="0"/>
      <w:divBdr>
        <w:top w:val="none" w:sz="0" w:space="0" w:color="auto"/>
        <w:left w:val="none" w:sz="0" w:space="0" w:color="auto"/>
        <w:bottom w:val="none" w:sz="0" w:space="0" w:color="auto"/>
        <w:right w:val="none" w:sz="0" w:space="0" w:color="auto"/>
      </w:divBdr>
    </w:div>
    <w:div w:id="406001562">
      <w:bodyDiv w:val="1"/>
      <w:marLeft w:val="0"/>
      <w:marRight w:val="0"/>
      <w:marTop w:val="0"/>
      <w:marBottom w:val="0"/>
      <w:divBdr>
        <w:top w:val="none" w:sz="0" w:space="0" w:color="auto"/>
        <w:left w:val="none" w:sz="0" w:space="0" w:color="auto"/>
        <w:bottom w:val="none" w:sz="0" w:space="0" w:color="auto"/>
        <w:right w:val="none" w:sz="0" w:space="0" w:color="auto"/>
      </w:divBdr>
    </w:div>
    <w:div w:id="418138166">
      <w:bodyDiv w:val="1"/>
      <w:marLeft w:val="0"/>
      <w:marRight w:val="0"/>
      <w:marTop w:val="0"/>
      <w:marBottom w:val="0"/>
      <w:divBdr>
        <w:top w:val="none" w:sz="0" w:space="0" w:color="auto"/>
        <w:left w:val="none" w:sz="0" w:space="0" w:color="auto"/>
        <w:bottom w:val="none" w:sz="0" w:space="0" w:color="auto"/>
        <w:right w:val="none" w:sz="0" w:space="0" w:color="auto"/>
      </w:divBdr>
      <w:divsChild>
        <w:div w:id="705910590">
          <w:marLeft w:val="0"/>
          <w:marRight w:val="0"/>
          <w:marTop w:val="0"/>
          <w:marBottom w:val="0"/>
          <w:divBdr>
            <w:top w:val="none" w:sz="0" w:space="0" w:color="auto"/>
            <w:left w:val="none" w:sz="0" w:space="0" w:color="auto"/>
            <w:bottom w:val="none" w:sz="0" w:space="0" w:color="auto"/>
            <w:right w:val="none" w:sz="0" w:space="0" w:color="auto"/>
          </w:divBdr>
        </w:div>
        <w:div w:id="349181179">
          <w:marLeft w:val="0"/>
          <w:marRight w:val="0"/>
          <w:marTop w:val="0"/>
          <w:marBottom w:val="0"/>
          <w:divBdr>
            <w:top w:val="none" w:sz="0" w:space="0" w:color="auto"/>
            <w:left w:val="none" w:sz="0" w:space="0" w:color="auto"/>
            <w:bottom w:val="none" w:sz="0" w:space="0" w:color="auto"/>
            <w:right w:val="none" w:sz="0" w:space="0" w:color="auto"/>
          </w:divBdr>
        </w:div>
        <w:div w:id="2013291379">
          <w:marLeft w:val="0"/>
          <w:marRight w:val="0"/>
          <w:marTop w:val="0"/>
          <w:marBottom w:val="0"/>
          <w:divBdr>
            <w:top w:val="none" w:sz="0" w:space="0" w:color="auto"/>
            <w:left w:val="none" w:sz="0" w:space="0" w:color="auto"/>
            <w:bottom w:val="none" w:sz="0" w:space="0" w:color="auto"/>
            <w:right w:val="none" w:sz="0" w:space="0" w:color="auto"/>
          </w:divBdr>
        </w:div>
        <w:div w:id="1491867744">
          <w:marLeft w:val="0"/>
          <w:marRight w:val="0"/>
          <w:marTop w:val="0"/>
          <w:marBottom w:val="0"/>
          <w:divBdr>
            <w:top w:val="none" w:sz="0" w:space="0" w:color="auto"/>
            <w:left w:val="none" w:sz="0" w:space="0" w:color="auto"/>
            <w:bottom w:val="none" w:sz="0" w:space="0" w:color="auto"/>
            <w:right w:val="none" w:sz="0" w:space="0" w:color="auto"/>
          </w:divBdr>
        </w:div>
        <w:div w:id="586155108">
          <w:marLeft w:val="0"/>
          <w:marRight w:val="0"/>
          <w:marTop w:val="0"/>
          <w:marBottom w:val="0"/>
          <w:divBdr>
            <w:top w:val="none" w:sz="0" w:space="0" w:color="auto"/>
            <w:left w:val="none" w:sz="0" w:space="0" w:color="auto"/>
            <w:bottom w:val="none" w:sz="0" w:space="0" w:color="auto"/>
            <w:right w:val="none" w:sz="0" w:space="0" w:color="auto"/>
          </w:divBdr>
        </w:div>
        <w:div w:id="87585867">
          <w:marLeft w:val="0"/>
          <w:marRight w:val="0"/>
          <w:marTop w:val="0"/>
          <w:marBottom w:val="0"/>
          <w:divBdr>
            <w:top w:val="none" w:sz="0" w:space="0" w:color="auto"/>
            <w:left w:val="none" w:sz="0" w:space="0" w:color="auto"/>
            <w:bottom w:val="none" w:sz="0" w:space="0" w:color="auto"/>
            <w:right w:val="none" w:sz="0" w:space="0" w:color="auto"/>
          </w:divBdr>
        </w:div>
        <w:div w:id="512111733">
          <w:marLeft w:val="0"/>
          <w:marRight w:val="0"/>
          <w:marTop w:val="0"/>
          <w:marBottom w:val="0"/>
          <w:divBdr>
            <w:top w:val="none" w:sz="0" w:space="0" w:color="auto"/>
            <w:left w:val="none" w:sz="0" w:space="0" w:color="auto"/>
            <w:bottom w:val="none" w:sz="0" w:space="0" w:color="auto"/>
            <w:right w:val="none" w:sz="0" w:space="0" w:color="auto"/>
          </w:divBdr>
        </w:div>
        <w:div w:id="4330155">
          <w:marLeft w:val="0"/>
          <w:marRight w:val="0"/>
          <w:marTop w:val="0"/>
          <w:marBottom w:val="0"/>
          <w:divBdr>
            <w:top w:val="none" w:sz="0" w:space="0" w:color="auto"/>
            <w:left w:val="none" w:sz="0" w:space="0" w:color="auto"/>
            <w:bottom w:val="none" w:sz="0" w:space="0" w:color="auto"/>
            <w:right w:val="none" w:sz="0" w:space="0" w:color="auto"/>
          </w:divBdr>
        </w:div>
        <w:div w:id="1008288160">
          <w:marLeft w:val="0"/>
          <w:marRight w:val="0"/>
          <w:marTop w:val="0"/>
          <w:marBottom w:val="0"/>
          <w:divBdr>
            <w:top w:val="none" w:sz="0" w:space="0" w:color="auto"/>
            <w:left w:val="none" w:sz="0" w:space="0" w:color="auto"/>
            <w:bottom w:val="none" w:sz="0" w:space="0" w:color="auto"/>
            <w:right w:val="none" w:sz="0" w:space="0" w:color="auto"/>
          </w:divBdr>
        </w:div>
        <w:div w:id="548496114">
          <w:marLeft w:val="0"/>
          <w:marRight w:val="0"/>
          <w:marTop w:val="0"/>
          <w:marBottom w:val="0"/>
          <w:divBdr>
            <w:top w:val="none" w:sz="0" w:space="0" w:color="auto"/>
            <w:left w:val="none" w:sz="0" w:space="0" w:color="auto"/>
            <w:bottom w:val="none" w:sz="0" w:space="0" w:color="auto"/>
            <w:right w:val="none" w:sz="0" w:space="0" w:color="auto"/>
          </w:divBdr>
        </w:div>
        <w:div w:id="1969236153">
          <w:marLeft w:val="0"/>
          <w:marRight w:val="0"/>
          <w:marTop w:val="0"/>
          <w:marBottom w:val="0"/>
          <w:divBdr>
            <w:top w:val="none" w:sz="0" w:space="0" w:color="auto"/>
            <w:left w:val="none" w:sz="0" w:space="0" w:color="auto"/>
            <w:bottom w:val="none" w:sz="0" w:space="0" w:color="auto"/>
            <w:right w:val="none" w:sz="0" w:space="0" w:color="auto"/>
          </w:divBdr>
        </w:div>
        <w:div w:id="1497649068">
          <w:marLeft w:val="0"/>
          <w:marRight w:val="0"/>
          <w:marTop w:val="0"/>
          <w:marBottom w:val="0"/>
          <w:divBdr>
            <w:top w:val="none" w:sz="0" w:space="0" w:color="auto"/>
            <w:left w:val="none" w:sz="0" w:space="0" w:color="auto"/>
            <w:bottom w:val="none" w:sz="0" w:space="0" w:color="auto"/>
            <w:right w:val="none" w:sz="0" w:space="0" w:color="auto"/>
          </w:divBdr>
        </w:div>
      </w:divsChild>
    </w:div>
    <w:div w:id="438109006">
      <w:bodyDiv w:val="1"/>
      <w:marLeft w:val="0"/>
      <w:marRight w:val="0"/>
      <w:marTop w:val="0"/>
      <w:marBottom w:val="0"/>
      <w:divBdr>
        <w:top w:val="none" w:sz="0" w:space="0" w:color="auto"/>
        <w:left w:val="none" w:sz="0" w:space="0" w:color="auto"/>
        <w:bottom w:val="none" w:sz="0" w:space="0" w:color="auto"/>
        <w:right w:val="none" w:sz="0" w:space="0" w:color="auto"/>
      </w:divBdr>
    </w:div>
    <w:div w:id="439571412">
      <w:bodyDiv w:val="1"/>
      <w:marLeft w:val="0"/>
      <w:marRight w:val="0"/>
      <w:marTop w:val="0"/>
      <w:marBottom w:val="0"/>
      <w:divBdr>
        <w:top w:val="none" w:sz="0" w:space="0" w:color="auto"/>
        <w:left w:val="none" w:sz="0" w:space="0" w:color="auto"/>
        <w:bottom w:val="none" w:sz="0" w:space="0" w:color="auto"/>
        <w:right w:val="none" w:sz="0" w:space="0" w:color="auto"/>
      </w:divBdr>
    </w:div>
    <w:div w:id="441651888">
      <w:bodyDiv w:val="1"/>
      <w:marLeft w:val="0"/>
      <w:marRight w:val="0"/>
      <w:marTop w:val="0"/>
      <w:marBottom w:val="0"/>
      <w:divBdr>
        <w:top w:val="none" w:sz="0" w:space="0" w:color="auto"/>
        <w:left w:val="none" w:sz="0" w:space="0" w:color="auto"/>
        <w:bottom w:val="none" w:sz="0" w:space="0" w:color="auto"/>
        <w:right w:val="none" w:sz="0" w:space="0" w:color="auto"/>
      </w:divBdr>
    </w:div>
    <w:div w:id="460461445">
      <w:bodyDiv w:val="1"/>
      <w:marLeft w:val="0"/>
      <w:marRight w:val="0"/>
      <w:marTop w:val="0"/>
      <w:marBottom w:val="0"/>
      <w:divBdr>
        <w:top w:val="none" w:sz="0" w:space="0" w:color="auto"/>
        <w:left w:val="none" w:sz="0" w:space="0" w:color="auto"/>
        <w:bottom w:val="none" w:sz="0" w:space="0" w:color="auto"/>
        <w:right w:val="none" w:sz="0" w:space="0" w:color="auto"/>
      </w:divBdr>
    </w:div>
    <w:div w:id="470755132">
      <w:bodyDiv w:val="1"/>
      <w:marLeft w:val="0"/>
      <w:marRight w:val="0"/>
      <w:marTop w:val="0"/>
      <w:marBottom w:val="0"/>
      <w:divBdr>
        <w:top w:val="none" w:sz="0" w:space="0" w:color="auto"/>
        <w:left w:val="none" w:sz="0" w:space="0" w:color="auto"/>
        <w:bottom w:val="none" w:sz="0" w:space="0" w:color="auto"/>
        <w:right w:val="none" w:sz="0" w:space="0" w:color="auto"/>
      </w:divBdr>
    </w:div>
    <w:div w:id="476410599">
      <w:bodyDiv w:val="1"/>
      <w:marLeft w:val="0"/>
      <w:marRight w:val="0"/>
      <w:marTop w:val="0"/>
      <w:marBottom w:val="0"/>
      <w:divBdr>
        <w:top w:val="none" w:sz="0" w:space="0" w:color="auto"/>
        <w:left w:val="none" w:sz="0" w:space="0" w:color="auto"/>
        <w:bottom w:val="none" w:sz="0" w:space="0" w:color="auto"/>
        <w:right w:val="none" w:sz="0" w:space="0" w:color="auto"/>
      </w:divBdr>
    </w:div>
    <w:div w:id="515197112">
      <w:bodyDiv w:val="1"/>
      <w:marLeft w:val="0"/>
      <w:marRight w:val="0"/>
      <w:marTop w:val="0"/>
      <w:marBottom w:val="0"/>
      <w:divBdr>
        <w:top w:val="none" w:sz="0" w:space="0" w:color="auto"/>
        <w:left w:val="none" w:sz="0" w:space="0" w:color="auto"/>
        <w:bottom w:val="none" w:sz="0" w:space="0" w:color="auto"/>
        <w:right w:val="none" w:sz="0" w:space="0" w:color="auto"/>
      </w:divBdr>
    </w:div>
    <w:div w:id="517549807">
      <w:bodyDiv w:val="1"/>
      <w:marLeft w:val="0"/>
      <w:marRight w:val="0"/>
      <w:marTop w:val="0"/>
      <w:marBottom w:val="0"/>
      <w:divBdr>
        <w:top w:val="none" w:sz="0" w:space="0" w:color="auto"/>
        <w:left w:val="none" w:sz="0" w:space="0" w:color="auto"/>
        <w:bottom w:val="none" w:sz="0" w:space="0" w:color="auto"/>
        <w:right w:val="none" w:sz="0" w:space="0" w:color="auto"/>
      </w:divBdr>
    </w:div>
    <w:div w:id="571741290">
      <w:bodyDiv w:val="1"/>
      <w:marLeft w:val="0"/>
      <w:marRight w:val="0"/>
      <w:marTop w:val="0"/>
      <w:marBottom w:val="0"/>
      <w:divBdr>
        <w:top w:val="none" w:sz="0" w:space="0" w:color="auto"/>
        <w:left w:val="none" w:sz="0" w:space="0" w:color="auto"/>
        <w:bottom w:val="none" w:sz="0" w:space="0" w:color="auto"/>
        <w:right w:val="none" w:sz="0" w:space="0" w:color="auto"/>
      </w:divBdr>
    </w:div>
    <w:div w:id="574050123">
      <w:bodyDiv w:val="1"/>
      <w:marLeft w:val="0"/>
      <w:marRight w:val="0"/>
      <w:marTop w:val="0"/>
      <w:marBottom w:val="0"/>
      <w:divBdr>
        <w:top w:val="none" w:sz="0" w:space="0" w:color="auto"/>
        <w:left w:val="none" w:sz="0" w:space="0" w:color="auto"/>
        <w:bottom w:val="none" w:sz="0" w:space="0" w:color="auto"/>
        <w:right w:val="none" w:sz="0" w:space="0" w:color="auto"/>
      </w:divBdr>
    </w:div>
    <w:div w:id="634676578">
      <w:bodyDiv w:val="1"/>
      <w:marLeft w:val="0"/>
      <w:marRight w:val="0"/>
      <w:marTop w:val="0"/>
      <w:marBottom w:val="0"/>
      <w:divBdr>
        <w:top w:val="none" w:sz="0" w:space="0" w:color="auto"/>
        <w:left w:val="none" w:sz="0" w:space="0" w:color="auto"/>
        <w:bottom w:val="none" w:sz="0" w:space="0" w:color="auto"/>
        <w:right w:val="none" w:sz="0" w:space="0" w:color="auto"/>
      </w:divBdr>
    </w:div>
    <w:div w:id="638389053">
      <w:bodyDiv w:val="1"/>
      <w:marLeft w:val="0"/>
      <w:marRight w:val="0"/>
      <w:marTop w:val="0"/>
      <w:marBottom w:val="0"/>
      <w:divBdr>
        <w:top w:val="none" w:sz="0" w:space="0" w:color="auto"/>
        <w:left w:val="none" w:sz="0" w:space="0" w:color="auto"/>
        <w:bottom w:val="none" w:sz="0" w:space="0" w:color="auto"/>
        <w:right w:val="none" w:sz="0" w:space="0" w:color="auto"/>
      </w:divBdr>
    </w:div>
    <w:div w:id="699086159">
      <w:bodyDiv w:val="1"/>
      <w:marLeft w:val="0"/>
      <w:marRight w:val="0"/>
      <w:marTop w:val="0"/>
      <w:marBottom w:val="0"/>
      <w:divBdr>
        <w:top w:val="none" w:sz="0" w:space="0" w:color="auto"/>
        <w:left w:val="none" w:sz="0" w:space="0" w:color="auto"/>
        <w:bottom w:val="none" w:sz="0" w:space="0" w:color="auto"/>
        <w:right w:val="none" w:sz="0" w:space="0" w:color="auto"/>
      </w:divBdr>
    </w:div>
    <w:div w:id="699821510">
      <w:bodyDiv w:val="1"/>
      <w:marLeft w:val="0"/>
      <w:marRight w:val="0"/>
      <w:marTop w:val="0"/>
      <w:marBottom w:val="0"/>
      <w:divBdr>
        <w:top w:val="none" w:sz="0" w:space="0" w:color="auto"/>
        <w:left w:val="none" w:sz="0" w:space="0" w:color="auto"/>
        <w:bottom w:val="none" w:sz="0" w:space="0" w:color="auto"/>
        <w:right w:val="none" w:sz="0" w:space="0" w:color="auto"/>
      </w:divBdr>
    </w:div>
    <w:div w:id="704675518">
      <w:bodyDiv w:val="1"/>
      <w:marLeft w:val="0"/>
      <w:marRight w:val="0"/>
      <w:marTop w:val="0"/>
      <w:marBottom w:val="0"/>
      <w:divBdr>
        <w:top w:val="none" w:sz="0" w:space="0" w:color="auto"/>
        <w:left w:val="none" w:sz="0" w:space="0" w:color="auto"/>
        <w:bottom w:val="none" w:sz="0" w:space="0" w:color="auto"/>
        <w:right w:val="none" w:sz="0" w:space="0" w:color="auto"/>
      </w:divBdr>
    </w:div>
    <w:div w:id="727921955">
      <w:bodyDiv w:val="1"/>
      <w:marLeft w:val="0"/>
      <w:marRight w:val="0"/>
      <w:marTop w:val="0"/>
      <w:marBottom w:val="0"/>
      <w:divBdr>
        <w:top w:val="none" w:sz="0" w:space="0" w:color="auto"/>
        <w:left w:val="none" w:sz="0" w:space="0" w:color="auto"/>
        <w:bottom w:val="none" w:sz="0" w:space="0" w:color="auto"/>
        <w:right w:val="none" w:sz="0" w:space="0" w:color="auto"/>
      </w:divBdr>
    </w:div>
    <w:div w:id="738554074">
      <w:bodyDiv w:val="1"/>
      <w:marLeft w:val="0"/>
      <w:marRight w:val="0"/>
      <w:marTop w:val="0"/>
      <w:marBottom w:val="0"/>
      <w:divBdr>
        <w:top w:val="none" w:sz="0" w:space="0" w:color="auto"/>
        <w:left w:val="none" w:sz="0" w:space="0" w:color="auto"/>
        <w:bottom w:val="none" w:sz="0" w:space="0" w:color="auto"/>
        <w:right w:val="none" w:sz="0" w:space="0" w:color="auto"/>
      </w:divBdr>
    </w:div>
    <w:div w:id="760446214">
      <w:bodyDiv w:val="1"/>
      <w:marLeft w:val="0"/>
      <w:marRight w:val="0"/>
      <w:marTop w:val="0"/>
      <w:marBottom w:val="0"/>
      <w:divBdr>
        <w:top w:val="none" w:sz="0" w:space="0" w:color="auto"/>
        <w:left w:val="none" w:sz="0" w:space="0" w:color="auto"/>
        <w:bottom w:val="none" w:sz="0" w:space="0" w:color="auto"/>
        <w:right w:val="none" w:sz="0" w:space="0" w:color="auto"/>
      </w:divBdr>
    </w:div>
    <w:div w:id="766657084">
      <w:bodyDiv w:val="1"/>
      <w:marLeft w:val="0"/>
      <w:marRight w:val="0"/>
      <w:marTop w:val="0"/>
      <w:marBottom w:val="0"/>
      <w:divBdr>
        <w:top w:val="none" w:sz="0" w:space="0" w:color="auto"/>
        <w:left w:val="none" w:sz="0" w:space="0" w:color="auto"/>
        <w:bottom w:val="none" w:sz="0" w:space="0" w:color="auto"/>
        <w:right w:val="none" w:sz="0" w:space="0" w:color="auto"/>
      </w:divBdr>
    </w:div>
    <w:div w:id="803429170">
      <w:bodyDiv w:val="1"/>
      <w:marLeft w:val="0"/>
      <w:marRight w:val="0"/>
      <w:marTop w:val="0"/>
      <w:marBottom w:val="0"/>
      <w:divBdr>
        <w:top w:val="none" w:sz="0" w:space="0" w:color="auto"/>
        <w:left w:val="none" w:sz="0" w:space="0" w:color="auto"/>
        <w:bottom w:val="none" w:sz="0" w:space="0" w:color="auto"/>
        <w:right w:val="none" w:sz="0" w:space="0" w:color="auto"/>
      </w:divBdr>
    </w:div>
    <w:div w:id="812064212">
      <w:bodyDiv w:val="1"/>
      <w:marLeft w:val="0"/>
      <w:marRight w:val="0"/>
      <w:marTop w:val="0"/>
      <w:marBottom w:val="0"/>
      <w:divBdr>
        <w:top w:val="none" w:sz="0" w:space="0" w:color="auto"/>
        <w:left w:val="none" w:sz="0" w:space="0" w:color="auto"/>
        <w:bottom w:val="none" w:sz="0" w:space="0" w:color="auto"/>
        <w:right w:val="none" w:sz="0" w:space="0" w:color="auto"/>
      </w:divBdr>
    </w:div>
    <w:div w:id="818612348">
      <w:bodyDiv w:val="1"/>
      <w:marLeft w:val="0"/>
      <w:marRight w:val="0"/>
      <w:marTop w:val="0"/>
      <w:marBottom w:val="0"/>
      <w:divBdr>
        <w:top w:val="none" w:sz="0" w:space="0" w:color="auto"/>
        <w:left w:val="none" w:sz="0" w:space="0" w:color="auto"/>
        <w:bottom w:val="none" w:sz="0" w:space="0" w:color="auto"/>
        <w:right w:val="none" w:sz="0" w:space="0" w:color="auto"/>
      </w:divBdr>
    </w:div>
    <w:div w:id="826482405">
      <w:bodyDiv w:val="1"/>
      <w:marLeft w:val="0"/>
      <w:marRight w:val="0"/>
      <w:marTop w:val="0"/>
      <w:marBottom w:val="0"/>
      <w:divBdr>
        <w:top w:val="none" w:sz="0" w:space="0" w:color="auto"/>
        <w:left w:val="none" w:sz="0" w:space="0" w:color="auto"/>
        <w:bottom w:val="none" w:sz="0" w:space="0" w:color="auto"/>
        <w:right w:val="none" w:sz="0" w:space="0" w:color="auto"/>
      </w:divBdr>
    </w:div>
    <w:div w:id="831678224">
      <w:bodyDiv w:val="1"/>
      <w:marLeft w:val="0"/>
      <w:marRight w:val="0"/>
      <w:marTop w:val="0"/>
      <w:marBottom w:val="0"/>
      <w:divBdr>
        <w:top w:val="none" w:sz="0" w:space="0" w:color="auto"/>
        <w:left w:val="none" w:sz="0" w:space="0" w:color="auto"/>
        <w:bottom w:val="none" w:sz="0" w:space="0" w:color="auto"/>
        <w:right w:val="none" w:sz="0" w:space="0" w:color="auto"/>
      </w:divBdr>
    </w:div>
    <w:div w:id="840967920">
      <w:bodyDiv w:val="1"/>
      <w:marLeft w:val="0"/>
      <w:marRight w:val="0"/>
      <w:marTop w:val="0"/>
      <w:marBottom w:val="0"/>
      <w:divBdr>
        <w:top w:val="none" w:sz="0" w:space="0" w:color="auto"/>
        <w:left w:val="none" w:sz="0" w:space="0" w:color="auto"/>
        <w:bottom w:val="none" w:sz="0" w:space="0" w:color="auto"/>
        <w:right w:val="none" w:sz="0" w:space="0" w:color="auto"/>
      </w:divBdr>
    </w:div>
    <w:div w:id="851993266">
      <w:bodyDiv w:val="1"/>
      <w:marLeft w:val="0"/>
      <w:marRight w:val="0"/>
      <w:marTop w:val="0"/>
      <w:marBottom w:val="0"/>
      <w:divBdr>
        <w:top w:val="none" w:sz="0" w:space="0" w:color="auto"/>
        <w:left w:val="none" w:sz="0" w:space="0" w:color="auto"/>
        <w:bottom w:val="none" w:sz="0" w:space="0" w:color="auto"/>
        <w:right w:val="none" w:sz="0" w:space="0" w:color="auto"/>
      </w:divBdr>
    </w:div>
    <w:div w:id="854148328">
      <w:bodyDiv w:val="1"/>
      <w:marLeft w:val="0"/>
      <w:marRight w:val="0"/>
      <w:marTop w:val="0"/>
      <w:marBottom w:val="0"/>
      <w:divBdr>
        <w:top w:val="none" w:sz="0" w:space="0" w:color="auto"/>
        <w:left w:val="none" w:sz="0" w:space="0" w:color="auto"/>
        <w:bottom w:val="none" w:sz="0" w:space="0" w:color="auto"/>
        <w:right w:val="none" w:sz="0" w:space="0" w:color="auto"/>
      </w:divBdr>
    </w:div>
    <w:div w:id="868762566">
      <w:bodyDiv w:val="1"/>
      <w:marLeft w:val="0"/>
      <w:marRight w:val="0"/>
      <w:marTop w:val="0"/>
      <w:marBottom w:val="0"/>
      <w:divBdr>
        <w:top w:val="none" w:sz="0" w:space="0" w:color="auto"/>
        <w:left w:val="none" w:sz="0" w:space="0" w:color="auto"/>
        <w:bottom w:val="none" w:sz="0" w:space="0" w:color="auto"/>
        <w:right w:val="none" w:sz="0" w:space="0" w:color="auto"/>
      </w:divBdr>
    </w:div>
    <w:div w:id="883715486">
      <w:bodyDiv w:val="1"/>
      <w:marLeft w:val="0"/>
      <w:marRight w:val="0"/>
      <w:marTop w:val="0"/>
      <w:marBottom w:val="0"/>
      <w:divBdr>
        <w:top w:val="none" w:sz="0" w:space="0" w:color="auto"/>
        <w:left w:val="none" w:sz="0" w:space="0" w:color="auto"/>
        <w:bottom w:val="none" w:sz="0" w:space="0" w:color="auto"/>
        <w:right w:val="none" w:sz="0" w:space="0" w:color="auto"/>
      </w:divBdr>
    </w:div>
    <w:div w:id="891891991">
      <w:bodyDiv w:val="1"/>
      <w:marLeft w:val="0"/>
      <w:marRight w:val="0"/>
      <w:marTop w:val="0"/>
      <w:marBottom w:val="0"/>
      <w:divBdr>
        <w:top w:val="none" w:sz="0" w:space="0" w:color="auto"/>
        <w:left w:val="none" w:sz="0" w:space="0" w:color="auto"/>
        <w:bottom w:val="none" w:sz="0" w:space="0" w:color="auto"/>
        <w:right w:val="none" w:sz="0" w:space="0" w:color="auto"/>
      </w:divBdr>
    </w:div>
    <w:div w:id="895508687">
      <w:bodyDiv w:val="1"/>
      <w:marLeft w:val="0"/>
      <w:marRight w:val="0"/>
      <w:marTop w:val="0"/>
      <w:marBottom w:val="0"/>
      <w:divBdr>
        <w:top w:val="none" w:sz="0" w:space="0" w:color="auto"/>
        <w:left w:val="none" w:sz="0" w:space="0" w:color="auto"/>
        <w:bottom w:val="none" w:sz="0" w:space="0" w:color="auto"/>
        <w:right w:val="none" w:sz="0" w:space="0" w:color="auto"/>
      </w:divBdr>
    </w:div>
    <w:div w:id="950164655">
      <w:bodyDiv w:val="1"/>
      <w:marLeft w:val="0"/>
      <w:marRight w:val="0"/>
      <w:marTop w:val="0"/>
      <w:marBottom w:val="0"/>
      <w:divBdr>
        <w:top w:val="none" w:sz="0" w:space="0" w:color="auto"/>
        <w:left w:val="none" w:sz="0" w:space="0" w:color="auto"/>
        <w:bottom w:val="none" w:sz="0" w:space="0" w:color="auto"/>
        <w:right w:val="none" w:sz="0" w:space="0" w:color="auto"/>
      </w:divBdr>
    </w:div>
    <w:div w:id="986128842">
      <w:bodyDiv w:val="1"/>
      <w:marLeft w:val="0"/>
      <w:marRight w:val="0"/>
      <w:marTop w:val="0"/>
      <w:marBottom w:val="0"/>
      <w:divBdr>
        <w:top w:val="none" w:sz="0" w:space="0" w:color="auto"/>
        <w:left w:val="none" w:sz="0" w:space="0" w:color="auto"/>
        <w:bottom w:val="none" w:sz="0" w:space="0" w:color="auto"/>
        <w:right w:val="none" w:sz="0" w:space="0" w:color="auto"/>
      </w:divBdr>
    </w:div>
    <w:div w:id="994803438">
      <w:bodyDiv w:val="1"/>
      <w:marLeft w:val="0"/>
      <w:marRight w:val="0"/>
      <w:marTop w:val="0"/>
      <w:marBottom w:val="0"/>
      <w:divBdr>
        <w:top w:val="none" w:sz="0" w:space="0" w:color="auto"/>
        <w:left w:val="none" w:sz="0" w:space="0" w:color="auto"/>
        <w:bottom w:val="none" w:sz="0" w:space="0" w:color="auto"/>
        <w:right w:val="none" w:sz="0" w:space="0" w:color="auto"/>
      </w:divBdr>
    </w:div>
    <w:div w:id="995458626">
      <w:bodyDiv w:val="1"/>
      <w:marLeft w:val="0"/>
      <w:marRight w:val="0"/>
      <w:marTop w:val="0"/>
      <w:marBottom w:val="0"/>
      <w:divBdr>
        <w:top w:val="none" w:sz="0" w:space="0" w:color="auto"/>
        <w:left w:val="none" w:sz="0" w:space="0" w:color="auto"/>
        <w:bottom w:val="none" w:sz="0" w:space="0" w:color="auto"/>
        <w:right w:val="none" w:sz="0" w:space="0" w:color="auto"/>
      </w:divBdr>
    </w:div>
    <w:div w:id="1015114967">
      <w:bodyDiv w:val="1"/>
      <w:marLeft w:val="0"/>
      <w:marRight w:val="0"/>
      <w:marTop w:val="0"/>
      <w:marBottom w:val="0"/>
      <w:divBdr>
        <w:top w:val="none" w:sz="0" w:space="0" w:color="auto"/>
        <w:left w:val="none" w:sz="0" w:space="0" w:color="auto"/>
        <w:bottom w:val="none" w:sz="0" w:space="0" w:color="auto"/>
        <w:right w:val="none" w:sz="0" w:space="0" w:color="auto"/>
      </w:divBdr>
    </w:div>
    <w:div w:id="1051002191">
      <w:bodyDiv w:val="1"/>
      <w:marLeft w:val="0"/>
      <w:marRight w:val="0"/>
      <w:marTop w:val="0"/>
      <w:marBottom w:val="0"/>
      <w:divBdr>
        <w:top w:val="none" w:sz="0" w:space="0" w:color="auto"/>
        <w:left w:val="none" w:sz="0" w:space="0" w:color="auto"/>
        <w:bottom w:val="none" w:sz="0" w:space="0" w:color="auto"/>
        <w:right w:val="none" w:sz="0" w:space="0" w:color="auto"/>
      </w:divBdr>
    </w:div>
    <w:div w:id="1071076409">
      <w:bodyDiv w:val="1"/>
      <w:marLeft w:val="0"/>
      <w:marRight w:val="0"/>
      <w:marTop w:val="0"/>
      <w:marBottom w:val="0"/>
      <w:divBdr>
        <w:top w:val="none" w:sz="0" w:space="0" w:color="auto"/>
        <w:left w:val="none" w:sz="0" w:space="0" w:color="auto"/>
        <w:bottom w:val="none" w:sz="0" w:space="0" w:color="auto"/>
        <w:right w:val="none" w:sz="0" w:space="0" w:color="auto"/>
      </w:divBdr>
    </w:div>
    <w:div w:id="1094670372">
      <w:bodyDiv w:val="1"/>
      <w:marLeft w:val="0"/>
      <w:marRight w:val="0"/>
      <w:marTop w:val="0"/>
      <w:marBottom w:val="0"/>
      <w:divBdr>
        <w:top w:val="none" w:sz="0" w:space="0" w:color="auto"/>
        <w:left w:val="none" w:sz="0" w:space="0" w:color="auto"/>
        <w:bottom w:val="none" w:sz="0" w:space="0" w:color="auto"/>
        <w:right w:val="none" w:sz="0" w:space="0" w:color="auto"/>
      </w:divBdr>
    </w:div>
    <w:div w:id="1107890657">
      <w:bodyDiv w:val="1"/>
      <w:marLeft w:val="0"/>
      <w:marRight w:val="0"/>
      <w:marTop w:val="0"/>
      <w:marBottom w:val="0"/>
      <w:divBdr>
        <w:top w:val="none" w:sz="0" w:space="0" w:color="auto"/>
        <w:left w:val="none" w:sz="0" w:space="0" w:color="auto"/>
        <w:bottom w:val="none" w:sz="0" w:space="0" w:color="auto"/>
        <w:right w:val="none" w:sz="0" w:space="0" w:color="auto"/>
      </w:divBdr>
    </w:div>
    <w:div w:id="1133643940">
      <w:bodyDiv w:val="1"/>
      <w:marLeft w:val="0"/>
      <w:marRight w:val="0"/>
      <w:marTop w:val="0"/>
      <w:marBottom w:val="0"/>
      <w:divBdr>
        <w:top w:val="none" w:sz="0" w:space="0" w:color="auto"/>
        <w:left w:val="none" w:sz="0" w:space="0" w:color="auto"/>
        <w:bottom w:val="none" w:sz="0" w:space="0" w:color="auto"/>
        <w:right w:val="none" w:sz="0" w:space="0" w:color="auto"/>
      </w:divBdr>
    </w:div>
    <w:div w:id="1147816976">
      <w:bodyDiv w:val="1"/>
      <w:marLeft w:val="0"/>
      <w:marRight w:val="0"/>
      <w:marTop w:val="0"/>
      <w:marBottom w:val="0"/>
      <w:divBdr>
        <w:top w:val="none" w:sz="0" w:space="0" w:color="auto"/>
        <w:left w:val="none" w:sz="0" w:space="0" w:color="auto"/>
        <w:bottom w:val="none" w:sz="0" w:space="0" w:color="auto"/>
        <w:right w:val="none" w:sz="0" w:space="0" w:color="auto"/>
      </w:divBdr>
    </w:div>
    <w:div w:id="1156264093">
      <w:bodyDiv w:val="1"/>
      <w:marLeft w:val="0"/>
      <w:marRight w:val="0"/>
      <w:marTop w:val="0"/>
      <w:marBottom w:val="0"/>
      <w:divBdr>
        <w:top w:val="none" w:sz="0" w:space="0" w:color="auto"/>
        <w:left w:val="none" w:sz="0" w:space="0" w:color="auto"/>
        <w:bottom w:val="none" w:sz="0" w:space="0" w:color="auto"/>
        <w:right w:val="none" w:sz="0" w:space="0" w:color="auto"/>
      </w:divBdr>
    </w:div>
    <w:div w:id="1160970438">
      <w:bodyDiv w:val="1"/>
      <w:marLeft w:val="0"/>
      <w:marRight w:val="0"/>
      <w:marTop w:val="0"/>
      <w:marBottom w:val="0"/>
      <w:divBdr>
        <w:top w:val="none" w:sz="0" w:space="0" w:color="auto"/>
        <w:left w:val="none" w:sz="0" w:space="0" w:color="auto"/>
        <w:bottom w:val="none" w:sz="0" w:space="0" w:color="auto"/>
        <w:right w:val="none" w:sz="0" w:space="0" w:color="auto"/>
      </w:divBdr>
    </w:div>
    <w:div w:id="1169100021">
      <w:bodyDiv w:val="1"/>
      <w:marLeft w:val="0"/>
      <w:marRight w:val="0"/>
      <w:marTop w:val="0"/>
      <w:marBottom w:val="0"/>
      <w:divBdr>
        <w:top w:val="none" w:sz="0" w:space="0" w:color="auto"/>
        <w:left w:val="none" w:sz="0" w:space="0" w:color="auto"/>
        <w:bottom w:val="none" w:sz="0" w:space="0" w:color="auto"/>
        <w:right w:val="none" w:sz="0" w:space="0" w:color="auto"/>
      </w:divBdr>
    </w:div>
    <w:div w:id="1176648885">
      <w:bodyDiv w:val="1"/>
      <w:marLeft w:val="0"/>
      <w:marRight w:val="0"/>
      <w:marTop w:val="0"/>
      <w:marBottom w:val="0"/>
      <w:divBdr>
        <w:top w:val="none" w:sz="0" w:space="0" w:color="auto"/>
        <w:left w:val="none" w:sz="0" w:space="0" w:color="auto"/>
        <w:bottom w:val="none" w:sz="0" w:space="0" w:color="auto"/>
        <w:right w:val="none" w:sz="0" w:space="0" w:color="auto"/>
      </w:divBdr>
    </w:div>
    <w:div w:id="1208569788">
      <w:bodyDiv w:val="1"/>
      <w:marLeft w:val="0"/>
      <w:marRight w:val="0"/>
      <w:marTop w:val="0"/>
      <w:marBottom w:val="0"/>
      <w:divBdr>
        <w:top w:val="none" w:sz="0" w:space="0" w:color="auto"/>
        <w:left w:val="none" w:sz="0" w:space="0" w:color="auto"/>
        <w:bottom w:val="none" w:sz="0" w:space="0" w:color="auto"/>
        <w:right w:val="none" w:sz="0" w:space="0" w:color="auto"/>
      </w:divBdr>
    </w:div>
    <w:div w:id="1216042918">
      <w:bodyDiv w:val="1"/>
      <w:marLeft w:val="0"/>
      <w:marRight w:val="0"/>
      <w:marTop w:val="0"/>
      <w:marBottom w:val="0"/>
      <w:divBdr>
        <w:top w:val="none" w:sz="0" w:space="0" w:color="auto"/>
        <w:left w:val="none" w:sz="0" w:space="0" w:color="auto"/>
        <w:bottom w:val="none" w:sz="0" w:space="0" w:color="auto"/>
        <w:right w:val="none" w:sz="0" w:space="0" w:color="auto"/>
      </w:divBdr>
      <w:divsChild>
        <w:div w:id="1300649258">
          <w:marLeft w:val="0"/>
          <w:marRight w:val="0"/>
          <w:marTop w:val="0"/>
          <w:marBottom w:val="0"/>
          <w:divBdr>
            <w:top w:val="none" w:sz="0" w:space="0" w:color="auto"/>
            <w:left w:val="none" w:sz="0" w:space="0" w:color="auto"/>
            <w:bottom w:val="none" w:sz="0" w:space="0" w:color="auto"/>
            <w:right w:val="none" w:sz="0" w:space="0" w:color="auto"/>
          </w:divBdr>
        </w:div>
      </w:divsChild>
    </w:div>
    <w:div w:id="1217469898">
      <w:bodyDiv w:val="1"/>
      <w:marLeft w:val="0"/>
      <w:marRight w:val="0"/>
      <w:marTop w:val="0"/>
      <w:marBottom w:val="0"/>
      <w:divBdr>
        <w:top w:val="none" w:sz="0" w:space="0" w:color="auto"/>
        <w:left w:val="none" w:sz="0" w:space="0" w:color="auto"/>
        <w:bottom w:val="none" w:sz="0" w:space="0" w:color="auto"/>
        <w:right w:val="none" w:sz="0" w:space="0" w:color="auto"/>
      </w:divBdr>
    </w:div>
    <w:div w:id="1227228734">
      <w:bodyDiv w:val="1"/>
      <w:marLeft w:val="0"/>
      <w:marRight w:val="0"/>
      <w:marTop w:val="0"/>
      <w:marBottom w:val="0"/>
      <w:divBdr>
        <w:top w:val="none" w:sz="0" w:space="0" w:color="auto"/>
        <w:left w:val="none" w:sz="0" w:space="0" w:color="auto"/>
        <w:bottom w:val="none" w:sz="0" w:space="0" w:color="auto"/>
        <w:right w:val="none" w:sz="0" w:space="0" w:color="auto"/>
      </w:divBdr>
    </w:div>
    <w:div w:id="1233273446">
      <w:bodyDiv w:val="1"/>
      <w:marLeft w:val="0"/>
      <w:marRight w:val="0"/>
      <w:marTop w:val="0"/>
      <w:marBottom w:val="0"/>
      <w:divBdr>
        <w:top w:val="none" w:sz="0" w:space="0" w:color="auto"/>
        <w:left w:val="none" w:sz="0" w:space="0" w:color="auto"/>
        <w:bottom w:val="none" w:sz="0" w:space="0" w:color="auto"/>
        <w:right w:val="none" w:sz="0" w:space="0" w:color="auto"/>
      </w:divBdr>
    </w:div>
    <w:div w:id="1239943998">
      <w:bodyDiv w:val="1"/>
      <w:marLeft w:val="0"/>
      <w:marRight w:val="0"/>
      <w:marTop w:val="0"/>
      <w:marBottom w:val="0"/>
      <w:divBdr>
        <w:top w:val="none" w:sz="0" w:space="0" w:color="auto"/>
        <w:left w:val="none" w:sz="0" w:space="0" w:color="auto"/>
        <w:bottom w:val="none" w:sz="0" w:space="0" w:color="auto"/>
        <w:right w:val="none" w:sz="0" w:space="0" w:color="auto"/>
      </w:divBdr>
    </w:div>
    <w:div w:id="1280532034">
      <w:bodyDiv w:val="1"/>
      <w:marLeft w:val="0"/>
      <w:marRight w:val="0"/>
      <w:marTop w:val="0"/>
      <w:marBottom w:val="0"/>
      <w:divBdr>
        <w:top w:val="none" w:sz="0" w:space="0" w:color="auto"/>
        <w:left w:val="none" w:sz="0" w:space="0" w:color="auto"/>
        <w:bottom w:val="none" w:sz="0" w:space="0" w:color="auto"/>
        <w:right w:val="none" w:sz="0" w:space="0" w:color="auto"/>
      </w:divBdr>
    </w:div>
    <w:div w:id="1301881641">
      <w:bodyDiv w:val="1"/>
      <w:marLeft w:val="0"/>
      <w:marRight w:val="0"/>
      <w:marTop w:val="0"/>
      <w:marBottom w:val="0"/>
      <w:divBdr>
        <w:top w:val="none" w:sz="0" w:space="0" w:color="auto"/>
        <w:left w:val="none" w:sz="0" w:space="0" w:color="auto"/>
        <w:bottom w:val="none" w:sz="0" w:space="0" w:color="auto"/>
        <w:right w:val="none" w:sz="0" w:space="0" w:color="auto"/>
      </w:divBdr>
    </w:div>
    <w:div w:id="1316759010">
      <w:bodyDiv w:val="1"/>
      <w:marLeft w:val="0"/>
      <w:marRight w:val="0"/>
      <w:marTop w:val="0"/>
      <w:marBottom w:val="0"/>
      <w:divBdr>
        <w:top w:val="none" w:sz="0" w:space="0" w:color="auto"/>
        <w:left w:val="none" w:sz="0" w:space="0" w:color="auto"/>
        <w:bottom w:val="none" w:sz="0" w:space="0" w:color="auto"/>
        <w:right w:val="none" w:sz="0" w:space="0" w:color="auto"/>
      </w:divBdr>
    </w:div>
    <w:div w:id="1317610235">
      <w:bodyDiv w:val="1"/>
      <w:marLeft w:val="0"/>
      <w:marRight w:val="0"/>
      <w:marTop w:val="0"/>
      <w:marBottom w:val="0"/>
      <w:divBdr>
        <w:top w:val="none" w:sz="0" w:space="0" w:color="auto"/>
        <w:left w:val="none" w:sz="0" w:space="0" w:color="auto"/>
        <w:bottom w:val="none" w:sz="0" w:space="0" w:color="auto"/>
        <w:right w:val="none" w:sz="0" w:space="0" w:color="auto"/>
      </w:divBdr>
    </w:div>
    <w:div w:id="1340081057">
      <w:bodyDiv w:val="1"/>
      <w:marLeft w:val="0"/>
      <w:marRight w:val="0"/>
      <w:marTop w:val="0"/>
      <w:marBottom w:val="0"/>
      <w:divBdr>
        <w:top w:val="none" w:sz="0" w:space="0" w:color="auto"/>
        <w:left w:val="none" w:sz="0" w:space="0" w:color="auto"/>
        <w:bottom w:val="none" w:sz="0" w:space="0" w:color="auto"/>
        <w:right w:val="none" w:sz="0" w:space="0" w:color="auto"/>
      </w:divBdr>
    </w:div>
    <w:div w:id="1365788475">
      <w:bodyDiv w:val="1"/>
      <w:marLeft w:val="0"/>
      <w:marRight w:val="0"/>
      <w:marTop w:val="0"/>
      <w:marBottom w:val="0"/>
      <w:divBdr>
        <w:top w:val="none" w:sz="0" w:space="0" w:color="auto"/>
        <w:left w:val="none" w:sz="0" w:space="0" w:color="auto"/>
        <w:bottom w:val="none" w:sz="0" w:space="0" w:color="auto"/>
        <w:right w:val="none" w:sz="0" w:space="0" w:color="auto"/>
      </w:divBdr>
      <w:divsChild>
        <w:div w:id="989134945">
          <w:marLeft w:val="0"/>
          <w:marRight w:val="0"/>
          <w:marTop w:val="0"/>
          <w:marBottom w:val="0"/>
          <w:divBdr>
            <w:top w:val="none" w:sz="0" w:space="0" w:color="auto"/>
            <w:left w:val="none" w:sz="0" w:space="0" w:color="auto"/>
            <w:bottom w:val="none" w:sz="0" w:space="0" w:color="auto"/>
            <w:right w:val="none" w:sz="0" w:space="0" w:color="auto"/>
          </w:divBdr>
        </w:div>
        <w:div w:id="458188079">
          <w:marLeft w:val="0"/>
          <w:marRight w:val="0"/>
          <w:marTop w:val="0"/>
          <w:marBottom w:val="0"/>
          <w:divBdr>
            <w:top w:val="none" w:sz="0" w:space="0" w:color="auto"/>
            <w:left w:val="none" w:sz="0" w:space="0" w:color="auto"/>
            <w:bottom w:val="none" w:sz="0" w:space="0" w:color="auto"/>
            <w:right w:val="none" w:sz="0" w:space="0" w:color="auto"/>
          </w:divBdr>
        </w:div>
        <w:div w:id="1646281096">
          <w:marLeft w:val="0"/>
          <w:marRight w:val="0"/>
          <w:marTop w:val="0"/>
          <w:marBottom w:val="0"/>
          <w:divBdr>
            <w:top w:val="none" w:sz="0" w:space="0" w:color="auto"/>
            <w:left w:val="none" w:sz="0" w:space="0" w:color="auto"/>
            <w:bottom w:val="none" w:sz="0" w:space="0" w:color="auto"/>
            <w:right w:val="none" w:sz="0" w:space="0" w:color="auto"/>
          </w:divBdr>
        </w:div>
        <w:div w:id="615066136">
          <w:marLeft w:val="0"/>
          <w:marRight w:val="0"/>
          <w:marTop w:val="0"/>
          <w:marBottom w:val="0"/>
          <w:divBdr>
            <w:top w:val="none" w:sz="0" w:space="0" w:color="auto"/>
            <w:left w:val="none" w:sz="0" w:space="0" w:color="auto"/>
            <w:bottom w:val="none" w:sz="0" w:space="0" w:color="auto"/>
            <w:right w:val="none" w:sz="0" w:space="0" w:color="auto"/>
          </w:divBdr>
        </w:div>
        <w:div w:id="1605455781">
          <w:marLeft w:val="0"/>
          <w:marRight w:val="0"/>
          <w:marTop w:val="0"/>
          <w:marBottom w:val="0"/>
          <w:divBdr>
            <w:top w:val="none" w:sz="0" w:space="0" w:color="auto"/>
            <w:left w:val="none" w:sz="0" w:space="0" w:color="auto"/>
            <w:bottom w:val="none" w:sz="0" w:space="0" w:color="auto"/>
            <w:right w:val="none" w:sz="0" w:space="0" w:color="auto"/>
          </w:divBdr>
        </w:div>
        <w:div w:id="449784969">
          <w:marLeft w:val="0"/>
          <w:marRight w:val="0"/>
          <w:marTop w:val="0"/>
          <w:marBottom w:val="0"/>
          <w:divBdr>
            <w:top w:val="none" w:sz="0" w:space="0" w:color="auto"/>
            <w:left w:val="none" w:sz="0" w:space="0" w:color="auto"/>
            <w:bottom w:val="none" w:sz="0" w:space="0" w:color="auto"/>
            <w:right w:val="none" w:sz="0" w:space="0" w:color="auto"/>
          </w:divBdr>
        </w:div>
        <w:div w:id="234441667">
          <w:marLeft w:val="0"/>
          <w:marRight w:val="0"/>
          <w:marTop w:val="0"/>
          <w:marBottom w:val="0"/>
          <w:divBdr>
            <w:top w:val="none" w:sz="0" w:space="0" w:color="auto"/>
            <w:left w:val="none" w:sz="0" w:space="0" w:color="auto"/>
            <w:bottom w:val="none" w:sz="0" w:space="0" w:color="auto"/>
            <w:right w:val="none" w:sz="0" w:space="0" w:color="auto"/>
          </w:divBdr>
        </w:div>
        <w:div w:id="358508850">
          <w:marLeft w:val="0"/>
          <w:marRight w:val="0"/>
          <w:marTop w:val="0"/>
          <w:marBottom w:val="0"/>
          <w:divBdr>
            <w:top w:val="none" w:sz="0" w:space="0" w:color="auto"/>
            <w:left w:val="none" w:sz="0" w:space="0" w:color="auto"/>
            <w:bottom w:val="none" w:sz="0" w:space="0" w:color="auto"/>
            <w:right w:val="none" w:sz="0" w:space="0" w:color="auto"/>
          </w:divBdr>
        </w:div>
        <w:div w:id="1074161284">
          <w:marLeft w:val="0"/>
          <w:marRight w:val="0"/>
          <w:marTop w:val="0"/>
          <w:marBottom w:val="0"/>
          <w:divBdr>
            <w:top w:val="none" w:sz="0" w:space="0" w:color="auto"/>
            <w:left w:val="none" w:sz="0" w:space="0" w:color="auto"/>
            <w:bottom w:val="none" w:sz="0" w:space="0" w:color="auto"/>
            <w:right w:val="none" w:sz="0" w:space="0" w:color="auto"/>
          </w:divBdr>
        </w:div>
        <w:div w:id="2088574893">
          <w:marLeft w:val="0"/>
          <w:marRight w:val="0"/>
          <w:marTop w:val="0"/>
          <w:marBottom w:val="0"/>
          <w:divBdr>
            <w:top w:val="none" w:sz="0" w:space="0" w:color="auto"/>
            <w:left w:val="none" w:sz="0" w:space="0" w:color="auto"/>
            <w:bottom w:val="none" w:sz="0" w:space="0" w:color="auto"/>
            <w:right w:val="none" w:sz="0" w:space="0" w:color="auto"/>
          </w:divBdr>
        </w:div>
        <w:div w:id="1052268759">
          <w:marLeft w:val="0"/>
          <w:marRight w:val="0"/>
          <w:marTop w:val="0"/>
          <w:marBottom w:val="0"/>
          <w:divBdr>
            <w:top w:val="none" w:sz="0" w:space="0" w:color="auto"/>
            <w:left w:val="none" w:sz="0" w:space="0" w:color="auto"/>
            <w:bottom w:val="none" w:sz="0" w:space="0" w:color="auto"/>
            <w:right w:val="none" w:sz="0" w:space="0" w:color="auto"/>
          </w:divBdr>
        </w:div>
        <w:div w:id="1649557830">
          <w:marLeft w:val="0"/>
          <w:marRight w:val="0"/>
          <w:marTop w:val="0"/>
          <w:marBottom w:val="0"/>
          <w:divBdr>
            <w:top w:val="none" w:sz="0" w:space="0" w:color="auto"/>
            <w:left w:val="none" w:sz="0" w:space="0" w:color="auto"/>
            <w:bottom w:val="none" w:sz="0" w:space="0" w:color="auto"/>
            <w:right w:val="none" w:sz="0" w:space="0" w:color="auto"/>
          </w:divBdr>
        </w:div>
        <w:div w:id="1039933114">
          <w:marLeft w:val="0"/>
          <w:marRight w:val="0"/>
          <w:marTop w:val="0"/>
          <w:marBottom w:val="0"/>
          <w:divBdr>
            <w:top w:val="none" w:sz="0" w:space="0" w:color="auto"/>
            <w:left w:val="none" w:sz="0" w:space="0" w:color="auto"/>
            <w:bottom w:val="none" w:sz="0" w:space="0" w:color="auto"/>
            <w:right w:val="none" w:sz="0" w:space="0" w:color="auto"/>
          </w:divBdr>
        </w:div>
        <w:div w:id="1351026293">
          <w:marLeft w:val="0"/>
          <w:marRight w:val="0"/>
          <w:marTop w:val="0"/>
          <w:marBottom w:val="0"/>
          <w:divBdr>
            <w:top w:val="none" w:sz="0" w:space="0" w:color="auto"/>
            <w:left w:val="none" w:sz="0" w:space="0" w:color="auto"/>
            <w:bottom w:val="none" w:sz="0" w:space="0" w:color="auto"/>
            <w:right w:val="none" w:sz="0" w:space="0" w:color="auto"/>
          </w:divBdr>
        </w:div>
        <w:div w:id="1051274421">
          <w:marLeft w:val="0"/>
          <w:marRight w:val="0"/>
          <w:marTop w:val="0"/>
          <w:marBottom w:val="0"/>
          <w:divBdr>
            <w:top w:val="none" w:sz="0" w:space="0" w:color="auto"/>
            <w:left w:val="none" w:sz="0" w:space="0" w:color="auto"/>
            <w:bottom w:val="none" w:sz="0" w:space="0" w:color="auto"/>
            <w:right w:val="none" w:sz="0" w:space="0" w:color="auto"/>
          </w:divBdr>
        </w:div>
        <w:div w:id="739837059">
          <w:marLeft w:val="0"/>
          <w:marRight w:val="0"/>
          <w:marTop w:val="0"/>
          <w:marBottom w:val="0"/>
          <w:divBdr>
            <w:top w:val="none" w:sz="0" w:space="0" w:color="auto"/>
            <w:left w:val="none" w:sz="0" w:space="0" w:color="auto"/>
            <w:bottom w:val="none" w:sz="0" w:space="0" w:color="auto"/>
            <w:right w:val="none" w:sz="0" w:space="0" w:color="auto"/>
          </w:divBdr>
        </w:div>
        <w:div w:id="320159168">
          <w:marLeft w:val="0"/>
          <w:marRight w:val="0"/>
          <w:marTop w:val="0"/>
          <w:marBottom w:val="0"/>
          <w:divBdr>
            <w:top w:val="none" w:sz="0" w:space="0" w:color="auto"/>
            <w:left w:val="none" w:sz="0" w:space="0" w:color="auto"/>
            <w:bottom w:val="none" w:sz="0" w:space="0" w:color="auto"/>
            <w:right w:val="none" w:sz="0" w:space="0" w:color="auto"/>
          </w:divBdr>
        </w:div>
        <w:div w:id="2135826856">
          <w:marLeft w:val="0"/>
          <w:marRight w:val="0"/>
          <w:marTop w:val="0"/>
          <w:marBottom w:val="0"/>
          <w:divBdr>
            <w:top w:val="none" w:sz="0" w:space="0" w:color="auto"/>
            <w:left w:val="none" w:sz="0" w:space="0" w:color="auto"/>
            <w:bottom w:val="none" w:sz="0" w:space="0" w:color="auto"/>
            <w:right w:val="none" w:sz="0" w:space="0" w:color="auto"/>
          </w:divBdr>
        </w:div>
        <w:div w:id="712120509">
          <w:marLeft w:val="0"/>
          <w:marRight w:val="0"/>
          <w:marTop w:val="0"/>
          <w:marBottom w:val="0"/>
          <w:divBdr>
            <w:top w:val="none" w:sz="0" w:space="0" w:color="auto"/>
            <w:left w:val="none" w:sz="0" w:space="0" w:color="auto"/>
            <w:bottom w:val="none" w:sz="0" w:space="0" w:color="auto"/>
            <w:right w:val="none" w:sz="0" w:space="0" w:color="auto"/>
          </w:divBdr>
        </w:div>
        <w:div w:id="280652895">
          <w:marLeft w:val="0"/>
          <w:marRight w:val="0"/>
          <w:marTop w:val="0"/>
          <w:marBottom w:val="0"/>
          <w:divBdr>
            <w:top w:val="none" w:sz="0" w:space="0" w:color="auto"/>
            <w:left w:val="none" w:sz="0" w:space="0" w:color="auto"/>
            <w:bottom w:val="none" w:sz="0" w:space="0" w:color="auto"/>
            <w:right w:val="none" w:sz="0" w:space="0" w:color="auto"/>
          </w:divBdr>
        </w:div>
        <w:div w:id="258220154">
          <w:marLeft w:val="0"/>
          <w:marRight w:val="0"/>
          <w:marTop w:val="0"/>
          <w:marBottom w:val="0"/>
          <w:divBdr>
            <w:top w:val="none" w:sz="0" w:space="0" w:color="auto"/>
            <w:left w:val="none" w:sz="0" w:space="0" w:color="auto"/>
            <w:bottom w:val="none" w:sz="0" w:space="0" w:color="auto"/>
            <w:right w:val="none" w:sz="0" w:space="0" w:color="auto"/>
          </w:divBdr>
        </w:div>
        <w:div w:id="1870606772">
          <w:marLeft w:val="0"/>
          <w:marRight w:val="0"/>
          <w:marTop w:val="0"/>
          <w:marBottom w:val="0"/>
          <w:divBdr>
            <w:top w:val="none" w:sz="0" w:space="0" w:color="auto"/>
            <w:left w:val="none" w:sz="0" w:space="0" w:color="auto"/>
            <w:bottom w:val="none" w:sz="0" w:space="0" w:color="auto"/>
            <w:right w:val="none" w:sz="0" w:space="0" w:color="auto"/>
          </w:divBdr>
        </w:div>
        <w:div w:id="1264340316">
          <w:marLeft w:val="0"/>
          <w:marRight w:val="0"/>
          <w:marTop w:val="0"/>
          <w:marBottom w:val="0"/>
          <w:divBdr>
            <w:top w:val="none" w:sz="0" w:space="0" w:color="auto"/>
            <w:left w:val="none" w:sz="0" w:space="0" w:color="auto"/>
            <w:bottom w:val="none" w:sz="0" w:space="0" w:color="auto"/>
            <w:right w:val="none" w:sz="0" w:space="0" w:color="auto"/>
          </w:divBdr>
        </w:div>
        <w:div w:id="1587348743">
          <w:marLeft w:val="0"/>
          <w:marRight w:val="0"/>
          <w:marTop w:val="0"/>
          <w:marBottom w:val="0"/>
          <w:divBdr>
            <w:top w:val="none" w:sz="0" w:space="0" w:color="auto"/>
            <w:left w:val="none" w:sz="0" w:space="0" w:color="auto"/>
            <w:bottom w:val="none" w:sz="0" w:space="0" w:color="auto"/>
            <w:right w:val="none" w:sz="0" w:space="0" w:color="auto"/>
          </w:divBdr>
        </w:div>
        <w:div w:id="1946227486">
          <w:marLeft w:val="0"/>
          <w:marRight w:val="0"/>
          <w:marTop w:val="0"/>
          <w:marBottom w:val="0"/>
          <w:divBdr>
            <w:top w:val="none" w:sz="0" w:space="0" w:color="auto"/>
            <w:left w:val="none" w:sz="0" w:space="0" w:color="auto"/>
            <w:bottom w:val="none" w:sz="0" w:space="0" w:color="auto"/>
            <w:right w:val="none" w:sz="0" w:space="0" w:color="auto"/>
          </w:divBdr>
        </w:div>
        <w:div w:id="1745831787">
          <w:marLeft w:val="0"/>
          <w:marRight w:val="0"/>
          <w:marTop w:val="0"/>
          <w:marBottom w:val="0"/>
          <w:divBdr>
            <w:top w:val="none" w:sz="0" w:space="0" w:color="auto"/>
            <w:left w:val="none" w:sz="0" w:space="0" w:color="auto"/>
            <w:bottom w:val="none" w:sz="0" w:space="0" w:color="auto"/>
            <w:right w:val="none" w:sz="0" w:space="0" w:color="auto"/>
          </w:divBdr>
        </w:div>
        <w:div w:id="31422049">
          <w:marLeft w:val="0"/>
          <w:marRight w:val="0"/>
          <w:marTop w:val="0"/>
          <w:marBottom w:val="0"/>
          <w:divBdr>
            <w:top w:val="none" w:sz="0" w:space="0" w:color="auto"/>
            <w:left w:val="none" w:sz="0" w:space="0" w:color="auto"/>
            <w:bottom w:val="none" w:sz="0" w:space="0" w:color="auto"/>
            <w:right w:val="none" w:sz="0" w:space="0" w:color="auto"/>
          </w:divBdr>
        </w:div>
        <w:div w:id="161042928">
          <w:marLeft w:val="0"/>
          <w:marRight w:val="0"/>
          <w:marTop w:val="0"/>
          <w:marBottom w:val="0"/>
          <w:divBdr>
            <w:top w:val="none" w:sz="0" w:space="0" w:color="auto"/>
            <w:left w:val="none" w:sz="0" w:space="0" w:color="auto"/>
            <w:bottom w:val="none" w:sz="0" w:space="0" w:color="auto"/>
            <w:right w:val="none" w:sz="0" w:space="0" w:color="auto"/>
          </w:divBdr>
        </w:div>
        <w:div w:id="97797375">
          <w:marLeft w:val="0"/>
          <w:marRight w:val="0"/>
          <w:marTop w:val="0"/>
          <w:marBottom w:val="0"/>
          <w:divBdr>
            <w:top w:val="none" w:sz="0" w:space="0" w:color="auto"/>
            <w:left w:val="none" w:sz="0" w:space="0" w:color="auto"/>
            <w:bottom w:val="none" w:sz="0" w:space="0" w:color="auto"/>
            <w:right w:val="none" w:sz="0" w:space="0" w:color="auto"/>
          </w:divBdr>
        </w:div>
        <w:div w:id="2137991157">
          <w:marLeft w:val="0"/>
          <w:marRight w:val="0"/>
          <w:marTop w:val="0"/>
          <w:marBottom w:val="0"/>
          <w:divBdr>
            <w:top w:val="none" w:sz="0" w:space="0" w:color="auto"/>
            <w:left w:val="none" w:sz="0" w:space="0" w:color="auto"/>
            <w:bottom w:val="none" w:sz="0" w:space="0" w:color="auto"/>
            <w:right w:val="none" w:sz="0" w:space="0" w:color="auto"/>
          </w:divBdr>
        </w:div>
        <w:div w:id="1670600848">
          <w:marLeft w:val="0"/>
          <w:marRight w:val="0"/>
          <w:marTop w:val="0"/>
          <w:marBottom w:val="0"/>
          <w:divBdr>
            <w:top w:val="none" w:sz="0" w:space="0" w:color="auto"/>
            <w:left w:val="none" w:sz="0" w:space="0" w:color="auto"/>
            <w:bottom w:val="none" w:sz="0" w:space="0" w:color="auto"/>
            <w:right w:val="none" w:sz="0" w:space="0" w:color="auto"/>
          </w:divBdr>
        </w:div>
        <w:div w:id="1105002782">
          <w:marLeft w:val="0"/>
          <w:marRight w:val="0"/>
          <w:marTop w:val="0"/>
          <w:marBottom w:val="0"/>
          <w:divBdr>
            <w:top w:val="none" w:sz="0" w:space="0" w:color="auto"/>
            <w:left w:val="none" w:sz="0" w:space="0" w:color="auto"/>
            <w:bottom w:val="none" w:sz="0" w:space="0" w:color="auto"/>
            <w:right w:val="none" w:sz="0" w:space="0" w:color="auto"/>
          </w:divBdr>
        </w:div>
        <w:div w:id="1696955258">
          <w:marLeft w:val="0"/>
          <w:marRight w:val="0"/>
          <w:marTop w:val="0"/>
          <w:marBottom w:val="0"/>
          <w:divBdr>
            <w:top w:val="none" w:sz="0" w:space="0" w:color="auto"/>
            <w:left w:val="none" w:sz="0" w:space="0" w:color="auto"/>
            <w:bottom w:val="none" w:sz="0" w:space="0" w:color="auto"/>
            <w:right w:val="none" w:sz="0" w:space="0" w:color="auto"/>
          </w:divBdr>
        </w:div>
        <w:div w:id="842666534">
          <w:marLeft w:val="0"/>
          <w:marRight w:val="0"/>
          <w:marTop w:val="0"/>
          <w:marBottom w:val="0"/>
          <w:divBdr>
            <w:top w:val="none" w:sz="0" w:space="0" w:color="auto"/>
            <w:left w:val="none" w:sz="0" w:space="0" w:color="auto"/>
            <w:bottom w:val="none" w:sz="0" w:space="0" w:color="auto"/>
            <w:right w:val="none" w:sz="0" w:space="0" w:color="auto"/>
          </w:divBdr>
        </w:div>
        <w:div w:id="964896763">
          <w:marLeft w:val="0"/>
          <w:marRight w:val="0"/>
          <w:marTop w:val="0"/>
          <w:marBottom w:val="0"/>
          <w:divBdr>
            <w:top w:val="none" w:sz="0" w:space="0" w:color="auto"/>
            <w:left w:val="none" w:sz="0" w:space="0" w:color="auto"/>
            <w:bottom w:val="none" w:sz="0" w:space="0" w:color="auto"/>
            <w:right w:val="none" w:sz="0" w:space="0" w:color="auto"/>
          </w:divBdr>
        </w:div>
        <w:div w:id="1645431578">
          <w:marLeft w:val="0"/>
          <w:marRight w:val="0"/>
          <w:marTop w:val="0"/>
          <w:marBottom w:val="0"/>
          <w:divBdr>
            <w:top w:val="none" w:sz="0" w:space="0" w:color="auto"/>
            <w:left w:val="none" w:sz="0" w:space="0" w:color="auto"/>
            <w:bottom w:val="none" w:sz="0" w:space="0" w:color="auto"/>
            <w:right w:val="none" w:sz="0" w:space="0" w:color="auto"/>
          </w:divBdr>
        </w:div>
        <w:div w:id="1295214880">
          <w:marLeft w:val="0"/>
          <w:marRight w:val="0"/>
          <w:marTop w:val="0"/>
          <w:marBottom w:val="0"/>
          <w:divBdr>
            <w:top w:val="none" w:sz="0" w:space="0" w:color="auto"/>
            <w:left w:val="none" w:sz="0" w:space="0" w:color="auto"/>
            <w:bottom w:val="none" w:sz="0" w:space="0" w:color="auto"/>
            <w:right w:val="none" w:sz="0" w:space="0" w:color="auto"/>
          </w:divBdr>
        </w:div>
        <w:div w:id="364596024">
          <w:marLeft w:val="0"/>
          <w:marRight w:val="0"/>
          <w:marTop w:val="0"/>
          <w:marBottom w:val="0"/>
          <w:divBdr>
            <w:top w:val="none" w:sz="0" w:space="0" w:color="auto"/>
            <w:left w:val="none" w:sz="0" w:space="0" w:color="auto"/>
            <w:bottom w:val="none" w:sz="0" w:space="0" w:color="auto"/>
            <w:right w:val="none" w:sz="0" w:space="0" w:color="auto"/>
          </w:divBdr>
        </w:div>
        <w:div w:id="956987881">
          <w:marLeft w:val="0"/>
          <w:marRight w:val="0"/>
          <w:marTop w:val="0"/>
          <w:marBottom w:val="0"/>
          <w:divBdr>
            <w:top w:val="none" w:sz="0" w:space="0" w:color="auto"/>
            <w:left w:val="none" w:sz="0" w:space="0" w:color="auto"/>
            <w:bottom w:val="none" w:sz="0" w:space="0" w:color="auto"/>
            <w:right w:val="none" w:sz="0" w:space="0" w:color="auto"/>
          </w:divBdr>
        </w:div>
        <w:div w:id="25299011">
          <w:marLeft w:val="0"/>
          <w:marRight w:val="0"/>
          <w:marTop w:val="0"/>
          <w:marBottom w:val="0"/>
          <w:divBdr>
            <w:top w:val="none" w:sz="0" w:space="0" w:color="auto"/>
            <w:left w:val="none" w:sz="0" w:space="0" w:color="auto"/>
            <w:bottom w:val="none" w:sz="0" w:space="0" w:color="auto"/>
            <w:right w:val="none" w:sz="0" w:space="0" w:color="auto"/>
          </w:divBdr>
        </w:div>
        <w:div w:id="1991058127">
          <w:marLeft w:val="0"/>
          <w:marRight w:val="0"/>
          <w:marTop w:val="0"/>
          <w:marBottom w:val="0"/>
          <w:divBdr>
            <w:top w:val="none" w:sz="0" w:space="0" w:color="auto"/>
            <w:left w:val="none" w:sz="0" w:space="0" w:color="auto"/>
            <w:bottom w:val="none" w:sz="0" w:space="0" w:color="auto"/>
            <w:right w:val="none" w:sz="0" w:space="0" w:color="auto"/>
          </w:divBdr>
        </w:div>
        <w:div w:id="35550613">
          <w:marLeft w:val="0"/>
          <w:marRight w:val="0"/>
          <w:marTop w:val="0"/>
          <w:marBottom w:val="0"/>
          <w:divBdr>
            <w:top w:val="none" w:sz="0" w:space="0" w:color="auto"/>
            <w:left w:val="none" w:sz="0" w:space="0" w:color="auto"/>
            <w:bottom w:val="none" w:sz="0" w:space="0" w:color="auto"/>
            <w:right w:val="none" w:sz="0" w:space="0" w:color="auto"/>
          </w:divBdr>
        </w:div>
        <w:div w:id="181869137">
          <w:marLeft w:val="0"/>
          <w:marRight w:val="0"/>
          <w:marTop w:val="0"/>
          <w:marBottom w:val="0"/>
          <w:divBdr>
            <w:top w:val="none" w:sz="0" w:space="0" w:color="auto"/>
            <w:left w:val="none" w:sz="0" w:space="0" w:color="auto"/>
            <w:bottom w:val="none" w:sz="0" w:space="0" w:color="auto"/>
            <w:right w:val="none" w:sz="0" w:space="0" w:color="auto"/>
          </w:divBdr>
        </w:div>
        <w:div w:id="564144802">
          <w:marLeft w:val="0"/>
          <w:marRight w:val="0"/>
          <w:marTop w:val="0"/>
          <w:marBottom w:val="0"/>
          <w:divBdr>
            <w:top w:val="none" w:sz="0" w:space="0" w:color="auto"/>
            <w:left w:val="none" w:sz="0" w:space="0" w:color="auto"/>
            <w:bottom w:val="none" w:sz="0" w:space="0" w:color="auto"/>
            <w:right w:val="none" w:sz="0" w:space="0" w:color="auto"/>
          </w:divBdr>
        </w:div>
        <w:div w:id="680662325">
          <w:marLeft w:val="0"/>
          <w:marRight w:val="0"/>
          <w:marTop w:val="0"/>
          <w:marBottom w:val="0"/>
          <w:divBdr>
            <w:top w:val="none" w:sz="0" w:space="0" w:color="auto"/>
            <w:left w:val="none" w:sz="0" w:space="0" w:color="auto"/>
            <w:bottom w:val="none" w:sz="0" w:space="0" w:color="auto"/>
            <w:right w:val="none" w:sz="0" w:space="0" w:color="auto"/>
          </w:divBdr>
        </w:div>
        <w:div w:id="376125494">
          <w:marLeft w:val="0"/>
          <w:marRight w:val="0"/>
          <w:marTop w:val="0"/>
          <w:marBottom w:val="0"/>
          <w:divBdr>
            <w:top w:val="none" w:sz="0" w:space="0" w:color="auto"/>
            <w:left w:val="none" w:sz="0" w:space="0" w:color="auto"/>
            <w:bottom w:val="none" w:sz="0" w:space="0" w:color="auto"/>
            <w:right w:val="none" w:sz="0" w:space="0" w:color="auto"/>
          </w:divBdr>
        </w:div>
        <w:div w:id="237910340">
          <w:marLeft w:val="0"/>
          <w:marRight w:val="0"/>
          <w:marTop w:val="0"/>
          <w:marBottom w:val="0"/>
          <w:divBdr>
            <w:top w:val="none" w:sz="0" w:space="0" w:color="auto"/>
            <w:left w:val="none" w:sz="0" w:space="0" w:color="auto"/>
            <w:bottom w:val="none" w:sz="0" w:space="0" w:color="auto"/>
            <w:right w:val="none" w:sz="0" w:space="0" w:color="auto"/>
          </w:divBdr>
        </w:div>
        <w:div w:id="2141224662">
          <w:marLeft w:val="0"/>
          <w:marRight w:val="0"/>
          <w:marTop w:val="0"/>
          <w:marBottom w:val="0"/>
          <w:divBdr>
            <w:top w:val="none" w:sz="0" w:space="0" w:color="auto"/>
            <w:left w:val="none" w:sz="0" w:space="0" w:color="auto"/>
            <w:bottom w:val="none" w:sz="0" w:space="0" w:color="auto"/>
            <w:right w:val="none" w:sz="0" w:space="0" w:color="auto"/>
          </w:divBdr>
        </w:div>
        <w:div w:id="178352424">
          <w:marLeft w:val="0"/>
          <w:marRight w:val="0"/>
          <w:marTop w:val="0"/>
          <w:marBottom w:val="0"/>
          <w:divBdr>
            <w:top w:val="none" w:sz="0" w:space="0" w:color="auto"/>
            <w:left w:val="none" w:sz="0" w:space="0" w:color="auto"/>
            <w:bottom w:val="none" w:sz="0" w:space="0" w:color="auto"/>
            <w:right w:val="none" w:sz="0" w:space="0" w:color="auto"/>
          </w:divBdr>
        </w:div>
        <w:div w:id="1102337448">
          <w:marLeft w:val="0"/>
          <w:marRight w:val="0"/>
          <w:marTop w:val="0"/>
          <w:marBottom w:val="0"/>
          <w:divBdr>
            <w:top w:val="none" w:sz="0" w:space="0" w:color="auto"/>
            <w:left w:val="none" w:sz="0" w:space="0" w:color="auto"/>
            <w:bottom w:val="none" w:sz="0" w:space="0" w:color="auto"/>
            <w:right w:val="none" w:sz="0" w:space="0" w:color="auto"/>
          </w:divBdr>
        </w:div>
        <w:div w:id="1026176493">
          <w:marLeft w:val="0"/>
          <w:marRight w:val="0"/>
          <w:marTop w:val="0"/>
          <w:marBottom w:val="0"/>
          <w:divBdr>
            <w:top w:val="none" w:sz="0" w:space="0" w:color="auto"/>
            <w:left w:val="none" w:sz="0" w:space="0" w:color="auto"/>
            <w:bottom w:val="none" w:sz="0" w:space="0" w:color="auto"/>
            <w:right w:val="none" w:sz="0" w:space="0" w:color="auto"/>
          </w:divBdr>
        </w:div>
        <w:div w:id="1715109025">
          <w:marLeft w:val="0"/>
          <w:marRight w:val="0"/>
          <w:marTop w:val="0"/>
          <w:marBottom w:val="0"/>
          <w:divBdr>
            <w:top w:val="none" w:sz="0" w:space="0" w:color="auto"/>
            <w:left w:val="none" w:sz="0" w:space="0" w:color="auto"/>
            <w:bottom w:val="none" w:sz="0" w:space="0" w:color="auto"/>
            <w:right w:val="none" w:sz="0" w:space="0" w:color="auto"/>
          </w:divBdr>
        </w:div>
        <w:div w:id="1706368555">
          <w:marLeft w:val="0"/>
          <w:marRight w:val="0"/>
          <w:marTop w:val="0"/>
          <w:marBottom w:val="0"/>
          <w:divBdr>
            <w:top w:val="none" w:sz="0" w:space="0" w:color="auto"/>
            <w:left w:val="none" w:sz="0" w:space="0" w:color="auto"/>
            <w:bottom w:val="none" w:sz="0" w:space="0" w:color="auto"/>
            <w:right w:val="none" w:sz="0" w:space="0" w:color="auto"/>
          </w:divBdr>
        </w:div>
        <w:div w:id="1673333788">
          <w:marLeft w:val="0"/>
          <w:marRight w:val="0"/>
          <w:marTop w:val="0"/>
          <w:marBottom w:val="0"/>
          <w:divBdr>
            <w:top w:val="none" w:sz="0" w:space="0" w:color="auto"/>
            <w:left w:val="none" w:sz="0" w:space="0" w:color="auto"/>
            <w:bottom w:val="none" w:sz="0" w:space="0" w:color="auto"/>
            <w:right w:val="none" w:sz="0" w:space="0" w:color="auto"/>
          </w:divBdr>
        </w:div>
        <w:div w:id="656423593">
          <w:marLeft w:val="0"/>
          <w:marRight w:val="0"/>
          <w:marTop w:val="0"/>
          <w:marBottom w:val="0"/>
          <w:divBdr>
            <w:top w:val="none" w:sz="0" w:space="0" w:color="auto"/>
            <w:left w:val="none" w:sz="0" w:space="0" w:color="auto"/>
            <w:bottom w:val="none" w:sz="0" w:space="0" w:color="auto"/>
            <w:right w:val="none" w:sz="0" w:space="0" w:color="auto"/>
          </w:divBdr>
        </w:div>
        <w:div w:id="9652080">
          <w:marLeft w:val="0"/>
          <w:marRight w:val="0"/>
          <w:marTop w:val="0"/>
          <w:marBottom w:val="0"/>
          <w:divBdr>
            <w:top w:val="none" w:sz="0" w:space="0" w:color="auto"/>
            <w:left w:val="none" w:sz="0" w:space="0" w:color="auto"/>
            <w:bottom w:val="none" w:sz="0" w:space="0" w:color="auto"/>
            <w:right w:val="none" w:sz="0" w:space="0" w:color="auto"/>
          </w:divBdr>
        </w:div>
        <w:div w:id="858814338">
          <w:marLeft w:val="0"/>
          <w:marRight w:val="0"/>
          <w:marTop w:val="0"/>
          <w:marBottom w:val="0"/>
          <w:divBdr>
            <w:top w:val="none" w:sz="0" w:space="0" w:color="auto"/>
            <w:left w:val="none" w:sz="0" w:space="0" w:color="auto"/>
            <w:bottom w:val="none" w:sz="0" w:space="0" w:color="auto"/>
            <w:right w:val="none" w:sz="0" w:space="0" w:color="auto"/>
          </w:divBdr>
        </w:div>
      </w:divsChild>
    </w:div>
    <w:div w:id="1419863784">
      <w:bodyDiv w:val="1"/>
      <w:marLeft w:val="0"/>
      <w:marRight w:val="0"/>
      <w:marTop w:val="0"/>
      <w:marBottom w:val="0"/>
      <w:divBdr>
        <w:top w:val="none" w:sz="0" w:space="0" w:color="auto"/>
        <w:left w:val="none" w:sz="0" w:space="0" w:color="auto"/>
        <w:bottom w:val="none" w:sz="0" w:space="0" w:color="auto"/>
        <w:right w:val="none" w:sz="0" w:space="0" w:color="auto"/>
      </w:divBdr>
      <w:divsChild>
        <w:div w:id="773327678">
          <w:marLeft w:val="0"/>
          <w:marRight w:val="0"/>
          <w:marTop w:val="0"/>
          <w:marBottom w:val="0"/>
          <w:divBdr>
            <w:top w:val="none" w:sz="0" w:space="0" w:color="auto"/>
            <w:left w:val="none" w:sz="0" w:space="0" w:color="auto"/>
            <w:bottom w:val="none" w:sz="0" w:space="0" w:color="auto"/>
            <w:right w:val="none" w:sz="0" w:space="0" w:color="auto"/>
          </w:divBdr>
        </w:div>
      </w:divsChild>
    </w:div>
    <w:div w:id="1447315461">
      <w:bodyDiv w:val="1"/>
      <w:marLeft w:val="0"/>
      <w:marRight w:val="0"/>
      <w:marTop w:val="0"/>
      <w:marBottom w:val="0"/>
      <w:divBdr>
        <w:top w:val="none" w:sz="0" w:space="0" w:color="auto"/>
        <w:left w:val="none" w:sz="0" w:space="0" w:color="auto"/>
        <w:bottom w:val="none" w:sz="0" w:space="0" w:color="auto"/>
        <w:right w:val="none" w:sz="0" w:space="0" w:color="auto"/>
      </w:divBdr>
    </w:div>
    <w:div w:id="1477992278">
      <w:bodyDiv w:val="1"/>
      <w:marLeft w:val="0"/>
      <w:marRight w:val="0"/>
      <w:marTop w:val="0"/>
      <w:marBottom w:val="0"/>
      <w:divBdr>
        <w:top w:val="none" w:sz="0" w:space="0" w:color="auto"/>
        <w:left w:val="none" w:sz="0" w:space="0" w:color="auto"/>
        <w:bottom w:val="none" w:sz="0" w:space="0" w:color="auto"/>
        <w:right w:val="none" w:sz="0" w:space="0" w:color="auto"/>
      </w:divBdr>
    </w:div>
    <w:div w:id="1477992904">
      <w:bodyDiv w:val="1"/>
      <w:marLeft w:val="0"/>
      <w:marRight w:val="0"/>
      <w:marTop w:val="0"/>
      <w:marBottom w:val="0"/>
      <w:divBdr>
        <w:top w:val="none" w:sz="0" w:space="0" w:color="auto"/>
        <w:left w:val="none" w:sz="0" w:space="0" w:color="auto"/>
        <w:bottom w:val="none" w:sz="0" w:space="0" w:color="auto"/>
        <w:right w:val="none" w:sz="0" w:space="0" w:color="auto"/>
      </w:divBdr>
    </w:div>
    <w:div w:id="1485464055">
      <w:bodyDiv w:val="1"/>
      <w:marLeft w:val="0"/>
      <w:marRight w:val="0"/>
      <w:marTop w:val="0"/>
      <w:marBottom w:val="0"/>
      <w:divBdr>
        <w:top w:val="none" w:sz="0" w:space="0" w:color="auto"/>
        <w:left w:val="none" w:sz="0" w:space="0" w:color="auto"/>
        <w:bottom w:val="none" w:sz="0" w:space="0" w:color="auto"/>
        <w:right w:val="none" w:sz="0" w:space="0" w:color="auto"/>
      </w:divBdr>
    </w:div>
    <w:div w:id="1486970716">
      <w:bodyDiv w:val="1"/>
      <w:marLeft w:val="0"/>
      <w:marRight w:val="0"/>
      <w:marTop w:val="0"/>
      <w:marBottom w:val="0"/>
      <w:divBdr>
        <w:top w:val="none" w:sz="0" w:space="0" w:color="auto"/>
        <w:left w:val="none" w:sz="0" w:space="0" w:color="auto"/>
        <w:bottom w:val="none" w:sz="0" w:space="0" w:color="auto"/>
        <w:right w:val="none" w:sz="0" w:space="0" w:color="auto"/>
      </w:divBdr>
    </w:div>
    <w:div w:id="1513715618">
      <w:bodyDiv w:val="1"/>
      <w:marLeft w:val="0"/>
      <w:marRight w:val="0"/>
      <w:marTop w:val="0"/>
      <w:marBottom w:val="0"/>
      <w:divBdr>
        <w:top w:val="none" w:sz="0" w:space="0" w:color="auto"/>
        <w:left w:val="none" w:sz="0" w:space="0" w:color="auto"/>
        <w:bottom w:val="none" w:sz="0" w:space="0" w:color="auto"/>
        <w:right w:val="none" w:sz="0" w:space="0" w:color="auto"/>
      </w:divBdr>
    </w:div>
    <w:div w:id="1518347010">
      <w:bodyDiv w:val="1"/>
      <w:marLeft w:val="0"/>
      <w:marRight w:val="0"/>
      <w:marTop w:val="0"/>
      <w:marBottom w:val="0"/>
      <w:divBdr>
        <w:top w:val="none" w:sz="0" w:space="0" w:color="auto"/>
        <w:left w:val="none" w:sz="0" w:space="0" w:color="auto"/>
        <w:bottom w:val="none" w:sz="0" w:space="0" w:color="auto"/>
        <w:right w:val="none" w:sz="0" w:space="0" w:color="auto"/>
      </w:divBdr>
    </w:div>
    <w:div w:id="1519076249">
      <w:bodyDiv w:val="1"/>
      <w:marLeft w:val="0"/>
      <w:marRight w:val="0"/>
      <w:marTop w:val="0"/>
      <w:marBottom w:val="0"/>
      <w:divBdr>
        <w:top w:val="none" w:sz="0" w:space="0" w:color="auto"/>
        <w:left w:val="none" w:sz="0" w:space="0" w:color="auto"/>
        <w:bottom w:val="none" w:sz="0" w:space="0" w:color="auto"/>
        <w:right w:val="none" w:sz="0" w:space="0" w:color="auto"/>
      </w:divBdr>
    </w:div>
    <w:div w:id="1566914017">
      <w:bodyDiv w:val="1"/>
      <w:marLeft w:val="0"/>
      <w:marRight w:val="0"/>
      <w:marTop w:val="0"/>
      <w:marBottom w:val="0"/>
      <w:divBdr>
        <w:top w:val="none" w:sz="0" w:space="0" w:color="auto"/>
        <w:left w:val="none" w:sz="0" w:space="0" w:color="auto"/>
        <w:bottom w:val="none" w:sz="0" w:space="0" w:color="auto"/>
        <w:right w:val="none" w:sz="0" w:space="0" w:color="auto"/>
      </w:divBdr>
    </w:div>
    <w:div w:id="1572350784">
      <w:bodyDiv w:val="1"/>
      <w:marLeft w:val="0"/>
      <w:marRight w:val="0"/>
      <w:marTop w:val="0"/>
      <w:marBottom w:val="0"/>
      <w:divBdr>
        <w:top w:val="none" w:sz="0" w:space="0" w:color="auto"/>
        <w:left w:val="none" w:sz="0" w:space="0" w:color="auto"/>
        <w:bottom w:val="none" w:sz="0" w:space="0" w:color="auto"/>
        <w:right w:val="none" w:sz="0" w:space="0" w:color="auto"/>
      </w:divBdr>
    </w:div>
    <w:div w:id="1573928683">
      <w:bodyDiv w:val="1"/>
      <w:marLeft w:val="0"/>
      <w:marRight w:val="0"/>
      <w:marTop w:val="0"/>
      <w:marBottom w:val="0"/>
      <w:divBdr>
        <w:top w:val="none" w:sz="0" w:space="0" w:color="auto"/>
        <w:left w:val="none" w:sz="0" w:space="0" w:color="auto"/>
        <w:bottom w:val="none" w:sz="0" w:space="0" w:color="auto"/>
        <w:right w:val="none" w:sz="0" w:space="0" w:color="auto"/>
      </w:divBdr>
    </w:div>
    <w:div w:id="1575748383">
      <w:bodyDiv w:val="1"/>
      <w:marLeft w:val="0"/>
      <w:marRight w:val="0"/>
      <w:marTop w:val="0"/>
      <w:marBottom w:val="0"/>
      <w:divBdr>
        <w:top w:val="none" w:sz="0" w:space="0" w:color="auto"/>
        <w:left w:val="none" w:sz="0" w:space="0" w:color="auto"/>
        <w:bottom w:val="none" w:sz="0" w:space="0" w:color="auto"/>
        <w:right w:val="none" w:sz="0" w:space="0" w:color="auto"/>
      </w:divBdr>
    </w:div>
    <w:div w:id="1602713359">
      <w:bodyDiv w:val="1"/>
      <w:marLeft w:val="0"/>
      <w:marRight w:val="0"/>
      <w:marTop w:val="0"/>
      <w:marBottom w:val="0"/>
      <w:divBdr>
        <w:top w:val="none" w:sz="0" w:space="0" w:color="auto"/>
        <w:left w:val="none" w:sz="0" w:space="0" w:color="auto"/>
        <w:bottom w:val="none" w:sz="0" w:space="0" w:color="auto"/>
        <w:right w:val="none" w:sz="0" w:space="0" w:color="auto"/>
      </w:divBdr>
    </w:div>
    <w:div w:id="1631472634">
      <w:bodyDiv w:val="1"/>
      <w:marLeft w:val="0"/>
      <w:marRight w:val="0"/>
      <w:marTop w:val="0"/>
      <w:marBottom w:val="0"/>
      <w:divBdr>
        <w:top w:val="none" w:sz="0" w:space="0" w:color="auto"/>
        <w:left w:val="none" w:sz="0" w:space="0" w:color="auto"/>
        <w:bottom w:val="none" w:sz="0" w:space="0" w:color="auto"/>
        <w:right w:val="none" w:sz="0" w:space="0" w:color="auto"/>
      </w:divBdr>
    </w:div>
    <w:div w:id="1646738613">
      <w:bodyDiv w:val="1"/>
      <w:marLeft w:val="0"/>
      <w:marRight w:val="0"/>
      <w:marTop w:val="0"/>
      <w:marBottom w:val="0"/>
      <w:divBdr>
        <w:top w:val="none" w:sz="0" w:space="0" w:color="auto"/>
        <w:left w:val="none" w:sz="0" w:space="0" w:color="auto"/>
        <w:bottom w:val="none" w:sz="0" w:space="0" w:color="auto"/>
        <w:right w:val="none" w:sz="0" w:space="0" w:color="auto"/>
      </w:divBdr>
    </w:div>
    <w:div w:id="1650137109">
      <w:bodyDiv w:val="1"/>
      <w:marLeft w:val="0"/>
      <w:marRight w:val="0"/>
      <w:marTop w:val="0"/>
      <w:marBottom w:val="0"/>
      <w:divBdr>
        <w:top w:val="none" w:sz="0" w:space="0" w:color="auto"/>
        <w:left w:val="none" w:sz="0" w:space="0" w:color="auto"/>
        <w:bottom w:val="none" w:sz="0" w:space="0" w:color="auto"/>
        <w:right w:val="none" w:sz="0" w:space="0" w:color="auto"/>
      </w:divBdr>
    </w:div>
    <w:div w:id="1655179866">
      <w:bodyDiv w:val="1"/>
      <w:marLeft w:val="0"/>
      <w:marRight w:val="0"/>
      <w:marTop w:val="0"/>
      <w:marBottom w:val="0"/>
      <w:divBdr>
        <w:top w:val="none" w:sz="0" w:space="0" w:color="auto"/>
        <w:left w:val="none" w:sz="0" w:space="0" w:color="auto"/>
        <w:bottom w:val="none" w:sz="0" w:space="0" w:color="auto"/>
        <w:right w:val="none" w:sz="0" w:space="0" w:color="auto"/>
      </w:divBdr>
    </w:div>
    <w:div w:id="1659730929">
      <w:bodyDiv w:val="1"/>
      <w:marLeft w:val="0"/>
      <w:marRight w:val="0"/>
      <w:marTop w:val="0"/>
      <w:marBottom w:val="0"/>
      <w:divBdr>
        <w:top w:val="none" w:sz="0" w:space="0" w:color="auto"/>
        <w:left w:val="none" w:sz="0" w:space="0" w:color="auto"/>
        <w:bottom w:val="none" w:sz="0" w:space="0" w:color="auto"/>
        <w:right w:val="none" w:sz="0" w:space="0" w:color="auto"/>
      </w:divBdr>
    </w:div>
    <w:div w:id="1660688315">
      <w:bodyDiv w:val="1"/>
      <w:marLeft w:val="0"/>
      <w:marRight w:val="0"/>
      <w:marTop w:val="0"/>
      <w:marBottom w:val="0"/>
      <w:divBdr>
        <w:top w:val="none" w:sz="0" w:space="0" w:color="auto"/>
        <w:left w:val="none" w:sz="0" w:space="0" w:color="auto"/>
        <w:bottom w:val="none" w:sz="0" w:space="0" w:color="auto"/>
        <w:right w:val="none" w:sz="0" w:space="0" w:color="auto"/>
      </w:divBdr>
    </w:div>
    <w:div w:id="1675035771">
      <w:bodyDiv w:val="1"/>
      <w:marLeft w:val="0"/>
      <w:marRight w:val="0"/>
      <w:marTop w:val="0"/>
      <w:marBottom w:val="0"/>
      <w:divBdr>
        <w:top w:val="none" w:sz="0" w:space="0" w:color="auto"/>
        <w:left w:val="none" w:sz="0" w:space="0" w:color="auto"/>
        <w:bottom w:val="none" w:sz="0" w:space="0" w:color="auto"/>
        <w:right w:val="none" w:sz="0" w:space="0" w:color="auto"/>
      </w:divBdr>
    </w:div>
    <w:div w:id="1679851172">
      <w:bodyDiv w:val="1"/>
      <w:marLeft w:val="0"/>
      <w:marRight w:val="0"/>
      <w:marTop w:val="0"/>
      <w:marBottom w:val="0"/>
      <w:divBdr>
        <w:top w:val="none" w:sz="0" w:space="0" w:color="auto"/>
        <w:left w:val="none" w:sz="0" w:space="0" w:color="auto"/>
        <w:bottom w:val="none" w:sz="0" w:space="0" w:color="auto"/>
        <w:right w:val="none" w:sz="0" w:space="0" w:color="auto"/>
      </w:divBdr>
    </w:div>
    <w:div w:id="1680623117">
      <w:bodyDiv w:val="1"/>
      <w:marLeft w:val="0"/>
      <w:marRight w:val="0"/>
      <w:marTop w:val="0"/>
      <w:marBottom w:val="0"/>
      <w:divBdr>
        <w:top w:val="none" w:sz="0" w:space="0" w:color="auto"/>
        <w:left w:val="none" w:sz="0" w:space="0" w:color="auto"/>
        <w:bottom w:val="none" w:sz="0" w:space="0" w:color="auto"/>
        <w:right w:val="none" w:sz="0" w:space="0" w:color="auto"/>
      </w:divBdr>
    </w:div>
    <w:div w:id="1684166987">
      <w:bodyDiv w:val="1"/>
      <w:marLeft w:val="0"/>
      <w:marRight w:val="0"/>
      <w:marTop w:val="0"/>
      <w:marBottom w:val="0"/>
      <w:divBdr>
        <w:top w:val="none" w:sz="0" w:space="0" w:color="auto"/>
        <w:left w:val="none" w:sz="0" w:space="0" w:color="auto"/>
        <w:bottom w:val="none" w:sz="0" w:space="0" w:color="auto"/>
        <w:right w:val="none" w:sz="0" w:space="0" w:color="auto"/>
      </w:divBdr>
    </w:div>
    <w:div w:id="1690837620">
      <w:bodyDiv w:val="1"/>
      <w:marLeft w:val="0"/>
      <w:marRight w:val="0"/>
      <w:marTop w:val="0"/>
      <w:marBottom w:val="0"/>
      <w:divBdr>
        <w:top w:val="none" w:sz="0" w:space="0" w:color="auto"/>
        <w:left w:val="none" w:sz="0" w:space="0" w:color="auto"/>
        <w:bottom w:val="none" w:sz="0" w:space="0" w:color="auto"/>
        <w:right w:val="none" w:sz="0" w:space="0" w:color="auto"/>
      </w:divBdr>
    </w:div>
    <w:div w:id="1692494294">
      <w:bodyDiv w:val="1"/>
      <w:marLeft w:val="0"/>
      <w:marRight w:val="0"/>
      <w:marTop w:val="0"/>
      <w:marBottom w:val="0"/>
      <w:divBdr>
        <w:top w:val="none" w:sz="0" w:space="0" w:color="auto"/>
        <w:left w:val="none" w:sz="0" w:space="0" w:color="auto"/>
        <w:bottom w:val="none" w:sz="0" w:space="0" w:color="auto"/>
        <w:right w:val="none" w:sz="0" w:space="0" w:color="auto"/>
      </w:divBdr>
    </w:div>
    <w:div w:id="1697191136">
      <w:bodyDiv w:val="1"/>
      <w:marLeft w:val="0"/>
      <w:marRight w:val="0"/>
      <w:marTop w:val="0"/>
      <w:marBottom w:val="0"/>
      <w:divBdr>
        <w:top w:val="none" w:sz="0" w:space="0" w:color="auto"/>
        <w:left w:val="none" w:sz="0" w:space="0" w:color="auto"/>
        <w:bottom w:val="none" w:sz="0" w:space="0" w:color="auto"/>
        <w:right w:val="none" w:sz="0" w:space="0" w:color="auto"/>
      </w:divBdr>
    </w:div>
    <w:div w:id="1698774451">
      <w:bodyDiv w:val="1"/>
      <w:marLeft w:val="0"/>
      <w:marRight w:val="0"/>
      <w:marTop w:val="0"/>
      <w:marBottom w:val="0"/>
      <w:divBdr>
        <w:top w:val="none" w:sz="0" w:space="0" w:color="auto"/>
        <w:left w:val="none" w:sz="0" w:space="0" w:color="auto"/>
        <w:bottom w:val="none" w:sz="0" w:space="0" w:color="auto"/>
        <w:right w:val="none" w:sz="0" w:space="0" w:color="auto"/>
      </w:divBdr>
    </w:div>
    <w:div w:id="1768311667">
      <w:bodyDiv w:val="1"/>
      <w:marLeft w:val="0"/>
      <w:marRight w:val="0"/>
      <w:marTop w:val="0"/>
      <w:marBottom w:val="0"/>
      <w:divBdr>
        <w:top w:val="none" w:sz="0" w:space="0" w:color="auto"/>
        <w:left w:val="none" w:sz="0" w:space="0" w:color="auto"/>
        <w:bottom w:val="none" w:sz="0" w:space="0" w:color="auto"/>
        <w:right w:val="none" w:sz="0" w:space="0" w:color="auto"/>
      </w:divBdr>
    </w:div>
    <w:div w:id="1789351561">
      <w:bodyDiv w:val="1"/>
      <w:marLeft w:val="0"/>
      <w:marRight w:val="0"/>
      <w:marTop w:val="0"/>
      <w:marBottom w:val="0"/>
      <w:divBdr>
        <w:top w:val="none" w:sz="0" w:space="0" w:color="auto"/>
        <w:left w:val="none" w:sz="0" w:space="0" w:color="auto"/>
        <w:bottom w:val="none" w:sz="0" w:space="0" w:color="auto"/>
        <w:right w:val="none" w:sz="0" w:space="0" w:color="auto"/>
      </w:divBdr>
    </w:div>
    <w:div w:id="1792358969">
      <w:bodyDiv w:val="1"/>
      <w:marLeft w:val="0"/>
      <w:marRight w:val="0"/>
      <w:marTop w:val="0"/>
      <w:marBottom w:val="0"/>
      <w:divBdr>
        <w:top w:val="none" w:sz="0" w:space="0" w:color="auto"/>
        <w:left w:val="none" w:sz="0" w:space="0" w:color="auto"/>
        <w:bottom w:val="none" w:sz="0" w:space="0" w:color="auto"/>
        <w:right w:val="none" w:sz="0" w:space="0" w:color="auto"/>
      </w:divBdr>
    </w:div>
    <w:div w:id="1798184387">
      <w:bodyDiv w:val="1"/>
      <w:marLeft w:val="0"/>
      <w:marRight w:val="0"/>
      <w:marTop w:val="0"/>
      <w:marBottom w:val="0"/>
      <w:divBdr>
        <w:top w:val="none" w:sz="0" w:space="0" w:color="auto"/>
        <w:left w:val="none" w:sz="0" w:space="0" w:color="auto"/>
        <w:bottom w:val="none" w:sz="0" w:space="0" w:color="auto"/>
        <w:right w:val="none" w:sz="0" w:space="0" w:color="auto"/>
      </w:divBdr>
    </w:div>
    <w:div w:id="1806193150">
      <w:bodyDiv w:val="1"/>
      <w:marLeft w:val="0"/>
      <w:marRight w:val="0"/>
      <w:marTop w:val="0"/>
      <w:marBottom w:val="0"/>
      <w:divBdr>
        <w:top w:val="none" w:sz="0" w:space="0" w:color="auto"/>
        <w:left w:val="none" w:sz="0" w:space="0" w:color="auto"/>
        <w:bottom w:val="none" w:sz="0" w:space="0" w:color="auto"/>
        <w:right w:val="none" w:sz="0" w:space="0" w:color="auto"/>
      </w:divBdr>
    </w:div>
    <w:div w:id="1807504468">
      <w:bodyDiv w:val="1"/>
      <w:marLeft w:val="0"/>
      <w:marRight w:val="0"/>
      <w:marTop w:val="0"/>
      <w:marBottom w:val="0"/>
      <w:divBdr>
        <w:top w:val="none" w:sz="0" w:space="0" w:color="auto"/>
        <w:left w:val="none" w:sz="0" w:space="0" w:color="auto"/>
        <w:bottom w:val="none" w:sz="0" w:space="0" w:color="auto"/>
        <w:right w:val="none" w:sz="0" w:space="0" w:color="auto"/>
      </w:divBdr>
    </w:div>
    <w:div w:id="1820263441">
      <w:bodyDiv w:val="1"/>
      <w:marLeft w:val="0"/>
      <w:marRight w:val="0"/>
      <w:marTop w:val="0"/>
      <w:marBottom w:val="0"/>
      <w:divBdr>
        <w:top w:val="none" w:sz="0" w:space="0" w:color="auto"/>
        <w:left w:val="none" w:sz="0" w:space="0" w:color="auto"/>
        <w:bottom w:val="none" w:sz="0" w:space="0" w:color="auto"/>
        <w:right w:val="none" w:sz="0" w:space="0" w:color="auto"/>
      </w:divBdr>
    </w:div>
    <w:div w:id="1843818571">
      <w:bodyDiv w:val="1"/>
      <w:marLeft w:val="0"/>
      <w:marRight w:val="0"/>
      <w:marTop w:val="0"/>
      <w:marBottom w:val="0"/>
      <w:divBdr>
        <w:top w:val="none" w:sz="0" w:space="0" w:color="auto"/>
        <w:left w:val="none" w:sz="0" w:space="0" w:color="auto"/>
        <w:bottom w:val="none" w:sz="0" w:space="0" w:color="auto"/>
        <w:right w:val="none" w:sz="0" w:space="0" w:color="auto"/>
      </w:divBdr>
    </w:div>
    <w:div w:id="1876649151">
      <w:bodyDiv w:val="1"/>
      <w:marLeft w:val="0"/>
      <w:marRight w:val="0"/>
      <w:marTop w:val="0"/>
      <w:marBottom w:val="0"/>
      <w:divBdr>
        <w:top w:val="none" w:sz="0" w:space="0" w:color="auto"/>
        <w:left w:val="none" w:sz="0" w:space="0" w:color="auto"/>
        <w:bottom w:val="none" w:sz="0" w:space="0" w:color="auto"/>
        <w:right w:val="none" w:sz="0" w:space="0" w:color="auto"/>
      </w:divBdr>
    </w:div>
    <w:div w:id="1896819121">
      <w:bodyDiv w:val="1"/>
      <w:marLeft w:val="0"/>
      <w:marRight w:val="0"/>
      <w:marTop w:val="0"/>
      <w:marBottom w:val="0"/>
      <w:divBdr>
        <w:top w:val="none" w:sz="0" w:space="0" w:color="auto"/>
        <w:left w:val="none" w:sz="0" w:space="0" w:color="auto"/>
        <w:bottom w:val="none" w:sz="0" w:space="0" w:color="auto"/>
        <w:right w:val="none" w:sz="0" w:space="0" w:color="auto"/>
      </w:divBdr>
    </w:div>
    <w:div w:id="1898710762">
      <w:bodyDiv w:val="1"/>
      <w:marLeft w:val="0"/>
      <w:marRight w:val="0"/>
      <w:marTop w:val="0"/>
      <w:marBottom w:val="0"/>
      <w:divBdr>
        <w:top w:val="none" w:sz="0" w:space="0" w:color="auto"/>
        <w:left w:val="none" w:sz="0" w:space="0" w:color="auto"/>
        <w:bottom w:val="none" w:sz="0" w:space="0" w:color="auto"/>
        <w:right w:val="none" w:sz="0" w:space="0" w:color="auto"/>
      </w:divBdr>
    </w:div>
    <w:div w:id="1902516232">
      <w:bodyDiv w:val="1"/>
      <w:marLeft w:val="0"/>
      <w:marRight w:val="0"/>
      <w:marTop w:val="0"/>
      <w:marBottom w:val="0"/>
      <w:divBdr>
        <w:top w:val="none" w:sz="0" w:space="0" w:color="auto"/>
        <w:left w:val="none" w:sz="0" w:space="0" w:color="auto"/>
        <w:bottom w:val="none" w:sz="0" w:space="0" w:color="auto"/>
        <w:right w:val="none" w:sz="0" w:space="0" w:color="auto"/>
      </w:divBdr>
    </w:div>
    <w:div w:id="1929071016">
      <w:bodyDiv w:val="1"/>
      <w:marLeft w:val="0"/>
      <w:marRight w:val="0"/>
      <w:marTop w:val="0"/>
      <w:marBottom w:val="0"/>
      <w:divBdr>
        <w:top w:val="none" w:sz="0" w:space="0" w:color="auto"/>
        <w:left w:val="none" w:sz="0" w:space="0" w:color="auto"/>
        <w:bottom w:val="none" w:sz="0" w:space="0" w:color="auto"/>
        <w:right w:val="none" w:sz="0" w:space="0" w:color="auto"/>
      </w:divBdr>
    </w:div>
    <w:div w:id="1937707877">
      <w:bodyDiv w:val="1"/>
      <w:marLeft w:val="0"/>
      <w:marRight w:val="0"/>
      <w:marTop w:val="0"/>
      <w:marBottom w:val="0"/>
      <w:divBdr>
        <w:top w:val="none" w:sz="0" w:space="0" w:color="auto"/>
        <w:left w:val="none" w:sz="0" w:space="0" w:color="auto"/>
        <w:bottom w:val="none" w:sz="0" w:space="0" w:color="auto"/>
        <w:right w:val="none" w:sz="0" w:space="0" w:color="auto"/>
      </w:divBdr>
    </w:div>
    <w:div w:id="1959950689">
      <w:bodyDiv w:val="1"/>
      <w:marLeft w:val="0"/>
      <w:marRight w:val="0"/>
      <w:marTop w:val="0"/>
      <w:marBottom w:val="0"/>
      <w:divBdr>
        <w:top w:val="none" w:sz="0" w:space="0" w:color="auto"/>
        <w:left w:val="none" w:sz="0" w:space="0" w:color="auto"/>
        <w:bottom w:val="none" w:sz="0" w:space="0" w:color="auto"/>
        <w:right w:val="none" w:sz="0" w:space="0" w:color="auto"/>
      </w:divBdr>
    </w:div>
    <w:div w:id="1966109492">
      <w:bodyDiv w:val="1"/>
      <w:marLeft w:val="0"/>
      <w:marRight w:val="0"/>
      <w:marTop w:val="0"/>
      <w:marBottom w:val="0"/>
      <w:divBdr>
        <w:top w:val="none" w:sz="0" w:space="0" w:color="auto"/>
        <w:left w:val="none" w:sz="0" w:space="0" w:color="auto"/>
        <w:bottom w:val="none" w:sz="0" w:space="0" w:color="auto"/>
        <w:right w:val="none" w:sz="0" w:space="0" w:color="auto"/>
      </w:divBdr>
    </w:div>
    <w:div w:id="1989819465">
      <w:bodyDiv w:val="1"/>
      <w:marLeft w:val="0"/>
      <w:marRight w:val="0"/>
      <w:marTop w:val="0"/>
      <w:marBottom w:val="0"/>
      <w:divBdr>
        <w:top w:val="none" w:sz="0" w:space="0" w:color="auto"/>
        <w:left w:val="none" w:sz="0" w:space="0" w:color="auto"/>
        <w:bottom w:val="none" w:sz="0" w:space="0" w:color="auto"/>
        <w:right w:val="none" w:sz="0" w:space="0" w:color="auto"/>
      </w:divBdr>
    </w:div>
    <w:div w:id="2026247026">
      <w:bodyDiv w:val="1"/>
      <w:marLeft w:val="0"/>
      <w:marRight w:val="0"/>
      <w:marTop w:val="0"/>
      <w:marBottom w:val="0"/>
      <w:divBdr>
        <w:top w:val="none" w:sz="0" w:space="0" w:color="auto"/>
        <w:left w:val="none" w:sz="0" w:space="0" w:color="auto"/>
        <w:bottom w:val="none" w:sz="0" w:space="0" w:color="auto"/>
        <w:right w:val="none" w:sz="0" w:space="0" w:color="auto"/>
      </w:divBdr>
    </w:div>
    <w:div w:id="2032147399">
      <w:bodyDiv w:val="1"/>
      <w:marLeft w:val="0"/>
      <w:marRight w:val="0"/>
      <w:marTop w:val="0"/>
      <w:marBottom w:val="0"/>
      <w:divBdr>
        <w:top w:val="none" w:sz="0" w:space="0" w:color="auto"/>
        <w:left w:val="none" w:sz="0" w:space="0" w:color="auto"/>
        <w:bottom w:val="none" w:sz="0" w:space="0" w:color="auto"/>
        <w:right w:val="none" w:sz="0" w:space="0" w:color="auto"/>
      </w:divBdr>
    </w:div>
    <w:div w:id="2036693778">
      <w:bodyDiv w:val="1"/>
      <w:marLeft w:val="0"/>
      <w:marRight w:val="0"/>
      <w:marTop w:val="0"/>
      <w:marBottom w:val="0"/>
      <w:divBdr>
        <w:top w:val="none" w:sz="0" w:space="0" w:color="auto"/>
        <w:left w:val="none" w:sz="0" w:space="0" w:color="auto"/>
        <w:bottom w:val="none" w:sz="0" w:space="0" w:color="auto"/>
        <w:right w:val="none" w:sz="0" w:space="0" w:color="auto"/>
      </w:divBdr>
    </w:div>
    <w:div w:id="2059552860">
      <w:bodyDiv w:val="1"/>
      <w:marLeft w:val="0"/>
      <w:marRight w:val="0"/>
      <w:marTop w:val="0"/>
      <w:marBottom w:val="0"/>
      <w:divBdr>
        <w:top w:val="none" w:sz="0" w:space="0" w:color="auto"/>
        <w:left w:val="none" w:sz="0" w:space="0" w:color="auto"/>
        <w:bottom w:val="none" w:sz="0" w:space="0" w:color="auto"/>
        <w:right w:val="none" w:sz="0" w:space="0" w:color="auto"/>
      </w:divBdr>
    </w:div>
    <w:div w:id="2059890118">
      <w:bodyDiv w:val="1"/>
      <w:marLeft w:val="0"/>
      <w:marRight w:val="0"/>
      <w:marTop w:val="0"/>
      <w:marBottom w:val="0"/>
      <w:divBdr>
        <w:top w:val="none" w:sz="0" w:space="0" w:color="auto"/>
        <w:left w:val="none" w:sz="0" w:space="0" w:color="auto"/>
        <w:bottom w:val="none" w:sz="0" w:space="0" w:color="auto"/>
        <w:right w:val="none" w:sz="0" w:space="0" w:color="auto"/>
      </w:divBdr>
    </w:div>
    <w:div w:id="2063094452">
      <w:bodyDiv w:val="1"/>
      <w:marLeft w:val="0"/>
      <w:marRight w:val="0"/>
      <w:marTop w:val="0"/>
      <w:marBottom w:val="0"/>
      <w:divBdr>
        <w:top w:val="none" w:sz="0" w:space="0" w:color="auto"/>
        <w:left w:val="none" w:sz="0" w:space="0" w:color="auto"/>
        <w:bottom w:val="none" w:sz="0" w:space="0" w:color="auto"/>
        <w:right w:val="none" w:sz="0" w:space="0" w:color="auto"/>
      </w:divBdr>
    </w:div>
    <w:div w:id="2069528513">
      <w:bodyDiv w:val="1"/>
      <w:marLeft w:val="0"/>
      <w:marRight w:val="0"/>
      <w:marTop w:val="0"/>
      <w:marBottom w:val="0"/>
      <w:divBdr>
        <w:top w:val="none" w:sz="0" w:space="0" w:color="auto"/>
        <w:left w:val="none" w:sz="0" w:space="0" w:color="auto"/>
        <w:bottom w:val="none" w:sz="0" w:space="0" w:color="auto"/>
        <w:right w:val="none" w:sz="0" w:space="0" w:color="auto"/>
      </w:divBdr>
    </w:div>
    <w:div w:id="2069765019">
      <w:bodyDiv w:val="1"/>
      <w:marLeft w:val="0"/>
      <w:marRight w:val="0"/>
      <w:marTop w:val="0"/>
      <w:marBottom w:val="0"/>
      <w:divBdr>
        <w:top w:val="none" w:sz="0" w:space="0" w:color="auto"/>
        <w:left w:val="none" w:sz="0" w:space="0" w:color="auto"/>
        <w:bottom w:val="none" w:sz="0" w:space="0" w:color="auto"/>
        <w:right w:val="none" w:sz="0" w:space="0" w:color="auto"/>
      </w:divBdr>
    </w:div>
    <w:div w:id="20830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8DF59A9CE66A4CB78B38CF3CFC7486" ma:contentTypeVersion="0" ma:contentTypeDescription="Utwórz nowy dokument." ma:contentTypeScope="" ma:versionID="e6a503020b62f18f7b9d2300a5bdb43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33E8-09B2-4F98-B0F4-B6B229E18B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5A0B46-28F1-4F2C-A4F4-1E8F21729A27}">
  <ds:schemaRefs>
    <ds:schemaRef ds:uri="http://schemas.microsoft.com/sharepoint/v3/contenttype/forms"/>
  </ds:schemaRefs>
</ds:datastoreItem>
</file>

<file path=customXml/itemProps3.xml><?xml version="1.0" encoding="utf-8"?>
<ds:datastoreItem xmlns:ds="http://schemas.openxmlformats.org/officeDocument/2006/customXml" ds:itemID="{76040D7D-71B9-471C-9427-A658B042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7A3C77-E19F-4173-AFF4-CA50045172A5}">
  <ds:schemaRefs>
    <ds:schemaRef ds:uri="http://schemas.microsoft.com/office/2006/metadata/longProperties"/>
  </ds:schemaRefs>
</ds:datastoreItem>
</file>

<file path=customXml/itemProps5.xml><?xml version="1.0" encoding="utf-8"?>
<ds:datastoreItem xmlns:ds="http://schemas.openxmlformats.org/officeDocument/2006/customXml" ds:itemID="{5BD19924-7DD0-4768-BF9E-A169A1F4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1724</Words>
  <Characters>10349</Characters>
  <Application>Microsoft Office Word</Application>
  <DocSecurity>0</DocSecurity>
  <Lines>86</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 ………………</vt:lpstr>
      <vt:lpstr>Oznaczenie sprawy: ………………</vt:lpstr>
    </vt:vector>
  </TitlesOfParts>
  <Company>Narodowy Bank Polski</Company>
  <LinksUpToDate>false</LinksUpToDate>
  <CharactersWithSpaces>12049</CharactersWithSpaces>
  <SharedDoc>false</SharedDoc>
  <HLinks>
    <vt:vector size="18" baseType="variant">
      <vt:variant>
        <vt:i4>6553653</vt:i4>
      </vt:variant>
      <vt:variant>
        <vt:i4>6</vt:i4>
      </vt:variant>
      <vt:variant>
        <vt:i4>0</vt:i4>
      </vt:variant>
      <vt:variant>
        <vt:i4>5</vt:i4>
      </vt:variant>
      <vt:variant>
        <vt:lpwstr>http://www.nbportal.pl/</vt:lpwstr>
      </vt:variant>
      <vt:variant>
        <vt:lpwstr/>
      </vt:variant>
      <vt:variant>
        <vt:i4>6553653</vt:i4>
      </vt:variant>
      <vt:variant>
        <vt:i4>3</vt:i4>
      </vt:variant>
      <vt:variant>
        <vt:i4>0</vt:i4>
      </vt:variant>
      <vt:variant>
        <vt:i4>5</vt:i4>
      </vt:variant>
      <vt:variant>
        <vt:lpwstr>http://www.nbportal.pl/</vt:lpwstr>
      </vt:variant>
      <vt:variant>
        <vt:lpwstr/>
      </vt:variant>
      <vt:variant>
        <vt:i4>6553653</vt:i4>
      </vt:variant>
      <vt:variant>
        <vt:i4>0</vt:i4>
      </vt:variant>
      <vt:variant>
        <vt:i4>0</vt:i4>
      </vt:variant>
      <vt:variant>
        <vt:i4>5</vt:i4>
      </vt:variant>
      <vt:variant>
        <vt:lpwstr>http://www.nbportal.pl/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Nord Partner</dc:creator>
  <cp:lastModifiedBy>jolanta.sztabinska</cp:lastModifiedBy>
  <cp:revision>3</cp:revision>
  <cp:lastPrinted>2019-02-04T09:26:00Z</cp:lastPrinted>
  <dcterms:created xsi:type="dcterms:W3CDTF">2019-02-28T10:30:00Z</dcterms:created>
  <dcterms:modified xsi:type="dcterms:W3CDTF">2019-02-28T11:23:00Z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