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B07DD" w14:textId="77777777" w:rsidR="009506DD" w:rsidRPr="00434CBF" w:rsidRDefault="009506DD" w:rsidP="00645E15">
      <w:pPr>
        <w:suppressAutoHyphens/>
        <w:contextualSpacing/>
        <w:jc w:val="both"/>
        <w:rPr>
          <w:rFonts w:asciiTheme="minorHAnsi" w:hAnsiTheme="minorHAnsi"/>
          <w:b/>
          <w:bCs/>
          <w:sz w:val="22"/>
          <w:szCs w:val="22"/>
        </w:rPr>
        <w:sectPr w:rsidR="009506DD" w:rsidRPr="00434CBF" w:rsidSect="00E00F9D">
          <w:headerReference w:type="even" r:id="rId12"/>
          <w:headerReference w:type="default" r:id="rId13"/>
          <w:footerReference w:type="default" r:id="rId14"/>
          <w:pgSz w:w="11906" w:h="16838"/>
          <w:pgMar w:top="1103" w:right="1106" w:bottom="993" w:left="1418" w:header="426" w:footer="586" w:gutter="0"/>
          <w:cols w:space="708"/>
          <w:docGrid w:linePitch="360"/>
        </w:sectPr>
      </w:pPr>
    </w:p>
    <w:p w14:paraId="62E98B70" w14:textId="77777777" w:rsidR="009506DD" w:rsidRPr="00434CBF" w:rsidRDefault="009506DD" w:rsidP="00CF42E9">
      <w:pPr>
        <w:suppressAutoHyphens/>
        <w:contextualSpacing/>
        <w:jc w:val="center"/>
        <w:rPr>
          <w:rFonts w:asciiTheme="minorHAnsi" w:hAnsiTheme="minorHAnsi"/>
          <w:b/>
          <w:i/>
          <w:color w:val="525252"/>
          <w:sz w:val="22"/>
          <w:szCs w:val="22"/>
        </w:rPr>
      </w:pPr>
      <w:r w:rsidRPr="00434CBF">
        <w:rPr>
          <w:rFonts w:asciiTheme="minorHAnsi" w:hAnsiTheme="minorHAnsi"/>
          <w:b/>
          <w:i/>
          <w:sz w:val="22"/>
          <w:szCs w:val="22"/>
        </w:rPr>
        <w:lastRenderedPageBreak/>
        <w:t>Załącznik Nr 1C</w:t>
      </w:r>
      <w:r w:rsidR="00D36C09" w:rsidRPr="00434CBF">
        <w:rPr>
          <w:rFonts w:asciiTheme="minorHAnsi" w:hAnsiTheme="minorHAnsi"/>
          <w:b/>
          <w:i/>
          <w:sz w:val="22"/>
          <w:szCs w:val="22"/>
        </w:rPr>
        <w:t xml:space="preserve"> – Formularz ofertowy dla część</w:t>
      </w:r>
      <w:r w:rsidRPr="00434CBF">
        <w:rPr>
          <w:rFonts w:asciiTheme="minorHAnsi" w:hAnsiTheme="minorHAnsi"/>
          <w:b/>
          <w:i/>
          <w:sz w:val="22"/>
          <w:szCs w:val="22"/>
        </w:rPr>
        <w:t xml:space="preserve"> III</w:t>
      </w:r>
    </w:p>
    <w:p w14:paraId="349745F1" w14:textId="77777777" w:rsidR="009506DD" w:rsidRPr="00434CBF" w:rsidRDefault="009506DD" w:rsidP="00645E15">
      <w:pPr>
        <w:suppressAutoHyphens/>
        <w:contextualSpacing/>
        <w:jc w:val="right"/>
        <w:rPr>
          <w:rFonts w:asciiTheme="minorHAnsi" w:hAnsiTheme="minorHAnsi"/>
          <w:sz w:val="22"/>
          <w:szCs w:val="22"/>
        </w:rPr>
      </w:pPr>
    </w:p>
    <w:p w14:paraId="403C2CCE" w14:textId="77777777" w:rsidR="00D93406" w:rsidRPr="00434CBF" w:rsidRDefault="00D93406" w:rsidP="00645E15">
      <w:pPr>
        <w:suppressAutoHyphens/>
        <w:contextualSpacing/>
        <w:jc w:val="right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bCs/>
          <w:sz w:val="22"/>
          <w:szCs w:val="22"/>
        </w:rPr>
        <w:t xml:space="preserve">…………… </w:t>
      </w:r>
      <w:r w:rsidRPr="00434CBF">
        <w:rPr>
          <w:rFonts w:asciiTheme="minorHAnsi" w:hAnsiTheme="minorHAnsi"/>
          <w:sz w:val="22"/>
          <w:szCs w:val="22"/>
        </w:rPr>
        <w:t>2019 r.</w:t>
      </w:r>
    </w:p>
    <w:p w14:paraId="5F8FB233" w14:textId="77777777" w:rsidR="00D93406" w:rsidRPr="00434CBF" w:rsidRDefault="00D93406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</w:p>
    <w:p w14:paraId="6D0C7B50" w14:textId="77777777" w:rsidR="00D93406" w:rsidRPr="00434CBF" w:rsidRDefault="00D93406" w:rsidP="00645E15">
      <w:pPr>
        <w:suppressAutoHyphens/>
        <w:contextualSpacing/>
        <w:rPr>
          <w:rFonts w:asciiTheme="minorHAnsi" w:hAnsiTheme="minorHAnsi"/>
          <w:bCs/>
          <w:sz w:val="22"/>
          <w:szCs w:val="22"/>
        </w:rPr>
      </w:pPr>
    </w:p>
    <w:p w14:paraId="12E3944A" w14:textId="77777777" w:rsidR="00D93406" w:rsidRPr="00434CBF" w:rsidRDefault="00D93406" w:rsidP="00645E15">
      <w:pPr>
        <w:suppressAutoHyphens/>
        <w:contextualSpacing/>
        <w:rPr>
          <w:rFonts w:asciiTheme="minorHAnsi" w:hAnsiTheme="minorHAnsi"/>
          <w:bCs/>
          <w:i/>
          <w:sz w:val="22"/>
          <w:szCs w:val="22"/>
        </w:rPr>
      </w:pPr>
      <w:r w:rsidRPr="00434CBF">
        <w:rPr>
          <w:rFonts w:asciiTheme="minorHAnsi" w:hAnsiTheme="minorHAnsi"/>
          <w:bCs/>
          <w:sz w:val="22"/>
          <w:szCs w:val="22"/>
        </w:rPr>
        <w:t xml:space="preserve">Pełna nazwa Wykonawcy </w:t>
      </w:r>
      <w:r w:rsidRPr="00434CBF">
        <w:rPr>
          <w:rFonts w:asciiTheme="minorHAnsi" w:hAnsiTheme="minorHAnsi"/>
          <w:bCs/>
          <w:i/>
          <w:sz w:val="22"/>
          <w:szCs w:val="22"/>
        </w:rPr>
        <w:t>________________________________</w:t>
      </w:r>
    </w:p>
    <w:p w14:paraId="3FBCA7D6" w14:textId="77777777" w:rsidR="00D93406" w:rsidRPr="00434CBF" w:rsidRDefault="00D93406" w:rsidP="00645E15">
      <w:pPr>
        <w:suppressAutoHyphens/>
        <w:contextualSpacing/>
        <w:rPr>
          <w:rFonts w:asciiTheme="minorHAnsi" w:hAnsiTheme="minorHAnsi"/>
          <w:bCs/>
          <w:i/>
          <w:sz w:val="22"/>
          <w:szCs w:val="22"/>
        </w:rPr>
      </w:pPr>
      <w:r w:rsidRPr="00434CBF">
        <w:rPr>
          <w:rFonts w:asciiTheme="minorHAnsi" w:hAnsiTheme="minorHAnsi"/>
          <w:bCs/>
          <w:i/>
          <w:sz w:val="22"/>
          <w:szCs w:val="22"/>
        </w:rPr>
        <w:tab/>
      </w:r>
      <w:r w:rsidRPr="00434CBF">
        <w:rPr>
          <w:rFonts w:asciiTheme="minorHAnsi" w:hAnsiTheme="minorHAnsi"/>
          <w:bCs/>
          <w:i/>
          <w:sz w:val="22"/>
          <w:szCs w:val="22"/>
        </w:rPr>
        <w:tab/>
      </w:r>
      <w:r w:rsidRPr="00434CBF">
        <w:rPr>
          <w:rFonts w:asciiTheme="minorHAnsi" w:hAnsiTheme="minorHAnsi"/>
          <w:bCs/>
          <w:i/>
          <w:sz w:val="22"/>
          <w:szCs w:val="22"/>
        </w:rPr>
        <w:tab/>
        <w:t>__________________________________</w:t>
      </w:r>
    </w:p>
    <w:p w14:paraId="437F851F" w14:textId="77777777" w:rsidR="00D93406" w:rsidRPr="00434CBF" w:rsidRDefault="00D93406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Siedziba i adres _________________________________________</w:t>
      </w:r>
    </w:p>
    <w:p w14:paraId="0E22E1F0" w14:textId="77777777" w:rsidR="00D93406" w:rsidRPr="00434CBF" w:rsidRDefault="00D93406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Nr telefonu i numer faksu ________________________________</w:t>
      </w:r>
    </w:p>
    <w:p w14:paraId="6B426856" w14:textId="77777777" w:rsidR="00D93406" w:rsidRPr="00434CBF" w:rsidRDefault="00D93406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  <w:proofErr w:type="gramStart"/>
      <w:r w:rsidRPr="00434CBF">
        <w:rPr>
          <w:rFonts w:asciiTheme="minorHAnsi" w:hAnsiTheme="minorHAnsi"/>
          <w:sz w:val="22"/>
          <w:szCs w:val="22"/>
        </w:rPr>
        <w:t>NIP  _</w:t>
      </w:r>
      <w:proofErr w:type="gramEnd"/>
      <w:r w:rsidRPr="00434CBF">
        <w:rPr>
          <w:rFonts w:asciiTheme="minorHAnsi" w:hAnsiTheme="minorHAnsi"/>
          <w:sz w:val="22"/>
          <w:szCs w:val="22"/>
        </w:rPr>
        <w:t>__________________________________________________</w:t>
      </w:r>
    </w:p>
    <w:p w14:paraId="6DA99543" w14:textId="77777777" w:rsidR="00D93406" w:rsidRPr="00434CBF" w:rsidRDefault="00D93406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REGON ________________________________________________</w:t>
      </w:r>
    </w:p>
    <w:p w14:paraId="1DD02C72" w14:textId="77777777" w:rsidR="00D93406" w:rsidRPr="00434CBF" w:rsidRDefault="00D93406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Województwo __________________________________________</w:t>
      </w:r>
    </w:p>
    <w:p w14:paraId="5645C3B1" w14:textId="77777777" w:rsidR="00D93406" w:rsidRPr="00434CBF" w:rsidRDefault="00D93406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  <w:proofErr w:type="gramStart"/>
      <w:r w:rsidRPr="00434CBF">
        <w:rPr>
          <w:rFonts w:asciiTheme="minorHAnsi" w:hAnsiTheme="minorHAnsi"/>
          <w:sz w:val="22"/>
          <w:szCs w:val="22"/>
        </w:rPr>
        <w:t>e-mail  _</w:t>
      </w:r>
      <w:proofErr w:type="gramEnd"/>
      <w:r w:rsidRPr="00434CBF">
        <w:rPr>
          <w:rFonts w:asciiTheme="minorHAnsi" w:hAnsiTheme="minorHAnsi"/>
          <w:sz w:val="22"/>
          <w:szCs w:val="22"/>
        </w:rPr>
        <w:t>________________________________________________</w:t>
      </w:r>
    </w:p>
    <w:p w14:paraId="4D713292" w14:textId="77777777" w:rsidR="00D93406" w:rsidRPr="00434CBF" w:rsidRDefault="00D93406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adres http:// ____________________________________________</w:t>
      </w:r>
    </w:p>
    <w:p w14:paraId="0AADD9A4" w14:textId="77777777" w:rsidR="00D93406" w:rsidRPr="00434CBF" w:rsidRDefault="00D93406" w:rsidP="00645E15">
      <w:pPr>
        <w:suppressAutoHyphens/>
        <w:contextualSpacing/>
        <w:rPr>
          <w:rFonts w:asciiTheme="minorHAnsi" w:hAnsiTheme="minorHAnsi"/>
          <w:bCs/>
          <w:sz w:val="22"/>
          <w:szCs w:val="22"/>
        </w:rPr>
      </w:pPr>
    </w:p>
    <w:p w14:paraId="4A8330CF" w14:textId="27751EAB" w:rsidR="00D93406" w:rsidRPr="00434CBF" w:rsidRDefault="00D93406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</w:p>
    <w:p w14:paraId="25F452F0" w14:textId="77777777" w:rsidR="00D93406" w:rsidRPr="00434CBF" w:rsidRDefault="00D93406" w:rsidP="00645E15">
      <w:pPr>
        <w:suppressAutoHyphens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291E7D95" w14:textId="77777777" w:rsidR="00D93406" w:rsidRPr="00434CBF" w:rsidRDefault="00D93406" w:rsidP="00645E15">
      <w:pPr>
        <w:suppressAutoHyphens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434CBF">
        <w:rPr>
          <w:rFonts w:asciiTheme="minorHAnsi" w:hAnsiTheme="minorHAnsi"/>
          <w:b/>
          <w:bCs/>
          <w:sz w:val="22"/>
          <w:szCs w:val="22"/>
        </w:rPr>
        <w:t>O F E R T A</w:t>
      </w:r>
    </w:p>
    <w:p w14:paraId="11C4800B" w14:textId="77777777" w:rsidR="00D93406" w:rsidRPr="00434CBF" w:rsidRDefault="00D93406" w:rsidP="00645E15">
      <w:pPr>
        <w:suppressAutoHyphens/>
        <w:ind w:firstLine="6804"/>
        <w:contextualSpacing/>
        <w:rPr>
          <w:rFonts w:asciiTheme="minorHAnsi" w:hAnsiTheme="minorHAnsi"/>
          <w:sz w:val="22"/>
          <w:szCs w:val="22"/>
        </w:rPr>
      </w:pPr>
    </w:p>
    <w:p w14:paraId="3A70E157" w14:textId="41A12E55" w:rsidR="00D93406" w:rsidRPr="00434CBF" w:rsidRDefault="00D93406" w:rsidP="00B7049C">
      <w:pPr>
        <w:suppressAutoHyphens/>
        <w:contextualSpacing/>
        <w:jc w:val="center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dla</w:t>
      </w:r>
    </w:p>
    <w:p w14:paraId="7D833361" w14:textId="77777777" w:rsidR="00A4329B" w:rsidRPr="00434CBF" w:rsidRDefault="00A4329B" w:rsidP="00B7049C">
      <w:pPr>
        <w:suppressAutoHyphens/>
        <w:contextualSpacing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34CBF">
        <w:rPr>
          <w:rFonts w:asciiTheme="minorHAnsi" w:hAnsiTheme="minorHAnsi"/>
          <w:b/>
          <w:sz w:val="22"/>
          <w:szCs w:val="22"/>
        </w:rPr>
        <w:t>G</w:t>
      </w:r>
      <w:r w:rsidRPr="00434CBF">
        <w:rPr>
          <w:rFonts w:asciiTheme="minorHAnsi" w:hAnsiTheme="minorHAnsi" w:cs="Arial"/>
          <w:b/>
          <w:color w:val="000000"/>
          <w:sz w:val="22"/>
          <w:szCs w:val="22"/>
        </w:rPr>
        <w:t>miny Gołdap</w:t>
      </w:r>
    </w:p>
    <w:p w14:paraId="2D571430" w14:textId="5F7B485F" w:rsidR="00A4329B" w:rsidRPr="00434CBF" w:rsidRDefault="00A4329B" w:rsidP="00B7049C">
      <w:pPr>
        <w:suppressAutoHyphens/>
        <w:contextualSpacing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34CBF">
        <w:rPr>
          <w:rFonts w:asciiTheme="minorHAnsi" w:hAnsiTheme="minorHAnsi" w:cs="Arial"/>
          <w:b/>
          <w:color w:val="000000"/>
          <w:sz w:val="22"/>
          <w:szCs w:val="22"/>
        </w:rPr>
        <w:t>Plac Zwycięstwa 14</w:t>
      </w:r>
    </w:p>
    <w:p w14:paraId="00AE4A56" w14:textId="17944805" w:rsidR="00A4329B" w:rsidRPr="00434CBF" w:rsidRDefault="00A4329B" w:rsidP="00B7049C">
      <w:pPr>
        <w:suppressAutoHyphens/>
        <w:contextualSpacing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34CBF">
        <w:rPr>
          <w:rFonts w:asciiTheme="minorHAnsi" w:hAnsiTheme="minorHAnsi" w:cs="Arial"/>
          <w:b/>
          <w:color w:val="000000"/>
          <w:sz w:val="22"/>
          <w:szCs w:val="22"/>
        </w:rPr>
        <w:t>19-500 Gołdap</w:t>
      </w:r>
    </w:p>
    <w:p w14:paraId="398DDF3A" w14:textId="77777777" w:rsidR="00D93406" w:rsidRPr="00434CBF" w:rsidRDefault="00D93406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</w:p>
    <w:p w14:paraId="12B99734" w14:textId="77777777" w:rsidR="00D93406" w:rsidRPr="00434CBF" w:rsidRDefault="00D93406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Nawiązując do ogłoszenia o zamówieniu w postępowaniu prowadzonym w trybie przetargu nieograniczonego pod nazwą:</w:t>
      </w:r>
    </w:p>
    <w:p w14:paraId="74EA6547" w14:textId="77777777" w:rsidR="00D93406" w:rsidRPr="00434CBF" w:rsidRDefault="00D93406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</w:p>
    <w:p w14:paraId="595C9E11" w14:textId="77777777" w:rsidR="00A4329B" w:rsidRPr="00434CBF" w:rsidRDefault="00A4329B" w:rsidP="00645E15">
      <w:pPr>
        <w:suppressAutoHyphens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434CBF">
        <w:rPr>
          <w:rFonts w:asciiTheme="minorHAnsi" w:hAnsiTheme="minorHAnsi"/>
          <w:b/>
          <w:sz w:val="22"/>
          <w:szCs w:val="22"/>
        </w:rPr>
        <w:t xml:space="preserve">KOMPLEKSOWE UBEZPIECZENIE MIENIA I ODPOWIEDZIALNOŚCI CYWILNEJ </w:t>
      </w:r>
    </w:p>
    <w:p w14:paraId="5128DE85" w14:textId="27ED872F" w:rsidR="00A4329B" w:rsidRPr="00434CBF" w:rsidRDefault="00A4329B" w:rsidP="00645E15">
      <w:pPr>
        <w:suppressAutoHyphens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434CBF">
        <w:rPr>
          <w:rFonts w:asciiTheme="minorHAnsi" w:hAnsiTheme="minorHAnsi"/>
          <w:b/>
          <w:sz w:val="22"/>
          <w:szCs w:val="22"/>
        </w:rPr>
        <w:t>GMINY GOŁDAP I JEJ JEDNOSTEK ORGANIZACYJNYCH, INSTYTUCJI KULTURY ORAZ SPÓŁEK KOMUNALNYCH - CZĘŚĆ III</w:t>
      </w:r>
    </w:p>
    <w:p w14:paraId="51751A8C" w14:textId="77777777" w:rsidR="00D93406" w:rsidRPr="00434CBF" w:rsidRDefault="00D93406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</w:p>
    <w:p w14:paraId="14884401" w14:textId="77777777" w:rsidR="00D93406" w:rsidRPr="00434CBF" w:rsidRDefault="00D93406" w:rsidP="00645E15">
      <w:pPr>
        <w:suppressAutoHyphens/>
        <w:spacing w:line="480" w:lineRule="auto"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my niżej podpisani, działając w imieniu i na rzecz: ………………………………………………………………………………………………………………………………………………………………….</w:t>
      </w:r>
    </w:p>
    <w:p w14:paraId="4AA5975B" w14:textId="77777777" w:rsidR="00D93406" w:rsidRPr="00434CBF" w:rsidRDefault="00D93406" w:rsidP="00645E15">
      <w:pPr>
        <w:suppressAutoHyphens/>
        <w:contextualSpacing/>
        <w:rPr>
          <w:rFonts w:asciiTheme="minorHAnsi" w:hAnsiTheme="minorHAnsi"/>
          <w:i/>
          <w:iCs/>
          <w:sz w:val="22"/>
          <w:szCs w:val="22"/>
        </w:rPr>
      </w:pPr>
      <w:r w:rsidRPr="00434CBF">
        <w:rPr>
          <w:rFonts w:asciiTheme="minorHAnsi" w:hAnsiTheme="minorHAnsi"/>
          <w:i/>
          <w:iCs/>
          <w:sz w:val="22"/>
          <w:szCs w:val="22"/>
        </w:rPr>
        <w:t xml:space="preserve">(nazwa i dokładny adres Wykonawcy, a w przypadku podmiotów występujących wspólnie </w:t>
      </w:r>
      <w:proofErr w:type="gramStart"/>
      <w:r w:rsidRPr="00434CBF">
        <w:rPr>
          <w:rFonts w:asciiTheme="minorHAnsi" w:hAnsiTheme="minorHAnsi"/>
          <w:i/>
          <w:iCs/>
          <w:sz w:val="22"/>
          <w:szCs w:val="22"/>
        </w:rPr>
        <w:t>-  podać</w:t>
      </w:r>
      <w:proofErr w:type="gramEnd"/>
      <w:r w:rsidRPr="00434CBF">
        <w:rPr>
          <w:rFonts w:asciiTheme="minorHAnsi" w:hAnsiTheme="minorHAnsi"/>
          <w:i/>
          <w:iCs/>
          <w:sz w:val="22"/>
          <w:szCs w:val="22"/>
        </w:rPr>
        <w:t xml:space="preserve"> nazwy i adresy wszystkich wspólników spółki lub członków konsorcjum)</w:t>
      </w:r>
    </w:p>
    <w:p w14:paraId="4DAC525A" w14:textId="77777777" w:rsidR="00D93406" w:rsidRPr="00434CBF" w:rsidRDefault="00D93406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</w:p>
    <w:p w14:paraId="0171A4C5" w14:textId="77777777" w:rsidR="00A4329B" w:rsidRPr="00434CBF" w:rsidRDefault="00A4329B" w:rsidP="00645E15">
      <w:pPr>
        <w:suppressAutoHyphens/>
        <w:contextualSpacing/>
        <w:rPr>
          <w:rFonts w:asciiTheme="minorHAnsi" w:hAnsiTheme="minorHAnsi"/>
          <w:sz w:val="22"/>
          <w:szCs w:val="22"/>
        </w:rPr>
      </w:pPr>
    </w:p>
    <w:p w14:paraId="7FCAC8B1" w14:textId="77777777" w:rsidR="00A4329B" w:rsidRPr="00434CBF" w:rsidRDefault="00A4329B" w:rsidP="00645E15">
      <w:pPr>
        <w:numPr>
          <w:ilvl w:val="0"/>
          <w:numId w:val="194"/>
        </w:numPr>
        <w:suppressAutoHyphens/>
        <w:spacing w:after="120"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 xml:space="preserve">składamy ofertę na </w:t>
      </w:r>
      <w:r w:rsidRPr="00434CBF">
        <w:rPr>
          <w:rFonts w:asciiTheme="minorHAnsi" w:hAnsiTheme="minorHAnsi"/>
          <w:b/>
          <w:sz w:val="22"/>
          <w:szCs w:val="22"/>
        </w:rPr>
        <w:t xml:space="preserve">wykonanie </w:t>
      </w:r>
      <w:r w:rsidRPr="00434CBF">
        <w:rPr>
          <w:rFonts w:ascii="Calibri" w:hAnsi="Calibri"/>
          <w:b/>
          <w:sz w:val="22"/>
          <w:szCs w:val="22"/>
        </w:rPr>
        <w:t>przedmiotu zamówienia</w:t>
      </w:r>
      <w:r w:rsidRPr="00434CBF">
        <w:rPr>
          <w:rFonts w:asciiTheme="minorHAnsi" w:hAnsiTheme="minorHAnsi"/>
          <w:sz w:val="22"/>
          <w:szCs w:val="22"/>
        </w:rPr>
        <w:t>, w zakresie określonym w Specyfikacji Istotnych Warunków Zamówienia (SIWZ);</w:t>
      </w:r>
    </w:p>
    <w:p w14:paraId="2182382C" w14:textId="77777777" w:rsidR="00A4329B" w:rsidRPr="00434CBF" w:rsidRDefault="00A4329B" w:rsidP="00645E15">
      <w:pPr>
        <w:suppressAutoHyphens/>
        <w:spacing w:after="120"/>
        <w:ind w:left="357"/>
        <w:contextualSpacing/>
        <w:rPr>
          <w:rFonts w:asciiTheme="minorHAnsi" w:hAnsiTheme="minorHAnsi"/>
          <w:sz w:val="22"/>
          <w:szCs w:val="22"/>
        </w:rPr>
      </w:pPr>
    </w:p>
    <w:p w14:paraId="1BB1B765" w14:textId="77777777" w:rsidR="00A4329B" w:rsidRPr="00434CBF" w:rsidRDefault="00A4329B" w:rsidP="00645E15">
      <w:pPr>
        <w:numPr>
          <w:ilvl w:val="0"/>
          <w:numId w:val="194"/>
        </w:numPr>
        <w:suppressAutoHyphens/>
        <w:spacing w:line="276" w:lineRule="auto"/>
        <w:rPr>
          <w:rFonts w:ascii="Calibri" w:hAnsi="Calibri"/>
          <w:sz w:val="22"/>
          <w:szCs w:val="22"/>
        </w:rPr>
      </w:pPr>
      <w:r w:rsidRPr="00434CBF">
        <w:rPr>
          <w:rFonts w:ascii="Calibri" w:hAnsi="Calibri"/>
          <w:bCs/>
          <w:sz w:val="22"/>
          <w:szCs w:val="22"/>
        </w:rPr>
        <w:t xml:space="preserve">cena brutto*) łącznie z prawem opcji za okres 24 miesięcy, </w:t>
      </w:r>
      <w:r w:rsidRPr="00434CBF">
        <w:rPr>
          <w:rFonts w:ascii="Calibri" w:hAnsi="Calibri"/>
          <w:sz w:val="22"/>
          <w:szCs w:val="22"/>
        </w:rPr>
        <w:t>wyliczona zgodnie ze sposobem określonym w Szczegółowym Formularzu Cenowym, wynosi:</w:t>
      </w:r>
    </w:p>
    <w:p w14:paraId="0BD55524" w14:textId="77777777" w:rsidR="00A4329B" w:rsidRPr="00434CBF" w:rsidRDefault="00A4329B" w:rsidP="00645E15">
      <w:pPr>
        <w:widowControl w:val="0"/>
        <w:tabs>
          <w:tab w:val="left" w:pos="0"/>
        </w:tabs>
        <w:suppressAutoHyphens/>
        <w:adjustRightInd w:val="0"/>
        <w:spacing w:line="276" w:lineRule="auto"/>
        <w:jc w:val="both"/>
        <w:textAlignment w:val="baseline"/>
        <w:rPr>
          <w:rFonts w:ascii="Calibri" w:hAnsi="Calibri" w:cs="Tahoma"/>
          <w:iCs/>
          <w:sz w:val="22"/>
          <w:szCs w:val="2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330"/>
      </w:tblGrid>
      <w:tr w:rsidR="00A4329B" w:rsidRPr="00434CBF" w14:paraId="57E6F2D7" w14:textId="77777777" w:rsidTr="0040780E">
        <w:trPr>
          <w:trHeight w:val="464"/>
        </w:trPr>
        <w:tc>
          <w:tcPr>
            <w:tcW w:w="9469" w:type="dxa"/>
            <w:gridSpan w:val="2"/>
            <w:shd w:val="clear" w:color="auto" w:fill="DBE5F1" w:themeFill="accent1" w:themeFillTint="33"/>
            <w:vAlign w:val="center"/>
          </w:tcPr>
          <w:p w14:paraId="12300971" w14:textId="77777777" w:rsidR="00A4329B" w:rsidRPr="00434CBF" w:rsidRDefault="00A4329B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b/>
                <w:iCs/>
                <w:sz w:val="22"/>
                <w:szCs w:val="22"/>
              </w:rPr>
            </w:pPr>
            <w:r w:rsidRPr="00434CBF">
              <w:rPr>
                <w:rFonts w:ascii="Calibri" w:hAnsi="Calibri" w:cs="Tahoma"/>
                <w:b/>
                <w:iCs/>
                <w:sz w:val="22"/>
                <w:szCs w:val="22"/>
              </w:rPr>
              <w:t>Cena zamówienia podstawowego i opcjonalnego łącznie za cały okres zamówienia tj. 24 miesiące:</w:t>
            </w:r>
          </w:p>
        </w:tc>
      </w:tr>
      <w:tr w:rsidR="00A4329B" w:rsidRPr="00434CBF" w14:paraId="0CD987DC" w14:textId="77777777" w:rsidTr="0040780E">
        <w:trPr>
          <w:trHeight w:val="464"/>
        </w:trPr>
        <w:tc>
          <w:tcPr>
            <w:tcW w:w="1139" w:type="dxa"/>
            <w:shd w:val="clear" w:color="auto" w:fill="auto"/>
            <w:vAlign w:val="center"/>
          </w:tcPr>
          <w:p w14:paraId="51FF0430" w14:textId="77777777" w:rsidR="00A4329B" w:rsidRPr="00434CBF" w:rsidRDefault="00A4329B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434CBF">
              <w:rPr>
                <w:rFonts w:asciiTheme="minorHAnsi" w:hAnsiTheme="minorHAnsi" w:cs="Tahoma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8330" w:type="dxa"/>
            <w:shd w:val="clear" w:color="auto" w:fill="auto"/>
            <w:vAlign w:val="center"/>
          </w:tcPr>
          <w:p w14:paraId="3F50765C" w14:textId="77777777" w:rsidR="00A4329B" w:rsidRPr="00434CBF" w:rsidRDefault="00A4329B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  <w:tr w:rsidR="00A4329B" w:rsidRPr="00434CBF" w14:paraId="53DDABC0" w14:textId="77777777" w:rsidTr="0040780E">
        <w:trPr>
          <w:trHeight w:val="464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DADA2" w14:textId="77777777" w:rsidR="00A4329B" w:rsidRPr="00434CBF" w:rsidRDefault="00A4329B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434CBF">
              <w:rPr>
                <w:rFonts w:asciiTheme="minorHAnsi" w:hAnsiTheme="minorHAnsi" w:cs="Tahoma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AE7DC" w14:textId="77777777" w:rsidR="00A4329B" w:rsidRPr="00434CBF" w:rsidRDefault="00A4329B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</w:tbl>
    <w:p w14:paraId="7A12D3DE" w14:textId="77777777" w:rsidR="00A4329B" w:rsidRPr="00434CBF" w:rsidRDefault="00A4329B" w:rsidP="00645E15">
      <w:pPr>
        <w:widowControl w:val="0"/>
        <w:tabs>
          <w:tab w:val="left" w:pos="0"/>
        </w:tabs>
        <w:suppressAutoHyphens/>
        <w:adjustRightInd w:val="0"/>
        <w:spacing w:line="276" w:lineRule="auto"/>
        <w:jc w:val="both"/>
        <w:textAlignment w:val="baseline"/>
        <w:rPr>
          <w:rFonts w:ascii="Calibri" w:hAnsi="Calibri" w:cs="Tahoma"/>
          <w:iCs/>
          <w:sz w:val="22"/>
          <w:szCs w:val="22"/>
        </w:rPr>
      </w:pPr>
    </w:p>
    <w:p w14:paraId="3F56D3CD" w14:textId="77777777" w:rsidR="00A4329B" w:rsidRPr="00434CBF" w:rsidRDefault="00A4329B" w:rsidP="00645E15">
      <w:pPr>
        <w:widowControl w:val="0"/>
        <w:tabs>
          <w:tab w:val="left" w:pos="0"/>
        </w:tabs>
        <w:suppressAutoHyphens/>
        <w:adjustRightInd w:val="0"/>
        <w:spacing w:line="276" w:lineRule="auto"/>
        <w:jc w:val="both"/>
        <w:textAlignment w:val="baseline"/>
        <w:rPr>
          <w:rFonts w:ascii="Calibri" w:hAnsi="Calibri" w:cs="Tahoma"/>
          <w:iCs/>
          <w:sz w:val="22"/>
          <w:szCs w:val="22"/>
        </w:rPr>
      </w:pPr>
    </w:p>
    <w:p w14:paraId="01082589" w14:textId="77777777" w:rsidR="00A4329B" w:rsidRPr="00434CBF" w:rsidRDefault="00A4329B" w:rsidP="00645E15">
      <w:pPr>
        <w:widowControl w:val="0"/>
        <w:tabs>
          <w:tab w:val="left" w:pos="0"/>
        </w:tabs>
        <w:suppressAutoHyphens/>
        <w:adjustRightInd w:val="0"/>
        <w:spacing w:line="276" w:lineRule="auto"/>
        <w:jc w:val="both"/>
        <w:textAlignment w:val="baseline"/>
        <w:rPr>
          <w:rFonts w:ascii="Calibri" w:hAnsi="Calibri" w:cs="Tahoma"/>
          <w:iCs/>
          <w:sz w:val="22"/>
          <w:szCs w:val="22"/>
        </w:rPr>
      </w:pPr>
    </w:p>
    <w:p w14:paraId="3094A5E1" w14:textId="77777777" w:rsidR="00A4329B" w:rsidRPr="00434CBF" w:rsidRDefault="00A4329B" w:rsidP="00645E15">
      <w:pPr>
        <w:widowControl w:val="0"/>
        <w:tabs>
          <w:tab w:val="left" w:pos="0"/>
        </w:tabs>
        <w:suppressAutoHyphens/>
        <w:adjustRightInd w:val="0"/>
        <w:spacing w:line="276" w:lineRule="auto"/>
        <w:jc w:val="both"/>
        <w:textAlignment w:val="baseline"/>
        <w:rPr>
          <w:rFonts w:ascii="Calibri" w:hAnsi="Calibri" w:cs="Tahoma"/>
          <w:iCs/>
          <w:sz w:val="22"/>
          <w:szCs w:val="22"/>
        </w:rPr>
      </w:pPr>
    </w:p>
    <w:p w14:paraId="51AC698D" w14:textId="77777777" w:rsidR="00A4329B" w:rsidRPr="00434CBF" w:rsidRDefault="00A4329B" w:rsidP="00645E15">
      <w:pPr>
        <w:widowControl w:val="0"/>
        <w:tabs>
          <w:tab w:val="left" w:pos="0"/>
        </w:tabs>
        <w:suppressAutoHyphens/>
        <w:adjustRightInd w:val="0"/>
        <w:spacing w:line="276" w:lineRule="auto"/>
        <w:jc w:val="both"/>
        <w:textAlignment w:val="baseline"/>
        <w:rPr>
          <w:rFonts w:ascii="Calibri" w:hAnsi="Calibri" w:cs="Tahoma"/>
          <w:iCs/>
          <w:sz w:val="22"/>
          <w:szCs w:val="22"/>
        </w:rPr>
      </w:pPr>
      <w:proofErr w:type="gramStart"/>
      <w:r w:rsidRPr="00434CBF">
        <w:rPr>
          <w:rFonts w:ascii="Calibri" w:hAnsi="Calibri" w:cs="Tahoma"/>
          <w:iCs/>
          <w:sz w:val="22"/>
          <w:szCs w:val="22"/>
        </w:rPr>
        <w:t>w  tym</w:t>
      </w:r>
      <w:proofErr w:type="gramEnd"/>
      <w:r w:rsidRPr="00434CBF">
        <w:rPr>
          <w:rFonts w:ascii="Calibri" w:hAnsi="Calibri" w:cs="Tahoma"/>
          <w:iCs/>
          <w:sz w:val="22"/>
          <w:szCs w:val="22"/>
        </w:rPr>
        <w:t>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51"/>
        <w:gridCol w:w="8330"/>
      </w:tblGrid>
      <w:tr w:rsidR="00A4329B" w:rsidRPr="00434CBF" w14:paraId="44F56BB5" w14:textId="77777777" w:rsidTr="0040780E">
        <w:trPr>
          <w:trHeight w:val="464"/>
        </w:trPr>
        <w:tc>
          <w:tcPr>
            <w:tcW w:w="9469" w:type="dxa"/>
            <w:gridSpan w:val="3"/>
            <w:shd w:val="clear" w:color="auto" w:fill="DBE5F1" w:themeFill="accent1" w:themeFillTint="33"/>
            <w:vAlign w:val="center"/>
          </w:tcPr>
          <w:p w14:paraId="5E5A3022" w14:textId="77777777" w:rsidR="00A4329B" w:rsidRPr="00434CBF" w:rsidRDefault="00A4329B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b/>
                <w:iCs/>
                <w:sz w:val="22"/>
                <w:szCs w:val="22"/>
              </w:rPr>
            </w:pPr>
            <w:r w:rsidRPr="00434CBF">
              <w:rPr>
                <w:rFonts w:ascii="Calibri" w:hAnsi="Calibri" w:cs="Tahoma"/>
                <w:b/>
                <w:iCs/>
                <w:sz w:val="22"/>
                <w:szCs w:val="22"/>
              </w:rPr>
              <w:t>Cena zamówienia podstawowego za 24 miesiące okres ubezpieczenia</w:t>
            </w:r>
          </w:p>
        </w:tc>
      </w:tr>
      <w:tr w:rsidR="00A4329B" w:rsidRPr="00434CBF" w14:paraId="40ED384F" w14:textId="77777777" w:rsidTr="0040780E">
        <w:trPr>
          <w:trHeight w:val="464"/>
        </w:trPr>
        <w:tc>
          <w:tcPr>
            <w:tcW w:w="1139" w:type="dxa"/>
            <w:gridSpan w:val="2"/>
            <w:shd w:val="clear" w:color="auto" w:fill="auto"/>
            <w:vAlign w:val="center"/>
          </w:tcPr>
          <w:p w14:paraId="1631D30D" w14:textId="77777777" w:rsidR="00A4329B" w:rsidRPr="00434CBF" w:rsidRDefault="00A4329B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iCs/>
                <w:sz w:val="22"/>
                <w:szCs w:val="22"/>
              </w:rPr>
            </w:pPr>
            <w:r w:rsidRPr="00434CBF">
              <w:rPr>
                <w:rFonts w:ascii="Calibri" w:hAnsi="Calibri" w:cs="Tahoma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8330" w:type="dxa"/>
            <w:shd w:val="clear" w:color="auto" w:fill="auto"/>
            <w:vAlign w:val="center"/>
          </w:tcPr>
          <w:p w14:paraId="107A5A77" w14:textId="77777777" w:rsidR="00A4329B" w:rsidRPr="00434CBF" w:rsidRDefault="00A4329B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iCs/>
                <w:sz w:val="22"/>
                <w:szCs w:val="22"/>
              </w:rPr>
            </w:pPr>
          </w:p>
        </w:tc>
      </w:tr>
      <w:tr w:rsidR="00A4329B" w:rsidRPr="00434CBF" w14:paraId="6651C2A5" w14:textId="77777777" w:rsidTr="0040780E">
        <w:trPr>
          <w:trHeight w:val="464"/>
        </w:trPr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60790" w14:textId="77777777" w:rsidR="00A4329B" w:rsidRPr="00434CBF" w:rsidRDefault="00A4329B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iCs/>
                <w:sz w:val="22"/>
                <w:szCs w:val="22"/>
              </w:rPr>
            </w:pPr>
            <w:r w:rsidRPr="00434CBF">
              <w:rPr>
                <w:rFonts w:ascii="Calibri" w:hAnsi="Calibri" w:cs="Tahoma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D097D" w14:textId="77777777" w:rsidR="00A4329B" w:rsidRPr="00434CBF" w:rsidRDefault="00A4329B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iCs/>
                <w:sz w:val="22"/>
                <w:szCs w:val="22"/>
              </w:rPr>
            </w:pPr>
          </w:p>
        </w:tc>
      </w:tr>
      <w:tr w:rsidR="00A4329B" w:rsidRPr="00434CBF" w14:paraId="7F55F490" w14:textId="77777777" w:rsidTr="0040780E">
        <w:trPr>
          <w:trHeight w:val="464"/>
        </w:trPr>
        <w:tc>
          <w:tcPr>
            <w:tcW w:w="9469" w:type="dxa"/>
            <w:gridSpan w:val="3"/>
            <w:shd w:val="clear" w:color="auto" w:fill="DBE5F1" w:themeFill="accent1" w:themeFillTint="33"/>
            <w:vAlign w:val="center"/>
          </w:tcPr>
          <w:p w14:paraId="69A523A9" w14:textId="77777777" w:rsidR="00A4329B" w:rsidRPr="00434CBF" w:rsidRDefault="00A4329B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b/>
                <w:iCs/>
                <w:sz w:val="22"/>
                <w:szCs w:val="22"/>
              </w:rPr>
            </w:pPr>
            <w:r w:rsidRPr="00434CBF">
              <w:rPr>
                <w:rFonts w:ascii="Calibri" w:hAnsi="Calibri" w:cs="Tahoma"/>
                <w:b/>
                <w:iCs/>
                <w:sz w:val="22"/>
                <w:szCs w:val="22"/>
              </w:rPr>
              <w:t xml:space="preserve">Cena zamówienia wynikającego z prawa opcji </w:t>
            </w:r>
          </w:p>
        </w:tc>
      </w:tr>
      <w:tr w:rsidR="00A4329B" w:rsidRPr="00434CBF" w14:paraId="2999DCFA" w14:textId="77777777" w:rsidTr="0040780E">
        <w:trPr>
          <w:trHeight w:val="465"/>
        </w:trPr>
        <w:tc>
          <w:tcPr>
            <w:tcW w:w="1088" w:type="dxa"/>
            <w:shd w:val="clear" w:color="auto" w:fill="auto"/>
            <w:vAlign w:val="center"/>
          </w:tcPr>
          <w:p w14:paraId="1F944747" w14:textId="77777777" w:rsidR="00A4329B" w:rsidRPr="00434CBF" w:rsidRDefault="00A4329B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iCs/>
                <w:sz w:val="22"/>
                <w:szCs w:val="22"/>
              </w:rPr>
            </w:pPr>
            <w:r w:rsidRPr="00434CBF">
              <w:rPr>
                <w:rFonts w:ascii="Calibri" w:hAnsi="Calibri" w:cs="Tahoma"/>
                <w:iCs/>
                <w:sz w:val="22"/>
                <w:szCs w:val="22"/>
              </w:rPr>
              <w:t>kwota:</w:t>
            </w:r>
          </w:p>
        </w:tc>
        <w:tc>
          <w:tcPr>
            <w:tcW w:w="8381" w:type="dxa"/>
            <w:gridSpan w:val="2"/>
            <w:shd w:val="clear" w:color="auto" w:fill="auto"/>
            <w:vAlign w:val="center"/>
          </w:tcPr>
          <w:p w14:paraId="167F3827" w14:textId="77777777" w:rsidR="00A4329B" w:rsidRPr="00434CBF" w:rsidRDefault="00A4329B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iCs/>
                <w:sz w:val="22"/>
                <w:szCs w:val="22"/>
              </w:rPr>
            </w:pPr>
          </w:p>
        </w:tc>
      </w:tr>
      <w:tr w:rsidR="00A4329B" w:rsidRPr="00434CBF" w14:paraId="177EB3C8" w14:textId="77777777" w:rsidTr="0040780E">
        <w:trPr>
          <w:trHeight w:val="465"/>
        </w:trPr>
        <w:tc>
          <w:tcPr>
            <w:tcW w:w="1088" w:type="dxa"/>
            <w:shd w:val="clear" w:color="auto" w:fill="auto"/>
            <w:vAlign w:val="center"/>
          </w:tcPr>
          <w:p w14:paraId="0EBF2E20" w14:textId="77777777" w:rsidR="00A4329B" w:rsidRPr="00434CBF" w:rsidRDefault="00A4329B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iCs/>
                <w:sz w:val="22"/>
                <w:szCs w:val="22"/>
              </w:rPr>
            </w:pPr>
            <w:r w:rsidRPr="00434CBF">
              <w:rPr>
                <w:rFonts w:ascii="Calibri" w:hAnsi="Calibri" w:cs="Tahoma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8381" w:type="dxa"/>
            <w:gridSpan w:val="2"/>
            <w:shd w:val="clear" w:color="auto" w:fill="auto"/>
            <w:vAlign w:val="center"/>
          </w:tcPr>
          <w:p w14:paraId="57594A28" w14:textId="77777777" w:rsidR="00A4329B" w:rsidRPr="00434CBF" w:rsidRDefault="00A4329B" w:rsidP="00645E1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iCs/>
                <w:sz w:val="22"/>
                <w:szCs w:val="22"/>
              </w:rPr>
            </w:pPr>
          </w:p>
        </w:tc>
      </w:tr>
    </w:tbl>
    <w:p w14:paraId="72C3AB90" w14:textId="77777777" w:rsidR="00A4329B" w:rsidRPr="00434CBF" w:rsidRDefault="00A4329B" w:rsidP="00645E15">
      <w:pPr>
        <w:suppressAutoHyphens/>
        <w:spacing w:line="276" w:lineRule="auto"/>
        <w:ind w:left="360"/>
        <w:rPr>
          <w:rFonts w:ascii="Calibri" w:hAnsi="Calibri"/>
          <w:sz w:val="22"/>
          <w:szCs w:val="22"/>
        </w:rPr>
      </w:pPr>
    </w:p>
    <w:p w14:paraId="57999E16" w14:textId="77777777" w:rsidR="00A4329B" w:rsidRPr="00434CBF" w:rsidRDefault="00A4329B" w:rsidP="00645E15">
      <w:pPr>
        <w:numPr>
          <w:ilvl w:val="0"/>
          <w:numId w:val="194"/>
        </w:numPr>
        <w:suppressAutoHyphens/>
        <w:spacing w:line="276" w:lineRule="auto"/>
        <w:rPr>
          <w:rFonts w:ascii="Calibri" w:hAnsi="Calibri"/>
          <w:sz w:val="22"/>
          <w:szCs w:val="22"/>
        </w:rPr>
      </w:pPr>
      <w:r w:rsidRPr="00434CBF">
        <w:rPr>
          <w:rFonts w:ascii="Calibri" w:hAnsi="Calibri"/>
          <w:sz w:val="22"/>
          <w:szCs w:val="22"/>
        </w:rPr>
        <w:t>Szczegółowy formularz cenowy za poszczególne ryzyka:</w:t>
      </w:r>
    </w:p>
    <w:p w14:paraId="3B5285B0" w14:textId="77777777" w:rsidR="00A4329B" w:rsidRPr="00434CBF" w:rsidRDefault="00A4329B" w:rsidP="00645E15">
      <w:pPr>
        <w:suppressAutoHyphens/>
        <w:spacing w:line="276" w:lineRule="auto"/>
        <w:rPr>
          <w:rFonts w:ascii="Calibri" w:hAnsi="Calibri" w:cs="Tahoma"/>
          <w:sz w:val="22"/>
          <w:szCs w:val="22"/>
        </w:rPr>
      </w:pPr>
      <w:r w:rsidRPr="00434CBF">
        <w:rPr>
          <w:rFonts w:ascii="Calibri" w:hAnsi="Calibri" w:cs="Tahoma"/>
          <w:sz w:val="22"/>
          <w:szCs w:val="22"/>
        </w:rPr>
        <w:t>Kryterium cena oferty – 60%</w:t>
      </w:r>
    </w:p>
    <w:p w14:paraId="1BBB891B" w14:textId="77777777" w:rsidR="008E01D6" w:rsidRPr="00434CBF" w:rsidRDefault="008E01D6" w:rsidP="00645E15">
      <w:pPr>
        <w:suppressAutoHyphens/>
        <w:ind w:left="-142"/>
        <w:jc w:val="both"/>
        <w:rPr>
          <w:rFonts w:asciiTheme="minorHAnsi" w:hAnsiTheme="minorHAnsi" w:cs="Arial"/>
          <w:b/>
          <w:spacing w:val="-20"/>
          <w:sz w:val="22"/>
          <w:szCs w:val="22"/>
        </w:rPr>
      </w:pPr>
    </w:p>
    <w:tbl>
      <w:tblPr>
        <w:tblW w:w="48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882"/>
        <w:gridCol w:w="1644"/>
        <w:gridCol w:w="1049"/>
        <w:gridCol w:w="1109"/>
        <w:gridCol w:w="695"/>
        <w:gridCol w:w="664"/>
        <w:gridCol w:w="1546"/>
      </w:tblGrid>
      <w:tr w:rsidR="008E01D6" w:rsidRPr="00434CBF" w14:paraId="5747E041" w14:textId="77777777" w:rsidTr="00B7049C">
        <w:trPr>
          <w:trHeight w:val="480"/>
        </w:trPr>
        <w:tc>
          <w:tcPr>
            <w:tcW w:w="282" w:type="pct"/>
            <w:vMerge w:val="restart"/>
            <w:shd w:val="clear" w:color="auto" w:fill="C6D9F1" w:themeFill="text2" w:themeFillTint="33"/>
            <w:vAlign w:val="center"/>
          </w:tcPr>
          <w:p w14:paraId="04879453" w14:textId="77777777" w:rsidR="008E01D6" w:rsidRPr="00434CBF" w:rsidRDefault="008E01D6" w:rsidP="00645E15">
            <w:pPr>
              <w:suppressAutoHyphens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  <w:r w:rsidRPr="00434CBF">
              <w:rPr>
                <w:rFonts w:ascii="Calibri" w:hAnsi="Calibri" w:cs="Arial"/>
                <w:b/>
                <w:sz w:val="20"/>
                <w:szCs w:val="22"/>
              </w:rPr>
              <w:t>Lp.</w:t>
            </w:r>
          </w:p>
        </w:tc>
        <w:tc>
          <w:tcPr>
            <w:tcW w:w="1034" w:type="pct"/>
            <w:vMerge w:val="restart"/>
            <w:shd w:val="clear" w:color="auto" w:fill="C6D9F1" w:themeFill="text2" w:themeFillTint="33"/>
            <w:vAlign w:val="center"/>
          </w:tcPr>
          <w:p w14:paraId="6051DA84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434CBF">
              <w:rPr>
                <w:rFonts w:ascii="Calibri" w:hAnsi="Calibri" w:cs="Arial"/>
                <w:b/>
                <w:sz w:val="20"/>
                <w:szCs w:val="22"/>
              </w:rPr>
              <w:t>Przedmiot</w:t>
            </w:r>
          </w:p>
          <w:p w14:paraId="3F38D3CB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434CBF">
              <w:rPr>
                <w:rFonts w:ascii="Calibri" w:hAnsi="Calibri" w:cs="Arial"/>
                <w:b/>
                <w:sz w:val="20"/>
                <w:szCs w:val="22"/>
              </w:rPr>
              <w:t xml:space="preserve"> ubezpieczenia</w:t>
            </w:r>
          </w:p>
        </w:tc>
        <w:tc>
          <w:tcPr>
            <w:tcW w:w="903" w:type="pct"/>
            <w:vMerge w:val="restart"/>
            <w:shd w:val="clear" w:color="auto" w:fill="C6D9F1" w:themeFill="text2" w:themeFillTint="33"/>
            <w:vAlign w:val="center"/>
          </w:tcPr>
          <w:p w14:paraId="0221E46C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434CBF">
              <w:rPr>
                <w:rFonts w:ascii="Calibri" w:hAnsi="Calibri" w:cs="Arial"/>
                <w:b/>
                <w:sz w:val="20"/>
                <w:szCs w:val="22"/>
              </w:rPr>
              <w:t xml:space="preserve">Suma </w:t>
            </w:r>
            <w:proofErr w:type="spellStart"/>
            <w:r w:rsidRPr="00434CBF">
              <w:rPr>
                <w:rFonts w:ascii="Calibri" w:hAnsi="Calibri" w:cs="Arial"/>
                <w:b/>
                <w:sz w:val="20"/>
                <w:szCs w:val="22"/>
              </w:rPr>
              <w:t>ubezp</w:t>
            </w:r>
            <w:proofErr w:type="spellEnd"/>
            <w:r w:rsidRPr="00434CBF">
              <w:rPr>
                <w:rFonts w:ascii="Calibri" w:hAnsi="Calibri" w:cs="Arial"/>
                <w:b/>
                <w:sz w:val="20"/>
                <w:szCs w:val="22"/>
              </w:rPr>
              <w:t xml:space="preserve">. / </w:t>
            </w:r>
          </w:p>
          <w:p w14:paraId="6944B642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proofErr w:type="spellStart"/>
            <w:r w:rsidRPr="00434CBF">
              <w:rPr>
                <w:rFonts w:ascii="Calibri" w:hAnsi="Calibri" w:cs="Arial"/>
                <w:b/>
                <w:sz w:val="20"/>
                <w:szCs w:val="22"/>
              </w:rPr>
              <w:t>gwaran</w:t>
            </w:r>
            <w:proofErr w:type="spellEnd"/>
            <w:r w:rsidRPr="00434CBF">
              <w:rPr>
                <w:rFonts w:ascii="Calibri" w:hAnsi="Calibri" w:cs="Arial"/>
                <w:b/>
                <w:sz w:val="20"/>
                <w:szCs w:val="22"/>
              </w:rPr>
              <w:t>. w zł</w:t>
            </w:r>
          </w:p>
          <w:p w14:paraId="0C10F692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434CBF">
              <w:rPr>
                <w:rFonts w:ascii="Calibri" w:hAnsi="Calibri" w:cs="Arial"/>
                <w:b/>
                <w:sz w:val="20"/>
                <w:szCs w:val="22"/>
              </w:rPr>
              <w:t>(podstawowe)</w:t>
            </w:r>
          </w:p>
        </w:tc>
        <w:tc>
          <w:tcPr>
            <w:tcW w:w="576" w:type="pct"/>
            <w:vMerge w:val="restart"/>
            <w:shd w:val="clear" w:color="auto" w:fill="C6D9F1" w:themeFill="text2" w:themeFillTint="33"/>
            <w:vAlign w:val="center"/>
          </w:tcPr>
          <w:p w14:paraId="01CFFB6F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434CBF">
              <w:rPr>
                <w:rFonts w:ascii="Calibri" w:hAnsi="Calibri" w:cs="Arial"/>
                <w:b/>
                <w:sz w:val="20"/>
                <w:szCs w:val="22"/>
              </w:rPr>
              <w:t>Składka</w:t>
            </w:r>
          </w:p>
          <w:p w14:paraId="22ED943D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434CBF">
              <w:rPr>
                <w:rFonts w:ascii="Calibri" w:hAnsi="Calibri" w:cs="Arial"/>
                <w:b/>
                <w:sz w:val="20"/>
                <w:szCs w:val="22"/>
              </w:rPr>
              <w:t>(12 miesięcy)</w:t>
            </w:r>
          </w:p>
        </w:tc>
        <w:tc>
          <w:tcPr>
            <w:tcW w:w="609" w:type="pct"/>
            <w:vMerge w:val="restart"/>
            <w:shd w:val="clear" w:color="auto" w:fill="C6D9F1" w:themeFill="text2" w:themeFillTint="33"/>
            <w:vAlign w:val="center"/>
          </w:tcPr>
          <w:p w14:paraId="0F5CA382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434CBF">
              <w:rPr>
                <w:rFonts w:ascii="Calibri" w:hAnsi="Calibri" w:cs="Arial"/>
                <w:b/>
                <w:sz w:val="20"/>
                <w:szCs w:val="22"/>
              </w:rPr>
              <w:t xml:space="preserve">Składka </w:t>
            </w:r>
          </w:p>
          <w:p w14:paraId="6FF9774F" w14:textId="7C3BE286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434CBF">
              <w:rPr>
                <w:rFonts w:ascii="Calibri" w:hAnsi="Calibri" w:cs="Arial"/>
                <w:b/>
                <w:sz w:val="20"/>
                <w:szCs w:val="22"/>
              </w:rPr>
              <w:t>(24 miesiące)</w:t>
            </w:r>
          </w:p>
        </w:tc>
        <w:tc>
          <w:tcPr>
            <w:tcW w:w="747" w:type="pct"/>
            <w:gridSpan w:val="2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062FDAC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434CBF">
              <w:rPr>
                <w:rFonts w:ascii="Calibri" w:hAnsi="Calibri" w:cs="Arial"/>
                <w:b/>
                <w:sz w:val="20"/>
                <w:szCs w:val="22"/>
              </w:rPr>
              <w:t>Opcje</w:t>
            </w:r>
          </w:p>
        </w:tc>
        <w:tc>
          <w:tcPr>
            <w:tcW w:w="849" w:type="pct"/>
            <w:vMerge w:val="restart"/>
            <w:shd w:val="clear" w:color="auto" w:fill="C6D9F1" w:themeFill="text2" w:themeFillTint="33"/>
            <w:vAlign w:val="center"/>
          </w:tcPr>
          <w:p w14:paraId="00AA7F96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434CBF">
              <w:rPr>
                <w:rFonts w:ascii="Calibri" w:hAnsi="Calibri" w:cs="Arial"/>
                <w:b/>
                <w:sz w:val="20"/>
                <w:szCs w:val="22"/>
              </w:rPr>
              <w:t>Składka</w:t>
            </w:r>
          </w:p>
          <w:p w14:paraId="27ED57A3" w14:textId="7397384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434CBF">
              <w:rPr>
                <w:rFonts w:ascii="Calibri" w:hAnsi="Calibri" w:cs="Arial"/>
                <w:b/>
                <w:sz w:val="20"/>
                <w:szCs w:val="22"/>
              </w:rPr>
              <w:t>(24 miesiące) z prawem opcji</w:t>
            </w:r>
          </w:p>
        </w:tc>
      </w:tr>
      <w:tr w:rsidR="008E01D6" w:rsidRPr="00434CBF" w14:paraId="405C7C58" w14:textId="77777777" w:rsidTr="00B7049C">
        <w:trPr>
          <w:trHeight w:val="405"/>
        </w:trPr>
        <w:tc>
          <w:tcPr>
            <w:tcW w:w="282" w:type="pct"/>
            <w:vMerge/>
            <w:shd w:val="clear" w:color="auto" w:fill="002060"/>
            <w:vAlign w:val="center"/>
          </w:tcPr>
          <w:p w14:paraId="7B73135C" w14:textId="77777777" w:rsidR="008E01D6" w:rsidRPr="00434CBF" w:rsidRDefault="008E01D6" w:rsidP="00645E15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pct"/>
            <w:vMerge/>
            <w:shd w:val="clear" w:color="auto" w:fill="002060"/>
            <w:vAlign w:val="center"/>
          </w:tcPr>
          <w:p w14:paraId="08BAAE9B" w14:textId="77777777" w:rsidR="008E01D6" w:rsidRPr="00434CBF" w:rsidRDefault="008E01D6" w:rsidP="00645E1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002060"/>
            <w:vAlign w:val="center"/>
          </w:tcPr>
          <w:p w14:paraId="7CC91F49" w14:textId="77777777" w:rsidR="008E01D6" w:rsidRPr="00434CBF" w:rsidRDefault="008E01D6" w:rsidP="00645E1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pct"/>
            <w:vMerge/>
            <w:shd w:val="clear" w:color="auto" w:fill="002060"/>
            <w:vAlign w:val="center"/>
          </w:tcPr>
          <w:p w14:paraId="4AC22F73" w14:textId="77777777" w:rsidR="008E01D6" w:rsidRPr="00434CBF" w:rsidRDefault="008E01D6" w:rsidP="00645E1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pct"/>
            <w:vMerge/>
            <w:shd w:val="clear" w:color="auto" w:fill="002060"/>
            <w:vAlign w:val="center"/>
          </w:tcPr>
          <w:p w14:paraId="16A33967" w14:textId="77777777" w:rsidR="008E01D6" w:rsidRPr="00434CBF" w:rsidRDefault="008E01D6" w:rsidP="00645E1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EDDEA1B" w14:textId="77777777" w:rsidR="008E01D6" w:rsidRPr="00434CBF" w:rsidRDefault="008E01D6" w:rsidP="00645E15">
            <w:pPr>
              <w:suppressAutoHyphens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34CBF">
              <w:rPr>
                <w:rFonts w:asciiTheme="minorHAnsi" w:hAnsiTheme="minorHAnsi" w:cs="Arial"/>
                <w:b/>
                <w:sz w:val="22"/>
                <w:szCs w:val="22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26ABE6F" w14:textId="77777777" w:rsidR="008E01D6" w:rsidRPr="00434CBF" w:rsidRDefault="008E01D6" w:rsidP="00645E15">
            <w:pPr>
              <w:suppressAutoHyphens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34CBF">
              <w:rPr>
                <w:rFonts w:asciiTheme="minorHAnsi" w:hAnsiTheme="minorHAnsi" w:cs="Arial"/>
                <w:b/>
                <w:sz w:val="22"/>
                <w:szCs w:val="22"/>
              </w:rPr>
              <w:t>zł</w:t>
            </w:r>
          </w:p>
        </w:tc>
        <w:tc>
          <w:tcPr>
            <w:tcW w:w="849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0418A41C" w14:textId="77777777" w:rsidR="008E01D6" w:rsidRPr="00434CBF" w:rsidRDefault="008E01D6" w:rsidP="00645E1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01D6" w:rsidRPr="00434CBF" w14:paraId="7B0B0BD8" w14:textId="77777777" w:rsidTr="00B7049C">
        <w:trPr>
          <w:trHeight w:val="87"/>
        </w:trPr>
        <w:tc>
          <w:tcPr>
            <w:tcW w:w="282" w:type="pct"/>
            <w:shd w:val="clear" w:color="auto" w:fill="DBE5F1" w:themeFill="accent1" w:themeFillTint="33"/>
            <w:vAlign w:val="center"/>
          </w:tcPr>
          <w:p w14:paraId="371B2252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34CBF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  <w:tc>
          <w:tcPr>
            <w:tcW w:w="1034" w:type="pct"/>
            <w:shd w:val="clear" w:color="auto" w:fill="DBE5F1" w:themeFill="accent1" w:themeFillTint="33"/>
            <w:vAlign w:val="center"/>
          </w:tcPr>
          <w:p w14:paraId="27008247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34CBF">
              <w:rPr>
                <w:rFonts w:ascii="Calibri" w:hAnsi="Calibri" w:cs="Arial"/>
                <w:sz w:val="22"/>
                <w:szCs w:val="22"/>
              </w:rPr>
              <w:t>II</w:t>
            </w:r>
          </w:p>
        </w:tc>
        <w:tc>
          <w:tcPr>
            <w:tcW w:w="903" w:type="pct"/>
            <w:shd w:val="clear" w:color="auto" w:fill="DBE5F1" w:themeFill="accent1" w:themeFillTint="33"/>
            <w:vAlign w:val="center"/>
          </w:tcPr>
          <w:p w14:paraId="59929324" w14:textId="77777777" w:rsidR="008E01D6" w:rsidRPr="00434CBF" w:rsidRDefault="008E01D6" w:rsidP="00645E15">
            <w:pPr>
              <w:suppressAutoHyphens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434CB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576" w:type="pct"/>
            <w:shd w:val="clear" w:color="auto" w:fill="DBE5F1" w:themeFill="accent1" w:themeFillTint="33"/>
            <w:vAlign w:val="center"/>
          </w:tcPr>
          <w:p w14:paraId="6723B281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34CBF">
              <w:rPr>
                <w:rFonts w:ascii="Calibri" w:hAnsi="Calibri" w:cs="Arial"/>
                <w:sz w:val="22"/>
                <w:szCs w:val="22"/>
              </w:rPr>
              <w:t>IV</w:t>
            </w:r>
          </w:p>
        </w:tc>
        <w:tc>
          <w:tcPr>
            <w:tcW w:w="609" w:type="pct"/>
            <w:shd w:val="clear" w:color="auto" w:fill="DBE5F1" w:themeFill="accent1" w:themeFillTint="33"/>
            <w:vAlign w:val="center"/>
          </w:tcPr>
          <w:p w14:paraId="5F83E451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34CBF">
              <w:rPr>
                <w:rFonts w:ascii="Calibri" w:hAnsi="Calibri" w:cs="Arial"/>
                <w:sz w:val="22"/>
                <w:szCs w:val="22"/>
              </w:rPr>
              <w:t>V</w:t>
            </w:r>
          </w:p>
        </w:tc>
        <w:tc>
          <w:tcPr>
            <w:tcW w:w="382" w:type="pct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DACF04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34CBF">
              <w:rPr>
                <w:rFonts w:ascii="Calibri" w:hAnsi="Calibri" w:cs="Arial"/>
                <w:sz w:val="22"/>
                <w:szCs w:val="22"/>
              </w:rPr>
              <w:t>VI</w:t>
            </w:r>
          </w:p>
        </w:tc>
        <w:tc>
          <w:tcPr>
            <w:tcW w:w="3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44B342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34CBF">
              <w:rPr>
                <w:rFonts w:ascii="Calibri" w:hAnsi="Calibri" w:cs="Arial"/>
                <w:sz w:val="22"/>
                <w:szCs w:val="22"/>
              </w:rPr>
              <w:t>VII</w:t>
            </w:r>
          </w:p>
        </w:tc>
        <w:tc>
          <w:tcPr>
            <w:tcW w:w="849" w:type="pct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9DA68B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34CBF">
              <w:rPr>
                <w:rFonts w:ascii="Calibri" w:hAnsi="Calibri" w:cs="Arial"/>
                <w:sz w:val="22"/>
                <w:szCs w:val="22"/>
              </w:rPr>
              <w:t>VIII</w:t>
            </w:r>
          </w:p>
        </w:tc>
      </w:tr>
      <w:tr w:rsidR="008E01D6" w:rsidRPr="00434CBF" w14:paraId="7C785C28" w14:textId="77777777" w:rsidTr="00B7049C">
        <w:trPr>
          <w:trHeight w:val="511"/>
        </w:trPr>
        <w:tc>
          <w:tcPr>
            <w:tcW w:w="282" w:type="pct"/>
            <w:vMerge w:val="restart"/>
            <w:shd w:val="clear" w:color="auto" w:fill="DBE5F1" w:themeFill="accent1" w:themeFillTint="33"/>
            <w:vAlign w:val="center"/>
          </w:tcPr>
          <w:p w14:paraId="71D24624" w14:textId="77777777" w:rsidR="008E01D6" w:rsidRPr="00434CBF" w:rsidRDefault="008E01D6" w:rsidP="00645E15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434CBF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034" w:type="pct"/>
            <w:vMerge w:val="restart"/>
            <w:shd w:val="clear" w:color="auto" w:fill="auto"/>
            <w:vAlign w:val="center"/>
          </w:tcPr>
          <w:p w14:paraId="2AD9C9D7" w14:textId="77777777" w:rsidR="008E01D6" w:rsidRPr="00434CBF" w:rsidRDefault="008E01D6" w:rsidP="00645E15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434CBF">
              <w:rPr>
                <w:rFonts w:ascii="Calibri" w:hAnsi="Calibri"/>
                <w:sz w:val="22"/>
                <w:szCs w:val="22"/>
              </w:rPr>
              <w:t xml:space="preserve">Ubezpieczenie NNW członków ochotniczych straży pożarnych – wariant </w:t>
            </w:r>
          </w:p>
          <w:p w14:paraId="00211334" w14:textId="77777777" w:rsidR="008E01D6" w:rsidRPr="00434CBF" w:rsidRDefault="008E01D6" w:rsidP="00645E15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434CBF">
              <w:rPr>
                <w:rFonts w:ascii="Calibri" w:hAnsi="Calibri"/>
                <w:sz w:val="22"/>
                <w:szCs w:val="22"/>
              </w:rPr>
              <w:t>bezimienny</w:t>
            </w: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14:paraId="0FEA5A0E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34CBF">
              <w:rPr>
                <w:rFonts w:ascii="Calibri" w:hAnsi="Calibri" w:cs="Arial"/>
                <w:sz w:val="22"/>
                <w:szCs w:val="22"/>
              </w:rPr>
              <w:t>Zgodnie z SIWZ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14:paraId="2C8D8C5A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14:paraId="4D4E228E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990870A" w14:textId="6829FA4C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4CBF">
              <w:rPr>
                <w:rFonts w:ascii="Calibri" w:hAnsi="Calibri" w:cs="Arial"/>
                <w:b/>
                <w:sz w:val="22"/>
                <w:szCs w:val="22"/>
              </w:rPr>
              <w:t>5 %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6239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49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5A0B82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E01D6" w:rsidRPr="00434CBF" w14:paraId="15C9A647" w14:textId="77777777" w:rsidTr="00B7049C">
        <w:trPr>
          <w:trHeight w:val="547"/>
        </w:trPr>
        <w:tc>
          <w:tcPr>
            <w:tcW w:w="282" w:type="pct"/>
            <w:vMerge/>
            <w:shd w:val="clear" w:color="auto" w:fill="DBE5F1" w:themeFill="accent1" w:themeFillTint="33"/>
            <w:vAlign w:val="center"/>
          </w:tcPr>
          <w:p w14:paraId="307453E2" w14:textId="77777777" w:rsidR="008E01D6" w:rsidRPr="00434CBF" w:rsidRDefault="008E01D6" w:rsidP="00645E15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4" w:type="pct"/>
            <w:vMerge/>
            <w:shd w:val="clear" w:color="auto" w:fill="auto"/>
            <w:vAlign w:val="center"/>
          </w:tcPr>
          <w:p w14:paraId="79C2C78F" w14:textId="77777777" w:rsidR="008E01D6" w:rsidRPr="00434CBF" w:rsidRDefault="008E01D6" w:rsidP="00645E15">
            <w:pPr>
              <w:suppressAutoHyphens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406EBD93" w14:textId="77777777" w:rsidR="008E01D6" w:rsidRPr="00434CBF" w:rsidRDefault="008E01D6" w:rsidP="00645E15">
            <w:pPr>
              <w:suppressAutoHyphens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14:paraId="736B775B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14:paraId="7CCEDEC8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45A142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82B88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ACFFB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E01D6" w:rsidRPr="00434CBF" w14:paraId="526691CE" w14:textId="77777777" w:rsidTr="00B7049C">
        <w:trPr>
          <w:trHeight w:val="269"/>
        </w:trPr>
        <w:tc>
          <w:tcPr>
            <w:tcW w:w="282" w:type="pct"/>
            <w:vMerge/>
            <w:shd w:val="clear" w:color="auto" w:fill="DBE5F1" w:themeFill="accent1" w:themeFillTint="33"/>
            <w:vAlign w:val="center"/>
          </w:tcPr>
          <w:p w14:paraId="57C70059" w14:textId="77777777" w:rsidR="008E01D6" w:rsidRPr="00434CBF" w:rsidRDefault="008E01D6" w:rsidP="00645E15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4" w:type="pct"/>
            <w:vMerge/>
            <w:shd w:val="clear" w:color="auto" w:fill="auto"/>
            <w:vAlign w:val="center"/>
          </w:tcPr>
          <w:p w14:paraId="08652A68" w14:textId="77777777" w:rsidR="008E01D6" w:rsidRPr="00434CBF" w:rsidRDefault="008E01D6" w:rsidP="00645E15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2C18839E" w14:textId="77777777" w:rsidR="008E01D6" w:rsidRPr="00434CBF" w:rsidRDefault="008E01D6" w:rsidP="00645E15">
            <w:pPr>
              <w:suppressAutoHyphens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14:paraId="437E01D7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14:paraId="54196CD8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E718F34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FBDF2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76B0B9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E01D6" w:rsidRPr="00434CBF" w14:paraId="01BE2526" w14:textId="77777777" w:rsidTr="00B7049C">
        <w:tc>
          <w:tcPr>
            <w:tcW w:w="1316" w:type="pct"/>
            <w:gridSpan w:val="2"/>
            <w:shd w:val="clear" w:color="auto" w:fill="auto"/>
            <w:vAlign w:val="center"/>
          </w:tcPr>
          <w:p w14:paraId="43F47B8E" w14:textId="77777777" w:rsidR="008E01D6" w:rsidRPr="00434CBF" w:rsidRDefault="008E01D6" w:rsidP="00645E15">
            <w:pPr>
              <w:suppressAutoHyphens/>
              <w:rPr>
                <w:rFonts w:ascii="Calibri" w:hAnsi="Calibri" w:cs="Arial"/>
                <w:b/>
                <w:sz w:val="22"/>
                <w:szCs w:val="22"/>
              </w:rPr>
            </w:pPr>
            <w:r w:rsidRPr="00434CBF">
              <w:rPr>
                <w:rFonts w:ascii="Calibri" w:hAnsi="Calibri" w:cs="Arial"/>
                <w:b/>
                <w:sz w:val="22"/>
                <w:szCs w:val="22"/>
              </w:rPr>
              <w:t>RAZEM</w:t>
            </w:r>
          </w:p>
        </w:tc>
        <w:tc>
          <w:tcPr>
            <w:tcW w:w="903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1534C9C2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252CE2C8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4604DB30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435993AF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72D8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49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9B33D" w14:textId="77777777" w:rsidR="008E01D6" w:rsidRPr="00434CBF" w:rsidRDefault="008E01D6" w:rsidP="00645E15">
            <w:pPr>
              <w:suppressAutoHyphen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6A3CB30" w14:textId="77777777" w:rsidR="008E01D6" w:rsidRPr="00434CBF" w:rsidRDefault="008E01D6" w:rsidP="00645E1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5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2380"/>
        <w:gridCol w:w="5591"/>
        <w:gridCol w:w="234"/>
        <w:gridCol w:w="1180"/>
        <w:gridCol w:w="960"/>
        <w:gridCol w:w="1040"/>
        <w:gridCol w:w="1240"/>
        <w:gridCol w:w="1340"/>
      </w:tblGrid>
      <w:tr w:rsidR="008E01D6" w:rsidRPr="00434CBF" w14:paraId="705339ED" w14:textId="77777777" w:rsidTr="0040780E">
        <w:trPr>
          <w:trHeight w:val="33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ECFA" w14:textId="77777777" w:rsidR="008E01D6" w:rsidRPr="00434CBF" w:rsidRDefault="008E01D6" w:rsidP="00645E15">
            <w:pPr>
              <w:suppressAutoHyphens/>
              <w:rPr>
                <w:rFonts w:ascii="Calibri" w:hAnsi="Calibri" w:cs="Arial"/>
                <w:b/>
                <w:i/>
                <w:iCs/>
                <w:sz w:val="22"/>
                <w:szCs w:val="22"/>
              </w:rPr>
            </w:pPr>
            <w:r w:rsidRPr="00434CBF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Instrukcja: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D2A9" w14:textId="77777777" w:rsidR="008E01D6" w:rsidRPr="00434CBF" w:rsidRDefault="008E01D6" w:rsidP="00645E15">
            <w:pPr>
              <w:suppressAutoHyphens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A52A" w14:textId="77777777" w:rsidR="008E01D6" w:rsidRPr="00434CBF" w:rsidRDefault="008E01D6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1B31" w14:textId="77777777" w:rsidR="008E01D6" w:rsidRPr="00434CBF" w:rsidRDefault="008E01D6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05F7" w14:textId="77777777" w:rsidR="008E01D6" w:rsidRPr="00434CBF" w:rsidRDefault="008E01D6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7C37" w14:textId="77777777" w:rsidR="008E01D6" w:rsidRPr="00434CBF" w:rsidRDefault="008E01D6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3F9F" w14:textId="77777777" w:rsidR="008E01D6" w:rsidRPr="00434CBF" w:rsidRDefault="008E01D6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70FB" w14:textId="77777777" w:rsidR="008E01D6" w:rsidRPr="00434CBF" w:rsidRDefault="008E01D6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2C31" w14:textId="77777777" w:rsidR="008E01D6" w:rsidRPr="00434CBF" w:rsidRDefault="008E01D6" w:rsidP="00645E15">
            <w:pPr>
              <w:suppressAutoHyphens/>
              <w:rPr>
                <w:sz w:val="22"/>
                <w:szCs w:val="22"/>
              </w:rPr>
            </w:pPr>
          </w:p>
        </w:tc>
      </w:tr>
      <w:tr w:rsidR="008E01D6" w:rsidRPr="00434CBF" w14:paraId="7B1C8E70" w14:textId="77777777" w:rsidTr="0040780E">
        <w:trPr>
          <w:trHeight w:val="25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291E" w14:textId="445AD9DD" w:rsidR="008E01D6" w:rsidRPr="00434CBF" w:rsidRDefault="008E01D6" w:rsidP="00645E15">
            <w:pPr>
              <w:suppressAutoHyphens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434CBF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Kolumna IV: prosimy o podanie składki za 12 miesięcy </w:t>
            </w:r>
          </w:p>
          <w:p w14:paraId="56502CA7" w14:textId="6C64D1EB" w:rsidR="008E01D6" w:rsidRPr="00434CBF" w:rsidRDefault="008E01D6" w:rsidP="00645E15">
            <w:pPr>
              <w:suppressAutoHyphens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434CBF">
              <w:rPr>
                <w:rFonts w:ascii="Calibri" w:hAnsi="Calibri" w:cs="Arial"/>
                <w:i/>
                <w:iCs/>
                <w:sz w:val="22"/>
                <w:szCs w:val="22"/>
              </w:rPr>
              <w:t>Kolumna V: prosimy o podanie składki za 24 miesiące oznaczającej iloczyn kolumny IV x2;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EAD1" w14:textId="77777777" w:rsidR="008E01D6" w:rsidRPr="00434CBF" w:rsidRDefault="008E01D6" w:rsidP="00645E15">
            <w:pPr>
              <w:suppressAutoHyphens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4032" w14:textId="77777777" w:rsidR="008E01D6" w:rsidRPr="00434CBF" w:rsidRDefault="008E01D6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AA11" w14:textId="77777777" w:rsidR="008E01D6" w:rsidRPr="00434CBF" w:rsidRDefault="008E01D6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F0DE" w14:textId="77777777" w:rsidR="008E01D6" w:rsidRPr="00434CBF" w:rsidRDefault="008E01D6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524F" w14:textId="77777777" w:rsidR="008E01D6" w:rsidRPr="00434CBF" w:rsidRDefault="008E01D6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7C7C" w14:textId="77777777" w:rsidR="008E01D6" w:rsidRPr="00434CBF" w:rsidRDefault="008E01D6" w:rsidP="00645E15">
            <w:pPr>
              <w:suppressAutoHyphens/>
              <w:rPr>
                <w:sz w:val="22"/>
                <w:szCs w:val="22"/>
              </w:rPr>
            </w:pPr>
          </w:p>
        </w:tc>
      </w:tr>
      <w:tr w:rsidR="008E01D6" w:rsidRPr="00434CBF" w14:paraId="2F75CF58" w14:textId="77777777" w:rsidTr="0040780E">
        <w:trPr>
          <w:trHeight w:val="83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6663" w14:textId="6F9C98BE" w:rsidR="008E01D6" w:rsidRPr="00434CBF" w:rsidRDefault="008E01D6" w:rsidP="00645E15">
            <w:pPr>
              <w:suppressAutoHyphens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434CBF">
              <w:rPr>
                <w:rFonts w:ascii="Calibri" w:hAnsi="Calibri" w:cs="Arial"/>
                <w:i/>
                <w:iCs/>
                <w:sz w:val="22"/>
                <w:szCs w:val="22"/>
              </w:rPr>
              <w:t>Kolumna VII: prosimy o podanie składki za opcje – iloczyn składki za 24 miesiące (kol. V) oraz przewidzianej wielkości opcji (kol. VI)</w:t>
            </w:r>
          </w:p>
          <w:p w14:paraId="121195A5" w14:textId="71759D75" w:rsidR="008E01D6" w:rsidRPr="00434CBF" w:rsidRDefault="008E01D6" w:rsidP="00645E15">
            <w:pPr>
              <w:suppressAutoHyphens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434CBF">
              <w:rPr>
                <w:rFonts w:ascii="Calibri" w:hAnsi="Calibri" w:cs="Arial"/>
                <w:i/>
                <w:iCs/>
                <w:sz w:val="22"/>
                <w:szCs w:val="22"/>
              </w:rPr>
              <w:t>Kolumna VIII: suma łącznej składki za 24 m-ce z uwzględnieniem prawa opcji (suma kol. V oraz VII))</w:t>
            </w:r>
          </w:p>
          <w:p w14:paraId="47A69ED4" w14:textId="77777777" w:rsidR="008E01D6" w:rsidRPr="00434CBF" w:rsidRDefault="008E01D6" w:rsidP="00645E15">
            <w:pPr>
              <w:suppressAutoHyphens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F438" w14:textId="77777777" w:rsidR="008E01D6" w:rsidRPr="00434CBF" w:rsidRDefault="008E01D6" w:rsidP="00645E15">
            <w:pPr>
              <w:suppressAutoHyphens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F3F1" w14:textId="77777777" w:rsidR="008E01D6" w:rsidRPr="00434CBF" w:rsidRDefault="008E01D6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3819" w14:textId="77777777" w:rsidR="008E01D6" w:rsidRPr="00434CBF" w:rsidRDefault="008E01D6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DEDD" w14:textId="77777777" w:rsidR="008E01D6" w:rsidRPr="00434CBF" w:rsidRDefault="008E01D6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9E92" w14:textId="77777777" w:rsidR="008E01D6" w:rsidRPr="00434CBF" w:rsidRDefault="008E01D6" w:rsidP="00645E1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4286" w14:textId="77777777" w:rsidR="008E01D6" w:rsidRPr="00434CBF" w:rsidRDefault="008E01D6" w:rsidP="00645E15">
            <w:pPr>
              <w:suppressAutoHyphens/>
              <w:rPr>
                <w:sz w:val="22"/>
                <w:szCs w:val="22"/>
              </w:rPr>
            </w:pPr>
          </w:p>
        </w:tc>
      </w:tr>
    </w:tbl>
    <w:p w14:paraId="2D9AFE49" w14:textId="77777777" w:rsidR="009506DD" w:rsidRPr="00434CBF" w:rsidRDefault="009506DD" w:rsidP="00645E1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14B8F5F0" w14:textId="72D60E04" w:rsidR="009506DD" w:rsidRPr="00434CBF" w:rsidRDefault="008171C9" w:rsidP="004E1848">
      <w:pPr>
        <w:numPr>
          <w:ilvl w:val="0"/>
          <w:numId w:val="194"/>
        </w:numPr>
        <w:suppressAutoHyphens/>
        <w:contextualSpacing/>
        <w:jc w:val="both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Oświadczamy, że ceny jednostkowe podane w Formularzu cenowym uwzględniają wszystkie elementy cenotwórcze, w szczególności wszystkie koszty i wymagania Zamawiającego odnoszące się do przedmiotu zamówienia opisanego w SIWZ i konieczne dla prawidłowej jego realizacji</w:t>
      </w:r>
      <w:r w:rsidR="009506DD" w:rsidRPr="00434CBF">
        <w:rPr>
          <w:rFonts w:asciiTheme="minorHAnsi" w:hAnsiTheme="minorHAnsi"/>
          <w:sz w:val="22"/>
          <w:szCs w:val="22"/>
        </w:rPr>
        <w:t>.</w:t>
      </w:r>
    </w:p>
    <w:p w14:paraId="21A0DFF0" w14:textId="77777777" w:rsidR="008E01D6" w:rsidRPr="00434CBF" w:rsidRDefault="008E01D6" w:rsidP="00645E15">
      <w:pPr>
        <w:pStyle w:val="Akapitzlist"/>
        <w:suppressAutoHyphens/>
        <w:rPr>
          <w:rFonts w:asciiTheme="minorHAnsi" w:hAnsiTheme="minorHAnsi"/>
          <w:sz w:val="22"/>
          <w:szCs w:val="22"/>
        </w:rPr>
        <w:sectPr w:rsidR="008E01D6" w:rsidRPr="00434CBF" w:rsidSect="00E00F9D">
          <w:pgSz w:w="11906" w:h="16838"/>
          <w:pgMar w:top="1103" w:right="1106" w:bottom="993" w:left="1418" w:header="426" w:footer="586" w:gutter="0"/>
          <w:cols w:space="708"/>
          <w:docGrid w:linePitch="360"/>
        </w:sectPr>
      </w:pPr>
    </w:p>
    <w:p w14:paraId="54992E5D" w14:textId="59475BFD" w:rsidR="009506DD" w:rsidRPr="00434CBF" w:rsidRDefault="009506DD" w:rsidP="00645E15">
      <w:pPr>
        <w:pStyle w:val="Akapitzlist"/>
        <w:suppressAutoHyphens/>
        <w:rPr>
          <w:rFonts w:asciiTheme="minorHAnsi" w:hAnsiTheme="minorHAnsi"/>
          <w:sz w:val="22"/>
          <w:szCs w:val="22"/>
        </w:rPr>
      </w:pPr>
    </w:p>
    <w:p w14:paraId="139499A1" w14:textId="77777777" w:rsidR="009506DD" w:rsidRPr="00434CBF" w:rsidRDefault="009506DD" w:rsidP="00645E15">
      <w:pPr>
        <w:numPr>
          <w:ilvl w:val="0"/>
          <w:numId w:val="194"/>
        </w:numPr>
        <w:suppressAutoHyphens/>
        <w:spacing w:line="276" w:lineRule="auto"/>
        <w:rPr>
          <w:rFonts w:ascii="Calibri" w:hAnsi="Calibri"/>
          <w:bCs/>
          <w:sz w:val="22"/>
          <w:szCs w:val="22"/>
        </w:rPr>
      </w:pPr>
      <w:r w:rsidRPr="00434CBF">
        <w:rPr>
          <w:rFonts w:ascii="Calibri" w:hAnsi="Calibri"/>
          <w:bCs/>
          <w:sz w:val="22"/>
          <w:szCs w:val="22"/>
        </w:rPr>
        <w:t>Przyjmujemy fakultatywne warunki ubezpieczenia.</w:t>
      </w:r>
    </w:p>
    <w:p w14:paraId="46D661EC" w14:textId="6487FE79" w:rsidR="009506DD" w:rsidRPr="00434CBF" w:rsidRDefault="009506DD" w:rsidP="00645E15">
      <w:pPr>
        <w:pStyle w:val="Akapitzlist"/>
        <w:suppressAutoHyphens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434CBF">
        <w:rPr>
          <w:rFonts w:asciiTheme="minorHAnsi" w:hAnsiTheme="minorHAnsi" w:cs="Arial"/>
          <w:b/>
          <w:bCs/>
          <w:sz w:val="22"/>
          <w:szCs w:val="22"/>
        </w:rPr>
        <w:t xml:space="preserve">Kryterium fakultatywne warunki ubezpieczenia </w:t>
      </w:r>
      <w:r w:rsidRPr="00434CBF">
        <w:rPr>
          <w:rFonts w:asciiTheme="minorHAnsi" w:hAnsiTheme="minorHAnsi" w:cs="Arial"/>
          <w:bCs/>
          <w:iCs/>
          <w:sz w:val="22"/>
          <w:szCs w:val="22"/>
        </w:rPr>
        <w:t>- 40%</w:t>
      </w:r>
      <w:r w:rsidR="00F64EF4" w:rsidRPr="00434CBF">
        <w:rPr>
          <w:rFonts w:asciiTheme="minorHAnsi" w:hAnsiTheme="minorHAnsi" w:cs="Arial"/>
          <w:bCs/>
          <w:iCs/>
          <w:sz w:val="22"/>
          <w:szCs w:val="22"/>
        </w:rPr>
        <w:t>:</w:t>
      </w:r>
      <w:r w:rsidRPr="00434CBF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</w:p>
    <w:p w14:paraId="29776990" w14:textId="77777777" w:rsidR="009506DD" w:rsidRPr="00434CBF" w:rsidRDefault="009506DD" w:rsidP="00645E15">
      <w:pPr>
        <w:pStyle w:val="Akapitzlist"/>
        <w:suppressAutoHyphens/>
        <w:ind w:left="360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6969"/>
        <w:gridCol w:w="808"/>
        <w:gridCol w:w="1146"/>
      </w:tblGrid>
      <w:tr w:rsidR="009506DD" w:rsidRPr="00434CBF" w14:paraId="0FC36A52" w14:textId="77777777" w:rsidTr="00F45926"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C6D9F1" w:themeFill="text2" w:themeFillTint="33"/>
            <w:vAlign w:val="center"/>
          </w:tcPr>
          <w:p w14:paraId="234FE856" w14:textId="77777777" w:rsidR="009506DD" w:rsidRPr="00434CBF" w:rsidRDefault="009506DD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96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6D9F1" w:themeFill="text2" w:themeFillTint="33"/>
            <w:vAlign w:val="center"/>
          </w:tcPr>
          <w:p w14:paraId="4B90F259" w14:textId="77777777" w:rsidR="009506DD" w:rsidRPr="00434CBF" w:rsidRDefault="009506DD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6D9F1" w:themeFill="text2" w:themeFillTint="33"/>
            <w:vAlign w:val="center"/>
          </w:tcPr>
          <w:p w14:paraId="12AE28A3" w14:textId="2F06F953" w:rsidR="009506DD" w:rsidRPr="00434CBF" w:rsidRDefault="00787C02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wybór </w:t>
            </w:r>
            <w:r w:rsidR="009506DD" w:rsidRPr="00434CB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4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6D9F1" w:themeFill="text2" w:themeFillTint="33"/>
            <w:vAlign w:val="center"/>
          </w:tcPr>
          <w:p w14:paraId="3E59A2B2" w14:textId="77777777" w:rsidR="009506DD" w:rsidRPr="00434CBF" w:rsidRDefault="009506DD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Liczba pkt.</w:t>
            </w:r>
          </w:p>
        </w:tc>
      </w:tr>
      <w:tr w:rsidR="00556FF9" w:rsidRPr="00434CBF" w14:paraId="551D452C" w14:textId="77777777" w:rsidTr="00B7049C">
        <w:trPr>
          <w:trHeight w:hRule="exact" w:val="637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6D29598" w14:textId="77777777" w:rsidR="00556FF9" w:rsidRPr="00434CBF" w:rsidRDefault="00556FF9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C1BED5" w14:textId="270F26B1" w:rsidR="00556FF9" w:rsidRPr="00434CBF" w:rsidRDefault="00556FF9" w:rsidP="00645E15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34CBF">
              <w:rPr>
                <w:rFonts w:ascii="Calibri" w:eastAsia="Calibri" w:hAnsi="Calibri"/>
                <w:sz w:val="22"/>
              </w:rPr>
              <w:t xml:space="preserve">Podwyższenie sumy ubezpieczenia w ubezpieczeniu NNW OSP w wariancie bezimiennym z </w:t>
            </w:r>
            <w:r w:rsidR="00585B08" w:rsidRPr="00434CBF">
              <w:rPr>
                <w:rFonts w:ascii="Calibri" w:eastAsia="Calibri" w:hAnsi="Calibri"/>
                <w:b/>
                <w:sz w:val="22"/>
              </w:rPr>
              <w:t>4</w:t>
            </w:r>
            <w:r w:rsidR="00BC65CB" w:rsidRPr="00434CBF">
              <w:rPr>
                <w:rFonts w:ascii="Calibri" w:eastAsia="Calibri" w:hAnsi="Calibri"/>
                <w:b/>
                <w:sz w:val="22"/>
              </w:rPr>
              <w:t>5</w:t>
            </w:r>
            <w:r w:rsidRPr="00434CBF">
              <w:rPr>
                <w:rFonts w:ascii="Calibri" w:eastAsia="Calibri" w:hAnsi="Calibri"/>
                <w:b/>
                <w:sz w:val="22"/>
              </w:rPr>
              <w:t xml:space="preserve"> 000</w:t>
            </w:r>
            <w:r w:rsidRPr="00434CBF">
              <w:rPr>
                <w:rFonts w:ascii="Calibri" w:eastAsia="Calibri" w:hAnsi="Calibri"/>
                <w:sz w:val="22"/>
              </w:rPr>
              <w:t xml:space="preserve"> zł na </w:t>
            </w:r>
            <w:r w:rsidR="00585B08" w:rsidRPr="00434CBF">
              <w:rPr>
                <w:rFonts w:ascii="Calibri" w:eastAsia="Calibri" w:hAnsi="Calibri"/>
                <w:b/>
                <w:sz w:val="22"/>
              </w:rPr>
              <w:t>6</w:t>
            </w:r>
            <w:r w:rsidRPr="00434CBF">
              <w:rPr>
                <w:rFonts w:ascii="Calibri" w:eastAsia="Calibri" w:hAnsi="Calibri"/>
                <w:b/>
                <w:sz w:val="22"/>
              </w:rPr>
              <w:t>0 000 zł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C2F0AF" w14:textId="77777777" w:rsidR="00556FF9" w:rsidRPr="00434CBF" w:rsidRDefault="00556FF9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798345A" w14:textId="77777777" w:rsidR="00556FF9" w:rsidRPr="00434CBF" w:rsidRDefault="00556FF9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34CBF">
              <w:rPr>
                <w:rFonts w:ascii="Calibri" w:hAnsi="Calibri" w:cs="Tahoma"/>
                <w:sz w:val="22"/>
                <w:szCs w:val="22"/>
              </w:rPr>
              <w:t>50</w:t>
            </w:r>
          </w:p>
        </w:tc>
      </w:tr>
      <w:tr w:rsidR="00556FF9" w:rsidRPr="00434CBF" w14:paraId="5B3EDE8D" w14:textId="77777777" w:rsidTr="00F45926"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EF39913" w14:textId="77777777" w:rsidR="00556FF9" w:rsidRPr="00434CBF" w:rsidRDefault="00556FF9" w:rsidP="00645E15">
            <w:pPr>
              <w:suppressAutoHyphens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424463EA" w14:textId="77777777" w:rsidR="00556FF9" w:rsidRPr="00434CBF" w:rsidRDefault="00556FF9" w:rsidP="00645E15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34CBF">
              <w:rPr>
                <w:rFonts w:ascii="Calibri" w:hAnsi="Calibri" w:cs="Tahoma"/>
                <w:sz w:val="22"/>
                <w:szCs w:val="22"/>
              </w:rPr>
              <w:t>Brak podwyższenia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4B9E511" w14:textId="77777777" w:rsidR="00556FF9" w:rsidRPr="00434CBF" w:rsidRDefault="00556FF9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A95ADF1" w14:textId="77777777" w:rsidR="00556FF9" w:rsidRPr="00434CBF" w:rsidRDefault="00556FF9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34CBF">
              <w:rPr>
                <w:rFonts w:ascii="Calibri" w:hAnsi="Calibri" w:cs="Tahoma"/>
                <w:sz w:val="22"/>
                <w:szCs w:val="22"/>
              </w:rPr>
              <w:t>0</w:t>
            </w:r>
          </w:p>
        </w:tc>
      </w:tr>
      <w:tr w:rsidR="00556FF9" w:rsidRPr="00434CBF" w14:paraId="7303B6E6" w14:textId="77777777" w:rsidTr="00F45926">
        <w:trPr>
          <w:trHeight w:hRule="exact" w:val="563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5ECA58F" w14:textId="77777777" w:rsidR="00556FF9" w:rsidRPr="00434CBF" w:rsidRDefault="00556FF9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982CBA" w14:textId="77777777" w:rsidR="00556FF9" w:rsidRPr="00434CBF" w:rsidRDefault="00556FF9" w:rsidP="00645E15">
            <w:pPr>
              <w:suppressAutoHyphens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34CBF">
              <w:rPr>
                <w:rFonts w:ascii="Calibri" w:hAnsi="Calibri" w:cs="Tahoma"/>
                <w:sz w:val="22"/>
                <w:szCs w:val="22"/>
              </w:rPr>
              <w:t>Włączenie odpowiedzialności w przypadku szkody</w:t>
            </w:r>
            <w:r w:rsidRPr="00434CBF">
              <w:rPr>
                <w:rFonts w:ascii="Calibri" w:hAnsi="Calibri" w:cs="Tahoma"/>
                <w:b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F8A3E1" w14:textId="77777777" w:rsidR="00556FF9" w:rsidRPr="00434CBF" w:rsidRDefault="00556FF9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7B3AD14" w14:textId="77777777" w:rsidR="00556FF9" w:rsidRPr="00434CBF" w:rsidRDefault="00556FF9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34CBF">
              <w:rPr>
                <w:rFonts w:ascii="Calibri" w:hAnsi="Calibri" w:cs="Tahoma"/>
                <w:sz w:val="22"/>
                <w:szCs w:val="22"/>
              </w:rPr>
              <w:t>15</w:t>
            </w:r>
          </w:p>
        </w:tc>
      </w:tr>
      <w:tr w:rsidR="00556FF9" w:rsidRPr="00434CBF" w14:paraId="065D7050" w14:textId="77777777" w:rsidTr="00F45926">
        <w:trPr>
          <w:trHeight w:val="368"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08C7F33" w14:textId="77777777" w:rsidR="00556FF9" w:rsidRPr="00434CBF" w:rsidRDefault="00556FF9" w:rsidP="00645E15">
            <w:pPr>
              <w:suppressAutoHyphens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8F8CC39" w14:textId="77777777" w:rsidR="00556FF9" w:rsidRPr="00434CBF" w:rsidRDefault="00556FF9" w:rsidP="00645E15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34CBF">
              <w:rPr>
                <w:rFonts w:ascii="Calibri" w:hAnsi="Calibri" w:cs="Tahoma"/>
                <w:sz w:val="22"/>
                <w:szCs w:val="22"/>
              </w:rPr>
              <w:t>Brak włączenia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BBF9AEB" w14:textId="77777777" w:rsidR="00556FF9" w:rsidRPr="00434CBF" w:rsidRDefault="00556FF9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0A71F02" w14:textId="77777777" w:rsidR="00556FF9" w:rsidRPr="00434CBF" w:rsidRDefault="00556FF9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34CBF">
              <w:rPr>
                <w:rFonts w:ascii="Calibri" w:hAnsi="Calibri" w:cs="Tahoma"/>
                <w:sz w:val="22"/>
                <w:szCs w:val="22"/>
              </w:rPr>
              <w:t>0</w:t>
            </w:r>
          </w:p>
        </w:tc>
      </w:tr>
      <w:tr w:rsidR="00556FF9" w:rsidRPr="00434CBF" w14:paraId="60DEB1D2" w14:textId="77777777" w:rsidTr="00130F32">
        <w:trPr>
          <w:trHeight w:hRule="exact" w:val="873"/>
        </w:trPr>
        <w:tc>
          <w:tcPr>
            <w:tcW w:w="575" w:type="dxa"/>
            <w:vMerge w:val="restart"/>
            <w:tcBorders>
              <w:left w:val="double" w:sz="2" w:space="0" w:color="000000"/>
            </w:tcBorders>
            <w:vAlign w:val="center"/>
          </w:tcPr>
          <w:p w14:paraId="49AA65B5" w14:textId="77777777" w:rsidR="00556FF9" w:rsidRPr="00434CBF" w:rsidRDefault="00556FF9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4CBF">
              <w:rPr>
                <w:rFonts w:ascii="Calibri" w:hAnsi="Calibri" w:cs="Calibri"/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90CB6E2" w14:textId="77777777" w:rsidR="00556FF9" w:rsidRPr="00434CBF" w:rsidRDefault="00556FF9" w:rsidP="00645E15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34CBF">
              <w:rPr>
                <w:rFonts w:ascii="Calibri" w:hAnsi="Calibri" w:cs="Tahoma"/>
                <w:sz w:val="22"/>
                <w:szCs w:val="22"/>
              </w:rPr>
              <w:t xml:space="preserve">Podwyższenie </w:t>
            </w:r>
            <w:r w:rsidR="00F64EF4" w:rsidRPr="00434CBF">
              <w:rPr>
                <w:rFonts w:ascii="Calibri" w:hAnsi="Calibri" w:cs="Tahoma"/>
                <w:sz w:val="22"/>
                <w:szCs w:val="22"/>
              </w:rPr>
              <w:t>d</w:t>
            </w:r>
            <w:r w:rsidRPr="00434CBF">
              <w:rPr>
                <w:rFonts w:ascii="Calibri" w:hAnsi="Calibri" w:cs="Tahoma"/>
                <w:b/>
                <w:sz w:val="22"/>
                <w:szCs w:val="22"/>
              </w:rPr>
              <w:t>o 30%</w:t>
            </w:r>
            <w:r w:rsidRPr="00434CBF">
              <w:rPr>
                <w:rFonts w:ascii="Calibri" w:hAnsi="Calibri" w:cs="Tahoma"/>
                <w:sz w:val="22"/>
                <w:szCs w:val="22"/>
              </w:rPr>
              <w:t xml:space="preserve"> sumy ubezpieczenia limitów wskazanych </w:t>
            </w:r>
            <w:r w:rsidRPr="00434CBF">
              <w:rPr>
                <w:rFonts w:ascii="Calibri" w:hAnsi="Calibri" w:cs="Tahoma"/>
                <w:b/>
                <w:sz w:val="22"/>
                <w:szCs w:val="22"/>
              </w:rPr>
              <w:t>w pkt 6.3, 6.4, 6.5, 6.6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7D0C5AE" w14:textId="77777777" w:rsidR="00556FF9" w:rsidRPr="00434CBF" w:rsidRDefault="00556FF9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F3C8C49" w14:textId="77777777" w:rsidR="00556FF9" w:rsidRPr="00434CBF" w:rsidRDefault="00556FF9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34CBF">
              <w:rPr>
                <w:rFonts w:ascii="Calibri" w:hAnsi="Calibri" w:cs="Tahoma"/>
                <w:sz w:val="22"/>
                <w:szCs w:val="22"/>
              </w:rPr>
              <w:t>35</w:t>
            </w:r>
          </w:p>
        </w:tc>
      </w:tr>
      <w:tr w:rsidR="00556FF9" w:rsidRPr="00434CBF" w14:paraId="414D84DD" w14:textId="77777777" w:rsidTr="00F45926">
        <w:trPr>
          <w:trHeight w:hRule="exact" w:val="261"/>
        </w:trPr>
        <w:tc>
          <w:tcPr>
            <w:tcW w:w="575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14:paraId="5A58B54E" w14:textId="77777777" w:rsidR="00556FF9" w:rsidRPr="00434CBF" w:rsidRDefault="00556FF9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18306062" w14:textId="77777777" w:rsidR="00556FF9" w:rsidRPr="00434CBF" w:rsidRDefault="00556FF9" w:rsidP="00645E15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34CBF">
              <w:rPr>
                <w:rFonts w:ascii="Calibri" w:hAnsi="Calibri" w:cs="Tahoma"/>
                <w:sz w:val="22"/>
                <w:szCs w:val="22"/>
              </w:rPr>
              <w:t>Brak zwiększenia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12EE4A6C" w14:textId="77777777" w:rsidR="00556FF9" w:rsidRPr="00434CBF" w:rsidRDefault="00556FF9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5AA9DB43" w14:textId="77777777" w:rsidR="00556FF9" w:rsidRPr="00434CBF" w:rsidRDefault="00556FF9" w:rsidP="00645E15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34CBF">
              <w:rPr>
                <w:rFonts w:ascii="Calibri" w:hAnsi="Calibri" w:cs="Tahoma"/>
                <w:sz w:val="22"/>
                <w:szCs w:val="22"/>
              </w:rPr>
              <w:t>0</w:t>
            </w:r>
          </w:p>
        </w:tc>
      </w:tr>
    </w:tbl>
    <w:p w14:paraId="6FFFCC30" w14:textId="4A8AB119" w:rsidR="009506DD" w:rsidRPr="00434CBF" w:rsidRDefault="009506DD" w:rsidP="00645E15">
      <w:pPr>
        <w:suppressAutoHyphens/>
        <w:spacing w:line="276" w:lineRule="auto"/>
        <w:ind w:right="21"/>
        <w:jc w:val="both"/>
        <w:rPr>
          <w:rFonts w:asciiTheme="minorHAnsi" w:hAnsiTheme="minorHAnsi" w:cs="Tahoma"/>
          <w:sz w:val="22"/>
          <w:szCs w:val="22"/>
        </w:rPr>
      </w:pPr>
      <w:r w:rsidRPr="00434CBF">
        <w:rPr>
          <w:rFonts w:asciiTheme="minorHAnsi" w:hAnsiTheme="minorHAnsi" w:cs="Tahoma"/>
          <w:sz w:val="22"/>
          <w:szCs w:val="22"/>
        </w:rPr>
        <w:t>* - zaznacz wybór X – w przypadku braku oznaczenia wyboru Zamawiający przyjmuje brak akceptacji</w:t>
      </w:r>
      <w:r w:rsidR="004E1848">
        <w:rPr>
          <w:rFonts w:asciiTheme="minorHAnsi" w:hAnsiTheme="minorHAnsi" w:cs="Tahoma"/>
          <w:sz w:val="22"/>
          <w:szCs w:val="22"/>
        </w:rPr>
        <w:t xml:space="preserve">            </w:t>
      </w:r>
      <w:proofErr w:type="gramStart"/>
      <w:r w:rsidR="004E1848">
        <w:rPr>
          <w:rFonts w:asciiTheme="minorHAnsi" w:hAnsiTheme="minorHAnsi" w:cs="Tahoma"/>
          <w:sz w:val="22"/>
          <w:szCs w:val="22"/>
        </w:rPr>
        <w:t xml:space="preserve">  </w:t>
      </w:r>
      <w:r w:rsidRPr="00434CBF">
        <w:rPr>
          <w:rFonts w:asciiTheme="minorHAnsi" w:hAnsiTheme="minorHAnsi" w:cs="Tahoma"/>
          <w:sz w:val="22"/>
          <w:szCs w:val="22"/>
        </w:rPr>
        <w:t xml:space="preserve"> (</w:t>
      </w:r>
      <w:proofErr w:type="gramEnd"/>
      <w:r w:rsidRPr="00434CBF">
        <w:rPr>
          <w:rFonts w:asciiTheme="minorHAnsi" w:hAnsiTheme="minorHAnsi" w:cs="Tahoma"/>
          <w:sz w:val="22"/>
          <w:szCs w:val="22"/>
        </w:rPr>
        <w:t>i tym samym nie nalicza punktów)</w:t>
      </w:r>
    </w:p>
    <w:p w14:paraId="43495309" w14:textId="77777777" w:rsidR="008171C9" w:rsidRPr="00434CBF" w:rsidRDefault="009506DD" w:rsidP="00645E15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34CBF">
        <w:rPr>
          <w:rFonts w:ascii="Calibri" w:hAnsi="Calibri" w:cs="Calibri"/>
          <w:bCs/>
          <w:sz w:val="22"/>
          <w:szCs w:val="22"/>
          <w:lang w:eastAsia="en-US"/>
        </w:rPr>
        <w:tab/>
      </w:r>
    </w:p>
    <w:p w14:paraId="3DB80C5C" w14:textId="77777777" w:rsidR="00B7049C" w:rsidRPr="00434CBF" w:rsidRDefault="008171C9" w:rsidP="00645E15">
      <w:pPr>
        <w:numPr>
          <w:ilvl w:val="0"/>
          <w:numId w:val="194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 xml:space="preserve">Zgodnie z treścią art. 91 ust. 3a ustawy Prawo zamówień publicznych </w:t>
      </w:r>
      <w:r w:rsidRPr="00434CBF">
        <w:rPr>
          <w:rFonts w:asciiTheme="minorHAnsi" w:hAnsiTheme="minorHAnsi"/>
          <w:b/>
          <w:sz w:val="22"/>
          <w:szCs w:val="22"/>
        </w:rPr>
        <w:t>oświadczamy, że wybór przedmiotowej oferty</w:t>
      </w:r>
      <w:r w:rsidR="00B7049C" w:rsidRPr="00434CBF">
        <w:rPr>
          <w:rFonts w:asciiTheme="minorHAnsi" w:hAnsiTheme="minorHAnsi"/>
          <w:bCs/>
          <w:sz w:val="22"/>
          <w:szCs w:val="22"/>
        </w:rPr>
        <w:t>**)</w:t>
      </w:r>
      <w:r w:rsidRPr="00434CBF">
        <w:rPr>
          <w:rFonts w:asciiTheme="minorHAnsi" w:hAnsiTheme="minorHAnsi"/>
          <w:b/>
          <w:sz w:val="22"/>
          <w:szCs w:val="22"/>
        </w:rPr>
        <w:t xml:space="preserve"> </w:t>
      </w:r>
    </w:p>
    <w:p w14:paraId="10D94690" w14:textId="5E97CBCD" w:rsidR="00B7049C" w:rsidRPr="00434CBF" w:rsidRDefault="008171C9" w:rsidP="00B7049C">
      <w:pPr>
        <w:pStyle w:val="Akapitzlist"/>
        <w:numPr>
          <w:ilvl w:val="0"/>
          <w:numId w:val="215"/>
        </w:numPr>
        <w:suppressAutoHyphens/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b/>
          <w:sz w:val="22"/>
          <w:szCs w:val="22"/>
        </w:rPr>
        <w:t>nie będzie</w:t>
      </w:r>
      <w:r w:rsidRPr="00434CBF">
        <w:rPr>
          <w:rFonts w:asciiTheme="minorHAnsi" w:hAnsiTheme="minorHAnsi"/>
          <w:sz w:val="22"/>
          <w:szCs w:val="22"/>
        </w:rPr>
        <w:t xml:space="preserve"> prowadzić do powstania u Zamaw</w:t>
      </w:r>
      <w:r w:rsidR="00B7049C" w:rsidRPr="00434CBF">
        <w:rPr>
          <w:rFonts w:asciiTheme="minorHAnsi" w:hAnsiTheme="minorHAnsi"/>
          <w:sz w:val="22"/>
          <w:szCs w:val="22"/>
        </w:rPr>
        <w:t xml:space="preserve">iającego obowiązku podatkowego. </w:t>
      </w:r>
    </w:p>
    <w:p w14:paraId="6F035503" w14:textId="3F3289B2" w:rsidR="008171C9" w:rsidRPr="00434CBF" w:rsidRDefault="008171C9" w:rsidP="00B7049C">
      <w:pPr>
        <w:pStyle w:val="Akapitzlist"/>
        <w:numPr>
          <w:ilvl w:val="0"/>
          <w:numId w:val="215"/>
        </w:numPr>
        <w:suppressAutoHyphens/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b/>
          <w:bCs/>
          <w:sz w:val="22"/>
          <w:szCs w:val="22"/>
        </w:rPr>
        <w:t>będzie</w:t>
      </w:r>
      <w:r w:rsidRPr="00434CBF">
        <w:rPr>
          <w:rFonts w:asciiTheme="minorHAnsi" w:hAnsiTheme="minorHAnsi"/>
          <w:sz w:val="22"/>
          <w:szCs w:val="22"/>
        </w:rPr>
        <w:t xml:space="preserve"> prowadzić do powstania u Zamawiającego obowiązku podatkowego, w zakresie i wartości (w tym w przypadku, gdy zgodnie z obowiązującymi przepisami to Zamawiający będzie płatnikiem podatku od towarów i usług – podatku VAT - oraz będzie zobowiązany do przekazania go na rachunek właściwego urzędu skarbowego; oraz w przypadku wewnątrzwspólnotowego nabycia towarów)</w:t>
      </w:r>
      <w:r w:rsidRPr="00434CBF">
        <w:rPr>
          <w:rFonts w:asciiTheme="minorHAnsi" w:hAnsiTheme="minorHAnsi"/>
          <w:b/>
          <w:bCs/>
          <w:sz w:val="22"/>
          <w:szCs w:val="22"/>
        </w:rPr>
        <w:t>:</w:t>
      </w:r>
    </w:p>
    <w:p w14:paraId="752CD871" w14:textId="77777777" w:rsidR="008171C9" w:rsidRPr="00434CBF" w:rsidRDefault="008171C9" w:rsidP="00645E15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14:paraId="5478502D" w14:textId="77777777" w:rsidR="008171C9" w:rsidRPr="00434CBF" w:rsidRDefault="008171C9" w:rsidP="00645E15">
      <w:pPr>
        <w:suppressAutoHyphens/>
        <w:spacing w:line="276" w:lineRule="auto"/>
        <w:rPr>
          <w:rFonts w:asciiTheme="minorHAnsi" w:hAnsiTheme="minorHAnsi"/>
          <w:sz w:val="22"/>
          <w:szCs w:val="22"/>
          <w:vertAlign w:val="superscript"/>
        </w:rPr>
      </w:pPr>
      <w:r w:rsidRPr="00434CBF">
        <w:rPr>
          <w:rFonts w:asciiTheme="minorHAnsi" w:hAnsiTheme="minorHAnsi"/>
          <w:i/>
          <w:sz w:val="22"/>
          <w:szCs w:val="22"/>
          <w:vertAlign w:val="superscript"/>
        </w:rPr>
        <w:t xml:space="preserve"> [</w:t>
      </w:r>
      <w:r w:rsidRPr="00434CBF">
        <w:rPr>
          <w:rFonts w:asciiTheme="minorHAnsi" w:hAnsiTheme="minorHAnsi"/>
          <w:b/>
          <w:i/>
          <w:sz w:val="22"/>
          <w:szCs w:val="22"/>
          <w:vertAlign w:val="superscript"/>
        </w:rPr>
        <w:t>należy wskazać:</w:t>
      </w:r>
      <w:r w:rsidRPr="00434CBF">
        <w:rPr>
          <w:rFonts w:asciiTheme="minorHAnsi" w:hAnsiTheme="minorHAns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434CBF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434CBF">
        <w:rPr>
          <w:rFonts w:asciiTheme="minorHAnsi" w:hAnsiTheme="minorHAnsi"/>
          <w:i/>
          <w:sz w:val="22"/>
          <w:szCs w:val="22"/>
          <w:vertAlign w:val="superscript"/>
        </w:rPr>
        <w:t>oraz ich wartość bez kwoty podatku od towarów i usług</w:t>
      </w:r>
      <w:r w:rsidRPr="00434CBF">
        <w:rPr>
          <w:rFonts w:asciiTheme="minorHAnsi" w:hAnsiTheme="minorHAnsi"/>
          <w:sz w:val="22"/>
          <w:szCs w:val="22"/>
          <w:vertAlign w:val="superscript"/>
        </w:rPr>
        <w:t>]</w:t>
      </w:r>
    </w:p>
    <w:p w14:paraId="26A8A232" w14:textId="77777777" w:rsidR="008171C9" w:rsidRPr="00434CBF" w:rsidRDefault="008171C9" w:rsidP="00645E15">
      <w:pPr>
        <w:numPr>
          <w:ilvl w:val="0"/>
          <w:numId w:val="194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Zobowiązujemy się wykonać cały przedmiot zamówienia przez okres określony w SIWZ.</w:t>
      </w:r>
    </w:p>
    <w:p w14:paraId="2E631575" w14:textId="77777777" w:rsidR="008171C9" w:rsidRPr="00434CBF" w:rsidRDefault="008171C9" w:rsidP="00645E15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</w:p>
    <w:p w14:paraId="2A3AF34F" w14:textId="77777777" w:rsidR="008171C9" w:rsidRPr="00434CBF" w:rsidRDefault="008171C9" w:rsidP="00645E15">
      <w:pPr>
        <w:numPr>
          <w:ilvl w:val="0"/>
          <w:numId w:val="194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Oświadczamy, że akceptujemy zawarty w SIWZ wzór umowy i zobowiązujemy się, w przypadku wyboru naszej oferty, do zawarcia umowy zgodnie z niniejszą ofertą i na warunkach określonych w SIWZ, w miejscu i terminie wyznaczonym przez Zamawiającego.</w:t>
      </w:r>
    </w:p>
    <w:p w14:paraId="176DA05E" w14:textId="77777777" w:rsidR="008171C9" w:rsidRPr="00434CBF" w:rsidRDefault="008171C9" w:rsidP="00645E15">
      <w:pPr>
        <w:pStyle w:val="Akapitzlist"/>
        <w:numPr>
          <w:ilvl w:val="0"/>
          <w:numId w:val="194"/>
        </w:numPr>
        <w:suppressAutoHyphens/>
        <w:contextualSpacing/>
        <w:rPr>
          <w:rFonts w:asciiTheme="minorHAnsi" w:hAnsiTheme="minorHAnsi"/>
          <w:sz w:val="22"/>
          <w:szCs w:val="22"/>
        </w:rPr>
      </w:pPr>
      <w:proofErr w:type="gramStart"/>
      <w:r w:rsidRPr="00434CBF">
        <w:rPr>
          <w:rFonts w:asciiTheme="minorHAnsi" w:hAnsiTheme="minorHAnsi"/>
          <w:sz w:val="22"/>
          <w:szCs w:val="22"/>
        </w:rPr>
        <w:t>Oświadczamy</w:t>
      </w:r>
      <w:proofErr w:type="gramEnd"/>
      <w:r w:rsidRPr="00434CBF">
        <w:rPr>
          <w:rFonts w:asciiTheme="minorHAnsi" w:hAnsiTheme="minorHAnsi"/>
          <w:sz w:val="22"/>
          <w:szCs w:val="22"/>
        </w:rPr>
        <w:t xml:space="preserve"> że: </w:t>
      </w:r>
    </w:p>
    <w:p w14:paraId="63AE00ED" w14:textId="77777777" w:rsidR="008171C9" w:rsidRPr="00434CBF" w:rsidRDefault="008171C9" w:rsidP="00645E15">
      <w:pPr>
        <w:pStyle w:val="Akapitzlist"/>
        <w:widowControl/>
        <w:numPr>
          <w:ilvl w:val="0"/>
          <w:numId w:val="87"/>
        </w:numPr>
        <w:suppressAutoHyphens/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zapoznaliśmy się z treścią SIWZ dla niniejszego zamówienia i nie wnosimy do niej żadnych zastrzeżeń,</w:t>
      </w:r>
    </w:p>
    <w:p w14:paraId="25666894" w14:textId="77777777" w:rsidR="008171C9" w:rsidRPr="00434CBF" w:rsidRDefault="008171C9" w:rsidP="00645E15">
      <w:pPr>
        <w:pStyle w:val="Akapitzlist"/>
        <w:widowControl/>
        <w:numPr>
          <w:ilvl w:val="0"/>
          <w:numId w:val="87"/>
        </w:numPr>
        <w:suppressAutoHyphens/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 xml:space="preserve">akceptujemy zakres wymagany w </w:t>
      </w:r>
      <w:r w:rsidR="00D52707" w:rsidRPr="00434CBF">
        <w:rPr>
          <w:rFonts w:asciiTheme="minorHAnsi" w:hAnsiTheme="minorHAnsi" w:cs="Arial"/>
          <w:sz w:val="22"/>
          <w:szCs w:val="22"/>
        </w:rPr>
        <w:t>załączniku nr 6, 6C</w:t>
      </w:r>
      <w:r w:rsidRPr="00434CBF">
        <w:rPr>
          <w:rFonts w:asciiTheme="minorHAnsi" w:hAnsiTheme="minorHAnsi" w:cs="Arial"/>
          <w:sz w:val="22"/>
          <w:szCs w:val="22"/>
        </w:rPr>
        <w:t xml:space="preserve"> – Opis przedmiotu zamówienia,</w:t>
      </w:r>
    </w:p>
    <w:p w14:paraId="64C6BF7E" w14:textId="77777777" w:rsidR="008171C9" w:rsidRPr="00434CBF" w:rsidRDefault="008171C9" w:rsidP="00645E15">
      <w:pPr>
        <w:pStyle w:val="Akapitzlist"/>
        <w:widowControl/>
        <w:numPr>
          <w:ilvl w:val="0"/>
          <w:numId w:val="87"/>
        </w:numPr>
        <w:suppressAutoHyphens/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uzyskaliśmy niezbędne informacje do przygotowania oferty,</w:t>
      </w:r>
    </w:p>
    <w:p w14:paraId="37AD3AC9" w14:textId="77777777" w:rsidR="008171C9" w:rsidRPr="00434CBF" w:rsidRDefault="008171C9" w:rsidP="00645E15">
      <w:pPr>
        <w:pStyle w:val="Akapitzlist"/>
        <w:widowControl/>
        <w:numPr>
          <w:ilvl w:val="0"/>
          <w:numId w:val="87"/>
        </w:numPr>
        <w:suppressAutoHyphens/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gwarantujemy wykonanie całości niniejszego zamówienia zgodnie z treścią: SIWZ, wyjaśnień oraz zmian do SIWZ,</w:t>
      </w:r>
    </w:p>
    <w:p w14:paraId="0BB50E16" w14:textId="77777777" w:rsidR="008171C9" w:rsidRPr="00434CBF" w:rsidRDefault="008171C9" w:rsidP="00645E15">
      <w:pPr>
        <w:pStyle w:val="Akapitzlist"/>
        <w:widowControl/>
        <w:numPr>
          <w:ilvl w:val="0"/>
          <w:numId w:val="87"/>
        </w:numPr>
        <w:suppressAutoHyphens/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niniejsza oferta jest ważna przez 30 dni od upływu terminu składania ofert,</w:t>
      </w:r>
    </w:p>
    <w:p w14:paraId="3BEA0609" w14:textId="77777777" w:rsidR="008171C9" w:rsidRPr="00434CBF" w:rsidRDefault="008171C9" w:rsidP="00645E15">
      <w:pPr>
        <w:pStyle w:val="Akapitzlist"/>
        <w:widowControl/>
        <w:numPr>
          <w:ilvl w:val="0"/>
          <w:numId w:val="87"/>
        </w:numPr>
        <w:suppressAutoHyphens/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zapewniamy wykonanie zamówienia w terminie określonym w SIWZ,</w:t>
      </w:r>
    </w:p>
    <w:p w14:paraId="1BF648E9" w14:textId="6FBFD5D4" w:rsidR="008171C9" w:rsidRPr="00434CBF" w:rsidRDefault="008171C9" w:rsidP="00645E15">
      <w:pPr>
        <w:numPr>
          <w:ilvl w:val="0"/>
          <w:numId w:val="87"/>
        </w:numPr>
        <w:suppressAutoHyphens/>
        <w:contextualSpacing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akceptujemy war</w:t>
      </w:r>
      <w:r w:rsidR="00B7049C" w:rsidRPr="00434CBF">
        <w:rPr>
          <w:rFonts w:asciiTheme="minorHAnsi" w:hAnsiTheme="minorHAnsi" w:cs="Arial"/>
          <w:sz w:val="22"/>
          <w:szCs w:val="22"/>
        </w:rPr>
        <w:t>unki płatności określone w SIWZ,</w:t>
      </w:r>
    </w:p>
    <w:p w14:paraId="5257CA9D" w14:textId="77777777" w:rsidR="008171C9" w:rsidRPr="00434CBF" w:rsidRDefault="008171C9" w:rsidP="00645E15">
      <w:pPr>
        <w:pStyle w:val="Akapitzlist"/>
        <w:widowControl/>
        <w:numPr>
          <w:ilvl w:val="0"/>
          <w:numId w:val="87"/>
        </w:numPr>
        <w:suppressAutoHyphens/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ceny/stawki za świadczone usługi w ramach prawa opcji nie ulegną zmianie w stosunku do określonych w ofercie cen/stawek dla „zamówienia podstawowego”,</w:t>
      </w:r>
    </w:p>
    <w:p w14:paraId="0D04DD2D" w14:textId="77777777" w:rsidR="008171C9" w:rsidRPr="00434CBF" w:rsidRDefault="008171C9" w:rsidP="00645E15">
      <w:pPr>
        <w:pStyle w:val="Akapitzlist"/>
        <w:widowControl/>
        <w:numPr>
          <w:ilvl w:val="0"/>
          <w:numId w:val="87"/>
        </w:numPr>
        <w:suppressAutoHyphens/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lastRenderedPageBreak/>
        <w:t>nie będziemy wnosili żadnych roszczeń w stosunku do Zamawiającego w przypadku, gdy z prawa opcji nie skorzysta.</w:t>
      </w:r>
    </w:p>
    <w:p w14:paraId="73C60125" w14:textId="77777777" w:rsidR="008171C9" w:rsidRPr="00434CBF" w:rsidRDefault="008171C9" w:rsidP="00645E15">
      <w:pPr>
        <w:numPr>
          <w:ilvl w:val="0"/>
          <w:numId w:val="194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Oświadczamy, że:</w:t>
      </w:r>
    </w:p>
    <w:p w14:paraId="12E5ADC0" w14:textId="77777777" w:rsidR="00585B08" w:rsidRPr="00434CBF" w:rsidRDefault="008171C9" w:rsidP="00645E15">
      <w:pPr>
        <w:pStyle w:val="Akapitzlist"/>
        <w:numPr>
          <w:ilvl w:val="1"/>
          <w:numId w:val="195"/>
        </w:numPr>
        <w:suppressAutoHyphens/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przedmiot zamówienia wykonamy samodzielnie</w:t>
      </w:r>
      <w:r w:rsidRPr="00434CBF">
        <w:rPr>
          <w:rFonts w:asciiTheme="minorHAnsi" w:hAnsiTheme="minorHAnsi"/>
          <w:b/>
          <w:bCs/>
          <w:sz w:val="22"/>
          <w:szCs w:val="22"/>
        </w:rPr>
        <w:t>**</w:t>
      </w:r>
      <w:r w:rsidRPr="00434CBF">
        <w:rPr>
          <w:rFonts w:asciiTheme="minorHAnsi" w:hAnsiTheme="minorHAnsi"/>
          <w:b/>
          <w:bCs/>
          <w:iCs/>
          <w:sz w:val="22"/>
          <w:szCs w:val="22"/>
        </w:rPr>
        <w:t>*</w:t>
      </w:r>
      <w:r w:rsidRPr="00434CBF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)</w:t>
      </w:r>
    </w:p>
    <w:p w14:paraId="02569AB2" w14:textId="104769D5" w:rsidR="008171C9" w:rsidRPr="00434CBF" w:rsidRDefault="008171C9" w:rsidP="00645E15">
      <w:pPr>
        <w:pStyle w:val="Akapitzlist"/>
        <w:numPr>
          <w:ilvl w:val="1"/>
          <w:numId w:val="195"/>
        </w:numPr>
        <w:suppressAutoHyphens/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 xml:space="preserve">powierzymy podwykonawcom realizację następujących części zamówienia: </w:t>
      </w:r>
      <w:r w:rsidRPr="00434CBF">
        <w:rPr>
          <w:rFonts w:asciiTheme="minorHAnsi" w:hAnsiTheme="minorHAnsi"/>
          <w:b/>
          <w:bCs/>
          <w:iCs/>
          <w:sz w:val="22"/>
          <w:szCs w:val="22"/>
        </w:rPr>
        <w:t>***</w:t>
      </w:r>
      <w:r w:rsidRPr="00434CBF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)</w:t>
      </w:r>
    </w:p>
    <w:p w14:paraId="7A823592" w14:textId="77777777" w:rsidR="008171C9" w:rsidRPr="00434CBF" w:rsidRDefault="008171C9" w:rsidP="00645E15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14:paraId="704E1DBE" w14:textId="77777777" w:rsidR="008171C9" w:rsidRPr="00434CBF" w:rsidRDefault="008171C9" w:rsidP="00645E15">
      <w:pPr>
        <w:suppressAutoHyphens/>
        <w:spacing w:line="276" w:lineRule="auto"/>
        <w:rPr>
          <w:rFonts w:asciiTheme="minorHAnsi" w:hAnsiTheme="minorHAnsi"/>
          <w:iCs/>
          <w:sz w:val="22"/>
          <w:szCs w:val="22"/>
          <w:vertAlign w:val="superscript"/>
        </w:rPr>
      </w:pPr>
      <w:r w:rsidRPr="00434CBF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</w:t>
      </w:r>
      <w:r w:rsidRPr="00434CBF">
        <w:rPr>
          <w:rFonts w:asciiTheme="minorHAnsi" w:hAnsiTheme="minorHAnsi"/>
          <w:iCs/>
          <w:sz w:val="22"/>
          <w:szCs w:val="22"/>
          <w:vertAlign w:val="superscript"/>
        </w:rPr>
        <w:t>część (zakres) przedmiotu zamówienia</w:t>
      </w:r>
    </w:p>
    <w:p w14:paraId="1C394410" w14:textId="77777777" w:rsidR="008171C9" w:rsidRPr="00434CBF" w:rsidRDefault="008171C9" w:rsidP="00645E15">
      <w:pPr>
        <w:suppressAutoHyphens/>
        <w:spacing w:line="276" w:lineRule="auto"/>
        <w:rPr>
          <w:rFonts w:asciiTheme="minorHAnsi" w:hAnsiTheme="minorHAnsi"/>
          <w:iCs/>
          <w:sz w:val="22"/>
          <w:szCs w:val="22"/>
        </w:rPr>
      </w:pPr>
      <w:r w:rsidRPr="00434CBF">
        <w:rPr>
          <w:rFonts w:asciiTheme="minorHAnsi" w:hAnsiTheme="minorHAnsi"/>
          <w:iCs/>
          <w:sz w:val="22"/>
          <w:szCs w:val="22"/>
        </w:rPr>
        <w:t>_________________________________________________________________________________</w:t>
      </w:r>
    </w:p>
    <w:p w14:paraId="5BF4D47B" w14:textId="77777777" w:rsidR="008171C9" w:rsidRPr="00434CBF" w:rsidRDefault="008171C9" w:rsidP="00645E15">
      <w:pPr>
        <w:suppressAutoHyphens/>
        <w:spacing w:line="276" w:lineRule="auto"/>
        <w:rPr>
          <w:rFonts w:asciiTheme="minorHAnsi" w:hAnsiTheme="minorHAnsi"/>
          <w:iCs/>
          <w:sz w:val="22"/>
          <w:szCs w:val="22"/>
          <w:vertAlign w:val="superscript"/>
        </w:rPr>
      </w:pPr>
      <w:r w:rsidRPr="00434CBF">
        <w:rPr>
          <w:rFonts w:asciiTheme="minorHAnsi" w:hAnsiTheme="minorHAnsi"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A885523" w14:textId="77777777" w:rsidR="008171C9" w:rsidRPr="00434CBF" w:rsidRDefault="008171C9" w:rsidP="00645E15">
      <w:pPr>
        <w:suppressAutoHyphens/>
        <w:spacing w:line="276" w:lineRule="auto"/>
        <w:rPr>
          <w:rFonts w:asciiTheme="minorHAnsi" w:hAnsiTheme="minorHAnsi"/>
          <w:iCs/>
          <w:sz w:val="22"/>
          <w:szCs w:val="22"/>
        </w:rPr>
      </w:pPr>
      <w:r w:rsidRPr="00434CBF">
        <w:rPr>
          <w:rFonts w:asciiTheme="minorHAnsi" w:hAnsiTheme="minorHAnsi"/>
          <w:iCs/>
          <w:sz w:val="22"/>
          <w:szCs w:val="22"/>
        </w:rPr>
        <w:t>________________________________________________________________________________</w:t>
      </w:r>
    </w:p>
    <w:p w14:paraId="3B37137B" w14:textId="77777777" w:rsidR="008171C9" w:rsidRPr="00434CBF" w:rsidRDefault="008171C9" w:rsidP="00645E15">
      <w:pPr>
        <w:suppressAutoHyphens/>
        <w:spacing w:line="276" w:lineRule="auto"/>
        <w:rPr>
          <w:rFonts w:asciiTheme="minorHAnsi" w:hAnsiTheme="minorHAnsi"/>
          <w:iCs/>
          <w:sz w:val="22"/>
          <w:szCs w:val="22"/>
          <w:vertAlign w:val="superscript"/>
        </w:rPr>
      </w:pPr>
      <w:r w:rsidRPr="00434CBF">
        <w:rPr>
          <w:rFonts w:asciiTheme="minorHAnsi" w:hAnsiTheme="minorHAnsi"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AF32183" w14:textId="77777777" w:rsidR="008171C9" w:rsidRPr="00434CBF" w:rsidRDefault="008171C9" w:rsidP="00645E15">
      <w:pPr>
        <w:numPr>
          <w:ilvl w:val="0"/>
          <w:numId w:val="194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Oświadczamy, że informacje i dokumenty ___________________________________________ _______________________________________________________________________________</w:t>
      </w:r>
    </w:p>
    <w:p w14:paraId="6C597188" w14:textId="77777777" w:rsidR="008171C9" w:rsidRPr="00434CBF" w:rsidRDefault="008171C9" w:rsidP="00645E15">
      <w:pPr>
        <w:suppressAutoHyphens/>
        <w:spacing w:line="276" w:lineRule="auto"/>
        <w:rPr>
          <w:rFonts w:asciiTheme="minorHAnsi" w:hAnsiTheme="minorHAnsi"/>
          <w:sz w:val="22"/>
          <w:szCs w:val="22"/>
          <w:vertAlign w:val="superscript"/>
        </w:rPr>
      </w:pPr>
      <w:r w:rsidRPr="00434CBF">
        <w:rPr>
          <w:rFonts w:asciiTheme="minorHAnsi" w:hAnsiTheme="minorHAnsi"/>
          <w:sz w:val="22"/>
          <w:szCs w:val="22"/>
          <w:vertAlign w:val="superscript"/>
        </w:rPr>
        <w:t>(tylko, jeśli dotyczy - podać nazwę dokumentu, nr załącznika, nr strony)</w:t>
      </w:r>
    </w:p>
    <w:p w14:paraId="3E657188" w14:textId="45B8FB80" w:rsidR="008171C9" w:rsidRPr="00434CBF" w:rsidRDefault="008171C9" w:rsidP="00645E15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 xml:space="preserve">nie mogą być udostępnione, gdyż są zastrzeżone jako informacje stanowiące tajemnicę przedsiębiorstwa, w rozumieniu przepisów o zwalczaniu nieuczciwej konkurencji. </w:t>
      </w:r>
      <w:r w:rsidRPr="00434CBF">
        <w:rPr>
          <w:rFonts w:asciiTheme="minorHAnsi" w:hAnsiTheme="minorHAnsi"/>
          <w:sz w:val="22"/>
          <w:szCs w:val="22"/>
        </w:rPr>
        <w:br/>
        <w:t>W załączeniu przedkładamy uzasadnienie, że zastrzeżone informacje są tajemnicą przedsiębiorstwa.</w:t>
      </w:r>
    </w:p>
    <w:p w14:paraId="0A3FC2C5" w14:textId="77777777" w:rsidR="00B7049C" w:rsidRPr="00434CBF" w:rsidRDefault="00B7049C" w:rsidP="00B7049C">
      <w:pPr>
        <w:pStyle w:val="Akapitzlist"/>
        <w:numPr>
          <w:ilvl w:val="0"/>
          <w:numId w:val="194"/>
        </w:numPr>
        <w:suppressAutoHyphens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 xml:space="preserve">Oświadczamy, że jesteśmy/ nie jesteśmy </w:t>
      </w:r>
      <w:r w:rsidRPr="00434CBF">
        <w:rPr>
          <w:rFonts w:asciiTheme="minorHAnsi" w:hAnsiTheme="minorHAnsi"/>
          <w:b/>
          <w:bCs/>
          <w:sz w:val="22"/>
          <w:szCs w:val="22"/>
        </w:rPr>
        <w:t>****)</w:t>
      </w:r>
      <w:r w:rsidRPr="00434CBF">
        <w:rPr>
          <w:rFonts w:asciiTheme="minorHAnsi" w:hAnsiTheme="minorHAnsi"/>
          <w:sz w:val="22"/>
          <w:szCs w:val="22"/>
        </w:rPr>
        <w:t xml:space="preserve"> mikroprzedsiębiorstwem bądź małym lub średnim przedsiębiorstwem.</w:t>
      </w:r>
    </w:p>
    <w:p w14:paraId="154572D7" w14:textId="17CBBA0F" w:rsidR="008171C9" w:rsidRPr="00434CBF" w:rsidRDefault="008171C9" w:rsidP="00645E15">
      <w:pPr>
        <w:pStyle w:val="Akapitzlist"/>
        <w:numPr>
          <w:ilvl w:val="0"/>
          <w:numId w:val="194"/>
        </w:numPr>
        <w:suppressAutoHyphens/>
        <w:contextualSpacing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**</w:t>
      </w:r>
      <w:r w:rsidR="00B7049C" w:rsidRPr="00434CBF">
        <w:rPr>
          <w:rFonts w:asciiTheme="minorHAnsi" w:hAnsiTheme="minorHAnsi"/>
          <w:sz w:val="22"/>
          <w:szCs w:val="22"/>
        </w:rPr>
        <w:t>*</w:t>
      </w:r>
      <w:r w:rsidRPr="00434CBF">
        <w:rPr>
          <w:rFonts w:asciiTheme="minorHAnsi" w:hAnsiTheme="minorHAnsi"/>
          <w:sz w:val="22"/>
          <w:szCs w:val="22"/>
        </w:rPr>
        <w:t>**)</w:t>
      </w:r>
    </w:p>
    <w:p w14:paraId="2B3DCFDB" w14:textId="77777777" w:rsidR="008171C9" w:rsidRPr="00434CBF" w:rsidRDefault="008171C9" w:rsidP="00645E15">
      <w:pPr>
        <w:numPr>
          <w:ilvl w:val="0"/>
          <w:numId w:val="194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Korespondencję w sprawie niniejszego postępowania należy kierować na adres: ________ _____________________________________________________________________</w:t>
      </w:r>
      <w:r w:rsidRPr="00434CBF">
        <w:rPr>
          <w:rFonts w:asciiTheme="minorHAnsi" w:hAnsiTheme="minorHAnsi"/>
          <w:sz w:val="22"/>
          <w:szCs w:val="22"/>
        </w:rPr>
        <w:br/>
      </w:r>
      <w:proofErr w:type="gramStart"/>
      <w:r w:rsidRPr="00434CBF">
        <w:rPr>
          <w:rFonts w:asciiTheme="minorHAnsi" w:hAnsiTheme="minorHAnsi"/>
          <w:sz w:val="22"/>
          <w:szCs w:val="22"/>
        </w:rPr>
        <w:t>nr  telefonu</w:t>
      </w:r>
      <w:proofErr w:type="gramEnd"/>
      <w:r w:rsidRPr="00434CBF">
        <w:rPr>
          <w:rFonts w:asciiTheme="minorHAnsi" w:hAnsiTheme="minorHAnsi"/>
          <w:sz w:val="22"/>
          <w:szCs w:val="22"/>
        </w:rPr>
        <w:t>_____________________________</w:t>
      </w:r>
    </w:p>
    <w:p w14:paraId="7D5BCB83" w14:textId="77777777" w:rsidR="008171C9" w:rsidRPr="00434CBF" w:rsidRDefault="008171C9" w:rsidP="00645E15">
      <w:pPr>
        <w:suppressAutoHyphens/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nr faksu________________________________</w:t>
      </w:r>
    </w:p>
    <w:p w14:paraId="459B6151" w14:textId="77777777" w:rsidR="008171C9" w:rsidRPr="00434CBF" w:rsidRDefault="008171C9" w:rsidP="00645E15">
      <w:pPr>
        <w:suppressAutoHyphens/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e-mail__________________________________</w:t>
      </w:r>
    </w:p>
    <w:p w14:paraId="74F13CA9" w14:textId="77777777" w:rsidR="008171C9" w:rsidRPr="00434CBF" w:rsidRDefault="008171C9" w:rsidP="00645E15">
      <w:pPr>
        <w:numPr>
          <w:ilvl w:val="0"/>
          <w:numId w:val="194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Wraz z ofertą składamy następujące oświadczenia i dokumenty:</w:t>
      </w:r>
    </w:p>
    <w:p w14:paraId="65B1103C" w14:textId="77777777" w:rsidR="008171C9" w:rsidRPr="00434CBF" w:rsidRDefault="008171C9" w:rsidP="00645E15">
      <w:pPr>
        <w:suppressAutoHyphens/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_____________________________________________________________________</w:t>
      </w:r>
    </w:p>
    <w:p w14:paraId="34044529" w14:textId="64953B29" w:rsidR="008171C9" w:rsidRPr="00434CBF" w:rsidRDefault="008171C9" w:rsidP="004E1848">
      <w:pPr>
        <w:suppressAutoHyphens/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____________________________________________________________________</w:t>
      </w:r>
      <w:r w:rsidRPr="00434CBF">
        <w:rPr>
          <w:rFonts w:asciiTheme="minorHAnsi" w:hAnsiTheme="minorHAnsi"/>
          <w:sz w:val="22"/>
          <w:szCs w:val="22"/>
        </w:rPr>
        <w:br/>
        <w:t>_____________________________________________________________________</w:t>
      </w:r>
      <w:r w:rsidRPr="00434CBF">
        <w:rPr>
          <w:rFonts w:asciiTheme="minorHAnsi" w:hAnsiTheme="minorHAnsi"/>
          <w:sz w:val="22"/>
          <w:szCs w:val="22"/>
        </w:rPr>
        <w:br/>
      </w:r>
      <w:r w:rsidRPr="00434CBF">
        <w:rPr>
          <w:rFonts w:asciiTheme="minorHAnsi" w:hAnsiTheme="minorHAnsi"/>
          <w:sz w:val="22"/>
          <w:szCs w:val="22"/>
        </w:rPr>
        <w:tab/>
      </w:r>
      <w:r w:rsidRPr="00434CBF">
        <w:rPr>
          <w:rFonts w:asciiTheme="minorHAnsi" w:hAnsiTheme="minorHAnsi"/>
          <w:sz w:val="22"/>
          <w:szCs w:val="22"/>
        </w:rPr>
        <w:tab/>
        <w:t xml:space="preserve">                          </w:t>
      </w:r>
    </w:p>
    <w:p w14:paraId="22DDFBCE" w14:textId="77777777" w:rsidR="008171C9" w:rsidRPr="00434CBF" w:rsidRDefault="008171C9" w:rsidP="00645E15">
      <w:pPr>
        <w:suppressAutoHyphens/>
        <w:spacing w:line="276" w:lineRule="auto"/>
        <w:ind w:left="3545" w:firstLine="709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________________________________________</w:t>
      </w:r>
    </w:p>
    <w:p w14:paraId="3911D35F" w14:textId="77777777" w:rsidR="008171C9" w:rsidRPr="00434CBF" w:rsidRDefault="008171C9" w:rsidP="00645E15">
      <w:pPr>
        <w:suppressAutoHyphens/>
        <w:spacing w:line="276" w:lineRule="auto"/>
        <w:ind w:left="3545" w:hanging="1"/>
        <w:jc w:val="center"/>
        <w:rPr>
          <w:rFonts w:asciiTheme="minorHAnsi" w:hAnsiTheme="minorHAnsi"/>
          <w:iCs/>
          <w:sz w:val="22"/>
          <w:szCs w:val="22"/>
        </w:rPr>
      </w:pPr>
      <w:r w:rsidRPr="00434CBF">
        <w:rPr>
          <w:rFonts w:asciiTheme="minorHAnsi" w:hAnsiTheme="minorHAnsi"/>
          <w:iCs/>
          <w:sz w:val="22"/>
          <w:szCs w:val="22"/>
        </w:rPr>
        <w:t xml:space="preserve">czytelny podpis lub podpis i stempel osoby/osób </w:t>
      </w:r>
    </w:p>
    <w:p w14:paraId="7BE6AC90" w14:textId="77777777" w:rsidR="008171C9" w:rsidRPr="00434CBF" w:rsidRDefault="008171C9" w:rsidP="00645E15">
      <w:pPr>
        <w:suppressAutoHyphens/>
        <w:spacing w:line="276" w:lineRule="auto"/>
        <w:ind w:left="4254" w:hanging="1"/>
        <w:rPr>
          <w:rFonts w:asciiTheme="minorHAnsi" w:hAnsiTheme="minorHAnsi"/>
          <w:iCs/>
          <w:sz w:val="22"/>
          <w:szCs w:val="22"/>
        </w:rPr>
      </w:pPr>
      <w:r w:rsidRPr="00434CBF">
        <w:rPr>
          <w:rFonts w:asciiTheme="minorHAnsi" w:hAnsiTheme="minorHAnsi"/>
          <w:iCs/>
          <w:sz w:val="22"/>
          <w:szCs w:val="22"/>
        </w:rPr>
        <w:t xml:space="preserve">upoważnionych do reprezentowania Wykonawcy </w:t>
      </w:r>
    </w:p>
    <w:p w14:paraId="0254032F" w14:textId="77777777" w:rsidR="008171C9" w:rsidRPr="00434CBF" w:rsidRDefault="008171C9" w:rsidP="004E1848">
      <w:pPr>
        <w:suppressAutoHyphens/>
        <w:spacing w:line="276" w:lineRule="auto"/>
        <w:rPr>
          <w:rFonts w:asciiTheme="minorHAnsi" w:hAnsiTheme="minorHAnsi"/>
          <w:iCs/>
          <w:sz w:val="20"/>
          <w:szCs w:val="22"/>
        </w:rPr>
      </w:pPr>
    </w:p>
    <w:p w14:paraId="6C0AD0AD" w14:textId="77777777" w:rsidR="008171C9" w:rsidRPr="00434CBF" w:rsidRDefault="008171C9" w:rsidP="00645E15">
      <w:pPr>
        <w:suppressAutoHyphens/>
        <w:spacing w:line="276" w:lineRule="auto"/>
        <w:jc w:val="both"/>
        <w:rPr>
          <w:rFonts w:asciiTheme="minorHAnsi" w:hAnsiTheme="minorHAnsi" w:cs="Tahoma"/>
          <w:sz w:val="20"/>
          <w:szCs w:val="22"/>
        </w:rPr>
      </w:pPr>
      <w:r w:rsidRPr="00434CBF">
        <w:rPr>
          <w:rFonts w:asciiTheme="minorHAnsi" w:hAnsiTheme="minorHAnsi" w:cs="Tahoma"/>
          <w:b/>
          <w:sz w:val="20"/>
          <w:szCs w:val="22"/>
        </w:rPr>
        <w:t>*)</w:t>
      </w:r>
      <w:r w:rsidRPr="00434CBF">
        <w:rPr>
          <w:rFonts w:asciiTheme="minorHAnsi" w:hAnsiTheme="minorHAnsi" w:cs="Tahoma"/>
          <w:sz w:val="20"/>
          <w:szCs w:val="22"/>
        </w:rPr>
        <w:t xml:space="preserve"> cenę oferty należy podać z dokładnością do 1 grosza, to znaczy z dokładnością do dwóch miejsc po przecinku,</w:t>
      </w:r>
    </w:p>
    <w:p w14:paraId="75F47C4D" w14:textId="77777777" w:rsidR="008171C9" w:rsidRPr="00434CBF" w:rsidRDefault="008171C9" w:rsidP="00645E15">
      <w:pPr>
        <w:suppressAutoHyphens/>
        <w:spacing w:line="276" w:lineRule="auto"/>
        <w:jc w:val="both"/>
        <w:rPr>
          <w:rFonts w:asciiTheme="minorHAnsi" w:hAnsiTheme="minorHAnsi" w:cs="Tahoma"/>
          <w:sz w:val="20"/>
          <w:szCs w:val="22"/>
        </w:rPr>
      </w:pPr>
      <w:r w:rsidRPr="00434CBF">
        <w:rPr>
          <w:rFonts w:asciiTheme="minorHAnsi" w:hAnsiTheme="minorHAnsi" w:cs="Tahoma"/>
          <w:b/>
          <w:bCs/>
          <w:sz w:val="20"/>
          <w:szCs w:val="22"/>
        </w:rPr>
        <w:t xml:space="preserve">**) </w:t>
      </w:r>
      <w:r w:rsidRPr="00434CBF">
        <w:rPr>
          <w:rFonts w:asciiTheme="minorHAnsi" w:hAnsiTheme="minorHAnsi" w:cs="Tahoma"/>
          <w:bCs/>
          <w:sz w:val="20"/>
          <w:szCs w:val="22"/>
        </w:rPr>
        <w:t>niepotrzebne skreślić</w:t>
      </w:r>
      <w:r w:rsidRPr="00434CBF">
        <w:rPr>
          <w:rFonts w:asciiTheme="minorHAnsi" w:hAnsiTheme="minorHAnsi" w:cs="Tahoma"/>
          <w:sz w:val="20"/>
          <w:szCs w:val="22"/>
        </w:rPr>
        <w:tab/>
      </w:r>
    </w:p>
    <w:p w14:paraId="3F5185B1" w14:textId="77777777" w:rsidR="008171C9" w:rsidRPr="00434CBF" w:rsidRDefault="008171C9" w:rsidP="00645E15">
      <w:pPr>
        <w:suppressAutoHyphens/>
        <w:spacing w:line="276" w:lineRule="auto"/>
        <w:jc w:val="both"/>
        <w:rPr>
          <w:rFonts w:asciiTheme="minorHAnsi" w:hAnsiTheme="minorHAnsi" w:cs="Tahoma"/>
          <w:b/>
          <w:bCs/>
          <w:sz w:val="20"/>
          <w:szCs w:val="22"/>
        </w:rPr>
      </w:pPr>
      <w:r w:rsidRPr="00434CBF">
        <w:rPr>
          <w:rFonts w:asciiTheme="minorHAnsi" w:hAnsiTheme="minorHAnsi" w:cs="Tahoma"/>
          <w:sz w:val="20"/>
          <w:szCs w:val="22"/>
        </w:rPr>
        <w:t>***)</w:t>
      </w:r>
      <w:r w:rsidRPr="00434CBF">
        <w:rPr>
          <w:rFonts w:asciiTheme="minorHAnsi" w:hAnsiTheme="minorHAnsi" w:cs="Tahoma"/>
          <w:sz w:val="20"/>
          <w:szCs w:val="22"/>
        </w:rPr>
        <w:tab/>
        <w:t>niepotrzebne skreślić; w przypadku nie wykreślenia którejś z pozycji i nie wypełnienia pola w pkt</w:t>
      </w:r>
      <w:r w:rsidRPr="00434CBF">
        <w:rPr>
          <w:rFonts w:asciiTheme="minorHAnsi" w:hAnsiTheme="minorHAnsi" w:cs="Tahoma"/>
          <w:i/>
          <w:iCs/>
          <w:sz w:val="20"/>
          <w:szCs w:val="22"/>
        </w:rPr>
        <w:t xml:space="preserve"> 11 formularza oznaczonego: „część (zakres) przedmiotu zamówienia”, „część (zakres) przedmiotu zamówienia oraz nazwa (firma) podwykonawcy” - </w:t>
      </w:r>
      <w:r w:rsidRPr="00434CBF">
        <w:rPr>
          <w:rFonts w:asciiTheme="minorHAnsi" w:hAnsiTheme="minorHAnsi" w:cs="Tahoma"/>
          <w:iCs/>
          <w:sz w:val="20"/>
          <w:szCs w:val="22"/>
        </w:rPr>
        <w:t>Zamawiający uzna, odpowiednio, że Wykonawca nie zamierza powierzyć wykonania żadnej części zamówienia podwykonawcom i  Wykonawca nie polega na zasobach podwykonawcy w celu wykazania spełnienia warunków udziału w postępowaniu, o których mowa w Ogłoszeniu o zamówieniu .</w:t>
      </w:r>
    </w:p>
    <w:p w14:paraId="2AB76B79" w14:textId="77777777" w:rsidR="00B7049C" w:rsidRPr="00434CBF" w:rsidRDefault="00B7049C" w:rsidP="00B7049C">
      <w:pPr>
        <w:suppressAutoHyphens/>
        <w:contextualSpacing/>
        <w:jc w:val="both"/>
        <w:rPr>
          <w:rFonts w:asciiTheme="minorHAnsi" w:hAnsiTheme="minorHAnsi"/>
          <w:iCs/>
          <w:sz w:val="20"/>
          <w:szCs w:val="20"/>
        </w:rPr>
      </w:pPr>
      <w:r w:rsidRPr="00434CBF">
        <w:rPr>
          <w:rFonts w:asciiTheme="minorHAnsi" w:hAnsiTheme="minorHAnsi"/>
          <w:b/>
          <w:bCs/>
          <w:sz w:val="20"/>
          <w:szCs w:val="20"/>
        </w:rPr>
        <w:t xml:space="preserve">****) </w:t>
      </w:r>
      <w:r w:rsidRPr="00434CBF">
        <w:rPr>
          <w:rFonts w:asciiTheme="minorHAnsi" w:hAnsiTheme="minorHAnsi"/>
          <w:sz w:val="20"/>
          <w:szCs w:val="20"/>
        </w:rPr>
        <w:t xml:space="preserve">niepotrzebne skreślić; </w:t>
      </w:r>
      <w:proofErr w:type="gramStart"/>
      <w:r w:rsidRPr="00434CBF">
        <w:rPr>
          <w:rFonts w:asciiTheme="minorHAnsi" w:hAnsiTheme="minorHAnsi"/>
          <w:sz w:val="20"/>
          <w:szCs w:val="20"/>
        </w:rPr>
        <w:t>w  przypadku</w:t>
      </w:r>
      <w:proofErr w:type="gramEnd"/>
      <w:r w:rsidRPr="00434CBF">
        <w:rPr>
          <w:rFonts w:asciiTheme="minorHAnsi" w:hAnsiTheme="minorHAnsi"/>
          <w:sz w:val="20"/>
          <w:szCs w:val="20"/>
        </w:rPr>
        <w:t xml:space="preserve"> nie skreślenia którejś z pozycji – Zamawiający uzna, że Wykonawca jest mikroprzedsiębiorstwem bądź małym lub średnim przedsiębiorstwem</w:t>
      </w:r>
    </w:p>
    <w:p w14:paraId="70D58F21" w14:textId="13BA062D" w:rsidR="009506DD" w:rsidRPr="00434CBF" w:rsidRDefault="00B7049C" w:rsidP="00645E15">
      <w:pPr>
        <w:tabs>
          <w:tab w:val="left" w:pos="360"/>
        </w:tabs>
        <w:suppressAutoHyphens/>
        <w:spacing w:line="240" w:lineRule="exact"/>
        <w:jc w:val="both"/>
        <w:rPr>
          <w:rFonts w:asciiTheme="minorHAnsi" w:hAnsiTheme="minorHAnsi"/>
          <w:b/>
          <w:bCs/>
          <w:sz w:val="22"/>
          <w:szCs w:val="22"/>
        </w:rPr>
      </w:pPr>
      <w:r w:rsidRPr="00434CBF">
        <w:rPr>
          <w:rFonts w:asciiTheme="minorHAnsi" w:hAnsiTheme="minorHAnsi" w:cs="Tahoma"/>
          <w:sz w:val="20"/>
          <w:szCs w:val="22"/>
        </w:rPr>
        <w:t>*</w:t>
      </w:r>
      <w:r w:rsidR="008171C9" w:rsidRPr="00434CBF">
        <w:rPr>
          <w:rFonts w:asciiTheme="minorHAnsi" w:hAnsiTheme="minorHAnsi" w:cs="Tahoma"/>
          <w:sz w:val="20"/>
          <w:szCs w:val="22"/>
        </w:rPr>
        <w:t xml:space="preserve">****) rozporządzenie Parlamentu Europejskiego i Rady (UE) 2016/679 z dnia 27 kwietnia 2016 r. w sprawie ochrony osób fizycznych w związku z przetwarzaniem danych osobowych i w sprawie swobodnego przepływu takich danych </w:t>
      </w:r>
      <w:r w:rsidR="008171C9" w:rsidRPr="00434CBF">
        <w:rPr>
          <w:rFonts w:asciiTheme="minorHAnsi" w:hAnsiTheme="minorHAnsi" w:cs="Tahoma"/>
          <w:sz w:val="20"/>
          <w:szCs w:val="22"/>
        </w:rPr>
        <w:lastRenderedPageBreak/>
        <w:t>oraz uchylenia dyrektywy 95/46/WE (ogólne rozporządzenie o ochronie danych) (Dz. Urz. UE L 119 z 04.05.2016, str. 1).</w:t>
      </w:r>
      <w:r w:rsidR="008171C9" w:rsidRPr="00434CBF">
        <w:t xml:space="preserve"> </w:t>
      </w:r>
      <w:r w:rsidR="008171C9" w:rsidRPr="00434CBF">
        <w:rPr>
          <w:rFonts w:asciiTheme="minorHAnsi" w:hAnsiTheme="minorHAnsi" w:cs="Tahoma"/>
          <w:sz w:val="20"/>
          <w:szCs w:val="22"/>
        </w:rPr>
        <w:t>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4BE0CFC3" w14:textId="77777777" w:rsidR="00ED4D05" w:rsidRPr="00434CBF" w:rsidRDefault="00ED4D05" w:rsidP="00645E15">
      <w:pPr>
        <w:suppressAutoHyphens/>
        <w:contextualSpacing/>
        <w:jc w:val="right"/>
        <w:rPr>
          <w:rFonts w:asciiTheme="minorHAnsi" w:hAnsiTheme="minorHAnsi"/>
          <w:b/>
          <w:i/>
          <w:sz w:val="22"/>
          <w:szCs w:val="22"/>
        </w:rPr>
        <w:sectPr w:rsidR="00ED4D05" w:rsidRPr="00434CBF" w:rsidSect="00E00F9D">
          <w:pgSz w:w="11906" w:h="16838"/>
          <w:pgMar w:top="1103" w:right="1106" w:bottom="993" w:left="1418" w:header="426" w:footer="586" w:gutter="0"/>
          <w:cols w:space="708"/>
          <w:docGrid w:linePitch="360"/>
        </w:sectPr>
      </w:pPr>
    </w:p>
    <w:p w14:paraId="6A6E6E02" w14:textId="77777777" w:rsidR="00F26D9D" w:rsidRPr="00F26D9D" w:rsidRDefault="00F26D9D" w:rsidP="00CF42E9">
      <w:pPr>
        <w:suppressAutoHyphens/>
        <w:spacing w:line="276" w:lineRule="auto"/>
        <w:contextualSpacing/>
        <w:jc w:val="right"/>
        <w:rPr>
          <w:rFonts w:ascii="Calibri" w:hAnsi="Calibri" w:cs="Tahoma"/>
          <w:b/>
          <w:iCs/>
          <w:snapToGrid w:val="0"/>
          <w:sz w:val="22"/>
          <w:szCs w:val="22"/>
        </w:rPr>
      </w:pPr>
      <w:bookmarkStart w:id="0" w:name="_GoBack"/>
      <w:bookmarkEnd w:id="0"/>
    </w:p>
    <w:sectPr w:rsidR="00F26D9D" w:rsidRPr="00F26D9D" w:rsidSect="00CF42E9">
      <w:footerReference w:type="first" r:id="rId15"/>
      <w:pgSz w:w="11906" w:h="16838"/>
      <w:pgMar w:top="1103" w:right="1106" w:bottom="993" w:left="1418" w:header="426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5C710" w14:textId="77777777" w:rsidR="00181B18" w:rsidRDefault="00181B18">
      <w:r>
        <w:separator/>
      </w:r>
    </w:p>
  </w:endnote>
  <w:endnote w:type="continuationSeparator" w:id="0">
    <w:p w14:paraId="64163ABA" w14:textId="77777777" w:rsidR="00181B18" w:rsidRDefault="00181B18">
      <w:r>
        <w:continuationSeparator/>
      </w:r>
    </w:p>
  </w:endnote>
  <w:endnote w:type="continuationNotice" w:id="1">
    <w:p w14:paraId="495E2469" w14:textId="77777777" w:rsidR="00181B18" w:rsidRDefault="00181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126412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14:paraId="66978047" w14:textId="0BBD9E40" w:rsidR="00C24309" w:rsidRPr="00305E24" w:rsidRDefault="00C24309">
        <w:pPr>
          <w:pStyle w:val="Stopka"/>
          <w:jc w:val="right"/>
          <w:rPr>
            <w:rFonts w:asciiTheme="minorHAnsi" w:hAnsiTheme="minorHAnsi"/>
            <w:sz w:val="22"/>
          </w:rPr>
        </w:pPr>
        <w:r w:rsidRPr="00305E24">
          <w:rPr>
            <w:rFonts w:asciiTheme="minorHAnsi" w:hAnsiTheme="minorHAnsi"/>
            <w:sz w:val="22"/>
          </w:rPr>
          <w:fldChar w:fldCharType="begin"/>
        </w:r>
        <w:r w:rsidRPr="00305E24">
          <w:rPr>
            <w:rFonts w:asciiTheme="minorHAnsi" w:hAnsiTheme="minorHAnsi"/>
            <w:sz w:val="22"/>
          </w:rPr>
          <w:instrText>PAGE   \* MERGEFORMAT</w:instrText>
        </w:r>
        <w:r w:rsidRPr="00305E24">
          <w:rPr>
            <w:rFonts w:asciiTheme="minorHAnsi" w:hAnsiTheme="minorHAnsi"/>
            <w:sz w:val="22"/>
          </w:rPr>
          <w:fldChar w:fldCharType="separate"/>
        </w:r>
        <w:r>
          <w:rPr>
            <w:rFonts w:asciiTheme="minorHAnsi" w:hAnsiTheme="minorHAnsi"/>
            <w:noProof/>
            <w:sz w:val="22"/>
          </w:rPr>
          <w:t>96</w:t>
        </w:r>
        <w:r w:rsidRPr="00305E24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5D2103ED" w14:textId="77777777" w:rsidR="00C24309" w:rsidRDefault="00C24309">
    <w:pPr>
      <w:pStyle w:val="Stopka"/>
    </w:pPr>
  </w:p>
  <w:p w14:paraId="42D6ABE6" w14:textId="77777777" w:rsidR="00000000" w:rsidRDefault="00181B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509E2" w14:textId="77777777" w:rsidR="00C24309" w:rsidRPr="00BB0024" w:rsidRDefault="00C24309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278910CC" w14:textId="73BEFD8C" w:rsidR="00C24309" w:rsidRPr="00660AFB" w:rsidRDefault="00C24309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112</w:t>
    </w:r>
    <w:r w:rsidRPr="00084039">
      <w:rPr>
        <w:i/>
        <w:sz w:val="20"/>
        <w:szCs w:val="20"/>
      </w:rPr>
      <w:fldChar w:fldCharType="end"/>
    </w:r>
  </w:p>
  <w:p w14:paraId="505638F3" w14:textId="77777777" w:rsidR="00C24309" w:rsidRPr="00DC24AC" w:rsidRDefault="00C24309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 xml:space="preserve">Nr </w:t>
    </w:r>
    <w:proofErr w:type="gramStart"/>
    <w:r w:rsidRPr="00DC24AC">
      <w:rPr>
        <w:i/>
        <w:sz w:val="20"/>
        <w:szCs w:val="20"/>
      </w:rPr>
      <w:t>postępowania:DZP</w:t>
    </w:r>
    <w:proofErr w:type="gramEnd"/>
    <w:r w:rsidRPr="00DC24AC">
      <w:rPr>
        <w:i/>
        <w:sz w:val="20"/>
        <w:szCs w:val="20"/>
      </w:rPr>
      <w:t>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16D3B020" w14:textId="77777777" w:rsidR="00C24309" w:rsidRPr="00D34980" w:rsidRDefault="00C24309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52187A0A" w14:textId="77777777" w:rsidR="00C24309" w:rsidRDefault="00C243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A7550" w14:textId="77777777" w:rsidR="00181B18" w:rsidRDefault="00181B18">
      <w:r>
        <w:separator/>
      </w:r>
    </w:p>
  </w:footnote>
  <w:footnote w:type="continuationSeparator" w:id="0">
    <w:p w14:paraId="391016E5" w14:textId="77777777" w:rsidR="00181B18" w:rsidRDefault="00181B18">
      <w:r>
        <w:continuationSeparator/>
      </w:r>
    </w:p>
  </w:footnote>
  <w:footnote w:type="continuationNotice" w:id="1">
    <w:p w14:paraId="0FCE937C" w14:textId="77777777" w:rsidR="00181B18" w:rsidRDefault="00181B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9EF6F" w14:textId="77777777" w:rsidR="00C24309" w:rsidRDefault="00C24309" w:rsidP="00E00F9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1375AD" w14:textId="77777777" w:rsidR="00C24309" w:rsidRDefault="00C24309" w:rsidP="00E00F9D">
    <w:pPr>
      <w:pStyle w:val="Nagwek"/>
      <w:ind w:right="360"/>
    </w:pPr>
  </w:p>
  <w:p w14:paraId="7900FB5B" w14:textId="77777777" w:rsidR="00000000" w:rsidRDefault="00181B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3286" w14:textId="77777777" w:rsidR="00C24309" w:rsidRDefault="00C24309" w:rsidP="00E00F9D">
    <w:pPr>
      <w:pStyle w:val="Nagwek"/>
      <w:jc w:val="center"/>
      <w:rPr>
        <w:rFonts w:ascii="Calibri" w:hAnsi="Calibri" w:cs="Tahoma"/>
        <w:i/>
        <w:sz w:val="22"/>
        <w:szCs w:val="22"/>
      </w:rPr>
    </w:pPr>
    <w:r w:rsidRPr="00AF74E5">
      <w:rPr>
        <w:rFonts w:ascii="Calibri" w:hAnsi="Calibri" w:cs="Tahoma"/>
        <w:i/>
        <w:sz w:val="22"/>
        <w:szCs w:val="22"/>
      </w:rPr>
      <w:t xml:space="preserve">KOMPLEKSOWE UBEZPIECZENIE MIENIA I ODPOWIEDZIALNOŚCI CYWILNEJ </w:t>
    </w:r>
  </w:p>
  <w:p w14:paraId="0E869F49" w14:textId="0FB3B9E4" w:rsidR="00C24309" w:rsidRPr="0092346B" w:rsidRDefault="00C24309" w:rsidP="0092346B">
    <w:pPr>
      <w:pStyle w:val="Nagwek"/>
      <w:jc w:val="center"/>
      <w:rPr>
        <w:rFonts w:ascii="Calibri" w:hAnsi="Calibri" w:cs="Arial"/>
        <w:i/>
        <w:sz w:val="22"/>
        <w:szCs w:val="22"/>
      </w:rPr>
    </w:pPr>
    <w:r w:rsidRPr="00AF74E5">
      <w:rPr>
        <w:rFonts w:ascii="Calibri" w:hAnsi="Calibri" w:cs="Tahoma"/>
        <w:i/>
        <w:sz w:val="22"/>
        <w:szCs w:val="22"/>
      </w:rPr>
      <w:t xml:space="preserve">GMINY </w:t>
    </w:r>
    <w:r>
      <w:rPr>
        <w:rFonts w:ascii="Calibri" w:hAnsi="Calibri" w:cs="Tahoma"/>
        <w:i/>
        <w:sz w:val="22"/>
        <w:szCs w:val="22"/>
      </w:rPr>
      <w:t xml:space="preserve">GOŁDAP </w:t>
    </w:r>
    <w:r>
      <w:rPr>
        <w:rFonts w:ascii="Calibri" w:hAnsi="Calibri" w:cs="Arial"/>
        <w:i/>
        <w:sz w:val="22"/>
        <w:szCs w:val="22"/>
      </w:rPr>
      <w:t>I JEJ JEDNOSTEK ORGANIZACYJNYCH, INSTYTUCJI KULTURY ORAZ SPÓŁEK KOMUNALNYCH</w:t>
    </w:r>
  </w:p>
  <w:p w14:paraId="119566A0" w14:textId="77777777" w:rsidR="00000000" w:rsidRDefault="00181B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EC1E0442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-960"/>
        </w:tabs>
        <w:ind w:left="644" w:hanging="360"/>
      </w:pPr>
    </w:lvl>
  </w:abstractNum>
  <w:abstractNum w:abstractNumId="6" w15:restartNumberingAfterBreak="0">
    <w:nsid w:val="00000008"/>
    <w:multiLevelType w:val="multilevel"/>
    <w:tmpl w:val="6430F09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ascii="Calibri" w:eastAsia="Times New Roman" w:hAnsi="Calibri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1"/>
    <w:multiLevelType w:val="multilevel"/>
    <w:tmpl w:val="0000001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5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6" w15:restartNumberingAfterBreak="0">
    <w:nsid w:val="00000026"/>
    <w:multiLevelType w:val="singleLevel"/>
    <w:tmpl w:val="964A2E68"/>
    <w:name w:val="WW8Num303"/>
    <w:lvl w:ilvl="0">
      <w:start w:val="2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17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8" w15:restartNumberingAfterBreak="0">
    <w:nsid w:val="00000029"/>
    <w:multiLevelType w:val="multilevel"/>
    <w:tmpl w:val="F182C0D2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1CE6255E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D"/>
    <w:multiLevelType w:val="multilevel"/>
    <w:tmpl w:val="07269316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928"/>
        </w:tabs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lvlText w:val="1.3.%3"/>
      <w:lvlJc w:val="left"/>
      <w:pPr>
        <w:tabs>
          <w:tab w:val="num" w:pos="464"/>
        </w:tabs>
        <w:ind w:left="464" w:hanging="180"/>
      </w:pPr>
      <w:rPr>
        <w:rFonts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30"/>
    <w:multiLevelType w:val="multilevel"/>
    <w:tmpl w:val="0000003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  <w:b w:val="0"/>
      </w:rPr>
    </w:lvl>
  </w:abstractNum>
  <w:abstractNum w:abstractNumId="26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7" w15:restartNumberingAfterBreak="0">
    <w:nsid w:val="0000003A"/>
    <w:multiLevelType w:val="singleLevel"/>
    <w:tmpl w:val="0000003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29" w15:restartNumberingAfterBreak="0">
    <w:nsid w:val="00000040"/>
    <w:multiLevelType w:val="multilevel"/>
    <w:tmpl w:val="E9F02F16"/>
    <w:name w:val="WW8Num6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0" w15:restartNumberingAfterBreak="0">
    <w:nsid w:val="00000041"/>
    <w:multiLevelType w:val="multilevel"/>
    <w:tmpl w:val="39E6806E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E47EA8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7" w15:restartNumberingAfterBreak="0">
    <w:nsid w:val="00000053"/>
    <w:multiLevelType w:val="multilevel"/>
    <w:tmpl w:val="00000053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0" w15:restartNumberingAfterBreak="0">
    <w:nsid w:val="02A22F84"/>
    <w:multiLevelType w:val="multilevel"/>
    <w:tmpl w:val="0000002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32422F3"/>
    <w:multiLevelType w:val="hybridMultilevel"/>
    <w:tmpl w:val="35B484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5C162B24">
      <w:start w:val="9"/>
      <w:numFmt w:val="decimal"/>
      <w:lvlText w:val="%3)"/>
      <w:lvlJc w:val="left"/>
      <w:pPr>
        <w:ind w:left="2766" w:hanging="360"/>
      </w:pPr>
      <w:rPr>
        <w:rFonts w:hint="default"/>
        <w:u w:val="single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038C3984"/>
    <w:multiLevelType w:val="hybridMultilevel"/>
    <w:tmpl w:val="9948D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3C43204"/>
    <w:multiLevelType w:val="multilevel"/>
    <w:tmpl w:val="15FEFF6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45566A0"/>
    <w:multiLevelType w:val="multilevel"/>
    <w:tmpl w:val="D7D6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049A2793"/>
    <w:multiLevelType w:val="hybridMultilevel"/>
    <w:tmpl w:val="7BB2C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54569CB"/>
    <w:multiLevelType w:val="hybridMultilevel"/>
    <w:tmpl w:val="AA2CF3DA"/>
    <w:lvl w:ilvl="0" w:tplc="DF1CCF0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5B05B4D"/>
    <w:multiLevelType w:val="multilevel"/>
    <w:tmpl w:val="E058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8514A70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8C7722E"/>
    <w:multiLevelType w:val="multilevel"/>
    <w:tmpl w:val="302A14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3" w15:restartNumberingAfterBreak="0">
    <w:nsid w:val="08CC1D6D"/>
    <w:multiLevelType w:val="multilevel"/>
    <w:tmpl w:val="E424EED2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440"/>
      </w:pPr>
      <w:rPr>
        <w:rFonts w:hint="default"/>
      </w:rPr>
    </w:lvl>
  </w:abstractNum>
  <w:abstractNum w:abstractNumId="54" w15:restartNumberingAfterBreak="0">
    <w:nsid w:val="098976B0"/>
    <w:multiLevelType w:val="multilevel"/>
    <w:tmpl w:val="736E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5" w15:restartNumberingAfterBreak="0">
    <w:nsid w:val="0A924736"/>
    <w:multiLevelType w:val="multilevel"/>
    <w:tmpl w:val="2DBAA7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CE67910"/>
    <w:multiLevelType w:val="multilevel"/>
    <w:tmpl w:val="7CF098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3.%3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5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0F810DBE"/>
    <w:multiLevelType w:val="hybridMultilevel"/>
    <w:tmpl w:val="5436FCA2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1106426C"/>
    <w:multiLevelType w:val="hybridMultilevel"/>
    <w:tmpl w:val="CD500420"/>
    <w:name w:val="WW8Num642"/>
    <w:lvl w:ilvl="0" w:tplc="ABBA719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12614ACF"/>
    <w:multiLevelType w:val="hybridMultilevel"/>
    <w:tmpl w:val="E01E70DE"/>
    <w:lvl w:ilvl="0" w:tplc="6B60DC2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139F73F7"/>
    <w:multiLevelType w:val="hybridMultilevel"/>
    <w:tmpl w:val="3D16092A"/>
    <w:lvl w:ilvl="0" w:tplc="E826A784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5BE4477"/>
    <w:multiLevelType w:val="multilevel"/>
    <w:tmpl w:val="7F4CE5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6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4" w15:restartNumberingAfterBreak="0">
    <w:nsid w:val="17A70496"/>
    <w:multiLevelType w:val="hybridMultilevel"/>
    <w:tmpl w:val="3AC03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18883FC3"/>
    <w:multiLevelType w:val="hybridMultilevel"/>
    <w:tmpl w:val="18167D96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9CD7D7F"/>
    <w:multiLevelType w:val="hybridMultilevel"/>
    <w:tmpl w:val="7076E206"/>
    <w:lvl w:ilvl="0" w:tplc="D20C902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A5C74D4"/>
    <w:multiLevelType w:val="hybridMultilevel"/>
    <w:tmpl w:val="91922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B7A605C"/>
    <w:multiLevelType w:val="hybridMultilevel"/>
    <w:tmpl w:val="645466AE"/>
    <w:lvl w:ilvl="0" w:tplc="903A8C0E">
      <w:start w:val="1"/>
      <w:numFmt w:val="decimal"/>
      <w:lvlText w:val="%1)"/>
      <w:lvlJc w:val="left"/>
      <w:pPr>
        <w:ind w:left="1222" w:hanging="360"/>
      </w:pPr>
      <w:rPr>
        <w:rFonts w:asciiTheme="minorHAnsi" w:eastAsia="Times New Roman" w:hAnsiTheme="minorHAnsi" w:cs="Times New Roman" w:hint="default"/>
        <w:b w:val="0"/>
        <w:b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1" w15:restartNumberingAfterBreak="0">
    <w:nsid w:val="1BA96A43"/>
    <w:multiLevelType w:val="hybridMultilevel"/>
    <w:tmpl w:val="91922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DAB6FCD"/>
    <w:multiLevelType w:val="multilevel"/>
    <w:tmpl w:val="FD1826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1EF43320"/>
    <w:multiLevelType w:val="hybridMultilevel"/>
    <w:tmpl w:val="9948D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FF36A6A"/>
    <w:multiLevelType w:val="multilevel"/>
    <w:tmpl w:val="435C89B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6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24F035DF"/>
    <w:multiLevelType w:val="hybridMultilevel"/>
    <w:tmpl w:val="07A8FA7A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257E0ACB"/>
    <w:multiLevelType w:val="hybridMultilevel"/>
    <w:tmpl w:val="18167D96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5F85A2E"/>
    <w:multiLevelType w:val="hybridMultilevel"/>
    <w:tmpl w:val="9B4E8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91" w15:restartNumberingAfterBreak="0">
    <w:nsid w:val="261E14A9"/>
    <w:multiLevelType w:val="hybridMultilevel"/>
    <w:tmpl w:val="C4602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26EA0FC9"/>
    <w:multiLevelType w:val="multilevel"/>
    <w:tmpl w:val="77A8CB3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4" w15:restartNumberingAfterBreak="0">
    <w:nsid w:val="26FB2562"/>
    <w:multiLevelType w:val="multilevel"/>
    <w:tmpl w:val="736E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5" w15:restartNumberingAfterBreak="0">
    <w:nsid w:val="274B252B"/>
    <w:multiLevelType w:val="multilevel"/>
    <w:tmpl w:val="62DC117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Calibri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9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7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336CC9"/>
    <w:multiLevelType w:val="hybridMultilevel"/>
    <w:tmpl w:val="38F2EA2E"/>
    <w:lvl w:ilvl="0" w:tplc="259A099E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D1068B3"/>
    <w:multiLevelType w:val="multilevel"/>
    <w:tmpl w:val="C63EE4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2D1820A5"/>
    <w:multiLevelType w:val="hybridMultilevel"/>
    <w:tmpl w:val="0BDC44AE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D4C0521"/>
    <w:multiLevelType w:val="hybridMultilevel"/>
    <w:tmpl w:val="7452D74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2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2F410B6E"/>
    <w:multiLevelType w:val="multilevel"/>
    <w:tmpl w:val="079C5F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05" w15:restartNumberingAfterBreak="0">
    <w:nsid w:val="2F8D73AA"/>
    <w:multiLevelType w:val="hybridMultilevel"/>
    <w:tmpl w:val="46E2BD16"/>
    <w:name w:val="WW8Num46222"/>
    <w:lvl w:ilvl="0" w:tplc="D20C90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8" w15:restartNumberingAfterBreak="0">
    <w:nsid w:val="31763331"/>
    <w:multiLevelType w:val="hybridMultilevel"/>
    <w:tmpl w:val="1C10EA7E"/>
    <w:lvl w:ilvl="0" w:tplc="2E0CE0C4">
      <w:start w:val="1"/>
      <w:numFmt w:val="decimal"/>
      <w:lvlText w:val="3.6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20774FB"/>
    <w:multiLevelType w:val="hybridMultilevel"/>
    <w:tmpl w:val="7B223EF8"/>
    <w:lvl w:ilvl="0" w:tplc="327AFA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25531E6"/>
    <w:multiLevelType w:val="multilevel"/>
    <w:tmpl w:val="D7D6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32843257"/>
    <w:multiLevelType w:val="hybridMultilevel"/>
    <w:tmpl w:val="1360CF90"/>
    <w:lvl w:ilvl="0" w:tplc="7474E0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2CD115B"/>
    <w:multiLevelType w:val="hybridMultilevel"/>
    <w:tmpl w:val="DCC05E36"/>
    <w:lvl w:ilvl="0" w:tplc="E496EC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32DB48D9"/>
    <w:multiLevelType w:val="multilevel"/>
    <w:tmpl w:val="E424EED2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440"/>
      </w:pPr>
      <w:rPr>
        <w:rFonts w:hint="default"/>
      </w:rPr>
    </w:lvl>
  </w:abstractNum>
  <w:abstractNum w:abstractNumId="11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1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B93FD9"/>
    <w:multiLevelType w:val="hybridMultilevel"/>
    <w:tmpl w:val="60DEA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65B7F46"/>
    <w:multiLevelType w:val="multilevel"/>
    <w:tmpl w:val="083E6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36947AE6"/>
    <w:multiLevelType w:val="hybridMultilevel"/>
    <w:tmpl w:val="1FDEE10E"/>
    <w:lvl w:ilvl="0" w:tplc="912A6F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74D5471"/>
    <w:multiLevelType w:val="hybridMultilevel"/>
    <w:tmpl w:val="ACE8F0E6"/>
    <w:lvl w:ilvl="0" w:tplc="2D10228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39454DB0"/>
    <w:multiLevelType w:val="multilevel"/>
    <w:tmpl w:val="34727860"/>
    <w:name w:val="WW8Num44"/>
    <w:lvl w:ilvl="0">
      <w:start w:val="1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122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94C642A"/>
    <w:multiLevelType w:val="hybridMultilevel"/>
    <w:tmpl w:val="CD942EAA"/>
    <w:lvl w:ilvl="0" w:tplc="A73045F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 w15:restartNumberingAfterBreak="0">
    <w:nsid w:val="3B3A4DEE"/>
    <w:multiLevelType w:val="multilevel"/>
    <w:tmpl w:val="E7321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2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8" w15:restartNumberingAfterBreak="0">
    <w:nsid w:val="3C141B52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E421E95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2" w15:restartNumberingAfterBreak="0">
    <w:nsid w:val="40E96D96"/>
    <w:multiLevelType w:val="multilevel"/>
    <w:tmpl w:val="4CFA88EE"/>
    <w:lvl w:ilvl="0">
      <w:start w:val="7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440"/>
      </w:pPr>
      <w:rPr>
        <w:rFonts w:hint="default"/>
      </w:rPr>
    </w:lvl>
  </w:abstractNum>
  <w:abstractNum w:abstractNumId="13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41AA528F"/>
    <w:multiLevelType w:val="hybridMultilevel"/>
    <w:tmpl w:val="10A630BE"/>
    <w:lvl w:ilvl="0" w:tplc="AF9C7470">
      <w:start w:val="1"/>
      <w:numFmt w:val="decimal"/>
      <w:lvlText w:val="1.3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42172106"/>
    <w:multiLevelType w:val="hybridMultilevel"/>
    <w:tmpl w:val="9948D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25F73E1"/>
    <w:multiLevelType w:val="hybridMultilevel"/>
    <w:tmpl w:val="96E4193A"/>
    <w:name w:val="WW8Num453"/>
    <w:lvl w:ilvl="0" w:tplc="D47A09C0">
      <w:start w:val="1"/>
      <w:numFmt w:val="decimal"/>
      <w:lvlText w:val="1.4.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38" w15:restartNumberingAfterBreak="0">
    <w:nsid w:val="42A86F3A"/>
    <w:multiLevelType w:val="hybridMultilevel"/>
    <w:tmpl w:val="755252AC"/>
    <w:lvl w:ilvl="0" w:tplc="00CCE1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3124112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4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41" w15:restartNumberingAfterBreak="0">
    <w:nsid w:val="43EB424F"/>
    <w:multiLevelType w:val="hybridMultilevel"/>
    <w:tmpl w:val="1A6AB424"/>
    <w:name w:val="WW8Num46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9F41D9"/>
    <w:multiLevelType w:val="hybridMultilevel"/>
    <w:tmpl w:val="C708F496"/>
    <w:lvl w:ilvl="0" w:tplc="292865B0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44" w15:restartNumberingAfterBreak="0">
    <w:nsid w:val="45202F23"/>
    <w:multiLevelType w:val="hybridMultilevel"/>
    <w:tmpl w:val="F918B1FE"/>
    <w:lvl w:ilvl="0" w:tplc="E44E05F2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6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485530C7"/>
    <w:multiLevelType w:val="multilevel"/>
    <w:tmpl w:val="A0A667D0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150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49200D7E"/>
    <w:multiLevelType w:val="hybridMultilevel"/>
    <w:tmpl w:val="95B6FB32"/>
    <w:name w:val="WW8Num46222222"/>
    <w:lvl w:ilvl="0" w:tplc="4CEA21C2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A0437AF"/>
    <w:multiLevelType w:val="hybridMultilevel"/>
    <w:tmpl w:val="FAD8FC04"/>
    <w:lvl w:ilvl="0" w:tplc="07FCB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A945F63"/>
    <w:multiLevelType w:val="hybridMultilevel"/>
    <w:tmpl w:val="18167D96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4AF142C3"/>
    <w:multiLevelType w:val="multilevel"/>
    <w:tmpl w:val="13EE141C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7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8" w15:restartNumberingAfterBreak="0">
    <w:nsid w:val="4C83798D"/>
    <w:multiLevelType w:val="hybridMultilevel"/>
    <w:tmpl w:val="29B45976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8A0D84"/>
    <w:multiLevelType w:val="hybridMultilevel"/>
    <w:tmpl w:val="3554237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0" w15:restartNumberingAfterBreak="0">
    <w:nsid w:val="4D1848EB"/>
    <w:multiLevelType w:val="hybridMultilevel"/>
    <w:tmpl w:val="53987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1" w15:restartNumberingAfterBreak="0">
    <w:nsid w:val="4D21287A"/>
    <w:multiLevelType w:val="multilevel"/>
    <w:tmpl w:val="7756B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2" w15:restartNumberingAfterBreak="0">
    <w:nsid w:val="4D7543F3"/>
    <w:multiLevelType w:val="multilevel"/>
    <w:tmpl w:val="8DEAAB60"/>
    <w:numStyleLink w:val="NBPpunktorynumeryczne"/>
  </w:abstractNum>
  <w:abstractNum w:abstractNumId="163" w15:restartNumberingAfterBreak="0">
    <w:nsid w:val="4E124665"/>
    <w:multiLevelType w:val="hybridMultilevel"/>
    <w:tmpl w:val="F62ED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ED22006"/>
    <w:multiLevelType w:val="hybridMultilevel"/>
    <w:tmpl w:val="99C2371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4FA77598"/>
    <w:multiLevelType w:val="multilevel"/>
    <w:tmpl w:val="15689BD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66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7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500A46B3"/>
    <w:multiLevelType w:val="multilevel"/>
    <w:tmpl w:val="F2D468C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69" w15:restartNumberingAfterBreak="0">
    <w:nsid w:val="501D22EB"/>
    <w:multiLevelType w:val="multilevel"/>
    <w:tmpl w:val="C9DEEC2C"/>
    <w:numStyleLink w:val="NBPpunktoryobrazkowe"/>
  </w:abstractNum>
  <w:abstractNum w:abstractNumId="170" w15:restartNumberingAfterBreak="0">
    <w:nsid w:val="50BD2B77"/>
    <w:multiLevelType w:val="multilevel"/>
    <w:tmpl w:val="5B9AC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36B7454"/>
    <w:multiLevelType w:val="multilevel"/>
    <w:tmpl w:val="6E26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73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4" w15:restartNumberingAfterBreak="0">
    <w:nsid w:val="552E053C"/>
    <w:multiLevelType w:val="multilevel"/>
    <w:tmpl w:val="326A7A3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ascii="Calibri" w:eastAsia="Times New Roman" w:hAnsi="Calibri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5" w15:restartNumberingAfterBreak="0">
    <w:nsid w:val="559B51F4"/>
    <w:multiLevelType w:val="hybridMultilevel"/>
    <w:tmpl w:val="836410E2"/>
    <w:lvl w:ilvl="0" w:tplc="1B3876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77" w15:restartNumberingAfterBreak="0">
    <w:nsid w:val="561D5E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569F523D"/>
    <w:multiLevelType w:val="multilevel"/>
    <w:tmpl w:val="61CE805C"/>
    <w:name w:val="WW8Num44"/>
    <w:lvl w:ilvl="0">
      <w:start w:val="1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17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5754685F"/>
    <w:multiLevelType w:val="multilevel"/>
    <w:tmpl w:val="4FAABF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i w:val="0"/>
      </w:rPr>
    </w:lvl>
  </w:abstractNum>
  <w:abstractNum w:abstractNumId="181" w15:restartNumberingAfterBreak="0">
    <w:nsid w:val="580B68E4"/>
    <w:multiLevelType w:val="multilevel"/>
    <w:tmpl w:val="D7D6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 w15:restartNumberingAfterBreak="0">
    <w:nsid w:val="581A2FC4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83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 w15:restartNumberingAfterBreak="0">
    <w:nsid w:val="5A0D71B3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5" w15:restartNumberingAfterBreak="0">
    <w:nsid w:val="5AA77854"/>
    <w:multiLevelType w:val="hybridMultilevel"/>
    <w:tmpl w:val="1476665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88" w15:restartNumberingAfterBreak="0">
    <w:nsid w:val="5E9E2F34"/>
    <w:multiLevelType w:val="hybridMultilevel"/>
    <w:tmpl w:val="1452F4E4"/>
    <w:lvl w:ilvl="0" w:tplc="04150015">
      <w:start w:val="1"/>
      <w:numFmt w:val="upperLetter"/>
      <w:lvlText w:val="%1.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8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5D31F9"/>
    <w:multiLevelType w:val="hybridMultilevel"/>
    <w:tmpl w:val="FD844A10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60695F66"/>
    <w:multiLevelType w:val="hybridMultilevel"/>
    <w:tmpl w:val="6988FA30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9B3E03F0">
      <w:start w:val="20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5">
      <w:start w:val="1"/>
      <w:numFmt w:val="upperLetter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3" w15:restartNumberingAfterBreak="0">
    <w:nsid w:val="60F0202C"/>
    <w:multiLevelType w:val="multilevel"/>
    <w:tmpl w:val="736E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4" w15:restartNumberingAfterBreak="0">
    <w:nsid w:val="6139002C"/>
    <w:multiLevelType w:val="hybridMultilevel"/>
    <w:tmpl w:val="2BD0353A"/>
    <w:lvl w:ilvl="0" w:tplc="6F520A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6" w15:restartNumberingAfterBreak="0">
    <w:nsid w:val="629C4D8A"/>
    <w:multiLevelType w:val="multilevel"/>
    <w:tmpl w:val="B94642B8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b/>
      </w:rPr>
    </w:lvl>
  </w:abstractNum>
  <w:abstractNum w:abstractNumId="197" w15:restartNumberingAfterBreak="0">
    <w:nsid w:val="63575827"/>
    <w:multiLevelType w:val="multilevel"/>
    <w:tmpl w:val="667E5E0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8" w15:restartNumberingAfterBreak="0">
    <w:nsid w:val="63EF0B0C"/>
    <w:multiLevelType w:val="hybridMultilevel"/>
    <w:tmpl w:val="91922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6BA28F1"/>
    <w:multiLevelType w:val="multilevel"/>
    <w:tmpl w:val="D7D21F3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3" w15:restartNumberingAfterBreak="0">
    <w:nsid w:val="675E3B67"/>
    <w:multiLevelType w:val="multilevel"/>
    <w:tmpl w:val="D7D6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67D64A8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7DE053D"/>
    <w:multiLevelType w:val="hybridMultilevel"/>
    <w:tmpl w:val="904A11C8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6" w15:restartNumberingAfterBreak="0">
    <w:nsid w:val="684C05A6"/>
    <w:multiLevelType w:val="hybridMultilevel"/>
    <w:tmpl w:val="AEA4781E"/>
    <w:lvl w:ilvl="0" w:tplc="789422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 w15:restartNumberingAfterBreak="0">
    <w:nsid w:val="688054FF"/>
    <w:multiLevelType w:val="multilevel"/>
    <w:tmpl w:val="03A67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0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9" w15:restartNumberingAfterBreak="0">
    <w:nsid w:val="691E69A6"/>
    <w:multiLevelType w:val="hybridMultilevel"/>
    <w:tmpl w:val="BDE218AA"/>
    <w:lvl w:ilvl="0" w:tplc="04150015">
      <w:start w:val="1"/>
      <w:numFmt w:val="upperLetter"/>
      <w:lvlText w:val="%1."/>
      <w:lvlJc w:val="left"/>
      <w:pPr>
        <w:ind w:left="4244" w:hanging="360"/>
      </w:pPr>
    </w:lvl>
    <w:lvl w:ilvl="1" w:tplc="04150019" w:tentative="1">
      <w:start w:val="1"/>
      <w:numFmt w:val="lowerLetter"/>
      <w:lvlText w:val="%2."/>
      <w:lvlJc w:val="left"/>
      <w:pPr>
        <w:ind w:left="4964" w:hanging="360"/>
      </w:pPr>
    </w:lvl>
    <w:lvl w:ilvl="2" w:tplc="0415001B" w:tentative="1">
      <w:start w:val="1"/>
      <w:numFmt w:val="lowerRoman"/>
      <w:lvlText w:val="%3."/>
      <w:lvlJc w:val="right"/>
      <w:pPr>
        <w:ind w:left="5684" w:hanging="180"/>
      </w:pPr>
    </w:lvl>
    <w:lvl w:ilvl="3" w:tplc="0415000F" w:tentative="1">
      <w:start w:val="1"/>
      <w:numFmt w:val="decimal"/>
      <w:lvlText w:val="%4."/>
      <w:lvlJc w:val="left"/>
      <w:pPr>
        <w:ind w:left="6404" w:hanging="360"/>
      </w:pPr>
    </w:lvl>
    <w:lvl w:ilvl="4" w:tplc="04150019" w:tentative="1">
      <w:start w:val="1"/>
      <w:numFmt w:val="lowerLetter"/>
      <w:lvlText w:val="%5."/>
      <w:lvlJc w:val="left"/>
      <w:pPr>
        <w:ind w:left="7124" w:hanging="360"/>
      </w:pPr>
    </w:lvl>
    <w:lvl w:ilvl="5" w:tplc="0415001B" w:tentative="1">
      <w:start w:val="1"/>
      <w:numFmt w:val="lowerRoman"/>
      <w:lvlText w:val="%6."/>
      <w:lvlJc w:val="right"/>
      <w:pPr>
        <w:ind w:left="7844" w:hanging="180"/>
      </w:pPr>
    </w:lvl>
    <w:lvl w:ilvl="6" w:tplc="0415000F" w:tentative="1">
      <w:start w:val="1"/>
      <w:numFmt w:val="decimal"/>
      <w:lvlText w:val="%7."/>
      <w:lvlJc w:val="left"/>
      <w:pPr>
        <w:ind w:left="8564" w:hanging="360"/>
      </w:pPr>
    </w:lvl>
    <w:lvl w:ilvl="7" w:tplc="04150019" w:tentative="1">
      <w:start w:val="1"/>
      <w:numFmt w:val="lowerLetter"/>
      <w:lvlText w:val="%8."/>
      <w:lvlJc w:val="left"/>
      <w:pPr>
        <w:ind w:left="9284" w:hanging="360"/>
      </w:pPr>
    </w:lvl>
    <w:lvl w:ilvl="8" w:tplc="0415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210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1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1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14" w15:restartNumberingAfterBreak="0">
    <w:nsid w:val="6D715FD7"/>
    <w:multiLevelType w:val="hybridMultilevel"/>
    <w:tmpl w:val="1360CF90"/>
    <w:lvl w:ilvl="0" w:tplc="7474E0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6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21A32EF"/>
    <w:multiLevelType w:val="multilevel"/>
    <w:tmpl w:val="06D8EB2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8" w15:restartNumberingAfterBreak="0">
    <w:nsid w:val="72573B40"/>
    <w:multiLevelType w:val="hybridMultilevel"/>
    <w:tmpl w:val="1360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0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2" w15:restartNumberingAfterBreak="0">
    <w:nsid w:val="741B083D"/>
    <w:multiLevelType w:val="hybridMultilevel"/>
    <w:tmpl w:val="88B657EE"/>
    <w:lvl w:ilvl="0" w:tplc="5D54DB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3" w15:restartNumberingAfterBreak="0">
    <w:nsid w:val="744E20D0"/>
    <w:multiLevelType w:val="hybridMultilevel"/>
    <w:tmpl w:val="2C90F27A"/>
    <w:lvl w:ilvl="0" w:tplc="D9FC454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 w15:restartNumberingAfterBreak="0">
    <w:nsid w:val="74B47539"/>
    <w:multiLevelType w:val="hybridMultilevel"/>
    <w:tmpl w:val="CB286A82"/>
    <w:name w:val="WW8Num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5" w15:restartNumberingAfterBreak="0">
    <w:nsid w:val="74B765EB"/>
    <w:multiLevelType w:val="hybridMultilevel"/>
    <w:tmpl w:val="ED56AF4C"/>
    <w:lvl w:ilvl="0" w:tplc="6680C8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4D96F0E"/>
    <w:multiLevelType w:val="multilevel"/>
    <w:tmpl w:val="736E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7" w15:restartNumberingAfterBreak="0">
    <w:nsid w:val="76515547"/>
    <w:multiLevelType w:val="hybridMultilevel"/>
    <w:tmpl w:val="FAE826BC"/>
    <w:lvl w:ilvl="0" w:tplc="1460F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30" w15:restartNumberingAfterBreak="0">
    <w:nsid w:val="773A3C28"/>
    <w:multiLevelType w:val="hybridMultilevel"/>
    <w:tmpl w:val="F6A6CE4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1" w15:restartNumberingAfterBreak="0">
    <w:nsid w:val="77CD578C"/>
    <w:multiLevelType w:val="multilevel"/>
    <w:tmpl w:val="9870AF98"/>
    <w:name w:val="WW8Num702"/>
    <w:lvl w:ilvl="0">
      <w:start w:val="2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 w:hint="default"/>
      </w:rPr>
    </w:lvl>
    <w:lvl w:ilvl="6">
      <w:start w:val="7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 w:hint="default"/>
      </w:rPr>
    </w:lvl>
  </w:abstractNum>
  <w:abstractNum w:abstractNumId="232" w15:restartNumberingAfterBreak="0">
    <w:nsid w:val="7AF439F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AF7168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B4E2394"/>
    <w:multiLevelType w:val="hybridMultilevel"/>
    <w:tmpl w:val="A7A28E4C"/>
    <w:lvl w:ilvl="0" w:tplc="DD907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7" w15:restartNumberingAfterBreak="0">
    <w:nsid w:val="7EC10856"/>
    <w:multiLevelType w:val="hybridMultilevel"/>
    <w:tmpl w:val="FAC60B0E"/>
    <w:name w:val="WW8Num102"/>
    <w:lvl w:ilvl="0" w:tplc="081A21B2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F594A6B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239" w15:restartNumberingAfterBreak="0">
    <w:nsid w:val="7F92592E"/>
    <w:multiLevelType w:val="hybridMultilevel"/>
    <w:tmpl w:val="C74AFB68"/>
    <w:lvl w:ilvl="0" w:tplc="76120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8"/>
  </w:num>
  <w:num w:numId="2">
    <w:abstractNumId w:val="147"/>
  </w:num>
  <w:num w:numId="3">
    <w:abstractNumId w:val="102"/>
  </w:num>
  <w:num w:numId="4">
    <w:abstractNumId w:val="133"/>
  </w:num>
  <w:num w:numId="5">
    <w:abstractNumId w:val="19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90"/>
  </w:num>
  <w:num w:numId="7">
    <w:abstractNumId w:val="62"/>
  </w:num>
  <w:num w:numId="8">
    <w:abstractNumId w:val="215"/>
  </w:num>
  <w:num w:numId="9">
    <w:abstractNumId w:val="200"/>
  </w:num>
  <w:num w:numId="10">
    <w:abstractNumId w:val="154"/>
  </w:num>
  <w:num w:numId="11">
    <w:abstractNumId w:val="65"/>
  </w:num>
  <w:num w:numId="12">
    <w:abstractNumId w:val="58"/>
  </w:num>
  <w:num w:numId="13">
    <w:abstractNumId w:val="234"/>
  </w:num>
  <w:num w:numId="14">
    <w:abstractNumId w:val="130"/>
  </w:num>
  <w:num w:numId="15">
    <w:abstractNumId w:val="229"/>
  </w:num>
  <w:num w:numId="16">
    <w:abstractNumId w:val="59"/>
  </w:num>
  <w:num w:numId="17">
    <w:abstractNumId w:val="1"/>
  </w:num>
  <w:num w:numId="18">
    <w:abstractNumId w:val="0"/>
  </w:num>
  <w:num w:numId="19">
    <w:abstractNumId w:val="212"/>
  </w:num>
  <w:num w:numId="20">
    <w:abstractNumId w:val="77"/>
  </w:num>
  <w:num w:numId="21">
    <w:abstractNumId w:val="122"/>
  </w:num>
  <w:num w:numId="22">
    <w:abstractNumId w:val="219"/>
  </w:num>
  <w:num w:numId="23">
    <w:abstractNumId w:val="115"/>
  </w:num>
  <w:num w:numId="24">
    <w:abstractNumId w:val="195"/>
  </w:num>
  <w:num w:numId="2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5"/>
  </w:num>
  <w:num w:numId="27">
    <w:abstractNumId w:val="145"/>
  </w:num>
  <w:num w:numId="28">
    <w:abstractNumId w:val="189"/>
  </w:num>
  <w:num w:numId="29">
    <w:abstractNumId w:val="143"/>
  </w:num>
  <w:num w:numId="30">
    <w:abstractNumId w:val="92"/>
  </w:num>
  <w:num w:numId="31">
    <w:abstractNumId w:val="131"/>
  </w:num>
  <w:num w:numId="32">
    <w:abstractNumId w:val="213"/>
  </w:num>
  <w:num w:numId="3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7"/>
  </w:num>
  <w:num w:numId="36">
    <w:abstractNumId w:val="107"/>
  </w:num>
  <w:num w:numId="37">
    <w:abstractNumId w:val="75"/>
  </w:num>
  <w:num w:numId="38">
    <w:abstractNumId w:val="150"/>
  </w:num>
  <w:num w:numId="39">
    <w:abstractNumId w:val="86"/>
  </w:num>
  <w:num w:numId="40">
    <w:abstractNumId w:val="38"/>
  </w:num>
  <w:num w:numId="41">
    <w:abstractNumId w:val="166"/>
  </w:num>
  <w:num w:numId="42">
    <w:abstractNumId w:val="202"/>
  </w:num>
  <w:num w:numId="43">
    <w:abstractNumId w:val="236"/>
  </w:num>
  <w:num w:numId="44">
    <w:abstractNumId w:val="140"/>
  </w:num>
  <w:num w:numId="45">
    <w:abstractNumId w:val="169"/>
  </w:num>
  <w:num w:numId="46">
    <w:abstractNumId w:val="216"/>
  </w:num>
  <w:num w:numId="47">
    <w:abstractNumId w:val="220"/>
  </w:num>
  <w:num w:numId="48">
    <w:abstractNumId w:val="69"/>
  </w:num>
  <w:num w:numId="49">
    <w:abstractNumId w:val="124"/>
  </w:num>
  <w:num w:numId="50">
    <w:abstractNumId w:val="191"/>
  </w:num>
  <w:num w:numId="51">
    <w:abstractNumId w:val="211"/>
  </w:num>
  <w:num w:numId="52">
    <w:abstractNumId w:val="137"/>
  </w:num>
  <w:num w:numId="53">
    <w:abstractNumId w:val="116"/>
  </w:num>
  <w:num w:numId="54">
    <w:abstractNumId w:val="173"/>
  </w:num>
  <w:num w:numId="55">
    <w:abstractNumId w:val="151"/>
  </w:num>
  <w:num w:numId="56">
    <w:abstractNumId w:val="84"/>
  </w:num>
  <w:num w:numId="57">
    <w:abstractNumId w:val="210"/>
  </w:num>
  <w:num w:numId="58">
    <w:abstractNumId w:val="44"/>
  </w:num>
  <w:num w:numId="59">
    <w:abstractNumId w:val="57"/>
  </w:num>
  <w:num w:numId="60">
    <w:abstractNumId w:val="176"/>
  </w:num>
  <w:num w:numId="61">
    <w:abstractNumId w:val="162"/>
  </w:num>
  <w:num w:numId="62">
    <w:abstractNumId w:val="127"/>
  </w:num>
  <w:num w:numId="63">
    <w:abstractNumId w:val="63"/>
  </w:num>
  <w:num w:numId="64">
    <w:abstractNumId w:val="157"/>
  </w:num>
  <w:num w:numId="65">
    <w:abstractNumId w:val="99"/>
  </w:num>
  <w:num w:numId="66">
    <w:abstractNumId w:val="199"/>
  </w:num>
  <w:num w:numId="67">
    <w:abstractNumId w:val="106"/>
  </w:num>
  <w:num w:numId="68">
    <w:abstractNumId w:val="148"/>
  </w:num>
  <w:num w:numId="69">
    <w:abstractNumId w:val="111"/>
  </w:num>
  <w:num w:numId="70">
    <w:abstractNumId w:val="186"/>
  </w:num>
  <w:num w:numId="71">
    <w:abstractNumId w:val="197"/>
  </w:num>
  <w:num w:numId="72">
    <w:abstractNumId w:val="88"/>
  </w:num>
  <w:num w:numId="73">
    <w:abstractNumId w:val="87"/>
  </w:num>
  <w:num w:numId="74">
    <w:abstractNumId w:val="126"/>
  </w:num>
  <w:num w:numId="75">
    <w:abstractNumId w:val="218"/>
  </w:num>
  <w:num w:numId="76">
    <w:abstractNumId w:val="190"/>
  </w:num>
  <w:num w:numId="77">
    <w:abstractNumId w:val="194"/>
  </w:num>
  <w:num w:numId="78">
    <w:abstractNumId w:val="97"/>
  </w:num>
  <w:num w:numId="79">
    <w:abstractNumId w:val="184"/>
  </w:num>
  <w:num w:numId="80">
    <w:abstractNumId w:val="155"/>
  </w:num>
  <w:num w:numId="81">
    <w:abstractNumId w:val="79"/>
  </w:num>
  <w:num w:numId="82">
    <w:abstractNumId w:val="146"/>
  </w:num>
  <w:num w:numId="83">
    <w:abstractNumId w:val="135"/>
  </w:num>
  <w:num w:numId="84">
    <w:abstractNumId w:val="117"/>
  </w:num>
  <w:num w:numId="85">
    <w:abstractNumId w:val="233"/>
  </w:num>
  <w:num w:numId="86">
    <w:abstractNumId w:val="235"/>
  </w:num>
  <w:num w:numId="87">
    <w:abstractNumId w:val="160"/>
  </w:num>
  <w:num w:numId="88">
    <w:abstractNumId w:val="225"/>
  </w:num>
  <w:num w:numId="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</w:num>
  <w:num w:numId="9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9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7"/>
    <w:lvlOverride w:ilvl="0">
      <w:startOverride w:val="1"/>
    </w:lvlOverride>
  </w:num>
  <w:num w:numId="98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9"/>
    <w:lvlOverride w:ilvl="0">
      <w:startOverride w:val="1"/>
    </w:lvlOverride>
  </w:num>
  <w:num w:numId="1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6"/>
  </w:num>
  <w:num w:numId="1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"/>
    <w:lvlOverride w:ilvl="0">
      <w:startOverride w:val="7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"/>
  </w:num>
  <w:num w:numId="11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1"/>
  </w:num>
  <w:num w:numId="116">
    <w:abstractNumId w:val="180"/>
  </w:num>
  <w:num w:numId="117">
    <w:abstractNumId w:val="174"/>
  </w:num>
  <w:num w:numId="118">
    <w:abstractNumId w:val="183"/>
  </w:num>
  <w:num w:numId="119">
    <w:abstractNumId w:val="175"/>
  </w:num>
  <w:num w:numId="120">
    <w:abstractNumId w:val="108"/>
  </w:num>
  <w:num w:numId="121">
    <w:abstractNumId w:val="120"/>
  </w:num>
  <w:num w:numId="122">
    <w:abstractNumId w:val="109"/>
  </w:num>
  <w:num w:numId="123">
    <w:abstractNumId w:val="142"/>
  </w:num>
  <w:num w:numId="124">
    <w:abstractNumId w:val="104"/>
  </w:num>
  <w:num w:numId="125">
    <w:abstractNumId w:val="223"/>
  </w:num>
  <w:num w:numId="126">
    <w:abstractNumId w:val="138"/>
  </w:num>
  <w:num w:numId="127">
    <w:abstractNumId w:val="217"/>
  </w:num>
  <w:num w:numId="128">
    <w:abstractNumId w:val="206"/>
  </w:num>
  <w:num w:numId="129">
    <w:abstractNumId w:val="134"/>
  </w:num>
  <w:num w:numId="130">
    <w:abstractNumId w:val="41"/>
  </w:num>
  <w:num w:numId="131">
    <w:abstractNumId w:val="149"/>
  </w:num>
  <w:num w:numId="132">
    <w:abstractNumId w:val="230"/>
  </w:num>
  <w:num w:numId="133">
    <w:abstractNumId w:val="70"/>
  </w:num>
  <w:num w:numId="134">
    <w:abstractNumId w:val="37"/>
  </w:num>
  <w:num w:numId="135">
    <w:abstractNumId w:val="227"/>
  </w:num>
  <w:num w:numId="136">
    <w:abstractNumId w:val="158"/>
  </w:num>
  <w:num w:numId="137">
    <w:abstractNumId w:val="73"/>
  </w:num>
  <w:num w:numId="138">
    <w:abstractNumId w:val="54"/>
  </w:num>
  <w:num w:numId="139">
    <w:abstractNumId w:val="207"/>
  </w:num>
  <w:num w:numId="140">
    <w:abstractNumId w:val="49"/>
  </w:num>
  <w:num w:numId="141">
    <w:abstractNumId w:val="98"/>
  </w:num>
  <w:num w:numId="142">
    <w:abstractNumId w:val="55"/>
  </w:num>
  <w:num w:numId="143">
    <w:abstractNumId w:val="156"/>
  </w:num>
  <w:num w:numId="144">
    <w:abstractNumId w:val="95"/>
  </w:num>
  <w:num w:numId="145">
    <w:abstractNumId w:val="153"/>
  </w:num>
  <w:num w:numId="146">
    <w:abstractNumId w:val="101"/>
  </w:num>
  <w:num w:numId="147">
    <w:abstractNumId w:val="239"/>
  </w:num>
  <w:num w:numId="148">
    <w:abstractNumId w:val="222"/>
  </w:num>
  <w:num w:numId="149">
    <w:abstractNumId w:val="113"/>
  </w:num>
  <w:num w:numId="150">
    <w:abstractNumId w:val="164"/>
  </w:num>
  <w:num w:numId="151">
    <w:abstractNumId w:val="76"/>
  </w:num>
  <w:num w:numId="152">
    <w:abstractNumId w:val="74"/>
  </w:num>
  <w:num w:numId="153">
    <w:abstractNumId w:val="91"/>
  </w:num>
  <w:num w:numId="154">
    <w:abstractNumId w:val="161"/>
  </w:num>
  <w:num w:numId="155">
    <w:abstractNumId w:val="56"/>
  </w:num>
  <w:num w:numId="156">
    <w:abstractNumId w:val="68"/>
  </w:num>
  <w:num w:numId="157">
    <w:abstractNumId w:val="119"/>
  </w:num>
  <w:num w:numId="158">
    <w:abstractNumId w:val="159"/>
  </w:num>
  <w:num w:numId="159">
    <w:abstractNumId w:val="185"/>
  </w:num>
  <w:num w:numId="160">
    <w:abstractNumId w:val="45"/>
  </w:num>
  <w:num w:numId="161">
    <w:abstractNumId w:val="52"/>
  </w:num>
  <w:num w:numId="162">
    <w:abstractNumId w:val="182"/>
  </w:num>
  <w:num w:numId="163">
    <w:abstractNumId w:val="80"/>
  </w:num>
  <w:num w:numId="164">
    <w:abstractNumId w:val="47"/>
  </w:num>
  <w:num w:numId="165">
    <w:abstractNumId w:val="192"/>
  </w:num>
  <w:num w:numId="166">
    <w:abstractNumId w:val="188"/>
  </w:num>
  <w:num w:numId="167">
    <w:abstractNumId w:val="81"/>
  </w:num>
  <w:num w:numId="168">
    <w:abstractNumId w:val="232"/>
  </w:num>
  <w:num w:numId="169">
    <w:abstractNumId w:val="238"/>
  </w:num>
  <w:num w:numId="170">
    <w:abstractNumId w:val="83"/>
  </w:num>
  <w:num w:numId="171">
    <w:abstractNumId w:val="94"/>
  </w:num>
  <w:num w:numId="172">
    <w:abstractNumId w:val="128"/>
  </w:num>
  <w:num w:numId="173">
    <w:abstractNumId w:val="100"/>
  </w:num>
  <w:num w:numId="174">
    <w:abstractNumId w:val="209"/>
  </w:num>
  <w:num w:numId="175">
    <w:abstractNumId w:val="198"/>
  </w:num>
  <w:num w:numId="176">
    <w:abstractNumId w:val="51"/>
  </w:num>
  <w:num w:numId="177">
    <w:abstractNumId w:val="139"/>
  </w:num>
  <w:num w:numId="178">
    <w:abstractNumId w:val="42"/>
  </w:num>
  <w:num w:numId="179">
    <w:abstractNumId w:val="204"/>
  </w:num>
  <w:num w:numId="180">
    <w:abstractNumId w:val="129"/>
  </w:num>
  <w:num w:numId="181">
    <w:abstractNumId w:val="177"/>
  </w:num>
  <w:num w:numId="182">
    <w:abstractNumId w:val="22"/>
  </w:num>
  <w:num w:numId="183">
    <w:abstractNumId w:val="17"/>
  </w:num>
  <w:num w:numId="184">
    <w:abstractNumId w:val="50"/>
  </w:num>
  <w:num w:numId="185">
    <w:abstractNumId w:val="121"/>
  </w:num>
  <w:num w:numId="186">
    <w:abstractNumId w:val="178"/>
  </w:num>
  <w:num w:numId="187">
    <w:abstractNumId w:val="66"/>
  </w:num>
  <w:num w:numId="188">
    <w:abstractNumId w:val="78"/>
  </w:num>
  <w:num w:numId="189">
    <w:abstractNumId w:val="214"/>
  </w:num>
  <w:num w:numId="190">
    <w:abstractNumId w:val="112"/>
  </w:num>
  <w:num w:numId="191">
    <w:abstractNumId w:val="48"/>
  </w:num>
  <w:num w:numId="192">
    <w:abstractNumId w:val="43"/>
  </w:num>
  <w:num w:numId="193">
    <w:abstractNumId w:val="93"/>
  </w:num>
  <w:num w:numId="194">
    <w:abstractNumId w:val="205"/>
  </w:num>
  <w:num w:numId="195">
    <w:abstractNumId w:val="201"/>
  </w:num>
  <w:num w:numId="196">
    <w:abstractNumId w:val="226"/>
  </w:num>
  <w:num w:numId="197">
    <w:abstractNumId w:val="193"/>
  </w:num>
  <w:num w:numId="198">
    <w:abstractNumId w:val="224"/>
  </w:num>
  <w:num w:numId="199">
    <w:abstractNumId w:val="25"/>
  </w:num>
  <w:num w:numId="200">
    <w:abstractNumId w:val="40"/>
  </w:num>
  <w:num w:numId="201">
    <w:abstractNumId w:val="85"/>
  </w:num>
  <w:num w:numId="202">
    <w:abstractNumId w:val="53"/>
  </w:num>
  <w:num w:numId="203">
    <w:abstractNumId w:val="46"/>
  </w:num>
  <w:num w:numId="204">
    <w:abstractNumId w:val="114"/>
  </w:num>
  <w:num w:numId="205">
    <w:abstractNumId w:val="203"/>
  </w:num>
  <w:num w:numId="206">
    <w:abstractNumId w:val="172"/>
  </w:num>
  <w:num w:numId="207">
    <w:abstractNumId w:val="110"/>
  </w:num>
  <w:num w:numId="208">
    <w:abstractNumId w:val="165"/>
  </w:num>
  <w:num w:numId="209">
    <w:abstractNumId w:val="118"/>
  </w:num>
  <w:num w:numId="210">
    <w:abstractNumId w:val="168"/>
  </w:num>
  <w:num w:numId="211">
    <w:abstractNumId w:val="170"/>
  </w:num>
  <w:num w:numId="212">
    <w:abstractNumId w:val="132"/>
  </w:num>
  <w:num w:numId="213">
    <w:abstractNumId w:val="181"/>
  </w:num>
  <w:num w:numId="214">
    <w:abstractNumId w:val="144"/>
  </w:num>
  <w:num w:numId="215">
    <w:abstractNumId w:val="72"/>
  </w:num>
  <w:num w:numId="216">
    <w:abstractNumId w:val="89"/>
  </w:num>
  <w:num w:numId="217">
    <w:abstractNumId w:val="163"/>
  </w:num>
  <w:num w:numId="218">
    <w:abstractNumId w:val="82"/>
  </w:num>
  <w:num w:numId="219">
    <w:abstractNumId w:val="123"/>
  </w:num>
  <w:num w:numId="220">
    <w:abstractNumId w:val="5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7E5"/>
    <w:rsid w:val="00000A4F"/>
    <w:rsid w:val="00000AD7"/>
    <w:rsid w:val="00001021"/>
    <w:rsid w:val="000010AC"/>
    <w:rsid w:val="00001320"/>
    <w:rsid w:val="000013D4"/>
    <w:rsid w:val="0000163D"/>
    <w:rsid w:val="0000199C"/>
    <w:rsid w:val="00001A1F"/>
    <w:rsid w:val="00002744"/>
    <w:rsid w:val="000035DB"/>
    <w:rsid w:val="0000364C"/>
    <w:rsid w:val="0000378D"/>
    <w:rsid w:val="00003FA4"/>
    <w:rsid w:val="000043A2"/>
    <w:rsid w:val="0000446D"/>
    <w:rsid w:val="00004D1B"/>
    <w:rsid w:val="00004DF4"/>
    <w:rsid w:val="00004F1D"/>
    <w:rsid w:val="00005E67"/>
    <w:rsid w:val="00005E8B"/>
    <w:rsid w:val="00006304"/>
    <w:rsid w:val="00007055"/>
    <w:rsid w:val="000072CB"/>
    <w:rsid w:val="0000730F"/>
    <w:rsid w:val="00007373"/>
    <w:rsid w:val="0000745D"/>
    <w:rsid w:val="00007793"/>
    <w:rsid w:val="00007877"/>
    <w:rsid w:val="00010074"/>
    <w:rsid w:val="000101E5"/>
    <w:rsid w:val="00010A37"/>
    <w:rsid w:val="000117B6"/>
    <w:rsid w:val="00011B63"/>
    <w:rsid w:val="00011B85"/>
    <w:rsid w:val="00011F9C"/>
    <w:rsid w:val="00012D36"/>
    <w:rsid w:val="000130DF"/>
    <w:rsid w:val="000131ED"/>
    <w:rsid w:val="00013290"/>
    <w:rsid w:val="00014074"/>
    <w:rsid w:val="00014362"/>
    <w:rsid w:val="00014470"/>
    <w:rsid w:val="00014F06"/>
    <w:rsid w:val="00015521"/>
    <w:rsid w:val="0001623C"/>
    <w:rsid w:val="00016B8B"/>
    <w:rsid w:val="00016CAF"/>
    <w:rsid w:val="00016FA1"/>
    <w:rsid w:val="00017232"/>
    <w:rsid w:val="00017BE8"/>
    <w:rsid w:val="00017CD5"/>
    <w:rsid w:val="00020243"/>
    <w:rsid w:val="00020399"/>
    <w:rsid w:val="0002097C"/>
    <w:rsid w:val="00021210"/>
    <w:rsid w:val="000214BE"/>
    <w:rsid w:val="00021638"/>
    <w:rsid w:val="00021BAB"/>
    <w:rsid w:val="00021CDB"/>
    <w:rsid w:val="000220DE"/>
    <w:rsid w:val="00022649"/>
    <w:rsid w:val="00022A57"/>
    <w:rsid w:val="00022D67"/>
    <w:rsid w:val="00022E14"/>
    <w:rsid w:val="00022EA0"/>
    <w:rsid w:val="000230D2"/>
    <w:rsid w:val="000244C4"/>
    <w:rsid w:val="000246FD"/>
    <w:rsid w:val="000248A2"/>
    <w:rsid w:val="00024FCE"/>
    <w:rsid w:val="00024FD6"/>
    <w:rsid w:val="00025395"/>
    <w:rsid w:val="00026158"/>
    <w:rsid w:val="0002620D"/>
    <w:rsid w:val="00026740"/>
    <w:rsid w:val="00026885"/>
    <w:rsid w:val="00027408"/>
    <w:rsid w:val="0002753A"/>
    <w:rsid w:val="00027935"/>
    <w:rsid w:val="000300DB"/>
    <w:rsid w:val="000301E9"/>
    <w:rsid w:val="000302E7"/>
    <w:rsid w:val="00030882"/>
    <w:rsid w:val="00030911"/>
    <w:rsid w:val="00030A3A"/>
    <w:rsid w:val="00030FE7"/>
    <w:rsid w:val="00031010"/>
    <w:rsid w:val="000311E1"/>
    <w:rsid w:val="0003152A"/>
    <w:rsid w:val="0003197F"/>
    <w:rsid w:val="00031B4F"/>
    <w:rsid w:val="00031D05"/>
    <w:rsid w:val="00032806"/>
    <w:rsid w:val="00033396"/>
    <w:rsid w:val="00033BE1"/>
    <w:rsid w:val="00033D73"/>
    <w:rsid w:val="00034C88"/>
    <w:rsid w:val="00035625"/>
    <w:rsid w:val="00035D39"/>
    <w:rsid w:val="00035DDF"/>
    <w:rsid w:val="000368F3"/>
    <w:rsid w:val="000370AD"/>
    <w:rsid w:val="00037579"/>
    <w:rsid w:val="000402DD"/>
    <w:rsid w:val="00040681"/>
    <w:rsid w:val="000406F2"/>
    <w:rsid w:val="0004090F"/>
    <w:rsid w:val="0004119F"/>
    <w:rsid w:val="000412A0"/>
    <w:rsid w:val="00041509"/>
    <w:rsid w:val="00041666"/>
    <w:rsid w:val="00041EFE"/>
    <w:rsid w:val="00041FCB"/>
    <w:rsid w:val="00042748"/>
    <w:rsid w:val="00042F60"/>
    <w:rsid w:val="000430C6"/>
    <w:rsid w:val="000432D9"/>
    <w:rsid w:val="00043469"/>
    <w:rsid w:val="00043C01"/>
    <w:rsid w:val="00043C1E"/>
    <w:rsid w:val="00043FB9"/>
    <w:rsid w:val="00045BCF"/>
    <w:rsid w:val="00045CAD"/>
    <w:rsid w:val="00045F7E"/>
    <w:rsid w:val="00046112"/>
    <w:rsid w:val="00046270"/>
    <w:rsid w:val="00046663"/>
    <w:rsid w:val="00046EA2"/>
    <w:rsid w:val="00046FA6"/>
    <w:rsid w:val="000470FD"/>
    <w:rsid w:val="000472C2"/>
    <w:rsid w:val="000475D1"/>
    <w:rsid w:val="00047BBF"/>
    <w:rsid w:val="0005043C"/>
    <w:rsid w:val="00050D5F"/>
    <w:rsid w:val="0005149D"/>
    <w:rsid w:val="00052432"/>
    <w:rsid w:val="000527E0"/>
    <w:rsid w:val="00052C7D"/>
    <w:rsid w:val="00052D24"/>
    <w:rsid w:val="000534B5"/>
    <w:rsid w:val="00053983"/>
    <w:rsid w:val="00053AE3"/>
    <w:rsid w:val="00053F40"/>
    <w:rsid w:val="000546E7"/>
    <w:rsid w:val="000552E0"/>
    <w:rsid w:val="00055C19"/>
    <w:rsid w:val="00055CE0"/>
    <w:rsid w:val="00055F28"/>
    <w:rsid w:val="000562C2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08D"/>
    <w:rsid w:val="000601D5"/>
    <w:rsid w:val="000602B6"/>
    <w:rsid w:val="00060343"/>
    <w:rsid w:val="000603C4"/>
    <w:rsid w:val="000604D4"/>
    <w:rsid w:val="00060572"/>
    <w:rsid w:val="00060591"/>
    <w:rsid w:val="0006136C"/>
    <w:rsid w:val="000614FB"/>
    <w:rsid w:val="000616FB"/>
    <w:rsid w:val="0006214E"/>
    <w:rsid w:val="0006306E"/>
    <w:rsid w:val="00063338"/>
    <w:rsid w:val="0006361E"/>
    <w:rsid w:val="00063FBB"/>
    <w:rsid w:val="00064AA5"/>
    <w:rsid w:val="00064D7E"/>
    <w:rsid w:val="0006526D"/>
    <w:rsid w:val="000661BA"/>
    <w:rsid w:val="000662A8"/>
    <w:rsid w:val="000667B5"/>
    <w:rsid w:val="00066A0C"/>
    <w:rsid w:val="00066C35"/>
    <w:rsid w:val="00066CDB"/>
    <w:rsid w:val="00066DDC"/>
    <w:rsid w:val="000675AF"/>
    <w:rsid w:val="00067631"/>
    <w:rsid w:val="00067665"/>
    <w:rsid w:val="00067B73"/>
    <w:rsid w:val="00067F45"/>
    <w:rsid w:val="000700D6"/>
    <w:rsid w:val="000702CF"/>
    <w:rsid w:val="000707DA"/>
    <w:rsid w:val="00070AA7"/>
    <w:rsid w:val="00070AB4"/>
    <w:rsid w:val="00070EEC"/>
    <w:rsid w:val="000717A9"/>
    <w:rsid w:val="000717E7"/>
    <w:rsid w:val="000723C7"/>
    <w:rsid w:val="00072593"/>
    <w:rsid w:val="00073146"/>
    <w:rsid w:val="00073482"/>
    <w:rsid w:val="00073503"/>
    <w:rsid w:val="00073595"/>
    <w:rsid w:val="00073817"/>
    <w:rsid w:val="000739B0"/>
    <w:rsid w:val="00073B48"/>
    <w:rsid w:val="00074217"/>
    <w:rsid w:val="0007460A"/>
    <w:rsid w:val="000746EA"/>
    <w:rsid w:val="00074763"/>
    <w:rsid w:val="00074F94"/>
    <w:rsid w:val="000754F6"/>
    <w:rsid w:val="00075510"/>
    <w:rsid w:val="000755CB"/>
    <w:rsid w:val="00075EF7"/>
    <w:rsid w:val="00076162"/>
    <w:rsid w:val="00076CF6"/>
    <w:rsid w:val="00077406"/>
    <w:rsid w:val="000804F6"/>
    <w:rsid w:val="00080574"/>
    <w:rsid w:val="00081014"/>
    <w:rsid w:val="00081377"/>
    <w:rsid w:val="00081552"/>
    <w:rsid w:val="00081B65"/>
    <w:rsid w:val="00082281"/>
    <w:rsid w:val="0008251E"/>
    <w:rsid w:val="0008266D"/>
    <w:rsid w:val="00083545"/>
    <w:rsid w:val="000839A8"/>
    <w:rsid w:val="000839ED"/>
    <w:rsid w:val="00083BBB"/>
    <w:rsid w:val="00083DD8"/>
    <w:rsid w:val="00084039"/>
    <w:rsid w:val="0008430D"/>
    <w:rsid w:val="00084B87"/>
    <w:rsid w:val="00084E60"/>
    <w:rsid w:val="00084E69"/>
    <w:rsid w:val="000852EC"/>
    <w:rsid w:val="000857A1"/>
    <w:rsid w:val="00085D50"/>
    <w:rsid w:val="000865D9"/>
    <w:rsid w:val="00086E0E"/>
    <w:rsid w:val="00086EF7"/>
    <w:rsid w:val="0008709F"/>
    <w:rsid w:val="00087244"/>
    <w:rsid w:val="000873DB"/>
    <w:rsid w:val="00087432"/>
    <w:rsid w:val="00087623"/>
    <w:rsid w:val="00087B1D"/>
    <w:rsid w:val="000903C0"/>
    <w:rsid w:val="000904E7"/>
    <w:rsid w:val="00090AD5"/>
    <w:rsid w:val="00090CCD"/>
    <w:rsid w:val="000923EB"/>
    <w:rsid w:val="00092CAC"/>
    <w:rsid w:val="00093655"/>
    <w:rsid w:val="00093AE0"/>
    <w:rsid w:val="00093BC3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75"/>
    <w:rsid w:val="000A00E1"/>
    <w:rsid w:val="000A03CE"/>
    <w:rsid w:val="000A07B3"/>
    <w:rsid w:val="000A0E32"/>
    <w:rsid w:val="000A171D"/>
    <w:rsid w:val="000A1B5D"/>
    <w:rsid w:val="000A1BFD"/>
    <w:rsid w:val="000A1DD0"/>
    <w:rsid w:val="000A2002"/>
    <w:rsid w:val="000A230C"/>
    <w:rsid w:val="000A2582"/>
    <w:rsid w:val="000A2EF6"/>
    <w:rsid w:val="000A31EF"/>
    <w:rsid w:val="000A3423"/>
    <w:rsid w:val="000A35D6"/>
    <w:rsid w:val="000A3935"/>
    <w:rsid w:val="000A3BC1"/>
    <w:rsid w:val="000A4110"/>
    <w:rsid w:val="000A4357"/>
    <w:rsid w:val="000A4A17"/>
    <w:rsid w:val="000A4DA9"/>
    <w:rsid w:val="000A4E9B"/>
    <w:rsid w:val="000A5139"/>
    <w:rsid w:val="000A52A1"/>
    <w:rsid w:val="000A52BD"/>
    <w:rsid w:val="000A54F8"/>
    <w:rsid w:val="000A60B1"/>
    <w:rsid w:val="000A6999"/>
    <w:rsid w:val="000A6BF0"/>
    <w:rsid w:val="000A6F90"/>
    <w:rsid w:val="000A7367"/>
    <w:rsid w:val="000A73F0"/>
    <w:rsid w:val="000A7780"/>
    <w:rsid w:val="000A7E46"/>
    <w:rsid w:val="000B0B20"/>
    <w:rsid w:val="000B11B6"/>
    <w:rsid w:val="000B1F41"/>
    <w:rsid w:val="000B2919"/>
    <w:rsid w:val="000B2ABB"/>
    <w:rsid w:val="000B31CC"/>
    <w:rsid w:val="000B32F7"/>
    <w:rsid w:val="000B34F3"/>
    <w:rsid w:val="000B3617"/>
    <w:rsid w:val="000B40A4"/>
    <w:rsid w:val="000B476F"/>
    <w:rsid w:val="000B4A24"/>
    <w:rsid w:val="000B4F19"/>
    <w:rsid w:val="000B50C3"/>
    <w:rsid w:val="000B598F"/>
    <w:rsid w:val="000B5D49"/>
    <w:rsid w:val="000B61DD"/>
    <w:rsid w:val="000B6207"/>
    <w:rsid w:val="000B6ABF"/>
    <w:rsid w:val="000B6DDD"/>
    <w:rsid w:val="000B6F50"/>
    <w:rsid w:val="000B7D61"/>
    <w:rsid w:val="000C011B"/>
    <w:rsid w:val="000C0A37"/>
    <w:rsid w:val="000C0C44"/>
    <w:rsid w:val="000C0F7B"/>
    <w:rsid w:val="000C134E"/>
    <w:rsid w:val="000C140D"/>
    <w:rsid w:val="000C1A56"/>
    <w:rsid w:val="000C1AE8"/>
    <w:rsid w:val="000C2015"/>
    <w:rsid w:val="000C26FB"/>
    <w:rsid w:val="000C2825"/>
    <w:rsid w:val="000C2ACB"/>
    <w:rsid w:val="000C2BD1"/>
    <w:rsid w:val="000C315E"/>
    <w:rsid w:val="000C31FE"/>
    <w:rsid w:val="000C35D4"/>
    <w:rsid w:val="000C3736"/>
    <w:rsid w:val="000C3CCD"/>
    <w:rsid w:val="000C444C"/>
    <w:rsid w:val="000C494D"/>
    <w:rsid w:val="000C4B12"/>
    <w:rsid w:val="000C4B78"/>
    <w:rsid w:val="000C50F6"/>
    <w:rsid w:val="000C537A"/>
    <w:rsid w:val="000C546C"/>
    <w:rsid w:val="000C5E41"/>
    <w:rsid w:val="000C6276"/>
    <w:rsid w:val="000C6306"/>
    <w:rsid w:val="000C64C4"/>
    <w:rsid w:val="000C7175"/>
    <w:rsid w:val="000C7BC7"/>
    <w:rsid w:val="000C7DEA"/>
    <w:rsid w:val="000D0CA6"/>
    <w:rsid w:val="000D0E3A"/>
    <w:rsid w:val="000D0E58"/>
    <w:rsid w:val="000D0F54"/>
    <w:rsid w:val="000D15BA"/>
    <w:rsid w:val="000D197A"/>
    <w:rsid w:val="000D260C"/>
    <w:rsid w:val="000D34A9"/>
    <w:rsid w:val="000D3739"/>
    <w:rsid w:val="000D3E30"/>
    <w:rsid w:val="000D4384"/>
    <w:rsid w:val="000D43E7"/>
    <w:rsid w:val="000D4C9B"/>
    <w:rsid w:val="000D4E36"/>
    <w:rsid w:val="000D5B16"/>
    <w:rsid w:val="000D6262"/>
    <w:rsid w:val="000D6CFC"/>
    <w:rsid w:val="000D6F37"/>
    <w:rsid w:val="000D73A1"/>
    <w:rsid w:val="000D7523"/>
    <w:rsid w:val="000D7CA1"/>
    <w:rsid w:val="000E0B72"/>
    <w:rsid w:val="000E0E0B"/>
    <w:rsid w:val="000E0F73"/>
    <w:rsid w:val="000E1449"/>
    <w:rsid w:val="000E159A"/>
    <w:rsid w:val="000E15F8"/>
    <w:rsid w:val="000E2C35"/>
    <w:rsid w:val="000E314C"/>
    <w:rsid w:val="000E34D0"/>
    <w:rsid w:val="000E357A"/>
    <w:rsid w:val="000E37FF"/>
    <w:rsid w:val="000E3886"/>
    <w:rsid w:val="000E3C91"/>
    <w:rsid w:val="000E3E13"/>
    <w:rsid w:val="000E4074"/>
    <w:rsid w:val="000E59F9"/>
    <w:rsid w:val="000E5B46"/>
    <w:rsid w:val="000E5B4C"/>
    <w:rsid w:val="000E5FB7"/>
    <w:rsid w:val="000E611F"/>
    <w:rsid w:val="000E6FA8"/>
    <w:rsid w:val="000E7251"/>
    <w:rsid w:val="000E72DD"/>
    <w:rsid w:val="000E7A4F"/>
    <w:rsid w:val="000E7BFA"/>
    <w:rsid w:val="000F0665"/>
    <w:rsid w:val="000F0D1E"/>
    <w:rsid w:val="000F0EF1"/>
    <w:rsid w:val="000F10BF"/>
    <w:rsid w:val="000F1839"/>
    <w:rsid w:val="000F18F6"/>
    <w:rsid w:val="000F1E4A"/>
    <w:rsid w:val="000F243F"/>
    <w:rsid w:val="000F254B"/>
    <w:rsid w:val="000F31A9"/>
    <w:rsid w:val="000F3492"/>
    <w:rsid w:val="000F3B6A"/>
    <w:rsid w:val="000F3BE7"/>
    <w:rsid w:val="000F3FF4"/>
    <w:rsid w:val="000F4499"/>
    <w:rsid w:val="000F52D7"/>
    <w:rsid w:val="000F5355"/>
    <w:rsid w:val="000F58A8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364"/>
    <w:rsid w:val="001003DD"/>
    <w:rsid w:val="0010094E"/>
    <w:rsid w:val="00100A1D"/>
    <w:rsid w:val="00100D39"/>
    <w:rsid w:val="00100D77"/>
    <w:rsid w:val="00100FC5"/>
    <w:rsid w:val="001013CE"/>
    <w:rsid w:val="0010143C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7D"/>
    <w:rsid w:val="00104776"/>
    <w:rsid w:val="00104F26"/>
    <w:rsid w:val="00105125"/>
    <w:rsid w:val="00105681"/>
    <w:rsid w:val="001056E2"/>
    <w:rsid w:val="00105893"/>
    <w:rsid w:val="00105FEF"/>
    <w:rsid w:val="001063D6"/>
    <w:rsid w:val="001064EB"/>
    <w:rsid w:val="001068B6"/>
    <w:rsid w:val="00106909"/>
    <w:rsid w:val="001069BD"/>
    <w:rsid w:val="00106F82"/>
    <w:rsid w:val="001072C6"/>
    <w:rsid w:val="001075DB"/>
    <w:rsid w:val="00107A15"/>
    <w:rsid w:val="00107D55"/>
    <w:rsid w:val="00107F0F"/>
    <w:rsid w:val="001105A3"/>
    <w:rsid w:val="00111A5A"/>
    <w:rsid w:val="00111AF9"/>
    <w:rsid w:val="00112906"/>
    <w:rsid w:val="00113419"/>
    <w:rsid w:val="001136D6"/>
    <w:rsid w:val="0011376A"/>
    <w:rsid w:val="00113E4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562"/>
    <w:rsid w:val="001169CF"/>
    <w:rsid w:val="00116A54"/>
    <w:rsid w:val="00116EE3"/>
    <w:rsid w:val="001172FB"/>
    <w:rsid w:val="0011746A"/>
    <w:rsid w:val="001175AF"/>
    <w:rsid w:val="00117F1D"/>
    <w:rsid w:val="00117FB4"/>
    <w:rsid w:val="00120438"/>
    <w:rsid w:val="001208AB"/>
    <w:rsid w:val="00120A4C"/>
    <w:rsid w:val="00120AB5"/>
    <w:rsid w:val="00120AFE"/>
    <w:rsid w:val="00120C2A"/>
    <w:rsid w:val="0012152C"/>
    <w:rsid w:val="00121A1B"/>
    <w:rsid w:val="00121E7A"/>
    <w:rsid w:val="00122054"/>
    <w:rsid w:val="00122100"/>
    <w:rsid w:val="00123335"/>
    <w:rsid w:val="00123517"/>
    <w:rsid w:val="00123891"/>
    <w:rsid w:val="00123D09"/>
    <w:rsid w:val="00123DCB"/>
    <w:rsid w:val="00123E20"/>
    <w:rsid w:val="00123E49"/>
    <w:rsid w:val="0012416D"/>
    <w:rsid w:val="001243A0"/>
    <w:rsid w:val="0012451C"/>
    <w:rsid w:val="0012488C"/>
    <w:rsid w:val="00124B3D"/>
    <w:rsid w:val="00124B58"/>
    <w:rsid w:val="00124EF0"/>
    <w:rsid w:val="00125232"/>
    <w:rsid w:val="00125A3B"/>
    <w:rsid w:val="00126109"/>
    <w:rsid w:val="0012665C"/>
    <w:rsid w:val="00126D41"/>
    <w:rsid w:val="00126D52"/>
    <w:rsid w:val="0012780B"/>
    <w:rsid w:val="00127923"/>
    <w:rsid w:val="00127EBE"/>
    <w:rsid w:val="001300D2"/>
    <w:rsid w:val="00130B73"/>
    <w:rsid w:val="00130D8E"/>
    <w:rsid w:val="00130DA0"/>
    <w:rsid w:val="00130DDF"/>
    <w:rsid w:val="00130F32"/>
    <w:rsid w:val="001310A1"/>
    <w:rsid w:val="00132C74"/>
    <w:rsid w:val="001332A2"/>
    <w:rsid w:val="00134324"/>
    <w:rsid w:val="001346D7"/>
    <w:rsid w:val="001348A0"/>
    <w:rsid w:val="00134F2C"/>
    <w:rsid w:val="001357C6"/>
    <w:rsid w:val="00135CDF"/>
    <w:rsid w:val="00135FA8"/>
    <w:rsid w:val="00136849"/>
    <w:rsid w:val="00136DF8"/>
    <w:rsid w:val="00136EBD"/>
    <w:rsid w:val="001373F2"/>
    <w:rsid w:val="00137854"/>
    <w:rsid w:val="00137ABF"/>
    <w:rsid w:val="00137ECF"/>
    <w:rsid w:val="00140134"/>
    <w:rsid w:val="00140464"/>
    <w:rsid w:val="00140652"/>
    <w:rsid w:val="0014086D"/>
    <w:rsid w:val="0014113F"/>
    <w:rsid w:val="001413A1"/>
    <w:rsid w:val="00141954"/>
    <w:rsid w:val="00141A93"/>
    <w:rsid w:val="00141CE6"/>
    <w:rsid w:val="00141E9B"/>
    <w:rsid w:val="001421DB"/>
    <w:rsid w:val="00142648"/>
    <w:rsid w:val="00142A18"/>
    <w:rsid w:val="00142A8A"/>
    <w:rsid w:val="00142B72"/>
    <w:rsid w:val="00142C71"/>
    <w:rsid w:val="00142DA2"/>
    <w:rsid w:val="00142F8B"/>
    <w:rsid w:val="00143222"/>
    <w:rsid w:val="00143B0B"/>
    <w:rsid w:val="00143ED9"/>
    <w:rsid w:val="001441A7"/>
    <w:rsid w:val="00144D0E"/>
    <w:rsid w:val="001452D5"/>
    <w:rsid w:val="00145863"/>
    <w:rsid w:val="00145928"/>
    <w:rsid w:val="00145E37"/>
    <w:rsid w:val="00147B71"/>
    <w:rsid w:val="00150261"/>
    <w:rsid w:val="0015039D"/>
    <w:rsid w:val="001504EF"/>
    <w:rsid w:val="001506BD"/>
    <w:rsid w:val="00150884"/>
    <w:rsid w:val="00150FE4"/>
    <w:rsid w:val="00151025"/>
    <w:rsid w:val="00151191"/>
    <w:rsid w:val="00151A79"/>
    <w:rsid w:val="00151A8B"/>
    <w:rsid w:val="00151BB4"/>
    <w:rsid w:val="001521F8"/>
    <w:rsid w:val="0015221B"/>
    <w:rsid w:val="001531EF"/>
    <w:rsid w:val="001534EC"/>
    <w:rsid w:val="00153710"/>
    <w:rsid w:val="0015381C"/>
    <w:rsid w:val="00153927"/>
    <w:rsid w:val="001539B8"/>
    <w:rsid w:val="00153A7B"/>
    <w:rsid w:val="00153F21"/>
    <w:rsid w:val="0015482C"/>
    <w:rsid w:val="00154CD9"/>
    <w:rsid w:val="00154D4E"/>
    <w:rsid w:val="00154E12"/>
    <w:rsid w:val="00154E7A"/>
    <w:rsid w:val="00154F7F"/>
    <w:rsid w:val="00155B0B"/>
    <w:rsid w:val="00155BCF"/>
    <w:rsid w:val="00155EBE"/>
    <w:rsid w:val="00156474"/>
    <w:rsid w:val="00156FA3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4D55"/>
    <w:rsid w:val="0016531D"/>
    <w:rsid w:val="001655CE"/>
    <w:rsid w:val="00165ACF"/>
    <w:rsid w:val="00165DD1"/>
    <w:rsid w:val="00165DFC"/>
    <w:rsid w:val="00166411"/>
    <w:rsid w:val="00166603"/>
    <w:rsid w:val="00166641"/>
    <w:rsid w:val="00166739"/>
    <w:rsid w:val="001667E4"/>
    <w:rsid w:val="001668E6"/>
    <w:rsid w:val="001669FA"/>
    <w:rsid w:val="00166B1B"/>
    <w:rsid w:val="00166FEB"/>
    <w:rsid w:val="001670D0"/>
    <w:rsid w:val="00167222"/>
    <w:rsid w:val="001676B7"/>
    <w:rsid w:val="0016794E"/>
    <w:rsid w:val="00167A86"/>
    <w:rsid w:val="00167DB9"/>
    <w:rsid w:val="00167FEE"/>
    <w:rsid w:val="00170B4A"/>
    <w:rsid w:val="00170D1B"/>
    <w:rsid w:val="00170E43"/>
    <w:rsid w:val="001713F6"/>
    <w:rsid w:val="001717E4"/>
    <w:rsid w:val="00171DBD"/>
    <w:rsid w:val="00171FE4"/>
    <w:rsid w:val="0017218D"/>
    <w:rsid w:val="001726D4"/>
    <w:rsid w:val="0017392E"/>
    <w:rsid w:val="001746EE"/>
    <w:rsid w:val="00174BA8"/>
    <w:rsid w:val="00174E0B"/>
    <w:rsid w:val="001756DD"/>
    <w:rsid w:val="00176469"/>
    <w:rsid w:val="00176632"/>
    <w:rsid w:val="00176A1D"/>
    <w:rsid w:val="00176F21"/>
    <w:rsid w:val="0017720E"/>
    <w:rsid w:val="00177659"/>
    <w:rsid w:val="00177D6A"/>
    <w:rsid w:val="001801B7"/>
    <w:rsid w:val="001802D6"/>
    <w:rsid w:val="00180C14"/>
    <w:rsid w:val="00180CBC"/>
    <w:rsid w:val="00180FFB"/>
    <w:rsid w:val="001810F4"/>
    <w:rsid w:val="00181A3B"/>
    <w:rsid w:val="00181B18"/>
    <w:rsid w:val="0018215C"/>
    <w:rsid w:val="001828F4"/>
    <w:rsid w:val="00183318"/>
    <w:rsid w:val="00183427"/>
    <w:rsid w:val="00183582"/>
    <w:rsid w:val="00184426"/>
    <w:rsid w:val="00184A1D"/>
    <w:rsid w:val="00184CBA"/>
    <w:rsid w:val="00184DA6"/>
    <w:rsid w:val="0018515D"/>
    <w:rsid w:val="00185180"/>
    <w:rsid w:val="001861F2"/>
    <w:rsid w:val="001862EA"/>
    <w:rsid w:val="0018639C"/>
    <w:rsid w:val="0018652E"/>
    <w:rsid w:val="00186B5F"/>
    <w:rsid w:val="00186F8D"/>
    <w:rsid w:val="00187C04"/>
    <w:rsid w:val="00190082"/>
    <w:rsid w:val="00190924"/>
    <w:rsid w:val="00190AB2"/>
    <w:rsid w:val="00190FEF"/>
    <w:rsid w:val="00191002"/>
    <w:rsid w:val="001910B7"/>
    <w:rsid w:val="001915BF"/>
    <w:rsid w:val="001915DC"/>
    <w:rsid w:val="00192C8F"/>
    <w:rsid w:val="00192CFC"/>
    <w:rsid w:val="001935AD"/>
    <w:rsid w:val="00193BB2"/>
    <w:rsid w:val="00193E95"/>
    <w:rsid w:val="0019469E"/>
    <w:rsid w:val="00194C23"/>
    <w:rsid w:val="00194C7A"/>
    <w:rsid w:val="00194DF8"/>
    <w:rsid w:val="00194E60"/>
    <w:rsid w:val="0019546E"/>
    <w:rsid w:val="001955F3"/>
    <w:rsid w:val="00195628"/>
    <w:rsid w:val="00195D42"/>
    <w:rsid w:val="001960B2"/>
    <w:rsid w:val="001961FA"/>
    <w:rsid w:val="001962B7"/>
    <w:rsid w:val="001964FB"/>
    <w:rsid w:val="00196EE5"/>
    <w:rsid w:val="00197037"/>
    <w:rsid w:val="00197266"/>
    <w:rsid w:val="0019727B"/>
    <w:rsid w:val="0019747E"/>
    <w:rsid w:val="00197A08"/>
    <w:rsid w:val="00197A3F"/>
    <w:rsid w:val="001A0A72"/>
    <w:rsid w:val="001A0D79"/>
    <w:rsid w:val="001A125D"/>
    <w:rsid w:val="001A1298"/>
    <w:rsid w:val="001A1618"/>
    <w:rsid w:val="001A17D6"/>
    <w:rsid w:val="001A1920"/>
    <w:rsid w:val="001A1978"/>
    <w:rsid w:val="001A1B97"/>
    <w:rsid w:val="001A1F43"/>
    <w:rsid w:val="001A316C"/>
    <w:rsid w:val="001A3531"/>
    <w:rsid w:val="001A4574"/>
    <w:rsid w:val="001A4737"/>
    <w:rsid w:val="001A486D"/>
    <w:rsid w:val="001A4BA5"/>
    <w:rsid w:val="001A5780"/>
    <w:rsid w:val="001A5DD3"/>
    <w:rsid w:val="001A5F34"/>
    <w:rsid w:val="001A6013"/>
    <w:rsid w:val="001A6157"/>
    <w:rsid w:val="001A6F4A"/>
    <w:rsid w:val="001A7697"/>
    <w:rsid w:val="001A78FB"/>
    <w:rsid w:val="001B0305"/>
    <w:rsid w:val="001B0AD6"/>
    <w:rsid w:val="001B0B41"/>
    <w:rsid w:val="001B104A"/>
    <w:rsid w:val="001B1512"/>
    <w:rsid w:val="001B1EBF"/>
    <w:rsid w:val="001B21F9"/>
    <w:rsid w:val="001B2307"/>
    <w:rsid w:val="001B277E"/>
    <w:rsid w:val="001B42C3"/>
    <w:rsid w:val="001B42F7"/>
    <w:rsid w:val="001B4CD2"/>
    <w:rsid w:val="001B4D33"/>
    <w:rsid w:val="001B4F1C"/>
    <w:rsid w:val="001B500B"/>
    <w:rsid w:val="001B57E4"/>
    <w:rsid w:val="001B5F13"/>
    <w:rsid w:val="001B614C"/>
    <w:rsid w:val="001B64D3"/>
    <w:rsid w:val="001B6722"/>
    <w:rsid w:val="001B6B91"/>
    <w:rsid w:val="001B6CDC"/>
    <w:rsid w:val="001B6CE2"/>
    <w:rsid w:val="001B75DD"/>
    <w:rsid w:val="001B7647"/>
    <w:rsid w:val="001B77AA"/>
    <w:rsid w:val="001B7971"/>
    <w:rsid w:val="001B7E52"/>
    <w:rsid w:val="001B7EE2"/>
    <w:rsid w:val="001B7FC0"/>
    <w:rsid w:val="001C00AA"/>
    <w:rsid w:val="001C06C4"/>
    <w:rsid w:val="001C07C4"/>
    <w:rsid w:val="001C09DD"/>
    <w:rsid w:val="001C168B"/>
    <w:rsid w:val="001C178E"/>
    <w:rsid w:val="001C23AA"/>
    <w:rsid w:val="001C27DF"/>
    <w:rsid w:val="001C2A64"/>
    <w:rsid w:val="001C2E23"/>
    <w:rsid w:val="001C3250"/>
    <w:rsid w:val="001C353B"/>
    <w:rsid w:val="001C3DBC"/>
    <w:rsid w:val="001C4102"/>
    <w:rsid w:val="001C43D0"/>
    <w:rsid w:val="001C57A8"/>
    <w:rsid w:val="001C5D21"/>
    <w:rsid w:val="001C5FB6"/>
    <w:rsid w:val="001C62D7"/>
    <w:rsid w:val="001C63B7"/>
    <w:rsid w:val="001C66C1"/>
    <w:rsid w:val="001C685E"/>
    <w:rsid w:val="001C73EC"/>
    <w:rsid w:val="001C753A"/>
    <w:rsid w:val="001D0183"/>
    <w:rsid w:val="001D02CC"/>
    <w:rsid w:val="001D02D6"/>
    <w:rsid w:val="001D0554"/>
    <w:rsid w:val="001D0B47"/>
    <w:rsid w:val="001D10A7"/>
    <w:rsid w:val="001D10AA"/>
    <w:rsid w:val="001D14D6"/>
    <w:rsid w:val="001D179A"/>
    <w:rsid w:val="001D1D2E"/>
    <w:rsid w:val="001D248D"/>
    <w:rsid w:val="001D2553"/>
    <w:rsid w:val="001D3CE8"/>
    <w:rsid w:val="001D3FA0"/>
    <w:rsid w:val="001D4383"/>
    <w:rsid w:val="001D4803"/>
    <w:rsid w:val="001D4976"/>
    <w:rsid w:val="001D4B93"/>
    <w:rsid w:val="001D512C"/>
    <w:rsid w:val="001D5AFC"/>
    <w:rsid w:val="001D600E"/>
    <w:rsid w:val="001D6B02"/>
    <w:rsid w:val="001D6D67"/>
    <w:rsid w:val="001D7993"/>
    <w:rsid w:val="001D7AC0"/>
    <w:rsid w:val="001D7D7C"/>
    <w:rsid w:val="001E014B"/>
    <w:rsid w:val="001E0186"/>
    <w:rsid w:val="001E0623"/>
    <w:rsid w:val="001E0B22"/>
    <w:rsid w:val="001E142B"/>
    <w:rsid w:val="001E14EF"/>
    <w:rsid w:val="001E16A2"/>
    <w:rsid w:val="001E1F77"/>
    <w:rsid w:val="001E2005"/>
    <w:rsid w:val="001E2872"/>
    <w:rsid w:val="001E28E1"/>
    <w:rsid w:val="001E28EA"/>
    <w:rsid w:val="001E2A9C"/>
    <w:rsid w:val="001E2D2D"/>
    <w:rsid w:val="001E32A9"/>
    <w:rsid w:val="001E3EBE"/>
    <w:rsid w:val="001E3EC8"/>
    <w:rsid w:val="001E4133"/>
    <w:rsid w:val="001E44FF"/>
    <w:rsid w:val="001E4CDA"/>
    <w:rsid w:val="001E5E1B"/>
    <w:rsid w:val="001E6E1C"/>
    <w:rsid w:val="001E7081"/>
    <w:rsid w:val="001E71C5"/>
    <w:rsid w:val="001E73FF"/>
    <w:rsid w:val="001E76A7"/>
    <w:rsid w:val="001E779C"/>
    <w:rsid w:val="001E799D"/>
    <w:rsid w:val="001E7B4B"/>
    <w:rsid w:val="001F026C"/>
    <w:rsid w:val="001F0548"/>
    <w:rsid w:val="001F164C"/>
    <w:rsid w:val="001F16F0"/>
    <w:rsid w:val="001F18FA"/>
    <w:rsid w:val="001F1DFB"/>
    <w:rsid w:val="001F278D"/>
    <w:rsid w:val="001F2DD1"/>
    <w:rsid w:val="001F2F0B"/>
    <w:rsid w:val="001F3BE9"/>
    <w:rsid w:val="001F4172"/>
    <w:rsid w:val="001F43F1"/>
    <w:rsid w:val="001F44C4"/>
    <w:rsid w:val="001F4745"/>
    <w:rsid w:val="001F4A9C"/>
    <w:rsid w:val="001F4CC7"/>
    <w:rsid w:val="001F54AF"/>
    <w:rsid w:val="001F5A22"/>
    <w:rsid w:val="001F5B07"/>
    <w:rsid w:val="001F5E29"/>
    <w:rsid w:val="001F6C7E"/>
    <w:rsid w:val="001F6EF7"/>
    <w:rsid w:val="001F708D"/>
    <w:rsid w:val="001F70A9"/>
    <w:rsid w:val="001F721B"/>
    <w:rsid w:val="001F725C"/>
    <w:rsid w:val="001F7B62"/>
    <w:rsid w:val="00200417"/>
    <w:rsid w:val="00200B80"/>
    <w:rsid w:val="00200C73"/>
    <w:rsid w:val="00201457"/>
    <w:rsid w:val="00201A3A"/>
    <w:rsid w:val="00201A50"/>
    <w:rsid w:val="00201DA0"/>
    <w:rsid w:val="00202031"/>
    <w:rsid w:val="00202761"/>
    <w:rsid w:val="00202832"/>
    <w:rsid w:val="00202D78"/>
    <w:rsid w:val="00202DC4"/>
    <w:rsid w:val="00203175"/>
    <w:rsid w:val="00203E86"/>
    <w:rsid w:val="00203F4E"/>
    <w:rsid w:val="00203FEF"/>
    <w:rsid w:val="00204259"/>
    <w:rsid w:val="0020439F"/>
    <w:rsid w:val="0020504E"/>
    <w:rsid w:val="0020521E"/>
    <w:rsid w:val="002052FF"/>
    <w:rsid w:val="0020584A"/>
    <w:rsid w:val="00205B46"/>
    <w:rsid w:val="0020677F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0D36"/>
    <w:rsid w:val="00210F3D"/>
    <w:rsid w:val="0021107B"/>
    <w:rsid w:val="002110AB"/>
    <w:rsid w:val="0021148F"/>
    <w:rsid w:val="0021195E"/>
    <w:rsid w:val="0021282C"/>
    <w:rsid w:val="002129DE"/>
    <w:rsid w:val="00212B05"/>
    <w:rsid w:val="00212E78"/>
    <w:rsid w:val="002130A8"/>
    <w:rsid w:val="0021328B"/>
    <w:rsid w:val="0021348A"/>
    <w:rsid w:val="00213508"/>
    <w:rsid w:val="00213822"/>
    <w:rsid w:val="00213896"/>
    <w:rsid w:val="00214273"/>
    <w:rsid w:val="002146A0"/>
    <w:rsid w:val="00214D4F"/>
    <w:rsid w:val="00215430"/>
    <w:rsid w:val="00215A37"/>
    <w:rsid w:val="00215B0F"/>
    <w:rsid w:val="00216573"/>
    <w:rsid w:val="00216733"/>
    <w:rsid w:val="00216942"/>
    <w:rsid w:val="0021798C"/>
    <w:rsid w:val="00217C86"/>
    <w:rsid w:val="00220660"/>
    <w:rsid w:val="00220AEF"/>
    <w:rsid w:val="00221259"/>
    <w:rsid w:val="00221A9A"/>
    <w:rsid w:val="00221E0D"/>
    <w:rsid w:val="0022251B"/>
    <w:rsid w:val="00222525"/>
    <w:rsid w:val="00222A92"/>
    <w:rsid w:val="00222AA8"/>
    <w:rsid w:val="00222D37"/>
    <w:rsid w:val="00223256"/>
    <w:rsid w:val="002233D9"/>
    <w:rsid w:val="00223894"/>
    <w:rsid w:val="00223E7E"/>
    <w:rsid w:val="00223EE5"/>
    <w:rsid w:val="00223FBB"/>
    <w:rsid w:val="00224067"/>
    <w:rsid w:val="002241CA"/>
    <w:rsid w:val="00224233"/>
    <w:rsid w:val="002248F7"/>
    <w:rsid w:val="00225252"/>
    <w:rsid w:val="00225691"/>
    <w:rsid w:val="002257A2"/>
    <w:rsid w:val="00225BEA"/>
    <w:rsid w:val="0022675F"/>
    <w:rsid w:val="00226965"/>
    <w:rsid w:val="002269A9"/>
    <w:rsid w:val="00226B1D"/>
    <w:rsid w:val="00226D0F"/>
    <w:rsid w:val="00226FE0"/>
    <w:rsid w:val="0022755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A2"/>
    <w:rsid w:val="00231FE4"/>
    <w:rsid w:val="0023206F"/>
    <w:rsid w:val="0023339D"/>
    <w:rsid w:val="00233A56"/>
    <w:rsid w:val="00233A7E"/>
    <w:rsid w:val="00233BA5"/>
    <w:rsid w:val="00233C3E"/>
    <w:rsid w:val="00233CBC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635"/>
    <w:rsid w:val="002369C3"/>
    <w:rsid w:val="00237458"/>
    <w:rsid w:val="00237C1C"/>
    <w:rsid w:val="00237E90"/>
    <w:rsid w:val="00240061"/>
    <w:rsid w:val="00240350"/>
    <w:rsid w:val="002405C0"/>
    <w:rsid w:val="0024086B"/>
    <w:rsid w:val="00240C30"/>
    <w:rsid w:val="0024133D"/>
    <w:rsid w:val="002414E3"/>
    <w:rsid w:val="00241AF1"/>
    <w:rsid w:val="00241D46"/>
    <w:rsid w:val="00242237"/>
    <w:rsid w:val="002423DC"/>
    <w:rsid w:val="00242966"/>
    <w:rsid w:val="00242DD2"/>
    <w:rsid w:val="00243135"/>
    <w:rsid w:val="002437E5"/>
    <w:rsid w:val="00243CD9"/>
    <w:rsid w:val="00243CF2"/>
    <w:rsid w:val="00243F1F"/>
    <w:rsid w:val="002456BC"/>
    <w:rsid w:val="002456D9"/>
    <w:rsid w:val="00245A61"/>
    <w:rsid w:val="00245AA4"/>
    <w:rsid w:val="00245D82"/>
    <w:rsid w:val="00246070"/>
    <w:rsid w:val="00246361"/>
    <w:rsid w:val="00246828"/>
    <w:rsid w:val="002479F1"/>
    <w:rsid w:val="00250210"/>
    <w:rsid w:val="00250782"/>
    <w:rsid w:val="00250854"/>
    <w:rsid w:val="00250962"/>
    <w:rsid w:val="00250F88"/>
    <w:rsid w:val="002517FC"/>
    <w:rsid w:val="002518DE"/>
    <w:rsid w:val="00251E7D"/>
    <w:rsid w:val="00251EB5"/>
    <w:rsid w:val="002526C4"/>
    <w:rsid w:val="00252FAC"/>
    <w:rsid w:val="00253626"/>
    <w:rsid w:val="00253C92"/>
    <w:rsid w:val="00253FC2"/>
    <w:rsid w:val="00254028"/>
    <w:rsid w:val="002541AE"/>
    <w:rsid w:val="00254415"/>
    <w:rsid w:val="00254856"/>
    <w:rsid w:val="00254C23"/>
    <w:rsid w:val="0025548A"/>
    <w:rsid w:val="00255EC6"/>
    <w:rsid w:val="0025632E"/>
    <w:rsid w:val="002570A8"/>
    <w:rsid w:val="0025716E"/>
    <w:rsid w:val="0025729E"/>
    <w:rsid w:val="00257BB3"/>
    <w:rsid w:val="00260020"/>
    <w:rsid w:val="0026037F"/>
    <w:rsid w:val="002603D1"/>
    <w:rsid w:val="0026085C"/>
    <w:rsid w:val="002614E6"/>
    <w:rsid w:val="002619BA"/>
    <w:rsid w:val="00261A8F"/>
    <w:rsid w:val="00262219"/>
    <w:rsid w:val="00262436"/>
    <w:rsid w:val="00262563"/>
    <w:rsid w:val="00262A19"/>
    <w:rsid w:val="00262E65"/>
    <w:rsid w:val="00263274"/>
    <w:rsid w:val="00263C11"/>
    <w:rsid w:val="00264133"/>
    <w:rsid w:val="002642C7"/>
    <w:rsid w:val="00264BBC"/>
    <w:rsid w:val="002654C7"/>
    <w:rsid w:val="002659A7"/>
    <w:rsid w:val="00265AEC"/>
    <w:rsid w:val="0026614E"/>
    <w:rsid w:val="00266A93"/>
    <w:rsid w:val="00266D91"/>
    <w:rsid w:val="00267257"/>
    <w:rsid w:val="00267302"/>
    <w:rsid w:val="0026793F"/>
    <w:rsid w:val="00267EED"/>
    <w:rsid w:val="00270705"/>
    <w:rsid w:val="00270F44"/>
    <w:rsid w:val="0027143B"/>
    <w:rsid w:val="002717F2"/>
    <w:rsid w:val="00271DE3"/>
    <w:rsid w:val="00271E41"/>
    <w:rsid w:val="00272788"/>
    <w:rsid w:val="002728FE"/>
    <w:rsid w:val="00272CB3"/>
    <w:rsid w:val="0027321A"/>
    <w:rsid w:val="0027345A"/>
    <w:rsid w:val="00273D08"/>
    <w:rsid w:val="0027435B"/>
    <w:rsid w:val="002746C6"/>
    <w:rsid w:val="00274D8D"/>
    <w:rsid w:val="002751B1"/>
    <w:rsid w:val="002753E9"/>
    <w:rsid w:val="0027554E"/>
    <w:rsid w:val="002758B0"/>
    <w:rsid w:val="002758DB"/>
    <w:rsid w:val="00275A59"/>
    <w:rsid w:val="00276360"/>
    <w:rsid w:val="002763AF"/>
    <w:rsid w:val="002767D0"/>
    <w:rsid w:val="00277F3A"/>
    <w:rsid w:val="00280596"/>
    <w:rsid w:val="00280F56"/>
    <w:rsid w:val="00280FBC"/>
    <w:rsid w:val="002811B1"/>
    <w:rsid w:val="00281308"/>
    <w:rsid w:val="00281424"/>
    <w:rsid w:val="00281B17"/>
    <w:rsid w:val="002827B8"/>
    <w:rsid w:val="00282B4B"/>
    <w:rsid w:val="00282D1B"/>
    <w:rsid w:val="00283836"/>
    <w:rsid w:val="00283B8F"/>
    <w:rsid w:val="00283D37"/>
    <w:rsid w:val="00283DA2"/>
    <w:rsid w:val="00283E22"/>
    <w:rsid w:val="002841E7"/>
    <w:rsid w:val="00284994"/>
    <w:rsid w:val="00284D82"/>
    <w:rsid w:val="002853A9"/>
    <w:rsid w:val="002859FC"/>
    <w:rsid w:val="00285A54"/>
    <w:rsid w:val="00285B66"/>
    <w:rsid w:val="00285BFD"/>
    <w:rsid w:val="00285F29"/>
    <w:rsid w:val="0028619A"/>
    <w:rsid w:val="002862D3"/>
    <w:rsid w:val="002873DB"/>
    <w:rsid w:val="00287743"/>
    <w:rsid w:val="002879B1"/>
    <w:rsid w:val="002908E3"/>
    <w:rsid w:val="002909FD"/>
    <w:rsid w:val="00291C53"/>
    <w:rsid w:val="00291DB4"/>
    <w:rsid w:val="00292157"/>
    <w:rsid w:val="00292289"/>
    <w:rsid w:val="00292851"/>
    <w:rsid w:val="00292E8C"/>
    <w:rsid w:val="00293E44"/>
    <w:rsid w:val="002942B0"/>
    <w:rsid w:val="00294CE3"/>
    <w:rsid w:val="00294D46"/>
    <w:rsid w:val="00294FE2"/>
    <w:rsid w:val="00295347"/>
    <w:rsid w:val="002955A3"/>
    <w:rsid w:val="002956B3"/>
    <w:rsid w:val="00295E3A"/>
    <w:rsid w:val="0029681F"/>
    <w:rsid w:val="00296CE1"/>
    <w:rsid w:val="00296D9F"/>
    <w:rsid w:val="00296FF6"/>
    <w:rsid w:val="00297853"/>
    <w:rsid w:val="00297970"/>
    <w:rsid w:val="00297C66"/>
    <w:rsid w:val="00297F82"/>
    <w:rsid w:val="002A0878"/>
    <w:rsid w:val="002A0ADD"/>
    <w:rsid w:val="002A0FBF"/>
    <w:rsid w:val="002A13F9"/>
    <w:rsid w:val="002A1D77"/>
    <w:rsid w:val="002A2726"/>
    <w:rsid w:val="002A29BF"/>
    <w:rsid w:val="002A2AE3"/>
    <w:rsid w:val="002A2D4A"/>
    <w:rsid w:val="002A306B"/>
    <w:rsid w:val="002A3087"/>
    <w:rsid w:val="002A309E"/>
    <w:rsid w:val="002A3674"/>
    <w:rsid w:val="002A39C3"/>
    <w:rsid w:val="002A3AD2"/>
    <w:rsid w:val="002A3D7D"/>
    <w:rsid w:val="002A3E93"/>
    <w:rsid w:val="002A41FF"/>
    <w:rsid w:val="002A43E7"/>
    <w:rsid w:val="002A4910"/>
    <w:rsid w:val="002A4C14"/>
    <w:rsid w:val="002A544A"/>
    <w:rsid w:val="002A5520"/>
    <w:rsid w:val="002A5564"/>
    <w:rsid w:val="002A55E6"/>
    <w:rsid w:val="002A5A93"/>
    <w:rsid w:val="002A6C87"/>
    <w:rsid w:val="002A6E50"/>
    <w:rsid w:val="002A6E79"/>
    <w:rsid w:val="002A7C91"/>
    <w:rsid w:val="002A7EF7"/>
    <w:rsid w:val="002B0629"/>
    <w:rsid w:val="002B093D"/>
    <w:rsid w:val="002B0E90"/>
    <w:rsid w:val="002B141E"/>
    <w:rsid w:val="002B16B5"/>
    <w:rsid w:val="002B175C"/>
    <w:rsid w:val="002B1837"/>
    <w:rsid w:val="002B1D6D"/>
    <w:rsid w:val="002B2015"/>
    <w:rsid w:val="002B20F2"/>
    <w:rsid w:val="002B2CCE"/>
    <w:rsid w:val="002B3568"/>
    <w:rsid w:val="002B36F3"/>
    <w:rsid w:val="002B371A"/>
    <w:rsid w:val="002B3C89"/>
    <w:rsid w:val="002B3EC3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0B02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5A5"/>
    <w:rsid w:val="002C484A"/>
    <w:rsid w:val="002C4E40"/>
    <w:rsid w:val="002C4EA3"/>
    <w:rsid w:val="002C5296"/>
    <w:rsid w:val="002C594E"/>
    <w:rsid w:val="002C59B4"/>
    <w:rsid w:val="002C6BAC"/>
    <w:rsid w:val="002C6C8F"/>
    <w:rsid w:val="002C6D2B"/>
    <w:rsid w:val="002C6F15"/>
    <w:rsid w:val="002C6FD5"/>
    <w:rsid w:val="002C70BF"/>
    <w:rsid w:val="002C7395"/>
    <w:rsid w:val="002C79A1"/>
    <w:rsid w:val="002C7F88"/>
    <w:rsid w:val="002D01CE"/>
    <w:rsid w:val="002D05FF"/>
    <w:rsid w:val="002D09D5"/>
    <w:rsid w:val="002D1114"/>
    <w:rsid w:val="002D145E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131"/>
    <w:rsid w:val="002D4550"/>
    <w:rsid w:val="002D4F17"/>
    <w:rsid w:val="002D51D3"/>
    <w:rsid w:val="002D5393"/>
    <w:rsid w:val="002D57E5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06"/>
    <w:rsid w:val="002D7B93"/>
    <w:rsid w:val="002D7D32"/>
    <w:rsid w:val="002D7E1C"/>
    <w:rsid w:val="002D7FA0"/>
    <w:rsid w:val="002E048D"/>
    <w:rsid w:val="002E0627"/>
    <w:rsid w:val="002E100D"/>
    <w:rsid w:val="002E11A8"/>
    <w:rsid w:val="002E1509"/>
    <w:rsid w:val="002E169B"/>
    <w:rsid w:val="002E20C2"/>
    <w:rsid w:val="002E288A"/>
    <w:rsid w:val="002E293F"/>
    <w:rsid w:val="002E2C78"/>
    <w:rsid w:val="002E3011"/>
    <w:rsid w:val="002E32D9"/>
    <w:rsid w:val="002E36C2"/>
    <w:rsid w:val="002E3E2E"/>
    <w:rsid w:val="002E433E"/>
    <w:rsid w:val="002E469E"/>
    <w:rsid w:val="002E4A1D"/>
    <w:rsid w:val="002E4CD8"/>
    <w:rsid w:val="002E4E6E"/>
    <w:rsid w:val="002E5215"/>
    <w:rsid w:val="002E572E"/>
    <w:rsid w:val="002E5B74"/>
    <w:rsid w:val="002E5D5D"/>
    <w:rsid w:val="002E5DD8"/>
    <w:rsid w:val="002E5FA2"/>
    <w:rsid w:val="002E6325"/>
    <w:rsid w:val="002E6C27"/>
    <w:rsid w:val="002E6D3B"/>
    <w:rsid w:val="002E6FF1"/>
    <w:rsid w:val="002E716C"/>
    <w:rsid w:val="002E74A1"/>
    <w:rsid w:val="002F0256"/>
    <w:rsid w:val="002F0D32"/>
    <w:rsid w:val="002F0E4A"/>
    <w:rsid w:val="002F0FD1"/>
    <w:rsid w:val="002F10E6"/>
    <w:rsid w:val="002F11EE"/>
    <w:rsid w:val="002F18AE"/>
    <w:rsid w:val="002F2026"/>
    <w:rsid w:val="002F21A8"/>
    <w:rsid w:val="002F2590"/>
    <w:rsid w:val="002F2862"/>
    <w:rsid w:val="002F2F01"/>
    <w:rsid w:val="002F3EA3"/>
    <w:rsid w:val="002F445A"/>
    <w:rsid w:val="002F4973"/>
    <w:rsid w:val="002F499B"/>
    <w:rsid w:val="002F4BB7"/>
    <w:rsid w:val="002F4F6C"/>
    <w:rsid w:val="002F527D"/>
    <w:rsid w:val="002F554C"/>
    <w:rsid w:val="002F5C7A"/>
    <w:rsid w:val="002F78F1"/>
    <w:rsid w:val="002F7A86"/>
    <w:rsid w:val="002F7DA0"/>
    <w:rsid w:val="0030000A"/>
    <w:rsid w:val="003000A6"/>
    <w:rsid w:val="00300397"/>
    <w:rsid w:val="0030068E"/>
    <w:rsid w:val="00300E3A"/>
    <w:rsid w:val="00300FF6"/>
    <w:rsid w:val="00301A8E"/>
    <w:rsid w:val="00301D32"/>
    <w:rsid w:val="00301FA1"/>
    <w:rsid w:val="003029AB"/>
    <w:rsid w:val="00302BD8"/>
    <w:rsid w:val="00303324"/>
    <w:rsid w:val="003037A3"/>
    <w:rsid w:val="00303969"/>
    <w:rsid w:val="00303B95"/>
    <w:rsid w:val="003044E7"/>
    <w:rsid w:val="003046C2"/>
    <w:rsid w:val="003047CF"/>
    <w:rsid w:val="00304D76"/>
    <w:rsid w:val="00305356"/>
    <w:rsid w:val="00305468"/>
    <w:rsid w:val="00305E24"/>
    <w:rsid w:val="0030607D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2E52"/>
    <w:rsid w:val="003132F0"/>
    <w:rsid w:val="003137B9"/>
    <w:rsid w:val="0031420A"/>
    <w:rsid w:val="00314869"/>
    <w:rsid w:val="0031593B"/>
    <w:rsid w:val="00315AA4"/>
    <w:rsid w:val="00315C71"/>
    <w:rsid w:val="00315FCE"/>
    <w:rsid w:val="003169A1"/>
    <w:rsid w:val="00316ADA"/>
    <w:rsid w:val="00317C61"/>
    <w:rsid w:val="00317D9E"/>
    <w:rsid w:val="003204AD"/>
    <w:rsid w:val="003205CD"/>
    <w:rsid w:val="00320630"/>
    <w:rsid w:val="00320977"/>
    <w:rsid w:val="00320E5C"/>
    <w:rsid w:val="00320FD0"/>
    <w:rsid w:val="003210C0"/>
    <w:rsid w:val="0032110F"/>
    <w:rsid w:val="003217B9"/>
    <w:rsid w:val="0032207F"/>
    <w:rsid w:val="00322228"/>
    <w:rsid w:val="0032278E"/>
    <w:rsid w:val="00322F2D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AC3"/>
    <w:rsid w:val="00325D2D"/>
    <w:rsid w:val="003263D5"/>
    <w:rsid w:val="00326B04"/>
    <w:rsid w:val="00326DAC"/>
    <w:rsid w:val="00326F67"/>
    <w:rsid w:val="00326FF8"/>
    <w:rsid w:val="00327CB3"/>
    <w:rsid w:val="00327D70"/>
    <w:rsid w:val="00327E03"/>
    <w:rsid w:val="003301A9"/>
    <w:rsid w:val="00330E8D"/>
    <w:rsid w:val="0033104F"/>
    <w:rsid w:val="003310E0"/>
    <w:rsid w:val="003311E5"/>
    <w:rsid w:val="003313A2"/>
    <w:rsid w:val="00331411"/>
    <w:rsid w:val="0033193C"/>
    <w:rsid w:val="00331C3F"/>
    <w:rsid w:val="003329C5"/>
    <w:rsid w:val="00332A86"/>
    <w:rsid w:val="00333566"/>
    <w:rsid w:val="00333623"/>
    <w:rsid w:val="00333664"/>
    <w:rsid w:val="00333B0B"/>
    <w:rsid w:val="00334F3D"/>
    <w:rsid w:val="003359A0"/>
    <w:rsid w:val="00335EA3"/>
    <w:rsid w:val="003366D3"/>
    <w:rsid w:val="00336A41"/>
    <w:rsid w:val="00337088"/>
    <w:rsid w:val="0033713C"/>
    <w:rsid w:val="00337EF3"/>
    <w:rsid w:val="00337FAD"/>
    <w:rsid w:val="0034002E"/>
    <w:rsid w:val="0034008B"/>
    <w:rsid w:val="003405DA"/>
    <w:rsid w:val="003407B3"/>
    <w:rsid w:val="00340BED"/>
    <w:rsid w:val="00340C6B"/>
    <w:rsid w:val="0034150A"/>
    <w:rsid w:val="00341774"/>
    <w:rsid w:val="00341805"/>
    <w:rsid w:val="0034197D"/>
    <w:rsid w:val="00341FF8"/>
    <w:rsid w:val="003420BB"/>
    <w:rsid w:val="00342149"/>
    <w:rsid w:val="00342306"/>
    <w:rsid w:val="003423A3"/>
    <w:rsid w:val="00342E9E"/>
    <w:rsid w:val="00342FE9"/>
    <w:rsid w:val="00343D97"/>
    <w:rsid w:val="00343E34"/>
    <w:rsid w:val="00344740"/>
    <w:rsid w:val="00344896"/>
    <w:rsid w:val="00344A38"/>
    <w:rsid w:val="00345172"/>
    <w:rsid w:val="00345585"/>
    <w:rsid w:val="00345D1A"/>
    <w:rsid w:val="003462D8"/>
    <w:rsid w:val="003463BA"/>
    <w:rsid w:val="003465AD"/>
    <w:rsid w:val="00346D84"/>
    <w:rsid w:val="003472EA"/>
    <w:rsid w:val="003474B0"/>
    <w:rsid w:val="0034758D"/>
    <w:rsid w:val="00347EA5"/>
    <w:rsid w:val="003509B8"/>
    <w:rsid w:val="00350A24"/>
    <w:rsid w:val="00350D59"/>
    <w:rsid w:val="003524F8"/>
    <w:rsid w:val="00352D61"/>
    <w:rsid w:val="00353835"/>
    <w:rsid w:val="0035397A"/>
    <w:rsid w:val="0035437D"/>
    <w:rsid w:val="003543D0"/>
    <w:rsid w:val="0035442A"/>
    <w:rsid w:val="00354EFA"/>
    <w:rsid w:val="00354F2D"/>
    <w:rsid w:val="00355270"/>
    <w:rsid w:val="00355305"/>
    <w:rsid w:val="00355509"/>
    <w:rsid w:val="00355C35"/>
    <w:rsid w:val="00355D06"/>
    <w:rsid w:val="003560EA"/>
    <w:rsid w:val="003568C9"/>
    <w:rsid w:val="00356C97"/>
    <w:rsid w:val="00356E26"/>
    <w:rsid w:val="0035722B"/>
    <w:rsid w:val="003578D8"/>
    <w:rsid w:val="00357F5C"/>
    <w:rsid w:val="003610C3"/>
    <w:rsid w:val="003611CC"/>
    <w:rsid w:val="00361244"/>
    <w:rsid w:val="003617F0"/>
    <w:rsid w:val="00361D5C"/>
    <w:rsid w:val="00361FD8"/>
    <w:rsid w:val="003635E0"/>
    <w:rsid w:val="00363622"/>
    <w:rsid w:val="00363737"/>
    <w:rsid w:val="00363C67"/>
    <w:rsid w:val="00363E8A"/>
    <w:rsid w:val="00364051"/>
    <w:rsid w:val="0036426E"/>
    <w:rsid w:val="00364763"/>
    <w:rsid w:val="00364B5F"/>
    <w:rsid w:val="00364C3D"/>
    <w:rsid w:val="00364F9F"/>
    <w:rsid w:val="00365123"/>
    <w:rsid w:val="00365580"/>
    <w:rsid w:val="003655A1"/>
    <w:rsid w:val="00365793"/>
    <w:rsid w:val="00365C27"/>
    <w:rsid w:val="003661E2"/>
    <w:rsid w:val="003663EA"/>
    <w:rsid w:val="00366C05"/>
    <w:rsid w:val="003674BF"/>
    <w:rsid w:val="00367783"/>
    <w:rsid w:val="003679C8"/>
    <w:rsid w:val="00367B66"/>
    <w:rsid w:val="00367BFD"/>
    <w:rsid w:val="00370135"/>
    <w:rsid w:val="003702BA"/>
    <w:rsid w:val="0037085F"/>
    <w:rsid w:val="00371DA3"/>
    <w:rsid w:val="0037207B"/>
    <w:rsid w:val="003723F0"/>
    <w:rsid w:val="00372508"/>
    <w:rsid w:val="00372BD3"/>
    <w:rsid w:val="00372CAB"/>
    <w:rsid w:val="00372EA1"/>
    <w:rsid w:val="00372F7B"/>
    <w:rsid w:val="00373F45"/>
    <w:rsid w:val="00374AC5"/>
    <w:rsid w:val="00374AE8"/>
    <w:rsid w:val="00374AF2"/>
    <w:rsid w:val="00374C99"/>
    <w:rsid w:val="00375045"/>
    <w:rsid w:val="0037567C"/>
    <w:rsid w:val="00376181"/>
    <w:rsid w:val="0037648B"/>
    <w:rsid w:val="003764E1"/>
    <w:rsid w:val="0037656A"/>
    <w:rsid w:val="003767CE"/>
    <w:rsid w:val="003769D8"/>
    <w:rsid w:val="00376AE7"/>
    <w:rsid w:val="00377914"/>
    <w:rsid w:val="00377F03"/>
    <w:rsid w:val="003804C7"/>
    <w:rsid w:val="00380B6F"/>
    <w:rsid w:val="00380DE9"/>
    <w:rsid w:val="0038167A"/>
    <w:rsid w:val="003818C2"/>
    <w:rsid w:val="00381962"/>
    <w:rsid w:val="00381B60"/>
    <w:rsid w:val="00381C27"/>
    <w:rsid w:val="00381CB2"/>
    <w:rsid w:val="0038219F"/>
    <w:rsid w:val="003821E4"/>
    <w:rsid w:val="0038231B"/>
    <w:rsid w:val="0038278A"/>
    <w:rsid w:val="003828BA"/>
    <w:rsid w:val="00382AB9"/>
    <w:rsid w:val="00383033"/>
    <w:rsid w:val="0038303C"/>
    <w:rsid w:val="003832E2"/>
    <w:rsid w:val="0038342C"/>
    <w:rsid w:val="00383818"/>
    <w:rsid w:val="00383B8E"/>
    <w:rsid w:val="0038495E"/>
    <w:rsid w:val="003853AC"/>
    <w:rsid w:val="003853B0"/>
    <w:rsid w:val="00385770"/>
    <w:rsid w:val="00385AF2"/>
    <w:rsid w:val="00385B40"/>
    <w:rsid w:val="00385E5A"/>
    <w:rsid w:val="00385F83"/>
    <w:rsid w:val="00385F95"/>
    <w:rsid w:val="0038606C"/>
    <w:rsid w:val="00386206"/>
    <w:rsid w:val="003864C4"/>
    <w:rsid w:val="00386582"/>
    <w:rsid w:val="00386C2A"/>
    <w:rsid w:val="003874DF"/>
    <w:rsid w:val="00387630"/>
    <w:rsid w:val="00387735"/>
    <w:rsid w:val="00387AFB"/>
    <w:rsid w:val="00387C3A"/>
    <w:rsid w:val="00390680"/>
    <w:rsid w:val="00390789"/>
    <w:rsid w:val="00390900"/>
    <w:rsid w:val="00390F53"/>
    <w:rsid w:val="003910EE"/>
    <w:rsid w:val="00391145"/>
    <w:rsid w:val="00391177"/>
    <w:rsid w:val="003914B3"/>
    <w:rsid w:val="003916FA"/>
    <w:rsid w:val="003919DC"/>
    <w:rsid w:val="003922E7"/>
    <w:rsid w:val="00392352"/>
    <w:rsid w:val="00392602"/>
    <w:rsid w:val="00392745"/>
    <w:rsid w:val="003929C3"/>
    <w:rsid w:val="00392B6D"/>
    <w:rsid w:val="00392DE3"/>
    <w:rsid w:val="0039396E"/>
    <w:rsid w:val="003946C6"/>
    <w:rsid w:val="00394752"/>
    <w:rsid w:val="00394C88"/>
    <w:rsid w:val="00394D84"/>
    <w:rsid w:val="00394E9F"/>
    <w:rsid w:val="00395035"/>
    <w:rsid w:val="0039537F"/>
    <w:rsid w:val="0039544F"/>
    <w:rsid w:val="003954C1"/>
    <w:rsid w:val="003957B1"/>
    <w:rsid w:val="00395830"/>
    <w:rsid w:val="0039686B"/>
    <w:rsid w:val="00396EF0"/>
    <w:rsid w:val="00396F93"/>
    <w:rsid w:val="00396FC0"/>
    <w:rsid w:val="003977E2"/>
    <w:rsid w:val="00397DC3"/>
    <w:rsid w:val="00397E8A"/>
    <w:rsid w:val="003A0052"/>
    <w:rsid w:val="003A075C"/>
    <w:rsid w:val="003A08DC"/>
    <w:rsid w:val="003A0A44"/>
    <w:rsid w:val="003A10C4"/>
    <w:rsid w:val="003A27DB"/>
    <w:rsid w:val="003A27F6"/>
    <w:rsid w:val="003A2CB2"/>
    <w:rsid w:val="003A2E40"/>
    <w:rsid w:val="003A2F2C"/>
    <w:rsid w:val="003A2F5C"/>
    <w:rsid w:val="003A3A7D"/>
    <w:rsid w:val="003A4030"/>
    <w:rsid w:val="003A4089"/>
    <w:rsid w:val="003A4102"/>
    <w:rsid w:val="003A4600"/>
    <w:rsid w:val="003A4D01"/>
    <w:rsid w:val="003A4F13"/>
    <w:rsid w:val="003A4FE9"/>
    <w:rsid w:val="003A543D"/>
    <w:rsid w:val="003A5592"/>
    <w:rsid w:val="003A6631"/>
    <w:rsid w:val="003A676B"/>
    <w:rsid w:val="003A67E0"/>
    <w:rsid w:val="003A6C0A"/>
    <w:rsid w:val="003A6C29"/>
    <w:rsid w:val="003A6D40"/>
    <w:rsid w:val="003A7405"/>
    <w:rsid w:val="003A760F"/>
    <w:rsid w:val="003A7890"/>
    <w:rsid w:val="003A7CA9"/>
    <w:rsid w:val="003B00D0"/>
    <w:rsid w:val="003B02C5"/>
    <w:rsid w:val="003B057B"/>
    <w:rsid w:val="003B09A2"/>
    <w:rsid w:val="003B1898"/>
    <w:rsid w:val="003B1D47"/>
    <w:rsid w:val="003B1D52"/>
    <w:rsid w:val="003B20E1"/>
    <w:rsid w:val="003B2356"/>
    <w:rsid w:val="003B23FF"/>
    <w:rsid w:val="003B24AA"/>
    <w:rsid w:val="003B2863"/>
    <w:rsid w:val="003B2F7D"/>
    <w:rsid w:val="003B3416"/>
    <w:rsid w:val="003B3725"/>
    <w:rsid w:val="003B3847"/>
    <w:rsid w:val="003B3A00"/>
    <w:rsid w:val="003B3B5B"/>
    <w:rsid w:val="003B501F"/>
    <w:rsid w:val="003B5178"/>
    <w:rsid w:val="003B51E7"/>
    <w:rsid w:val="003B5252"/>
    <w:rsid w:val="003B574C"/>
    <w:rsid w:val="003B5BA3"/>
    <w:rsid w:val="003B5DC9"/>
    <w:rsid w:val="003B63D2"/>
    <w:rsid w:val="003B6704"/>
    <w:rsid w:val="003B6A7A"/>
    <w:rsid w:val="003C007A"/>
    <w:rsid w:val="003C08AC"/>
    <w:rsid w:val="003C0A05"/>
    <w:rsid w:val="003C0ECE"/>
    <w:rsid w:val="003C21D5"/>
    <w:rsid w:val="003C220D"/>
    <w:rsid w:val="003C3417"/>
    <w:rsid w:val="003C38F8"/>
    <w:rsid w:val="003C5459"/>
    <w:rsid w:val="003C573C"/>
    <w:rsid w:val="003C5952"/>
    <w:rsid w:val="003C5A94"/>
    <w:rsid w:val="003C5C62"/>
    <w:rsid w:val="003C685A"/>
    <w:rsid w:val="003C6D8C"/>
    <w:rsid w:val="003C6E1C"/>
    <w:rsid w:val="003D01A0"/>
    <w:rsid w:val="003D0426"/>
    <w:rsid w:val="003D0906"/>
    <w:rsid w:val="003D0AE5"/>
    <w:rsid w:val="003D0FB2"/>
    <w:rsid w:val="003D10E8"/>
    <w:rsid w:val="003D1276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494"/>
    <w:rsid w:val="003D5CDE"/>
    <w:rsid w:val="003D5FA4"/>
    <w:rsid w:val="003D5FD4"/>
    <w:rsid w:val="003D5FEF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3E7E"/>
    <w:rsid w:val="003E4113"/>
    <w:rsid w:val="003E47C6"/>
    <w:rsid w:val="003E4AA0"/>
    <w:rsid w:val="003E53F0"/>
    <w:rsid w:val="003E53F6"/>
    <w:rsid w:val="003E5AA9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F57"/>
    <w:rsid w:val="003F0F88"/>
    <w:rsid w:val="003F1069"/>
    <w:rsid w:val="003F1243"/>
    <w:rsid w:val="003F125E"/>
    <w:rsid w:val="003F1650"/>
    <w:rsid w:val="003F227D"/>
    <w:rsid w:val="003F28AA"/>
    <w:rsid w:val="003F2CF7"/>
    <w:rsid w:val="003F331F"/>
    <w:rsid w:val="003F3965"/>
    <w:rsid w:val="003F3E0D"/>
    <w:rsid w:val="003F437C"/>
    <w:rsid w:val="003F4543"/>
    <w:rsid w:val="003F456C"/>
    <w:rsid w:val="003F4C64"/>
    <w:rsid w:val="003F4D13"/>
    <w:rsid w:val="003F4EE7"/>
    <w:rsid w:val="003F5067"/>
    <w:rsid w:val="003F59A0"/>
    <w:rsid w:val="003F5A42"/>
    <w:rsid w:val="003F5A48"/>
    <w:rsid w:val="003F5D9E"/>
    <w:rsid w:val="003F5E10"/>
    <w:rsid w:val="003F5EDC"/>
    <w:rsid w:val="003F6289"/>
    <w:rsid w:val="003F62FE"/>
    <w:rsid w:val="003F78A2"/>
    <w:rsid w:val="003F7C01"/>
    <w:rsid w:val="003F7F70"/>
    <w:rsid w:val="003F7FF0"/>
    <w:rsid w:val="0040014D"/>
    <w:rsid w:val="00400150"/>
    <w:rsid w:val="0040022D"/>
    <w:rsid w:val="0040085E"/>
    <w:rsid w:val="00400AC9"/>
    <w:rsid w:val="00402745"/>
    <w:rsid w:val="00402A61"/>
    <w:rsid w:val="00402CF6"/>
    <w:rsid w:val="00403134"/>
    <w:rsid w:val="00403514"/>
    <w:rsid w:val="004037E4"/>
    <w:rsid w:val="00403916"/>
    <w:rsid w:val="00403B0E"/>
    <w:rsid w:val="00403B3A"/>
    <w:rsid w:val="00403FF0"/>
    <w:rsid w:val="004044C3"/>
    <w:rsid w:val="004050DA"/>
    <w:rsid w:val="0040543D"/>
    <w:rsid w:val="004055A6"/>
    <w:rsid w:val="004055E0"/>
    <w:rsid w:val="004057DA"/>
    <w:rsid w:val="00405F21"/>
    <w:rsid w:val="004067BD"/>
    <w:rsid w:val="00406889"/>
    <w:rsid w:val="004068C2"/>
    <w:rsid w:val="00406901"/>
    <w:rsid w:val="00406F7B"/>
    <w:rsid w:val="0040705C"/>
    <w:rsid w:val="0040780E"/>
    <w:rsid w:val="00410146"/>
    <w:rsid w:val="00410253"/>
    <w:rsid w:val="0041057E"/>
    <w:rsid w:val="0041093E"/>
    <w:rsid w:val="00410A6E"/>
    <w:rsid w:val="00410E17"/>
    <w:rsid w:val="00411007"/>
    <w:rsid w:val="00411476"/>
    <w:rsid w:val="0041165E"/>
    <w:rsid w:val="0041195B"/>
    <w:rsid w:val="00412CE1"/>
    <w:rsid w:val="004139A0"/>
    <w:rsid w:val="00413E52"/>
    <w:rsid w:val="004148C4"/>
    <w:rsid w:val="00414BEC"/>
    <w:rsid w:val="00414C3C"/>
    <w:rsid w:val="00414D57"/>
    <w:rsid w:val="00415ADF"/>
    <w:rsid w:val="0041645F"/>
    <w:rsid w:val="004164F8"/>
    <w:rsid w:val="004168BE"/>
    <w:rsid w:val="00416B33"/>
    <w:rsid w:val="00417DF5"/>
    <w:rsid w:val="0042009F"/>
    <w:rsid w:val="004205AD"/>
    <w:rsid w:val="00421175"/>
    <w:rsid w:val="00421185"/>
    <w:rsid w:val="004211A8"/>
    <w:rsid w:val="0042168E"/>
    <w:rsid w:val="0042176B"/>
    <w:rsid w:val="00421C42"/>
    <w:rsid w:val="004225F3"/>
    <w:rsid w:val="00422BBD"/>
    <w:rsid w:val="00422FF1"/>
    <w:rsid w:val="004230EF"/>
    <w:rsid w:val="004235B8"/>
    <w:rsid w:val="004236BE"/>
    <w:rsid w:val="0042373A"/>
    <w:rsid w:val="00423FA1"/>
    <w:rsid w:val="004241B9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9F3"/>
    <w:rsid w:val="00427F60"/>
    <w:rsid w:val="00430896"/>
    <w:rsid w:val="00430BD8"/>
    <w:rsid w:val="00431072"/>
    <w:rsid w:val="004311BC"/>
    <w:rsid w:val="0043123C"/>
    <w:rsid w:val="00431356"/>
    <w:rsid w:val="00431608"/>
    <w:rsid w:val="004317D5"/>
    <w:rsid w:val="00431BE5"/>
    <w:rsid w:val="00432D67"/>
    <w:rsid w:val="0043365B"/>
    <w:rsid w:val="004336C8"/>
    <w:rsid w:val="00433A24"/>
    <w:rsid w:val="00433B7A"/>
    <w:rsid w:val="0043449D"/>
    <w:rsid w:val="00434A7C"/>
    <w:rsid w:val="00434BBE"/>
    <w:rsid w:val="00434CBF"/>
    <w:rsid w:val="00434E4F"/>
    <w:rsid w:val="00435942"/>
    <w:rsid w:val="0043625E"/>
    <w:rsid w:val="00436929"/>
    <w:rsid w:val="00436A3C"/>
    <w:rsid w:val="00437114"/>
    <w:rsid w:val="00437531"/>
    <w:rsid w:val="0043771C"/>
    <w:rsid w:val="004377D9"/>
    <w:rsid w:val="0043784F"/>
    <w:rsid w:val="004379CA"/>
    <w:rsid w:val="00437C69"/>
    <w:rsid w:val="00437CDF"/>
    <w:rsid w:val="004400CE"/>
    <w:rsid w:val="0044026B"/>
    <w:rsid w:val="00440D4A"/>
    <w:rsid w:val="004414F1"/>
    <w:rsid w:val="004417DB"/>
    <w:rsid w:val="00441973"/>
    <w:rsid w:val="00441B16"/>
    <w:rsid w:val="00441FDC"/>
    <w:rsid w:val="00442505"/>
    <w:rsid w:val="004428C2"/>
    <w:rsid w:val="00442C8F"/>
    <w:rsid w:val="00443380"/>
    <w:rsid w:val="004438C1"/>
    <w:rsid w:val="00443BAF"/>
    <w:rsid w:val="00443F34"/>
    <w:rsid w:val="00444998"/>
    <w:rsid w:val="004458B3"/>
    <w:rsid w:val="0044610E"/>
    <w:rsid w:val="00446A79"/>
    <w:rsid w:val="00447273"/>
    <w:rsid w:val="00447337"/>
    <w:rsid w:val="0044734E"/>
    <w:rsid w:val="00447B3F"/>
    <w:rsid w:val="00447E6B"/>
    <w:rsid w:val="00447EB8"/>
    <w:rsid w:val="00450162"/>
    <w:rsid w:val="004502C0"/>
    <w:rsid w:val="004502CE"/>
    <w:rsid w:val="00450FA3"/>
    <w:rsid w:val="0045105A"/>
    <w:rsid w:val="00451605"/>
    <w:rsid w:val="00451836"/>
    <w:rsid w:val="00451A3E"/>
    <w:rsid w:val="00453105"/>
    <w:rsid w:val="00453264"/>
    <w:rsid w:val="0045334F"/>
    <w:rsid w:val="00453929"/>
    <w:rsid w:val="004539CB"/>
    <w:rsid w:val="00453F57"/>
    <w:rsid w:val="004541B4"/>
    <w:rsid w:val="004544A0"/>
    <w:rsid w:val="004546A6"/>
    <w:rsid w:val="00454813"/>
    <w:rsid w:val="0045484D"/>
    <w:rsid w:val="00454DA6"/>
    <w:rsid w:val="004550CC"/>
    <w:rsid w:val="004555D2"/>
    <w:rsid w:val="00456431"/>
    <w:rsid w:val="004564AE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54"/>
    <w:rsid w:val="00460280"/>
    <w:rsid w:val="004606FD"/>
    <w:rsid w:val="00460FF1"/>
    <w:rsid w:val="00461604"/>
    <w:rsid w:val="00461A77"/>
    <w:rsid w:val="00461A7E"/>
    <w:rsid w:val="00462002"/>
    <w:rsid w:val="00462853"/>
    <w:rsid w:val="00462E24"/>
    <w:rsid w:val="004631A8"/>
    <w:rsid w:val="00463C65"/>
    <w:rsid w:val="00464102"/>
    <w:rsid w:val="0046439E"/>
    <w:rsid w:val="0046460E"/>
    <w:rsid w:val="004647B1"/>
    <w:rsid w:val="004648DE"/>
    <w:rsid w:val="00464D4D"/>
    <w:rsid w:val="00464DAF"/>
    <w:rsid w:val="00464FCE"/>
    <w:rsid w:val="00465177"/>
    <w:rsid w:val="0046573A"/>
    <w:rsid w:val="0046576F"/>
    <w:rsid w:val="0046580D"/>
    <w:rsid w:val="0046583C"/>
    <w:rsid w:val="00465BE4"/>
    <w:rsid w:val="00465EE8"/>
    <w:rsid w:val="004661BE"/>
    <w:rsid w:val="00466434"/>
    <w:rsid w:val="0046652F"/>
    <w:rsid w:val="00466B7B"/>
    <w:rsid w:val="0046701C"/>
    <w:rsid w:val="0046709E"/>
    <w:rsid w:val="00470466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47"/>
    <w:rsid w:val="0047501D"/>
    <w:rsid w:val="00475E81"/>
    <w:rsid w:val="00475ECB"/>
    <w:rsid w:val="00476041"/>
    <w:rsid w:val="00476712"/>
    <w:rsid w:val="00476814"/>
    <w:rsid w:val="00476CAB"/>
    <w:rsid w:val="0047722B"/>
    <w:rsid w:val="00477523"/>
    <w:rsid w:val="00477637"/>
    <w:rsid w:val="0047766E"/>
    <w:rsid w:val="00477F30"/>
    <w:rsid w:val="00477F4A"/>
    <w:rsid w:val="00480D3F"/>
    <w:rsid w:val="00480F28"/>
    <w:rsid w:val="004811B3"/>
    <w:rsid w:val="00481649"/>
    <w:rsid w:val="00481820"/>
    <w:rsid w:val="0048184F"/>
    <w:rsid w:val="00481BCC"/>
    <w:rsid w:val="00481C2A"/>
    <w:rsid w:val="00482235"/>
    <w:rsid w:val="0048392C"/>
    <w:rsid w:val="00483F3D"/>
    <w:rsid w:val="00484550"/>
    <w:rsid w:val="00485937"/>
    <w:rsid w:val="004859DC"/>
    <w:rsid w:val="00485AF7"/>
    <w:rsid w:val="00486040"/>
    <w:rsid w:val="004862DA"/>
    <w:rsid w:val="0048692C"/>
    <w:rsid w:val="0048698A"/>
    <w:rsid w:val="00486A68"/>
    <w:rsid w:val="00487494"/>
    <w:rsid w:val="0049019D"/>
    <w:rsid w:val="0049061D"/>
    <w:rsid w:val="00490D60"/>
    <w:rsid w:val="0049107C"/>
    <w:rsid w:val="0049114C"/>
    <w:rsid w:val="00491284"/>
    <w:rsid w:val="00491A09"/>
    <w:rsid w:val="00491C34"/>
    <w:rsid w:val="00492001"/>
    <w:rsid w:val="0049247A"/>
    <w:rsid w:val="00492701"/>
    <w:rsid w:val="00492BC1"/>
    <w:rsid w:val="00492F6C"/>
    <w:rsid w:val="00492F93"/>
    <w:rsid w:val="004931A9"/>
    <w:rsid w:val="00493FC8"/>
    <w:rsid w:val="00494209"/>
    <w:rsid w:val="00494239"/>
    <w:rsid w:val="004942DA"/>
    <w:rsid w:val="0049449C"/>
    <w:rsid w:val="0049453C"/>
    <w:rsid w:val="004946FC"/>
    <w:rsid w:val="00494E39"/>
    <w:rsid w:val="00495079"/>
    <w:rsid w:val="0049561B"/>
    <w:rsid w:val="004958DA"/>
    <w:rsid w:val="00497299"/>
    <w:rsid w:val="0049797A"/>
    <w:rsid w:val="00497B3F"/>
    <w:rsid w:val="00497F78"/>
    <w:rsid w:val="004A002B"/>
    <w:rsid w:val="004A0DFC"/>
    <w:rsid w:val="004A12FE"/>
    <w:rsid w:val="004A13B7"/>
    <w:rsid w:val="004A189A"/>
    <w:rsid w:val="004A1C8D"/>
    <w:rsid w:val="004A1F93"/>
    <w:rsid w:val="004A24BE"/>
    <w:rsid w:val="004A26C3"/>
    <w:rsid w:val="004A2943"/>
    <w:rsid w:val="004A2E2A"/>
    <w:rsid w:val="004A3805"/>
    <w:rsid w:val="004A3C28"/>
    <w:rsid w:val="004A4E05"/>
    <w:rsid w:val="004A4F5D"/>
    <w:rsid w:val="004A4F8E"/>
    <w:rsid w:val="004A5A36"/>
    <w:rsid w:val="004A5C0E"/>
    <w:rsid w:val="004A60F5"/>
    <w:rsid w:val="004A61AD"/>
    <w:rsid w:val="004A7EE6"/>
    <w:rsid w:val="004B072F"/>
    <w:rsid w:val="004B0BD1"/>
    <w:rsid w:val="004B0DC5"/>
    <w:rsid w:val="004B0EBD"/>
    <w:rsid w:val="004B129A"/>
    <w:rsid w:val="004B138B"/>
    <w:rsid w:val="004B1F4B"/>
    <w:rsid w:val="004B1FA5"/>
    <w:rsid w:val="004B2358"/>
    <w:rsid w:val="004B262C"/>
    <w:rsid w:val="004B27F0"/>
    <w:rsid w:val="004B3860"/>
    <w:rsid w:val="004B3CB9"/>
    <w:rsid w:val="004B4213"/>
    <w:rsid w:val="004B45E7"/>
    <w:rsid w:val="004B4A78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6FA0"/>
    <w:rsid w:val="004B7028"/>
    <w:rsid w:val="004B7F15"/>
    <w:rsid w:val="004B7F90"/>
    <w:rsid w:val="004C0128"/>
    <w:rsid w:val="004C026A"/>
    <w:rsid w:val="004C037E"/>
    <w:rsid w:val="004C0449"/>
    <w:rsid w:val="004C0695"/>
    <w:rsid w:val="004C188D"/>
    <w:rsid w:val="004C1AD8"/>
    <w:rsid w:val="004C228C"/>
    <w:rsid w:val="004C2D34"/>
    <w:rsid w:val="004C3CD2"/>
    <w:rsid w:val="004C3D14"/>
    <w:rsid w:val="004C3ED6"/>
    <w:rsid w:val="004C4126"/>
    <w:rsid w:val="004C4472"/>
    <w:rsid w:val="004C4890"/>
    <w:rsid w:val="004C514D"/>
    <w:rsid w:val="004C5A16"/>
    <w:rsid w:val="004C5B4F"/>
    <w:rsid w:val="004C5C5F"/>
    <w:rsid w:val="004C61D5"/>
    <w:rsid w:val="004C6E04"/>
    <w:rsid w:val="004C7671"/>
    <w:rsid w:val="004C7741"/>
    <w:rsid w:val="004C7822"/>
    <w:rsid w:val="004C7884"/>
    <w:rsid w:val="004D0569"/>
    <w:rsid w:val="004D07EB"/>
    <w:rsid w:val="004D0B99"/>
    <w:rsid w:val="004D0BF5"/>
    <w:rsid w:val="004D16EC"/>
    <w:rsid w:val="004D1C3B"/>
    <w:rsid w:val="004D1E54"/>
    <w:rsid w:val="004D1E6A"/>
    <w:rsid w:val="004D2579"/>
    <w:rsid w:val="004D2BE8"/>
    <w:rsid w:val="004D2C4D"/>
    <w:rsid w:val="004D2E7E"/>
    <w:rsid w:val="004D33FE"/>
    <w:rsid w:val="004D396A"/>
    <w:rsid w:val="004D39D9"/>
    <w:rsid w:val="004D3B47"/>
    <w:rsid w:val="004D3C3F"/>
    <w:rsid w:val="004D4211"/>
    <w:rsid w:val="004D503A"/>
    <w:rsid w:val="004D50C1"/>
    <w:rsid w:val="004D50DE"/>
    <w:rsid w:val="004D6785"/>
    <w:rsid w:val="004D6973"/>
    <w:rsid w:val="004D742E"/>
    <w:rsid w:val="004D74F9"/>
    <w:rsid w:val="004D78A1"/>
    <w:rsid w:val="004D7D41"/>
    <w:rsid w:val="004E087A"/>
    <w:rsid w:val="004E0B26"/>
    <w:rsid w:val="004E1108"/>
    <w:rsid w:val="004E1368"/>
    <w:rsid w:val="004E170F"/>
    <w:rsid w:val="004E1848"/>
    <w:rsid w:val="004E1D2B"/>
    <w:rsid w:val="004E26D5"/>
    <w:rsid w:val="004E3639"/>
    <w:rsid w:val="004E3C9E"/>
    <w:rsid w:val="004E4512"/>
    <w:rsid w:val="004E4580"/>
    <w:rsid w:val="004E4C8B"/>
    <w:rsid w:val="004E5A4C"/>
    <w:rsid w:val="004E5E48"/>
    <w:rsid w:val="004E6005"/>
    <w:rsid w:val="004E6C2C"/>
    <w:rsid w:val="004E6FE1"/>
    <w:rsid w:val="004E7650"/>
    <w:rsid w:val="004E7DEA"/>
    <w:rsid w:val="004E7E7C"/>
    <w:rsid w:val="004E7F51"/>
    <w:rsid w:val="004F006C"/>
    <w:rsid w:val="004F02EA"/>
    <w:rsid w:val="004F0365"/>
    <w:rsid w:val="004F0542"/>
    <w:rsid w:val="004F0A8E"/>
    <w:rsid w:val="004F0F72"/>
    <w:rsid w:val="004F13B0"/>
    <w:rsid w:val="004F218F"/>
    <w:rsid w:val="004F2A5E"/>
    <w:rsid w:val="004F2BC3"/>
    <w:rsid w:val="004F333E"/>
    <w:rsid w:val="004F38B7"/>
    <w:rsid w:val="004F3C2D"/>
    <w:rsid w:val="004F4557"/>
    <w:rsid w:val="004F4F20"/>
    <w:rsid w:val="004F5728"/>
    <w:rsid w:val="004F5B69"/>
    <w:rsid w:val="004F5BF4"/>
    <w:rsid w:val="004F5E53"/>
    <w:rsid w:val="004F6221"/>
    <w:rsid w:val="004F64C8"/>
    <w:rsid w:val="004F6933"/>
    <w:rsid w:val="004F7420"/>
    <w:rsid w:val="004F7B40"/>
    <w:rsid w:val="004F7BD8"/>
    <w:rsid w:val="00500480"/>
    <w:rsid w:val="0050072F"/>
    <w:rsid w:val="00500C3F"/>
    <w:rsid w:val="00500E50"/>
    <w:rsid w:val="005011E9"/>
    <w:rsid w:val="005012EC"/>
    <w:rsid w:val="0050160B"/>
    <w:rsid w:val="005019DE"/>
    <w:rsid w:val="00501C7F"/>
    <w:rsid w:val="005023D4"/>
    <w:rsid w:val="005026A9"/>
    <w:rsid w:val="0050275F"/>
    <w:rsid w:val="00502AE3"/>
    <w:rsid w:val="0050301F"/>
    <w:rsid w:val="005036C4"/>
    <w:rsid w:val="00503734"/>
    <w:rsid w:val="00503E2F"/>
    <w:rsid w:val="005040ED"/>
    <w:rsid w:val="0050453C"/>
    <w:rsid w:val="005045CD"/>
    <w:rsid w:val="00504698"/>
    <w:rsid w:val="005047E1"/>
    <w:rsid w:val="00504F36"/>
    <w:rsid w:val="00505344"/>
    <w:rsid w:val="00505421"/>
    <w:rsid w:val="005059E6"/>
    <w:rsid w:val="00506DE0"/>
    <w:rsid w:val="00506E9A"/>
    <w:rsid w:val="00506FF7"/>
    <w:rsid w:val="00507421"/>
    <w:rsid w:val="005076E3"/>
    <w:rsid w:val="00507D03"/>
    <w:rsid w:val="00507D31"/>
    <w:rsid w:val="00510190"/>
    <w:rsid w:val="00510286"/>
    <w:rsid w:val="0051051F"/>
    <w:rsid w:val="005106A3"/>
    <w:rsid w:val="005108AB"/>
    <w:rsid w:val="00510BE7"/>
    <w:rsid w:val="0051207C"/>
    <w:rsid w:val="0051292C"/>
    <w:rsid w:val="00513292"/>
    <w:rsid w:val="0051356C"/>
    <w:rsid w:val="005146CF"/>
    <w:rsid w:val="00514DEB"/>
    <w:rsid w:val="00515272"/>
    <w:rsid w:val="005163E5"/>
    <w:rsid w:val="005167C4"/>
    <w:rsid w:val="00517172"/>
    <w:rsid w:val="00517912"/>
    <w:rsid w:val="00517AFB"/>
    <w:rsid w:val="005201CF"/>
    <w:rsid w:val="00520367"/>
    <w:rsid w:val="0052064D"/>
    <w:rsid w:val="00520B00"/>
    <w:rsid w:val="005211B4"/>
    <w:rsid w:val="00521845"/>
    <w:rsid w:val="00521905"/>
    <w:rsid w:val="005219FF"/>
    <w:rsid w:val="00521A7B"/>
    <w:rsid w:val="005226AF"/>
    <w:rsid w:val="005228B3"/>
    <w:rsid w:val="00522BEB"/>
    <w:rsid w:val="00522F01"/>
    <w:rsid w:val="00522F98"/>
    <w:rsid w:val="005230E5"/>
    <w:rsid w:val="00523211"/>
    <w:rsid w:val="00524281"/>
    <w:rsid w:val="0052471C"/>
    <w:rsid w:val="00524DA7"/>
    <w:rsid w:val="005259FB"/>
    <w:rsid w:val="00525D2C"/>
    <w:rsid w:val="00525D58"/>
    <w:rsid w:val="00525D6F"/>
    <w:rsid w:val="00526045"/>
    <w:rsid w:val="00526B89"/>
    <w:rsid w:val="0052753A"/>
    <w:rsid w:val="005278AE"/>
    <w:rsid w:val="00527E72"/>
    <w:rsid w:val="00530128"/>
    <w:rsid w:val="00530204"/>
    <w:rsid w:val="0053030E"/>
    <w:rsid w:val="00530422"/>
    <w:rsid w:val="005304DD"/>
    <w:rsid w:val="00530AD0"/>
    <w:rsid w:val="005310E8"/>
    <w:rsid w:val="00531253"/>
    <w:rsid w:val="0053139B"/>
    <w:rsid w:val="00531B66"/>
    <w:rsid w:val="00531B82"/>
    <w:rsid w:val="00532478"/>
    <w:rsid w:val="00532599"/>
    <w:rsid w:val="00532A13"/>
    <w:rsid w:val="00532AC4"/>
    <w:rsid w:val="00532DA4"/>
    <w:rsid w:val="00532E2B"/>
    <w:rsid w:val="00533450"/>
    <w:rsid w:val="00533483"/>
    <w:rsid w:val="005335CD"/>
    <w:rsid w:val="00533971"/>
    <w:rsid w:val="00533FAC"/>
    <w:rsid w:val="005345A7"/>
    <w:rsid w:val="0053475A"/>
    <w:rsid w:val="0053515D"/>
    <w:rsid w:val="00535326"/>
    <w:rsid w:val="005363D5"/>
    <w:rsid w:val="00536488"/>
    <w:rsid w:val="0053658D"/>
    <w:rsid w:val="00536F93"/>
    <w:rsid w:val="00537192"/>
    <w:rsid w:val="005378A9"/>
    <w:rsid w:val="00540325"/>
    <w:rsid w:val="005404BB"/>
    <w:rsid w:val="0054068A"/>
    <w:rsid w:val="00540B13"/>
    <w:rsid w:val="00540EEB"/>
    <w:rsid w:val="00540FC4"/>
    <w:rsid w:val="00541B0D"/>
    <w:rsid w:val="00542611"/>
    <w:rsid w:val="00542746"/>
    <w:rsid w:val="0054297B"/>
    <w:rsid w:val="00542A80"/>
    <w:rsid w:val="00542BB6"/>
    <w:rsid w:val="00543050"/>
    <w:rsid w:val="00543472"/>
    <w:rsid w:val="005434A8"/>
    <w:rsid w:val="00543A14"/>
    <w:rsid w:val="00543B60"/>
    <w:rsid w:val="0054414A"/>
    <w:rsid w:val="005442C4"/>
    <w:rsid w:val="0054493E"/>
    <w:rsid w:val="00544CD7"/>
    <w:rsid w:val="00544E16"/>
    <w:rsid w:val="00544F20"/>
    <w:rsid w:val="00545467"/>
    <w:rsid w:val="005464C2"/>
    <w:rsid w:val="00546950"/>
    <w:rsid w:val="00546A06"/>
    <w:rsid w:val="00546D9D"/>
    <w:rsid w:val="00547549"/>
    <w:rsid w:val="00550216"/>
    <w:rsid w:val="00550E0A"/>
    <w:rsid w:val="005518D6"/>
    <w:rsid w:val="00551E88"/>
    <w:rsid w:val="005525EF"/>
    <w:rsid w:val="005525F9"/>
    <w:rsid w:val="00552695"/>
    <w:rsid w:val="005534CB"/>
    <w:rsid w:val="005535F5"/>
    <w:rsid w:val="0055420B"/>
    <w:rsid w:val="0055428E"/>
    <w:rsid w:val="0055441B"/>
    <w:rsid w:val="005546F5"/>
    <w:rsid w:val="00554FFF"/>
    <w:rsid w:val="005551D6"/>
    <w:rsid w:val="00555277"/>
    <w:rsid w:val="00555E16"/>
    <w:rsid w:val="00555F01"/>
    <w:rsid w:val="00555F85"/>
    <w:rsid w:val="005562EA"/>
    <w:rsid w:val="0055656A"/>
    <w:rsid w:val="00556BAB"/>
    <w:rsid w:val="00556FF9"/>
    <w:rsid w:val="005575F7"/>
    <w:rsid w:val="00557F91"/>
    <w:rsid w:val="005600A7"/>
    <w:rsid w:val="00560B32"/>
    <w:rsid w:val="00560E37"/>
    <w:rsid w:val="00560FB4"/>
    <w:rsid w:val="005613D7"/>
    <w:rsid w:val="005617BE"/>
    <w:rsid w:val="00561872"/>
    <w:rsid w:val="005618C2"/>
    <w:rsid w:val="00561F5C"/>
    <w:rsid w:val="0056238D"/>
    <w:rsid w:val="00562626"/>
    <w:rsid w:val="00562900"/>
    <w:rsid w:val="00562997"/>
    <w:rsid w:val="00563D04"/>
    <w:rsid w:val="00563EB3"/>
    <w:rsid w:val="005643AA"/>
    <w:rsid w:val="005644C7"/>
    <w:rsid w:val="00564664"/>
    <w:rsid w:val="005651E0"/>
    <w:rsid w:val="00565511"/>
    <w:rsid w:val="00565C45"/>
    <w:rsid w:val="00565D1F"/>
    <w:rsid w:val="00565E0C"/>
    <w:rsid w:val="00567919"/>
    <w:rsid w:val="005700E1"/>
    <w:rsid w:val="00570232"/>
    <w:rsid w:val="005702CA"/>
    <w:rsid w:val="00570FC2"/>
    <w:rsid w:val="005719B1"/>
    <w:rsid w:val="00571D10"/>
    <w:rsid w:val="00572B6B"/>
    <w:rsid w:val="00573299"/>
    <w:rsid w:val="00573417"/>
    <w:rsid w:val="00573C51"/>
    <w:rsid w:val="00573FA0"/>
    <w:rsid w:val="00573FD4"/>
    <w:rsid w:val="00574029"/>
    <w:rsid w:val="00574D7B"/>
    <w:rsid w:val="00574F08"/>
    <w:rsid w:val="005752C5"/>
    <w:rsid w:val="00575709"/>
    <w:rsid w:val="00576F73"/>
    <w:rsid w:val="00577574"/>
    <w:rsid w:val="005778AD"/>
    <w:rsid w:val="00577CB3"/>
    <w:rsid w:val="00577D76"/>
    <w:rsid w:val="005803BC"/>
    <w:rsid w:val="00580705"/>
    <w:rsid w:val="005807EF"/>
    <w:rsid w:val="00580E3D"/>
    <w:rsid w:val="00581ED1"/>
    <w:rsid w:val="00582668"/>
    <w:rsid w:val="005828D8"/>
    <w:rsid w:val="00582C5C"/>
    <w:rsid w:val="00582F74"/>
    <w:rsid w:val="00583C7B"/>
    <w:rsid w:val="00583E60"/>
    <w:rsid w:val="00584797"/>
    <w:rsid w:val="005849D1"/>
    <w:rsid w:val="00584DF5"/>
    <w:rsid w:val="00584F98"/>
    <w:rsid w:val="00585B08"/>
    <w:rsid w:val="00585B70"/>
    <w:rsid w:val="005863FA"/>
    <w:rsid w:val="00586C1A"/>
    <w:rsid w:val="00586CC4"/>
    <w:rsid w:val="0058795D"/>
    <w:rsid w:val="00587DE8"/>
    <w:rsid w:val="00587E3D"/>
    <w:rsid w:val="00587FB2"/>
    <w:rsid w:val="00590418"/>
    <w:rsid w:val="00590F25"/>
    <w:rsid w:val="00590FC0"/>
    <w:rsid w:val="00591563"/>
    <w:rsid w:val="00591730"/>
    <w:rsid w:val="0059222F"/>
    <w:rsid w:val="00592819"/>
    <w:rsid w:val="005929FA"/>
    <w:rsid w:val="00592B12"/>
    <w:rsid w:val="00592BE9"/>
    <w:rsid w:val="00593211"/>
    <w:rsid w:val="00593739"/>
    <w:rsid w:val="00593741"/>
    <w:rsid w:val="00593805"/>
    <w:rsid w:val="00593BD5"/>
    <w:rsid w:val="0059406A"/>
    <w:rsid w:val="0059457E"/>
    <w:rsid w:val="00594C6D"/>
    <w:rsid w:val="00594EC2"/>
    <w:rsid w:val="005959E6"/>
    <w:rsid w:val="00596095"/>
    <w:rsid w:val="00596360"/>
    <w:rsid w:val="00596462"/>
    <w:rsid w:val="0059653D"/>
    <w:rsid w:val="005971D3"/>
    <w:rsid w:val="00597561"/>
    <w:rsid w:val="005978AD"/>
    <w:rsid w:val="00597B01"/>
    <w:rsid w:val="00597F39"/>
    <w:rsid w:val="005A0B39"/>
    <w:rsid w:val="005A0B58"/>
    <w:rsid w:val="005A0FED"/>
    <w:rsid w:val="005A23E6"/>
    <w:rsid w:val="005A2764"/>
    <w:rsid w:val="005A2D64"/>
    <w:rsid w:val="005A3369"/>
    <w:rsid w:val="005A3AC9"/>
    <w:rsid w:val="005A3AD3"/>
    <w:rsid w:val="005A3AE3"/>
    <w:rsid w:val="005A3CFC"/>
    <w:rsid w:val="005A3FDF"/>
    <w:rsid w:val="005A41A8"/>
    <w:rsid w:val="005A4DDB"/>
    <w:rsid w:val="005A572C"/>
    <w:rsid w:val="005A5787"/>
    <w:rsid w:val="005A5F48"/>
    <w:rsid w:val="005A6342"/>
    <w:rsid w:val="005A6473"/>
    <w:rsid w:val="005A6713"/>
    <w:rsid w:val="005A6798"/>
    <w:rsid w:val="005A67D7"/>
    <w:rsid w:val="005A78AF"/>
    <w:rsid w:val="005A7A21"/>
    <w:rsid w:val="005A7A3B"/>
    <w:rsid w:val="005B095C"/>
    <w:rsid w:val="005B0C1F"/>
    <w:rsid w:val="005B1223"/>
    <w:rsid w:val="005B206A"/>
    <w:rsid w:val="005B2A61"/>
    <w:rsid w:val="005B32D6"/>
    <w:rsid w:val="005B34EC"/>
    <w:rsid w:val="005B3EDD"/>
    <w:rsid w:val="005B41C8"/>
    <w:rsid w:val="005B4694"/>
    <w:rsid w:val="005B4B44"/>
    <w:rsid w:val="005B4DAA"/>
    <w:rsid w:val="005B50C3"/>
    <w:rsid w:val="005B53FE"/>
    <w:rsid w:val="005B56DF"/>
    <w:rsid w:val="005B58B9"/>
    <w:rsid w:val="005B5BA3"/>
    <w:rsid w:val="005B61C4"/>
    <w:rsid w:val="005B73C3"/>
    <w:rsid w:val="005B77AE"/>
    <w:rsid w:val="005B7CA9"/>
    <w:rsid w:val="005B7EC9"/>
    <w:rsid w:val="005C06A4"/>
    <w:rsid w:val="005C0BCA"/>
    <w:rsid w:val="005C0CBF"/>
    <w:rsid w:val="005C0FA5"/>
    <w:rsid w:val="005C138F"/>
    <w:rsid w:val="005C2F3D"/>
    <w:rsid w:val="005C2FF7"/>
    <w:rsid w:val="005C3797"/>
    <w:rsid w:val="005C3E5F"/>
    <w:rsid w:val="005C4911"/>
    <w:rsid w:val="005C49EA"/>
    <w:rsid w:val="005C5670"/>
    <w:rsid w:val="005C5BE1"/>
    <w:rsid w:val="005C5E4C"/>
    <w:rsid w:val="005C5FE2"/>
    <w:rsid w:val="005C603C"/>
    <w:rsid w:val="005C6DF1"/>
    <w:rsid w:val="005C74D7"/>
    <w:rsid w:val="005C79A5"/>
    <w:rsid w:val="005C7B8D"/>
    <w:rsid w:val="005C7D08"/>
    <w:rsid w:val="005D08A4"/>
    <w:rsid w:val="005D0ED6"/>
    <w:rsid w:val="005D1DE7"/>
    <w:rsid w:val="005D1F7B"/>
    <w:rsid w:val="005D23A0"/>
    <w:rsid w:val="005D24B8"/>
    <w:rsid w:val="005D2DDA"/>
    <w:rsid w:val="005D374E"/>
    <w:rsid w:val="005D3C0C"/>
    <w:rsid w:val="005D3C90"/>
    <w:rsid w:val="005D3D3D"/>
    <w:rsid w:val="005D4411"/>
    <w:rsid w:val="005D4505"/>
    <w:rsid w:val="005D47A3"/>
    <w:rsid w:val="005D484C"/>
    <w:rsid w:val="005D4AD4"/>
    <w:rsid w:val="005D4F78"/>
    <w:rsid w:val="005D5C71"/>
    <w:rsid w:val="005D5D10"/>
    <w:rsid w:val="005D5DD5"/>
    <w:rsid w:val="005D62AB"/>
    <w:rsid w:val="005D6F44"/>
    <w:rsid w:val="005D77BF"/>
    <w:rsid w:val="005D7DDB"/>
    <w:rsid w:val="005E0533"/>
    <w:rsid w:val="005E056A"/>
    <w:rsid w:val="005E059B"/>
    <w:rsid w:val="005E061A"/>
    <w:rsid w:val="005E06AE"/>
    <w:rsid w:val="005E0C64"/>
    <w:rsid w:val="005E17AD"/>
    <w:rsid w:val="005E1E49"/>
    <w:rsid w:val="005E1EDD"/>
    <w:rsid w:val="005E2084"/>
    <w:rsid w:val="005E2813"/>
    <w:rsid w:val="005E2E14"/>
    <w:rsid w:val="005E3480"/>
    <w:rsid w:val="005E3983"/>
    <w:rsid w:val="005E3E1C"/>
    <w:rsid w:val="005E415F"/>
    <w:rsid w:val="005E4372"/>
    <w:rsid w:val="005E5262"/>
    <w:rsid w:val="005E53C4"/>
    <w:rsid w:val="005E5598"/>
    <w:rsid w:val="005E56CE"/>
    <w:rsid w:val="005E7372"/>
    <w:rsid w:val="005E75FB"/>
    <w:rsid w:val="005E794A"/>
    <w:rsid w:val="005E7B9E"/>
    <w:rsid w:val="005F001C"/>
    <w:rsid w:val="005F00C1"/>
    <w:rsid w:val="005F063F"/>
    <w:rsid w:val="005F06CB"/>
    <w:rsid w:val="005F0AC4"/>
    <w:rsid w:val="005F0CC8"/>
    <w:rsid w:val="005F0EE9"/>
    <w:rsid w:val="005F21CB"/>
    <w:rsid w:val="005F2518"/>
    <w:rsid w:val="005F28D5"/>
    <w:rsid w:val="005F2D60"/>
    <w:rsid w:val="005F2EFB"/>
    <w:rsid w:val="005F2F99"/>
    <w:rsid w:val="005F34C0"/>
    <w:rsid w:val="005F37D7"/>
    <w:rsid w:val="005F38F3"/>
    <w:rsid w:val="005F3985"/>
    <w:rsid w:val="005F3A94"/>
    <w:rsid w:val="005F4356"/>
    <w:rsid w:val="005F4A84"/>
    <w:rsid w:val="005F4DBC"/>
    <w:rsid w:val="005F50F1"/>
    <w:rsid w:val="005F582C"/>
    <w:rsid w:val="005F5F1A"/>
    <w:rsid w:val="005F6082"/>
    <w:rsid w:val="005F6098"/>
    <w:rsid w:val="005F6140"/>
    <w:rsid w:val="005F69A3"/>
    <w:rsid w:val="005F6FE1"/>
    <w:rsid w:val="005F7252"/>
    <w:rsid w:val="005F7AF9"/>
    <w:rsid w:val="00600344"/>
    <w:rsid w:val="00600B1B"/>
    <w:rsid w:val="00600C15"/>
    <w:rsid w:val="00600D59"/>
    <w:rsid w:val="0060161A"/>
    <w:rsid w:val="0060170C"/>
    <w:rsid w:val="0060217B"/>
    <w:rsid w:val="00602BB7"/>
    <w:rsid w:val="00602DAA"/>
    <w:rsid w:val="00602F27"/>
    <w:rsid w:val="00603231"/>
    <w:rsid w:val="00603C2E"/>
    <w:rsid w:val="006042C4"/>
    <w:rsid w:val="00604442"/>
    <w:rsid w:val="006045AA"/>
    <w:rsid w:val="006048B3"/>
    <w:rsid w:val="00604D57"/>
    <w:rsid w:val="006053C4"/>
    <w:rsid w:val="00605D30"/>
    <w:rsid w:val="006068E7"/>
    <w:rsid w:val="006069E8"/>
    <w:rsid w:val="00606C68"/>
    <w:rsid w:val="00606F7D"/>
    <w:rsid w:val="006070BF"/>
    <w:rsid w:val="00607634"/>
    <w:rsid w:val="00610044"/>
    <w:rsid w:val="00610079"/>
    <w:rsid w:val="00610576"/>
    <w:rsid w:val="00610CBB"/>
    <w:rsid w:val="00610F2F"/>
    <w:rsid w:val="00611D96"/>
    <w:rsid w:val="00611DCA"/>
    <w:rsid w:val="00612255"/>
    <w:rsid w:val="006124A4"/>
    <w:rsid w:val="0061284B"/>
    <w:rsid w:val="00612C56"/>
    <w:rsid w:val="006130ED"/>
    <w:rsid w:val="006134AF"/>
    <w:rsid w:val="0061395D"/>
    <w:rsid w:val="00613A88"/>
    <w:rsid w:val="006141F3"/>
    <w:rsid w:val="006143EA"/>
    <w:rsid w:val="00614761"/>
    <w:rsid w:val="00614E3B"/>
    <w:rsid w:val="00615260"/>
    <w:rsid w:val="00615436"/>
    <w:rsid w:val="006158C7"/>
    <w:rsid w:val="00615E5E"/>
    <w:rsid w:val="00616E83"/>
    <w:rsid w:val="006170C2"/>
    <w:rsid w:val="00617414"/>
    <w:rsid w:val="006179D0"/>
    <w:rsid w:val="00617A6A"/>
    <w:rsid w:val="00617D7D"/>
    <w:rsid w:val="00617F64"/>
    <w:rsid w:val="00620117"/>
    <w:rsid w:val="00620C2C"/>
    <w:rsid w:val="006213BB"/>
    <w:rsid w:val="00621702"/>
    <w:rsid w:val="006236D7"/>
    <w:rsid w:val="00623F41"/>
    <w:rsid w:val="00623FD1"/>
    <w:rsid w:val="006243F7"/>
    <w:rsid w:val="00624775"/>
    <w:rsid w:val="00624BD4"/>
    <w:rsid w:val="00624D50"/>
    <w:rsid w:val="00624E6C"/>
    <w:rsid w:val="0062516E"/>
    <w:rsid w:val="006257CF"/>
    <w:rsid w:val="00625C01"/>
    <w:rsid w:val="00625D7B"/>
    <w:rsid w:val="00625E30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1064"/>
    <w:rsid w:val="0063228C"/>
    <w:rsid w:val="00632616"/>
    <w:rsid w:val="00633258"/>
    <w:rsid w:val="006332BA"/>
    <w:rsid w:val="00633DA4"/>
    <w:rsid w:val="0063410A"/>
    <w:rsid w:val="0063454E"/>
    <w:rsid w:val="006347FF"/>
    <w:rsid w:val="00634847"/>
    <w:rsid w:val="00634A8A"/>
    <w:rsid w:val="00634A9C"/>
    <w:rsid w:val="00634C52"/>
    <w:rsid w:val="006357C1"/>
    <w:rsid w:val="00635A1A"/>
    <w:rsid w:val="00635BC5"/>
    <w:rsid w:val="0063627A"/>
    <w:rsid w:val="00636591"/>
    <w:rsid w:val="00636CD7"/>
    <w:rsid w:val="006375FB"/>
    <w:rsid w:val="00640946"/>
    <w:rsid w:val="006409FB"/>
    <w:rsid w:val="00640C6B"/>
    <w:rsid w:val="006414BD"/>
    <w:rsid w:val="00641529"/>
    <w:rsid w:val="006417B5"/>
    <w:rsid w:val="00641D86"/>
    <w:rsid w:val="00641EDD"/>
    <w:rsid w:val="0064260A"/>
    <w:rsid w:val="00642B02"/>
    <w:rsid w:val="00643839"/>
    <w:rsid w:val="00644C93"/>
    <w:rsid w:val="0064503C"/>
    <w:rsid w:val="00645173"/>
    <w:rsid w:val="00645E15"/>
    <w:rsid w:val="00646739"/>
    <w:rsid w:val="00646E06"/>
    <w:rsid w:val="00646EC4"/>
    <w:rsid w:val="00647575"/>
    <w:rsid w:val="006477F8"/>
    <w:rsid w:val="00647937"/>
    <w:rsid w:val="006479B2"/>
    <w:rsid w:val="006509FE"/>
    <w:rsid w:val="0065102E"/>
    <w:rsid w:val="006510E5"/>
    <w:rsid w:val="006510F9"/>
    <w:rsid w:val="0065156C"/>
    <w:rsid w:val="006516B1"/>
    <w:rsid w:val="00651AA5"/>
    <w:rsid w:val="00651AB3"/>
    <w:rsid w:val="0065254F"/>
    <w:rsid w:val="006525A1"/>
    <w:rsid w:val="006526E6"/>
    <w:rsid w:val="00652AD5"/>
    <w:rsid w:val="00652FCD"/>
    <w:rsid w:val="00653025"/>
    <w:rsid w:val="00653097"/>
    <w:rsid w:val="0065310A"/>
    <w:rsid w:val="00653A47"/>
    <w:rsid w:val="00653AAD"/>
    <w:rsid w:val="00653BE5"/>
    <w:rsid w:val="00653C78"/>
    <w:rsid w:val="00653F9A"/>
    <w:rsid w:val="006549E5"/>
    <w:rsid w:val="00654C35"/>
    <w:rsid w:val="00654DD9"/>
    <w:rsid w:val="006554D4"/>
    <w:rsid w:val="0065578C"/>
    <w:rsid w:val="00655866"/>
    <w:rsid w:val="00655B51"/>
    <w:rsid w:val="0065613F"/>
    <w:rsid w:val="00656681"/>
    <w:rsid w:val="006569AD"/>
    <w:rsid w:val="00656A5F"/>
    <w:rsid w:val="00657334"/>
    <w:rsid w:val="006577D9"/>
    <w:rsid w:val="00657E7D"/>
    <w:rsid w:val="00657F5F"/>
    <w:rsid w:val="00657F6E"/>
    <w:rsid w:val="0066042F"/>
    <w:rsid w:val="00660AA6"/>
    <w:rsid w:val="00660AFB"/>
    <w:rsid w:val="00660FCB"/>
    <w:rsid w:val="00661778"/>
    <w:rsid w:val="00661E88"/>
    <w:rsid w:val="00662922"/>
    <w:rsid w:val="00663570"/>
    <w:rsid w:val="006635CE"/>
    <w:rsid w:val="0066382E"/>
    <w:rsid w:val="00663AE7"/>
    <w:rsid w:val="00663B78"/>
    <w:rsid w:val="00663B7A"/>
    <w:rsid w:val="00664444"/>
    <w:rsid w:val="00664DEB"/>
    <w:rsid w:val="00665215"/>
    <w:rsid w:val="006653FC"/>
    <w:rsid w:val="006656A9"/>
    <w:rsid w:val="006657A8"/>
    <w:rsid w:val="00665D4F"/>
    <w:rsid w:val="006661F5"/>
    <w:rsid w:val="00666221"/>
    <w:rsid w:val="00666435"/>
    <w:rsid w:val="006666E9"/>
    <w:rsid w:val="00666895"/>
    <w:rsid w:val="0066689A"/>
    <w:rsid w:val="00666968"/>
    <w:rsid w:val="006671A7"/>
    <w:rsid w:val="00667226"/>
    <w:rsid w:val="00667AF1"/>
    <w:rsid w:val="00667D1C"/>
    <w:rsid w:val="006703AC"/>
    <w:rsid w:val="006709F9"/>
    <w:rsid w:val="00670A49"/>
    <w:rsid w:val="00670B5C"/>
    <w:rsid w:val="00670D68"/>
    <w:rsid w:val="00671253"/>
    <w:rsid w:val="0067142C"/>
    <w:rsid w:val="00671B12"/>
    <w:rsid w:val="00671EE6"/>
    <w:rsid w:val="00671EE7"/>
    <w:rsid w:val="00671F43"/>
    <w:rsid w:val="006723CC"/>
    <w:rsid w:val="006724FE"/>
    <w:rsid w:val="00672673"/>
    <w:rsid w:val="00673462"/>
    <w:rsid w:val="0067354E"/>
    <w:rsid w:val="006736B9"/>
    <w:rsid w:val="0067395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6E4"/>
    <w:rsid w:val="00675AEF"/>
    <w:rsid w:val="00675BB6"/>
    <w:rsid w:val="006761B9"/>
    <w:rsid w:val="0067728D"/>
    <w:rsid w:val="00677B99"/>
    <w:rsid w:val="00677D51"/>
    <w:rsid w:val="0068027F"/>
    <w:rsid w:val="00680B27"/>
    <w:rsid w:val="0068105C"/>
    <w:rsid w:val="006819BB"/>
    <w:rsid w:val="00681A49"/>
    <w:rsid w:val="00681A4E"/>
    <w:rsid w:val="006821A1"/>
    <w:rsid w:val="006824F2"/>
    <w:rsid w:val="006825A1"/>
    <w:rsid w:val="00682702"/>
    <w:rsid w:val="006831C8"/>
    <w:rsid w:val="00683D27"/>
    <w:rsid w:val="00683D37"/>
    <w:rsid w:val="006840FA"/>
    <w:rsid w:val="006847AE"/>
    <w:rsid w:val="00684D90"/>
    <w:rsid w:val="00684DEC"/>
    <w:rsid w:val="006859C1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554"/>
    <w:rsid w:val="00691B2A"/>
    <w:rsid w:val="00691BD7"/>
    <w:rsid w:val="0069229B"/>
    <w:rsid w:val="006923D4"/>
    <w:rsid w:val="006929DF"/>
    <w:rsid w:val="00692BC8"/>
    <w:rsid w:val="006932E7"/>
    <w:rsid w:val="006936A9"/>
    <w:rsid w:val="00693B50"/>
    <w:rsid w:val="00693B71"/>
    <w:rsid w:val="00693D76"/>
    <w:rsid w:val="0069425C"/>
    <w:rsid w:val="00694651"/>
    <w:rsid w:val="0069491B"/>
    <w:rsid w:val="00696110"/>
    <w:rsid w:val="00696145"/>
    <w:rsid w:val="0069670D"/>
    <w:rsid w:val="006969E9"/>
    <w:rsid w:val="00696A5C"/>
    <w:rsid w:val="00696EA4"/>
    <w:rsid w:val="00697097"/>
    <w:rsid w:val="0069758D"/>
    <w:rsid w:val="00697C88"/>
    <w:rsid w:val="00697E19"/>
    <w:rsid w:val="006A000B"/>
    <w:rsid w:val="006A0585"/>
    <w:rsid w:val="006A0C47"/>
    <w:rsid w:val="006A0F0A"/>
    <w:rsid w:val="006A1650"/>
    <w:rsid w:val="006A1F3A"/>
    <w:rsid w:val="006A221C"/>
    <w:rsid w:val="006A22C1"/>
    <w:rsid w:val="006A2EA4"/>
    <w:rsid w:val="006A3736"/>
    <w:rsid w:val="006A432E"/>
    <w:rsid w:val="006A4426"/>
    <w:rsid w:val="006A4B6D"/>
    <w:rsid w:val="006A4C03"/>
    <w:rsid w:val="006A5210"/>
    <w:rsid w:val="006A5473"/>
    <w:rsid w:val="006A5501"/>
    <w:rsid w:val="006A598F"/>
    <w:rsid w:val="006A59E4"/>
    <w:rsid w:val="006A5F8E"/>
    <w:rsid w:val="006A637C"/>
    <w:rsid w:val="006A66DA"/>
    <w:rsid w:val="006A6753"/>
    <w:rsid w:val="006A6B15"/>
    <w:rsid w:val="006A6DEE"/>
    <w:rsid w:val="006A765A"/>
    <w:rsid w:val="006A771E"/>
    <w:rsid w:val="006A7DD2"/>
    <w:rsid w:val="006B0255"/>
    <w:rsid w:val="006B039D"/>
    <w:rsid w:val="006B0D87"/>
    <w:rsid w:val="006B1447"/>
    <w:rsid w:val="006B1C11"/>
    <w:rsid w:val="006B23C4"/>
    <w:rsid w:val="006B248B"/>
    <w:rsid w:val="006B2C93"/>
    <w:rsid w:val="006B2E47"/>
    <w:rsid w:val="006B4309"/>
    <w:rsid w:val="006B5677"/>
    <w:rsid w:val="006B5743"/>
    <w:rsid w:val="006B5B05"/>
    <w:rsid w:val="006B5B22"/>
    <w:rsid w:val="006B5D07"/>
    <w:rsid w:val="006B5E1E"/>
    <w:rsid w:val="006B601F"/>
    <w:rsid w:val="006B60FA"/>
    <w:rsid w:val="006B63D2"/>
    <w:rsid w:val="006B659F"/>
    <w:rsid w:val="006B6A69"/>
    <w:rsid w:val="006B6D33"/>
    <w:rsid w:val="006B6F29"/>
    <w:rsid w:val="006C01D6"/>
    <w:rsid w:val="006C01D7"/>
    <w:rsid w:val="006C038D"/>
    <w:rsid w:val="006C0535"/>
    <w:rsid w:val="006C05D7"/>
    <w:rsid w:val="006C066E"/>
    <w:rsid w:val="006C081A"/>
    <w:rsid w:val="006C0B50"/>
    <w:rsid w:val="006C0F7E"/>
    <w:rsid w:val="006C13DD"/>
    <w:rsid w:val="006C1451"/>
    <w:rsid w:val="006C2445"/>
    <w:rsid w:val="006C24C3"/>
    <w:rsid w:val="006C2B96"/>
    <w:rsid w:val="006C39DE"/>
    <w:rsid w:val="006C3BB4"/>
    <w:rsid w:val="006C4109"/>
    <w:rsid w:val="006C43D1"/>
    <w:rsid w:val="006C4AAE"/>
    <w:rsid w:val="006C4D1C"/>
    <w:rsid w:val="006C4E1C"/>
    <w:rsid w:val="006C4F32"/>
    <w:rsid w:val="006C5136"/>
    <w:rsid w:val="006C531A"/>
    <w:rsid w:val="006C5651"/>
    <w:rsid w:val="006C5731"/>
    <w:rsid w:val="006C593B"/>
    <w:rsid w:val="006C6871"/>
    <w:rsid w:val="006C700D"/>
    <w:rsid w:val="006C714A"/>
    <w:rsid w:val="006C76CA"/>
    <w:rsid w:val="006C7D42"/>
    <w:rsid w:val="006C7FAC"/>
    <w:rsid w:val="006D0338"/>
    <w:rsid w:val="006D0979"/>
    <w:rsid w:val="006D0E10"/>
    <w:rsid w:val="006D1159"/>
    <w:rsid w:val="006D1214"/>
    <w:rsid w:val="006D175B"/>
    <w:rsid w:val="006D1855"/>
    <w:rsid w:val="006D2221"/>
    <w:rsid w:val="006D2395"/>
    <w:rsid w:val="006D30B3"/>
    <w:rsid w:val="006D3369"/>
    <w:rsid w:val="006D3D2E"/>
    <w:rsid w:val="006D408D"/>
    <w:rsid w:val="006D40B6"/>
    <w:rsid w:val="006D47C6"/>
    <w:rsid w:val="006D4ED1"/>
    <w:rsid w:val="006D50BB"/>
    <w:rsid w:val="006D5AA3"/>
    <w:rsid w:val="006D5E90"/>
    <w:rsid w:val="006D6537"/>
    <w:rsid w:val="006D6616"/>
    <w:rsid w:val="006D6A64"/>
    <w:rsid w:val="006D6CE0"/>
    <w:rsid w:val="006D7B7E"/>
    <w:rsid w:val="006E0406"/>
    <w:rsid w:val="006E0D76"/>
    <w:rsid w:val="006E0F3F"/>
    <w:rsid w:val="006E1353"/>
    <w:rsid w:val="006E13AC"/>
    <w:rsid w:val="006E15B1"/>
    <w:rsid w:val="006E16AE"/>
    <w:rsid w:val="006E1946"/>
    <w:rsid w:val="006E1A4E"/>
    <w:rsid w:val="006E1CE6"/>
    <w:rsid w:val="006E1E7C"/>
    <w:rsid w:val="006E1F50"/>
    <w:rsid w:val="006E2443"/>
    <w:rsid w:val="006E291E"/>
    <w:rsid w:val="006E2B9C"/>
    <w:rsid w:val="006E3245"/>
    <w:rsid w:val="006E34F1"/>
    <w:rsid w:val="006E36CA"/>
    <w:rsid w:val="006E3FA6"/>
    <w:rsid w:val="006E405F"/>
    <w:rsid w:val="006E4123"/>
    <w:rsid w:val="006E42E2"/>
    <w:rsid w:val="006E4BBF"/>
    <w:rsid w:val="006E4C28"/>
    <w:rsid w:val="006E54A7"/>
    <w:rsid w:val="006E567F"/>
    <w:rsid w:val="006E63D3"/>
    <w:rsid w:val="006E6A95"/>
    <w:rsid w:val="006E6EDD"/>
    <w:rsid w:val="006E7B6E"/>
    <w:rsid w:val="006E7C0D"/>
    <w:rsid w:val="006E7DCA"/>
    <w:rsid w:val="006F02FC"/>
    <w:rsid w:val="006F0B3A"/>
    <w:rsid w:val="006F0BD2"/>
    <w:rsid w:val="006F0C43"/>
    <w:rsid w:val="006F1207"/>
    <w:rsid w:val="006F14BE"/>
    <w:rsid w:val="006F1FB1"/>
    <w:rsid w:val="006F2118"/>
    <w:rsid w:val="006F21AB"/>
    <w:rsid w:val="006F21F4"/>
    <w:rsid w:val="006F235A"/>
    <w:rsid w:val="006F23E2"/>
    <w:rsid w:val="006F23F8"/>
    <w:rsid w:val="006F301F"/>
    <w:rsid w:val="006F41A5"/>
    <w:rsid w:val="006F42F6"/>
    <w:rsid w:val="006F4696"/>
    <w:rsid w:val="006F47D3"/>
    <w:rsid w:val="006F482C"/>
    <w:rsid w:val="006F49FF"/>
    <w:rsid w:val="006F517D"/>
    <w:rsid w:val="006F56A4"/>
    <w:rsid w:val="006F5ECA"/>
    <w:rsid w:val="006F6030"/>
    <w:rsid w:val="006F619D"/>
    <w:rsid w:val="006F63A4"/>
    <w:rsid w:val="006F7022"/>
    <w:rsid w:val="006F750C"/>
    <w:rsid w:val="006F7A67"/>
    <w:rsid w:val="006F7A99"/>
    <w:rsid w:val="006F7E25"/>
    <w:rsid w:val="00701119"/>
    <w:rsid w:val="00701580"/>
    <w:rsid w:val="007017EA"/>
    <w:rsid w:val="00701DB2"/>
    <w:rsid w:val="00702357"/>
    <w:rsid w:val="007024BC"/>
    <w:rsid w:val="00702846"/>
    <w:rsid w:val="00702F60"/>
    <w:rsid w:val="00703657"/>
    <w:rsid w:val="007039C3"/>
    <w:rsid w:val="00703D32"/>
    <w:rsid w:val="00704130"/>
    <w:rsid w:val="0070488B"/>
    <w:rsid w:val="00704894"/>
    <w:rsid w:val="00704BFD"/>
    <w:rsid w:val="0070514F"/>
    <w:rsid w:val="0070560D"/>
    <w:rsid w:val="007056A8"/>
    <w:rsid w:val="00705739"/>
    <w:rsid w:val="00705DAB"/>
    <w:rsid w:val="00705E71"/>
    <w:rsid w:val="0070622B"/>
    <w:rsid w:val="00706516"/>
    <w:rsid w:val="00706AB8"/>
    <w:rsid w:val="00706BA7"/>
    <w:rsid w:val="00707251"/>
    <w:rsid w:val="00707697"/>
    <w:rsid w:val="007076C3"/>
    <w:rsid w:val="00707DB3"/>
    <w:rsid w:val="00710001"/>
    <w:rsid w:val="00710E5B"/>
    <w:rsid w:val="007114F5"/>
    <w:rsid w:val="007115A1"/>
    <w:rsid w:val="00711634"/>
    <w:rsid w:val="00711A9A"/>
    <w:rsid w:val="00711DC3"/>
    <w:rsid w:val="00712066"/>
    <w:rsid w:val="007120A2"/>
    <w:rsid w:val="007121B9"/>
    <w:rsid w:val="007121E2"/>
    <w:rsid w:val="00712429"/>
    <w:rsid w:val="00712584"/>
    <w:rsid w:val="00712AF3"/>
    <w:rsid w:val="00712B45"/>
    <w:rsid w:val="00712C72"/>
    <w:rsid w:val="0071330B"/>
    <w:rsid w:val="00713830"/>
    <w:rsid w:val="00713ABB"/>
    <w:rsid w:val="00713D6A"/>
    <w:rsid w:val="00714305"/>
    <w:rsid w:val="0071474D"/>
    <w:rsid w:val="007158C2"/>
    <w:rsid w:val="0071625D"/>
    <w:rsid w:val="007168C9"/>
    <w:rsid w:val="00716D56"/>
    <w:rsid w:val="007170CF"/>
    <w:rsid w:val="00717137"/>
    <w:rsid w:val="00717210"/>
    <w:rsid w:val="0071747A"/>
    <w:rsid w:val="00720102"/>
    <w:rsid w:val="00720449"/>
    <w:rsid w:val="007208A4"/>
    <w:rsid w:val="00720B2C"/>
    <w:rsid w:val="00721157"/>
    <w:rsid w:val="00721948"/>
    <w:rsid w:val="00721984"/>
    <w:rsid w:val="00721A72"/>
    <w:rsid w:val="00721B70"/>
    <w:rsid w:val="00722663"/>
    <w:rsid w:val="00722664"/>
    <w:rsid w:val="00722BB3"/>
    <w:rsid w:val="007235B7"/>
    <w:rsid w:val="007235D3"/>
    <w:rsid w:val="00723963"/>
    <w:rsid w:val="007239EC"/>
    <w:rsid w:val="00723A1E"/>
    <w:rsid w:val="00723A57"/>
    <w:rsid w:val="00723F22"/>
    <w:rsid w:val="00724656"/>
    <w:rsid w:val="00724E8A"/>
    <w:rsid w:val="00724F74"/>
    <w:rsid w:val="00725208"/>
    <w:rsid w:val="00725D31"/>
    <w:rsid w:val="00725EA1"/>
    <w:rsid w:val="00726122"/>
    <w:rsid w:val="007262D6"/>
    <w:rsid w:val="0072642E"/>
    <w:rsid w:val="00726904"/>
    <w:rsid w:val="00726E48"/>
    <w:rsid w:val="0072718F"/>
    <w:rsid w:val="00727600"/>
    <w:rsid w:val="00727FCE"/>
    <w:rsid w:val="007307DB"/>
    <w:rsid w:val="007307DF"/>
    <w:rsid w:val="00730B9F"/>
    <w:rsid w:val="007310FA"/>
    <w:rsid w:val="0073110B"/>
    <w:rsid w:val="0073177B"/>
    <w:rsid w:val="007319B8"/>
    <w:rsid w:val="00733232"/>
    <w:rsid w:val="0073327C"/>
    <w:rsid w:val="007333DC"/>
    <w:rsid w:val="007333DF"/>
    <w:rsid w:val="007335FB"/>
    <w:rsid w:val="0073394D"/>
    <w:rsid w:val="00733BFF"/>
    <w:rsid w:val="0073459D"/>
    <w:rsid w:val="00734A41"/>
    <w:rsid w:val="007350C0"/>
    <w:rsid w:val="00735D78"/>
    <w:rsid w:val="00735FF0"/>
    <w:rsid w:val="00736203"/>
    <w:rsid w:val="00736641"/>
    <w:rsid w:val="00737127"/>
    <w:rsid w:val="00740745"/>
    <w:rsid w:val="00741A03"/>
    <w:rsid w:val="007422A1"/>
    <w:rsid w:val="00742C31"/>
    <w:rsid w:val="00743096"/>
    <w:rsid w:val="00743358"/>
    <w:rsid w:val="007438B9"/>
    <w:rsid w:val="00743B83"/>
    <w:rsid w:val="00743C33"/>
    <w:rsid w:val="00744095"/>
    <w:rsid w:val="00744116"/>
    <w:rsid w:val="007442D6"/>
    <w:rsid w:val="007443ED"/>
    <w:rsid w:val="007447D9"/>
    <w:rsid w:val="00744B3D"/>
    <w:rsid w:val="007456E3"/>
    <w:rsid w:val="00745841"/>
    <w:rsid w:val="0074596D"/>
    <w:rsid w:val="00745CBE"/>
    <w:rsid w:val="00745D0A"/>
    <w:rsid w:val="0074617B"/>
    <w:rsid w:val="007468C5"/>
    <w:rsid w:val="00747337"/>
    <w:rsid w:val="00747AD7"/>
    <w:rsid w:val="00750603"/>
    <w:rsid w:val="00750D26"/>
    <w:rsid w:val="00750F54"/>
    <w:rsid w:val="0075138E"/>
    <w:rsid w:val="0075156C"/>
    <w:rsid w:val="00751A07"/>
    <w:rsid w:val="00751A08"/>
    <w:rsid w:val="007520BA"/>
    <w:rsid w:val="00752106"/>
    <w:rsid w:val="007526D3"/>
    <w:rsid w:val="007526F5"/>
    <w:rsid w:val="0075297A"/>
    <w:rsid w:val="0075316B"/>
    <w:rsid w:val="00753DAF"/>
    <w:rsid w:val="00754F1D"/>
    <w:rsid w:val="00755150"/>
    <w:rsid w:val="0075519A"/>
    <w:rsid w:val="0075545D"/>
    <w:rsid w:val="00755461"/>
    <w:rsid w:val="007556BE"/>
    <w:rsid w:val="00756355"/>
    <w:rsid w:val="007564C8"/>
    <w:rsid w:val="007566CA"/>
    <w:rsid w:val="0075670C"/>
    <w:rsid w:val="00757824"/>
    <w:rsid w:val="00757E76"/>
    <w:rsid w:val="00757E9A"/>
    <w:rsid w:val="00760300"/>
    <w:rsid w:val="007607B3"/>
    <w:rsid w:val="007609CE"/>
    <w:rsid w:val="00760E75"/>
    <w:rsid w:val="00760FD3"/>
    <w:rsid w:val="00761114"/>
    <w:rsid w:val="0076148C"/>
    <w:rsid w:val="00761C2C"/>
    <w:rsid w:val="007622F9"/>
    <w:rsid w:val="007623E3"/>
    <w:rsid w:val="00762587"/>
    <w:rsid w:val="0076282E"/>
    <w:rsid w:val="007630A1"/>
    <w:rsid w:val="007630F1"/>
    <w:rsid w:val="00763432"/>
    <w:rsid w:val="00763528"/>
    <w:rsid w:val="007635ED"/>
    <w:rsid w:val="00763ECD"/>
    <w:rsid w:val="0076419E"/>
    <w:rsid w:val="007647C8"/>
    <w:rsid w:val="007647EB"/>
    <w:rsid w:val="007649E0"/>
    <w:rsid w:val="00765A10"/>
    <w:rsid w:val="00765B53"/>
    <w:rsid w:val="00766108"/>
    <w:rsid w:val="007668AF"/>
    <w:rsid w:val="00767124"/>
    <w:rsid w:val="0076720F"/>
    <w:rsid w:val="007679D1"/>
    <w:rsid w:val="00767AAE"/>
    <w:rsid w:val="00767CBC"/>
    <w:rsid w:val="00767CF9"/>
    <w:rsid w:val="007708D1"/>
    <w:rsid w:val="00770922"/>
    <w:rsid w:val="00770E42"/>
    <w:rsid w:val="00771C59"/>
    <w:rsid w:val="00771D57"/>
    <w:rsid w:val="00771E1F"/>
    <w:rsid w:val="00772616"/>
    <w:rsid w:val="007727A9"/>
    <w:rsid w:val="007729C6"/>
    <w:rsid w:val="00772A55"/>
    <w:rsid w:val="00773384"/>
    <w:rsid w:val="0077362C"/>
    <w:rsid w:val="007737AA"/>
    <w:rsid w:val="00774F1B"/>
    <w:rsid w:val="0077576C"/>
    <w:rsid w:val="00775AA5"/>
    <w:rsid w:val="007762A5"/>
    <w:rsid w:val="007765B5"/>
    <w:rsid w:val="00776B8B"/>
    <w:rsid w:val="00776C80"/>
    <w:rsid w:val="0077700B"/>
    <w:rsid w:val="007772B8"/>
    <w:rsid w:val="007774A8"/>
    <w:rsid w:val="007775DD"/>
    <w:rsid w:val="0077769A"/>
    <w:rsid w:val="00780043"/>
    <w:rsid w:val="007801D6"/>
    <w:rsid w:val="00780503"/>
    <w:rsid w:val="00780803"/>
    <w:rsid w:val="00780D79"/>
    <w:rsid w:val="00780E3D"/>
    <w:rsid w:val="007810B6"/>
    <w:rsid w:val="0078123C"/>
    <w:rsid w:val="00781423"/>
    <w:rsid w:val="00782372"/>
    <w:rsid w:val="0078260C"/>
    <w:rsid w:val="0078296E"/>
    <w:rsid w:val="00782ACF"/>
    <w:rsid w:val="00782BED"/>
    <w:rsid w:val="007835B9"/>
    <w:rsid w:val="00783A57"/>
    <w:rsid w:val="0078402D"/>
    <w:rsid w:val="00784050"/>
    <w:rsid w:val="00784133"/>
    <w:rsid w:val="0078476E"/>
    <w:rsid w:val="00784E3F"/>
    <w:rsid w:val="00785875"/>
    <w:rsid w:val="00785898"/>
    <w:rsid w:val="007865C0"/>
    <w:rsid w:val="00786885"/>
    <w:rsid w:val="00786BB1"/>
    <w:rsid w:val="007870AE"/>
    <w:rsid w:val="00787B10"/>
    <w:rsid w:val="00787C02"/>
    <w:rsid w:val="00787D98"/>
    <w:rsid w:val="00790283"/>
    <w:rsid w:val="00790481"/>
    <w:rsid w:val="007907C6"/>
    <w:rsid w:val="00790886"/>
    <w:rsid w:val="00790C3C"/>
    <w:rsid w:val="00790CF9"/>
    <w:rsid w:val="00790E77"/>
    <w:rsid w:val="00791320"/>
    <w:rsid w:val="0079142A"/>
    <w:rsid w:val="00791975"/>
    <w:rsid w:val="0079197A"/>
    <w:rsid w:val="00791CEF"/>
    <w:rsid w:val="00791DA3"/>
    <w:rsid w:val="007920BC"/>
    <w:rsid w:val="007923A5"/>
    <w:rsid w:val="007926B9"/>
    <w:rsid w:val="00792C4C"/>
    <w:rsid w:val="0079381E"/>
    <w:rsid w:val="00793E1B"/>
    <w:rsid w:val="00793E2D"/>
    <w:rsid w:val="00794284"/>
    <w:rsid w:val="0079430A"/>
    <w:rsid w:val="00794749"/>
    <w:rsid w:val="00794825"/>
    <w:rsid w:val="00794BCE"/>
    <w:rsid w:val="00794DAF"/>
    <w:rsid w:val="00794DBD"/>
    <w:rsid w:val="00794F7F"/>
    <w:rsid w:val="00795584"/>
    <w:rsid w:val="007957F0"/>
    <w:rsid w:val="00795850"/>
    <w:rsid w:val="00795C32"/>
    <w:rsid w:val="00795D42"/>
    <w:rsid w:val="007960BD"/>
    <w:rsid w:val="007961B0"/>
    <w:rsid w:val="00796439"/>
    <w:rsid w:val="007967AC"/>
    <w:rsid w:val="00796975"/>
    <w:rsid w:val="00796A22"/>
    <w:rsid w:val="00796C3C"/>
    <w:rsid w:val="007971EC"/>
    <w:rsid w:val="007975E6"/>
    <w:rsid w:val="00797743"/>
    <w:rsid w:val="00797B81"/>
    <w:rsid w:val="00797CAA"/>
    <w:rsid w:val="00797D49"/>
    <w:rsid w:val="00797EF3"/>
    <w:rsid w:val="00797F17"/>
    <w:rsid w:val="00797FD3"/>
    <w:rsid w:val="007A035F"/>
    <w:rsid w:val="007A0366"/>
    <w:rsid w:val="007A0B4D"/>
    <w:rsid w:val="007A0ED8"/>
    <w:rsid w:val="007A0FB4"/>
    <w:rsid w:val="007A149E"/>
    <w:rsid w:val="007A191A"/>
    <w:rsid w:val="007A1E86"/>
    <w:rsid w:val="007A2362"/>
    <w:rsid w:val="007A29D7"/>
    <w:rsid w:val="007A3053"/>
    <w:rsid w:val="007A3709"/>
    <w:rsid w:val="007A3D1F"/>
    <w:rsid w:val="007A3F96"/>
    <w:rsid w:val="007A3FE0"/>
    <w:rsid w:val="007A4179"/>
    <w:rsid w:val="007A4250"/>
    <w:rsid w:val="007A43D3"/>
    <w:rsid w:val="007A4EED"/>
    <w:rsid w:val="007A4F56"/>
    <w:rsid w:val="007A5046"/>
    <w:rsid w:val="007A516A"/>
    <w:rsid w:val="007A565C"/>
    <w:rsid w:val="007A5683"/>
    <w:rsid w:val="007A5EF9"/>
    <w:rsid w:val="007A6328"/>
    <w:rsid w:val="007A677F"/>
    <w:rsid w:val="007A68CC"/>
    <w:rsid w:val="007A6BD6"/>
    <w:rsid w:val="007A6CF5"/>
    <w:rsid w:val="007A6D28"/>
    <w:rsid w:val="007A72D6"/>
    <w:rsid w:val="007B0769"/>
    <w:rsid w:val="007B0D17"/>
    <w:rsid w:val="007B0FC7"/>
    <w:rsid w:val="007B1215"/>
    <w:rsid w:val="007B172C"/>
    <w:rsid w:val="007B17E7"/>
    <w:rsid w:val="007B1AD8"/>
    <w:rsid w:val="007B27E0"/>
    <w:rsid w:val="007B2A78"/>
    <w:rsid w:val="007B2B0C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98E"/>
    <w:rsid w:val="007B7ED5"/>
    <w:rsid w:val="007B7F8C"/>
    <w:rsid w:val="007C00EE"/>
    <w:rsid w:val="007C046B"/>
    <w:rsid w:val="007C0937"/>
    <w:rsid w:val="007C0AD6"/>
    <w:rsid w:val="007C11CB"/>
    <w:rsid w:val="007C11DE"/>
    <w:rsid w:val="007C1DB8"/>
    <w:rsid w:val="007C1EEF"/>
    <w:rsid w:val="007C2265"/>
    <w:rsid w:val="007C2A90"/>
    <w:rsid w:val="007C3797"/>
    <w:rsid w:val="007C416C"/>
    <w:rsid w:val="007C4508"/>
    <w:rsid w:val="007C472E"/>
    <w:rsid w:val="007C494F"/>
    <w:rsid w:val="007C4C7E"/>
    <w:rsid w:val="007C53C7"/>
    <w:rsid w:val="007C5621"/>
    <w:rsid w:val="007C6BE6"/>
    <w:rsid w:val="007C7A20"/>
    <w:rsid w:val="007C7C65"/>
    <w:rsid w:val="007C7CD5"/>
    <w:rsid w:val="007C7CF4"/>
    <w:rsid w:val="007C7DE9"/>
    <w:rsid w:val="007C7FFA"/>
    <w:rsid w:val="007D0178"/>
    <w:rsid w:val="007D0361"/>
    <w:rsid w:val="007D03B7"/>
    <w:rsid w:val="007D0E16"/>
    <w:rsid w:val="007D1C8F"/>
    <w:rsid w:val="007D1F59"/>
    <w:rsid w:val="007D2887"/>
    <w:rsid w:val="007D2C9B"/>
    <w:rsid w:val="007D2D08"/>
    <w:rsid w:val="007D3400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849"/>
    <w:rsid w:val="007D5B7B"/>
    <w:rsid w:val="007D61F2"/>
    <w:rsid w:val="007D63F9"/>
    <w:rsid w:val="007D6DF8"/>
    <w:rsid w:val="007D73D2"/>
    <w:rsid w:val="007D7794"/>
    <w:rsid w:val="007D785D"/>
    <w:rsid w:val="007E01CA"/>
    <w:rsid w:val="007E09EE"/>
    <w:rsid w:val="007E0BFA"/>
    <w:rsid w:val="007E0E14"/>
    <w:rsid w:val="007E13F7"/>
    <w:rsid w:val="007E15EA"/>
    <w:rsid w:val="007E1DC2"/>
    <w:rsid w:val="007E1E65"/>
    <w:rsid w:val="007E22CC"/>
    <w:rsid w:val="007E2DDF"/>
    <w:rsid w:val="007E2FD0"/>
    <w:rsid w:val="007E302E"/>
    <w:rsid w:val="007E3AB4"/>
    <w:rsid w:val="007E3B07"/>
    <w:rsid w:val="007E3B44"/>
    <w:rsid w:val="007E474E"/>
    <w:rsid w:val="007E5971"/>
    <w:rsid w:val="007E5A22"/>
    <w:rsid w:val="007E611F"/>
    <w:rsid w:val="007E6520"/>
    <w:rsid w:val="007E6CCB"/>
    <w:rsid w:val="007E7FD3"/>
    <w:rsid w:val="007F0942"/>
    <w:rsid w:val="007F101B"/>
    <w:rsid w:val="007F1663"/>
    <w:rsid w:val="007F1826"/>
    <w:rsid w:val="007F2619"/>
    <w:rsid w:val="007F2BC3"/>
    <w:rsid w:val="007F2FD6"/>
    <w:rsid w:val="007F37F3"/>
    <w:rsid w:val="007F3CB5"/>
    <w:rsid w:val="007F3FEA"/>
    <w:rsid w:val="007F4487"/>
    <w:rsid w:val="007F46C6"/>
    <w:rsid w:val="007F4AEC"/>
    <w:rsid w:val="007F50D0"/>
    <w:rsid w:val="007F5B4A"/>
    <w:rsid w:val="007F5FE5"/>
    <w:rsid w:val="007F62C4"/>
    <w:rsid w:val="007F6488"/>
    <w:rsid w:val="007F6826"/>
    <w:rsid w:val="007F693C"/>
    <w:rsid w:val="0080018F"/>
    <w:rsid w:val="00800845"/>
    <w:rsid w:val="00800CA9"/>
    <w:rsid w:val="00800E2D"/>
    <w:rsid w:val="0080110C"/>
    <w:rsid w:val="0080114E"/>
    <w:rsid w:val="00801711"/>
    <w:rsid w:val="00801CBC"/>
    <w:rsid w:val="00801F93"/>
    <w:rsid w:val="00802192"/>
    <w:rsid w:val="00802797"/>
    <w:rsid w:val="0080290A"/>
    <w:rsid w:val="00802D68"/>
    <w:rsid w:val="00803080"/>
    <w:rsid w:val="00803A81"/>
    <w:rsid w:val="00803C77"/>
    <w:rsid w:val="008041FE"/>
    <w:rsid w:val="00804615"/>
    <w:rsid w:val="0080471D"/>
    <w:rsid w:val="00804B75"/>
    <w:rsid w:val="0080522C"/>
    <w:rsid w:val="0080533A"/>
    <w:rsid w:val="00805692"/>
    <w:rsid w:val="0080596F"/>
    <w:rsid w:val="00805A93"/>
    <w:rsid w:val="00805D8C"/>
    <w:rsid w:val="00805F06"/>
    <w:rsid w:val="00806407"/>
    <w:rsid w:val="00806EB7"/>
    <w:rsid w:val="00806F25"/>
    <w:rsid w:val="008075BE"/>
    <w:rsid w:val="00807900"/>
    <w:rsid w:val="00807E5E"/>
    <w:rsid w:val="00810818"/>
    <w:rsid w:val="00810907"/>
    <w:rsid w:val="00811025"/>
    <w:rsid w:val="008119F9"/>
    <w:rsid w:val="00811AC8"/>
    <w:rsid w:val="00811D11"/>
    <w:rsid w:val="00811F78"/>
    <w:rsid w:val="00812418"/>
    <w:rsid w:val="0081251A"/>
    <w:rsid w:val="00812E9F"/>
    <w:rsid w:val="008134A7"/>
    <w:rsid w:val="00813B8B"/>
    <w:rsid w:val="00813BA9"/>
    <w:rsid w:val="00813E98"/>
    <w:rsid w:val="008140CC"/>
    <w:rsid w:val="008143F7"/>
    <w:rsid w:val="008145B4"/>
    <w:rsid w:val="008158A6"/>
    <w:rsid w:val="00815BB0"/>
    <w:rsid w:val="00816185"/>
    <w:rsid w:val="0081646B"/>
    <w:rsid w:val="008164B2"/>
    <w:rsid w:val="00816A93"/>
    <w:rsid w:val="00816AF1"/>
    <w:rsid w:val="008171C9"/>
    <w:rsid w:val="00817892"/>
    <w:rsid w:val="00817AB5"/>
    <w:rsid w:val="00820379"/>
    <w:rsid w:val="00820F17"/>
    <w:rsid w:val="00821B71"/>
    <w:rsid w:val="00821C96"/>
    <w:rsid w:val="00821EDD"/>
    <w:rsid w:val="008220C2"/>
    <w:rsid w:val="008237D9"/>
    <w:rsid w:val="00823986"/>
    <w:rsid w:val="00823BFF"/>
    <w:rsid w:val="00824275"/>
    <w:rsid w:val="00824776"/>
    <w:rsid w:val="008247B6"/>
    <w:rsid w:val="00825077"/>
    <w:rsid w:val="0082520E"/>
    <w:rsid w:val="00825E0A"/>
    <w:rsid w:val="0082609C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1C7"/>
    <w:rsid w:val="00831600"/>
    <w:rsid w:val="00831B57"/>
    <w:rsid w:val="00831BAA"/>
    <w:rsid w:val="00832BBE"/>
    <w:rsid w:val="00833F1C"/>
    <w:rsid w:val="00834525"/>
    <w:rsid w:val="00834B93"/>
    <w:rsid w:val="00834C74"/>
    <w:rsid w:val="0083505D"/>
    <w:rsid w:val="008357BD"/>
    <w:rsid w:val="008361D9"/>
    <w:rsid w:val="008362A2"/>
    <w:rsid w:val="00837575"/>
    <w:rsid w:val="0084040C"/>
    <w:rsid w:val="00840A9F"/>
    <w:rsid w:val="00842FBF"/>
    <w:rsid w:val="008432C2"/>
    <w:rsid w:val="00844450"/>
    <w:rsid w:val="00844453"/>
    <w:rsid w:val="00844906"/>
    <w:rsid w:val="00844B02"/>
    <w:rsid w:val="00844C6F"/>
    <w:rsid w:val="008457E2"/>
    <w:rsid w:val="00845CF1"/>
    <w:rsid w:val="008460FA"/>
    <w:rsid w:val="00846151"/>
    <w:rsid w:val="00846640"/>
    <w:rsid w:val="00846C36"/>
    <w:rsid w:val="00846FC6"/>
    <w:rsid w:val="0084723F"/>
    <w:rsid w:val="008473D3"/>
    <w:rsid w:val="00847622"/>
    <w:rsid w:val="00847EF5"/>
    <w:rsid w:val="00847F95"/>
    <w:rsid w:val="00850243"/>
    <w:rsid w:val="0085048C"/>
    <w:rsid w:val="0085069B"/>
    <w:rsid w:val="00850C3D"/>
    <w:rsid w:val="00850D3E"/>
    <w:rsid w:val="008510F9"/>
    <w:rsid w:val="008514D6"/>
    <w:rsid w:val="008515FA"/>
    <w:rsid w:val="0085174B"/>
    <w:rsid w:val="00851B14"/>
    <w:rsid w:val="0085202F"/>
    <w:rsid w:val="00852567"/>
    <w:rsid w:val="008525EC"/>
    <w:rsid w:val="008529E0"/>
    <w:rsid w:val="00852B77"/>
    <w:rsid w:val="008530DC"/>
    <w:rsid w:val="0085490C"/>
    <w:rsid w:val="008553A9"/>
    <w:rsid w:val="0085545D"/>
    <w:rsid w:val="00855465"/>
    <w:rsid w:val="008556CE"/>
    <w:rsid w:val="008557F3"/>
    <w:rsid w:val="00855804"/>
    <w:rsid w:val="008558D6"/>
    <w:rsid w:val="00855CB8"/>
    <w:rsid w:val="00856158"/>
    <w:rsid w:val="00856310"/>
    <w:rsid w:val="008563D8"/>
    <w:rsid w:val="0085668B"/>
    <w:rsid w:val="008566C7"/>
    <w:rsid w:val="00856781"/>
    <w:rsid w:val="0085680A"/>
    <w:rsid w:val="00856A42"/>
    <w:rsid w:val="00856C6A"/>
    <w:rsid w:val="0085764B"/>
    <w:rsid w:val="008601A9"/>
    <w:rsid w:val="00860DF3"/>
    <w:rsid w:val="00861327"/>
    <w:rsid w:val="00861377"/>
    <w:rsid w:val="00861520"/>
    <w:rsid w:val="0086170A"/>
    <w:rsid w:val="008617B5"/>
    <w:rsid w:val="00861856"/>
    <w:rsid w:val="008618D4"/>
    <w:rsid w:val="008619AB"/>
    <w:rsid w:val="00861A35"/>
    <w:rsid w:val="00861D26"/>
    <w:rsid w:val="00861DB9"/>
    <w:rsid w:val="00861EDF"/>
    <w:rsid w:val="008621A8"/>
    <w:rsid w:val="008622F5"/>
    <w:rsid w:val="00862301"/>
    <w:rsid w:val="00862316"/>
    <w:rsid w:val="00862984"/>
    <w:rsid w:val="00862CC7"/>
    <w:rsid w:val="00862D02"/>
    <w:rsid w:val="00862DC1"/>
    <w:rsid w:val="008630A3"/>
    <w:rsid w:val="0086333E"/>
    <w:rsid w:val="008634AC"/>
    <w:rsid w:val="008636DC"/>
    <w:rsid w:val="00863729"/>
    <w:rsid w:val="00863ABD"/>
    <w:rsid w:val="00863BA8"/>
    <w:rsid w:val="00864178"/>
    <w:rsid w:val="008644A5"/>
    <w:rsid w:val="00864817"/>
    <w:rsid w:val="00864A8A"/>
    <w:rsid w:val="008650B3"/>
    <w:rsid w:val="008653AC"/>
    <w:rsid w:val="00865C11"/>
    <w:rsid w:val="00865D83"/>
    <w:rsid w:val="00865F54"/>
    <w:rsid w:val="00865F76"/>
    <w:rsid w:val="008660E0"/>
    <w:rsid w:val="008662A6"/>
    <w:rsid w:val="0086667E"/>
    <w:rsid w:val="00866811"/>
    <w:rsid w:val="00866B6D"/>
    <w:rsid w:val="00866C34"/>
    <w:rsid w:val="008670DD"/>
    <w:rsid w:val="00867481"/>
    <w:rsid w:val="00867B87"/>
    <w:rsid w:val="00867FBA"/>
    <w:rsid w:val="0087002F"/>
    <w:rsid w:val="00870976"/>
    <w:rsid w:val="00870B16"/>
    <w:rsid w:val="00870BF3"/>
    <w:rsid w:val="00870CFB"/>
    <w:rsid w:val="00871495"/>
    <w:rsid w:val="008716BA"/>
    <w:rsid w:val="00871A4D"/>
    <w:rsid w:val="00871D68"/>
    <w:rsid w:val="00871E03"/>
    <w:rsid w:val="00872069"/>
    <w:rsid w:val="008721C3"/>
    <w:rsid w:val="00872D9D"/>
    <w:rsid w:val="008730F9"/>
    <w:rsid w:val="008735A4"/>
    <w:rsid w:val="0087392A"/>
    <w:rsid w:val="00873AB2"/>
    <w:rsid w:val="00873C57"/>
    <w:rsid w:val="00874413"/>
    <w:rsid w:val="008744F4"/>
    <w:rsid w:val="008747A5"/>
    <w:rsid w:val="00874DD8"/>
    <w:rsid w:val="00875039"/>
    <w:rsid w:val="008752F7"/>
    <w:rsid w:val="00875D26"/>
    <w:rsid w:val="008760ED"/>
    <w:rsid w:val="00876381"/>
    <w:rsid w:val="00876391"/>
    <w:rsid w:val="00876F84"/>
    <w:rsid w:val="00877C0E"/>
    <w:rsid w:val="008808B7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2D96"/>
    <w:rsid w:val="00883BDD"/>
    <w:rsid w:val="00883C59"/>
    <w:rsid w:val="008841F3"/>
    <w:rsid w:val="0088450E"/>
    <w:rsid w:val="0088488F"/>
    <w:rsid w:val="00884DE4"/>
    <w:rsid w:val="008852B2"/>
    <w:rsid w:val="008855A1"/>
    <w:rsid w:val="0088599F"/>
    <w:rsid w:val="00885AF3"/>
    <w:rsid w:val="00885C0C"/>
    <w:rsid w:val="00885D64"/>
    <w:rsid w:val="00886059"/>
    <w:rsid w:val="008866C2"/>
    <w:rsid w:val="008869ED"/>
    <w:rsid w:val="00886A76"/>
    <w:rsid w:val="00886F2C"/>
    <w:rsid w:val="008870CF"/>
    <w:rsid w:val="00887BC7"/>
    <w:rsid w:val="00887D0B"/>
    <w:rsid w:val="00887F7C"/>
    <w:rsid w:val="008902B7"/>
    <w:rsid w:val="008903A5"/>
    <w:rsid w:val="00890801"/>
    <w:rsid w:val="00891366"/>
    <w:rsid w:val="0089141F"/>
    <w:rsid w:val="008926A3"/>
    <w:rsid w:val="0089280E"/>
    <w:rsid w:val="0089288A"/>
    <w:rsid w:val="00892B81"/>
    <w:rsid w:val="00892CBB"/>
    <w:rsid w:val="00892CE7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73"/>
    <w:rsid w:val="008962C8"/>
    <w:rsid w:val="00896700"/>
    <w:rsid w:val="00896A0F"/>
    <w:rsid w:val="00896A33"/>
    <w:rsid w:val="00896BBE"/>
    <w:rsid w:val="00896F7D"/>
    <w:rsid w:val="00897518"/>
    <w:rsid w:val="0089782E"/>
    <w:rsid w:val="00897C59"/>
    <w:rsid w:val="008A000C"/>
    <w:rsid w:val="008A0422"/>
    <w:rsid w:val="008A088E"/>
    <w:rsid w:val="008A0C69"/>
    <w:rsid w:val="008A168C"/>
    <w:rsid w:val="008A16E4"/>
    <w:rsid w:val="008A1A28"/>
    <w:rsid w:val="008A1F32"/>
    <w:rsid w:val="008A1FC0"/>
    <w:rsid w:val="008A21CF"/>
    <w:rsid w:val="008A2F8E"/>
    <w:rsid w:val="008A306C"/>
    <w:rsid w:val="008A3BC2"/>
    <w:rsid w:val="008A3DC8"/>
    <w:rsid w:val="008A3F27"/>
    <w:rsid w:val="008A3F32"/>
    <w:rsid w:val="008A423E"/>
    <w:rsid w:val="008A4833"/>
    <w:rsid w:val="008A4E28"/>
    <w:rsid w:val="008A5095"/>
    <w:rsid w:val="008A50D7"/>
    <w:rsid w:val="008A5615"/>
    <w:rsid w:val="008A5893"/>
    <w:rsid w:val="008A60AE"/>
    <w:rsid w:val="008A61ED"/>
    <w:rsid w:val="008A68DD"/>
    <w:rsid w:val="008A711B"/>
    <w:rsid w:val="008A7367"/>
    <w:rsid w:val="008A78FA"/>
    <w:rsid w:val="008A79A1"/>
    <w:rsid w:val="008A7CB4"/>
    <w:rsid w:val="008A7DE4"/>
    <w:rsid w:val="008B10B2"/>
    <w:rsid w:val="008B13E3"/>
    <w:rsid w:val="008B1AF1"/>
    <w:rsid w:val="008B2368"/>
    <w:rsid w:val="008B25E6"/>
    <w:rsid w:val="008B26AB"/>
    <w:rsid w:val="008B3EC8"/>
    <w:rsid w:val="008B43E6"/>
    <w:rsid w:val="008B465C"/>
    <w:rsid w:val="008B4716"/>
    <w:rsid w:val="008B49B9"/>
    <w:rsid w:val="008B4D15"/>
    <w:rsid w:val="008B5746"/>
    <w:rsid w:val="008B59B3"/>
    <w:rsid w:val="008B5F37"/>
    <w:rsid w:val="008B6122"/>
    <w:rsid w:val="008B663A"/>
    <w:rsid w:val="008B6E7F"/>
    <w:rsid w:val="008B6ED1"/>
    <w:rsid w:val="008B7232"/>
    <w:rsid w:val="008B74A3"/>
    <w:rsid w:val="008B7B89"/>
    <w:rsid w:val="008B7D1E"/>
    <w:rsid w:val="008B7EF6"/>
    <w:rsid w:val="008B7EFF"/>
    <w:rsid w:val="008C02EC"/>
    <w:rsid w:val="008C05F4"/>
    <w:rsid w:val="008C08AD"/>
    <w:rsid w:val="008C0AE3"/>
    <w:rsid w:val="008C0E43"/>
    <w:rsid w:val="008C16C1"/>
    <w:rsid w:val="008C18E1"/>
    <w:rsid w:val="008C1A46"/>
    <w:rsid w:val="008C1FC3"/>
    <w:rsid w:val="008C2660"/>
    <w:rsid w:val="008C272A"/>
    <w:rsid w:val="008C2AFC"/>
    <w:rsid w:val="008C2D03"/>
    <w:rsid w:val="008C2E8F"/>
    <w:rsid w:val="008C3727"/>
    <w:rsid w:val="008C390C"/>
    <w:rsid w:val="008C396D"/>
    <w:rsid w:val="008C3A4D"/>
    <w:rsid w:val="008C4714"/>
    <w:rsid w:val="008C4870"/>
    <w:rsid w:val="008C5CD4"/>
    <w:rsid w:val="008C605C"/>
    <w:rsid w:val="008C65BF"/>
    <w:rsid w:val="008C6A64"/>
    <w:rsid w:val="008C70D5"/>
    <w:rsid w:val="008D057E"/>
    <w:rsid w:val="008D0641"/>
    <w:rsid w:val="008D0798"/>
    <w:rsid w:val="008D0F45"/>
    <w:rsid w:val="008D18AE"/>
    <w:rsid w:val="008D1C8E"/>
    <w:rsid w:val="008D1E06"/>
    <w:rsid w:val="008D1EDE"/>
    <w:rsid w:val="008D25AA"/>
    <w:rsid w:val="008D2DF7"/>
    <w:rsid w:val="008D3286"/>
    <w:rsid w:val="008D3899"/>
    <w:rsid w:val="008D392E"/>
    <w:rsid w:val="008D3F4C"/>
    <w:rsid w:val="008D4DE5"/>
    <w:rsid w:val="008D504E"/>
    <w:rsid w:val="008D57F8"/>
    <w:rsid w:val="008D5924"/>
    <w:rsid w:val="008D5E7F"/>
    <w:rsid w:val="008D5F2B"/>
    <w:rsid w:val="008D5F70"/>
    <w:rsid w:val="008D63B1"/>
    <w:rsid w:val="008D7189"/>
    <w:rsid w:val="008D747A"/>
    <w:rsid w:val="008D7724"/>
    <w:rsid w:val="008D7CD2"/>
    <w:rsid w:val="008D7EAB"/>
    <w:rsid w:val="008E0008"/>
    <w:rsid w:val="008E01D6"/>
    <w:rsid w:val="008E06BD"/>
    <w:rsid w:val="008E0ADA"/>
    <w:rsid w:val="008E10C6"/>
    <w:rsid w:val="008E1194"/>
    <w:rsid w:val="008E1310"/>
    <w:rsid w:val="008E156A"/>
    <w:rsid w:val="008E22E1"/>
    <w:rsid w:val="008E2493"/>
    <w:rsid w:val="008E25F2"/>
    <w:rsid w:val="008E2A82"/>
    <w:rsid w:val="008E32ED"/>
    <w:rsid w:val="008E338E"/>
    <w:rsid w:val="008E3C7D"/>
    <w:rsid w:val="008E400F"/>
    <w:rsid w:val="008E40C8"/>
    <w:rsid w:val="008E4161"/>
    <w:rsid w:val="008E4834"/>
    <w:rsid w:val="008E49D8"/>
    <w:rsid w:val="008E4BAF"/>
    <w:rsid w:val="008E4DA9"/>
    <w:rsid w:val="008E50FF"/>
    <w:rsid w:val="008E518F"/>
    <w:rsid w:val="008E56AF"/>
    <w:rsid w:val="008E577B"/>
    <w:rsid w:val="008E5829"/>
    <w:rsid w:val="008E603B"/>
    <w:rsid w:val="008E65FF"/>
    <w:rsid w:val="008E7182"/>
    <w:rsid w:val="008E7474"/>
    <w:rsid w:val="008E790B"/>
    <w:rsid w:val="008E7A80"/>
    <w:rsid w:val="008E7B08"/>
    <w:rsid w:val="008E7D3C"/>
    <w:rsid w:val="008F0203"/>
    <w:rsid w:val="008F039A"/>
    <w:rsid w:val="008F115B"/>
    <w:rsid w:val="008F1715"/>
    <w:rsid w:val="008F1C8A"/>
    <w:rsid w:val="008F1E95"/>
    <w:rsid w:val="008F2066"/>
    <w:rsid w:val="008F31B7"/>
    <w:rsid w:val="008F3B7C"/>
    <w:rsid w:val="008F425B"/>
    <w:rsid w:val="008F4C4A"/>
    <w:rsid w:val="008F4ED0"/>
    <w:rsid w:val="008F4F2C"/>
    <w:rsid w:val="008F52BC"/>
    <w:rsid w:val="008F5C85"/>
    <w:rsid w:val="008F61CB"/>
    <w:rsid w:val="008F6641"/>
    <w:rsid w:val="008F6686"/>
    <w:rsid w:val="008F6970"/>
    <w:rsid w:val="008F6A19"/>
    <w:rsid w:val="008F6DAA"/>
    <w:rsid w:val="008F7282"/>
    <w:rsid w:val="008F762B"/>
    <w:rsid w:val="008F784A"/>
    <w:rsid w:val="008F7CDE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1A4"/>
    <w:rsid w:val="009022E3"/>
    <w:rsid w:val="009028B0"/>
    <w:rsid w:val="0090309E"/>
    <w:rsid w:val="009030B2"/>
    <w:rsid w:val="009037DF"/>
    <w:rsid w:val="00904410"/>
    <w:rsid w:val="00905008"/>
    <w:rsid w:val="0090529E"/>
    <w:rsid w:val="009052A7"/>
    <w:rsid w:val="009054CD"/>
    <w:rsid w:val="009058C1"/>
    <w:rsid w:val="00905AB7"/>
    <w:rsid w:val="00906AFE"/>
    <w:rsid w:val="00906E22"/>
    <w:rsid w:val="00906E7D"/>
    <w:rsid w:val="00906EDA"/>
    <w:rsid w:val="0090702C"/>
    <w:rsid w:val="00907839"/>
    <w:rsid w:val="0091071A"/>
    <w:rsid w:val="00910983"/>
    <w:rsid w:val="00910D3B"/>
    <w:rsid w:val="0091149D"/>
    <w:rsid w:val="00911619"/>
    <w:rsid w:val="00911DB6"/>
    <w:rsid w:val="0091205E"/>
    <w:rsid w:val="00912A8C"/>
    <w:rsid w:val="00912E6C"/>
    <w:rsid w:val="009136F7"/>
    <w:rsid w:val="00913773"/>
    <w:rsid w:val="00913B33"/>
    <w:rsid w:val="00913F20"/>
    <w:rsid w:val="009140FF"/>
    <w:rsid w:val="0091415E"/>
    <w:rsid w:val="009144DD"/>
    <w:rsid w:val="00914573"/>
    <w:rsid w:val="009148F4"/>
    <w:rsid w:val="00914932"/>
    <w:rsid w:val="00915590"/>
    <w:rsid w:val="009156E0"/>
    <w:rsid w:val="00916812"/>
    <w:rsid w:val="009178C6"/>
    <w:rsid w:val="009201D0"/>
    <w:rsid w:val="0092051D"/>
    <w:rsid w:val="00920B77"/>
    <w:rsid w:val="00920BF0"/>
    <w:rsid w:val="00920C51"/>
    <w:rsid w:val="00920D31"/>
    <w:rsid w:val="009215E5"/>
    <w:rsid w:val="0092244D"/>
    <w:rsid w:val="009225A4"/>
    <w:rsid w:val="00922BE1"/>
    <w:rsid w:val="0092346B"/>
    <w:rsid w:val="009239A2"/>
    <w:rsid w:val="0092408A"/>
    <w:rsid w:val="00924605"/>
    <w:rsid w:val="00924B6C"/>
    <w:rsid w:val="00924C30"/>
    <w:rsid w:val="00925514"/>
    <w:rsid w:val="00925531"/>
    <w:rsid w:val="009269AB"/>
    <w:rsid w:val="00926F91"/>
    <w:rsid w:val="0092713B"/>
    <w:rsid w:val="00927498"/>
    <w:rsid w:val="00927565"/>
    <w:rsid w:val="009278E0"/>
    <w:rsid w:val="00927A12"/>
    <w:rsid w:val="00927B71"/>
    <w:rsid w:val="0093013D"/>
    <w:rsid w:val="009307EF"/>
    <w:rsid w:val="00930C43"/>
    <w:rsid w:val="00930D45"/>
    <w:rsid w:val="00930F97"/>
    <w:rsid w:val="0093116C"/>
    <w:rsid w:val="009315B4"/>
    <w:rsid w:val="0093195A"/>
    <w:rsid w:val="00931A53"/>
    <w:rsid w:val="00931B56"/>
    <w:rsid w:val="00931D37"/>
    <w:rsid w:val="00931EAF"/>
    <w:rsid w:val="00932086"/>
    <w:rsid w:val="00932159"/>
    <w:rsid w:val="0093259B"/>
    <w:rsid w:val="00932780"/>
    <w:rsid w:val="00932A38"/>
    <w:rsid w:val="00932BEA"/>
    <w:rsid w:val="00932CA4"/>
    <w:rsid w:val="00932CAC"/>
    <w:rsid w:val="00932FBD"/>
    <w:rsid w:val="00933BCC"/>
    <w:rsid w:val="00933ECB"/>
    <w:rsid w:val="00934073"/>
    <w:rsid w:val="0093433C"/>
    <w:rsid w:val="0093489E"/>
    <w:rsid w:val="00934BB5"/>
    <w:rsid w:val="00934F6D"/>
    <w:rsid w:val="00935052"/>
    <w:rsid w:val="0093580C"/>
    <w:rsid w:val="009358BF"/>
    <w:rsid w:val="00935AD2"/>
    <w:rsid w:val="00935FFE"/>
    <w:rsid w:val="009366F6"/>
    <w:rsid w:val="00936A4C"/>
    <w:rsid w:val="00936D3A"/>
    <w:rsid w:val="00936F6C"/>
    <w:rsid w:val="00940265"/>
    <w:rsid w:val="00940534"/>
    <w:rsid w:val="00940626"/>
    <w:rsid w:val="00940BF3"/>
    <w:rsid w:val="00940CBA"/>
    <w:rsid w:val="009410B2"/>
    <w:rsid w:val="009413EF"/>
    <w:rsid w:val="00941513"/>
    <w:rsid w:val="009416C9"/>
    <w:rsid w:val="00941734"/>
    <w:rsid w:val="009420D4"/>
    <w:rsid w:val="00942194"/>
    <w:rsid w:val="0094229B"/>
    <w:rsid w:val="009426AD"/>
    <w:rsid w:val="00942C5C"/>
    <w:rsid w:val="00943D7B"/>
    <w:rsid w:val="00944355"/>
    <w:rsid w:val="00944C69"/>
    <w:rsid w:val="0094511E"/>
    <w:rsid w:val="00945832"/>
    <w:rsid w:val="00945A05"/>
    <w:rsid w:val="00946115"/>
    <w:rsid w:val="009461D9"/>
    <w:rsid w:val="009463E9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6DD"/>
    <w:rsid w:val="0095073E"/>
    <w:rsid w:val="009508C5"/>
    <w:rsid w:val="00950F4C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26B"/>
    <w:rsid w:val="0095598E"/>
    <w:rsid w:val="00955C5F"/>
    <w:rsid w:val="00956320"/>
    <w:rsid w:val="00956606"/>
    <w:rsid w:val="0095660B"/>
    <w:rsid w:val="00956F8B"/>
    <w:rsid w:val="009570B7"/>
    <w:rsid w:val="00960761"/>
    <w:rsid w:val="00960CAD"/>
    <w:rsid w:val="00960F3D"/>
    <w:rsid w:val="00960F74"/>
    <w:rsid w:val="00960FD2"/>
    <w:rsid w:val="00961161"/>
    <w:rsid w:val="00962088"/>
    <w:rsid w:val="009620D5"/>
    <w:rsid w:val="00962545"/>
    <w:rsid w:val="0096263D"/>
    <w:rsid w:val="00962688"/>
    <w:rsid w:val="00962BCD"/>
    <w:rsid w:val="009630F4"/>
    <w:rsid w:val="00963259"/>
    <w:rsid w:val="009632A9"/>
    <w:rsid w:val="009638D3"/>
    <w:rsid w:val="0096397A"/>
    <w:rsid w:val="00963EC1"/>
    <w:rsid w:val="00964C64"/>
    <w:rsid w:val="009656A9"/>
    <w:rsid w:val="00965AA7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60F"/>
    <w:rsid w:val="00967825"/>
    <w:rsid w:val="00967DA1"/>
    <w:rsid w:val="00967FD1"/>
    <w:rsid w:val="00970168"/>
    <w:rsid w:val="00970ECE"/>
    <w:rsid w:val="009710DE"/>
    <w:rsid w:val="0097153C"/>
    <w:rsid w:val="009716AC"/>
    <w:rsid w:val="00971917"/>
    <w:rsid w:val="00972017"/>
    <w:rsid w:val="0097204E"/>
    <w:rsid w:val="00972155"/>
    <w:rsid w:val="0097242A"/>
    <w:rsid w:val="00972545"/>
    <w:rsid w:val="00972CCF"/>
    <w:rsid w:val="0097366C"/>
    <w:rsid w:val="00973951"/>
    <w:rsid w:val="00974049"/>
    <w:rsid w:val="009743AE"/>
    <w:rsid w:val="00974546"/>
    <w:rsid w:val="009746EE"/>
    <w:rsid w:val="00974740"/>
    <w:rsid w:val="00975254"/>
    <w:rsid w:val="00975828"/>
    <w:rsid w:val="00975D3A"/>
    <w:rsid w:val="00975DD2"/>
    <w:rsid w:val="00976361"/>
    <w:rsid w:val="009769E5"/>
    <w:rsid w:val="0097717A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B"/>
    <w:rsid w:val="009816AD"/>
    <w:rsid w:val="0098180F"/>
    <w:rsid w:val="00981B09"/>
    <w:rsid w:val="00981EBD"/>
    <w:rsid w:val="00982652"/>
    <w:rsid w:val="00982CF9"/>
    <w:rsid w:val="00982FBB"/>
    <w:rsid w:val="0098308A"/>
    <w:rsid w:val="009830F4"/>
    <w:rsid w:val="009833E3"/>
    <w:rsid w:val="00983532"/>
    <w:rsid w:val="009836FF"/>
    <w:rsid w:val="0098394F"/>
    <w:rsid w:val="0098416D"/>
    <w:rsid w:val="0098481C"/>
    <w:rsid w:val="00984DC0"/>
    <w:rsid w:val="00984E80"/>
    <w:rsid w:val="00985227"/>
    <w:rsid w:val="009855D9"/>
    <w:rsid w:val="00985A59"/>
    <w:rsid w:val="00985D17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900B3"/>
    <w:rsid w:val="009903CB"/>
    <w:rsid w:val="00990D0E"/>
    <w:rsid w:val="00991138"/>
    <w:rsid w:val="00991227"/>
    <w:rsid w:val="00991A8A"/>
    <w:rsid w:val="00992176"/>
    <w:rsid w:val="0099294A"/>
    <w:rsid w:val="00992B74"/>
    <w:rsid w:val="00992EF7"/>
    <w:rsid w:val="00993891"/>
    <w:rsid w:val="00993CFB"/>
    <w:rsid w:val="00994890"/>
    <w:rsid w:val="00994978"/>
    <w:rsid w:val="00994BF1"/>
    <w:rsid w:val="00994DFF"/>
    <w:rsid w:val="0099505A"/>
    <w:rsid w:val="00995531"/>
    <w:rsid w:val="0099560E"/>
    <w:rsid w:val="00995682"/>
    <w:rsid w:val="00995715"/>
    <w:rsid w:val="009965A8"/>
    <w:rsid w:val="00996838"/>
    <w:rsid w:val="009968C4"/>
    <w:rsid w:val="0099735F"/>
    <w:rsid w:val="00997746"/>
    <w:rsid w:val="00997F03"/>
    <w:rsid w:val="009A0789"/>
    <w:rsid w:val="009A0A3A"/>
    <w:rsid w:val="009A0C65"/>
    <w:rsid w:val="009A1063"/>
    <w:rsid w:val="009A11CA"/>
    <w:rsid w:val="009A13F4"/>
    <w:rsid w:val="009A14B7"/>
    <w:rsid w:val="009A1554"/>
    <w:rsid w:val="009A1648"/>
    <w:rsid w:val="009A1924"/>
    <w:rsid w:val="009A1ABC"/>
    <w:rsid w:val="009A1EAA"/>
    <w:rsid w:val="009A233B"/>
    <w:rsid w:val="009A2348"/>
    <w:rsid w:val="009A2591"/>
    <w:rsid w:val="009A2D3F"/>
    <w:rsid w:val="009A2F46"/>
    <w:rsid w:val="009A30A6"/>
    <w:rsid w:val="009A35B4"/>
    <w:rsid w:val="009A38A0"/>
    <w:rsid w:val="009A3CCA"/>
    <w:rsid w:val="009A3F92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A79"/>
    <w:rsid w:val="009B01C7"/>
    <w:rsid w:val="009B054D"/>
    <w:rsid w:val="009B0828"/>
    <w:rsid w:val="009B087B"/>
    <w:rsid w:val="009B0C29"/>
    <w:rsid w:val="009B0C86"/>
    <w:rsid w:val="009B0F68"/>
    <w:rsid w:val="009B165D"/>
    <w:rsid w:val="009B1ABB"/>
    <w:rsid w:val="009B1B95"/>
    <w:rsid w:val="009B1FBC"/>
    <w:rsid w:val="009B295C"/>
    <w:rsid w:val="009B2A30"/>
    <w:rsid w:val="009B2E72"/>
    <w:rsid w:val="009B321D"/>
    <w:rsid w:val="009B3400"/>
    <w:rsid w:val="009B4294"/>
    <w:rsid w:val="009B42B0"/>
    <w:rsid w:val="009B607C"/>
    <w:rsid w:val="009B657B"/>
    <w:rsid w:val="009B673D"/>
    <w:rsid w:val="009B6B26"/>
    <w:rsid w:val="009B74E9"/>
    <w:rsid w:val="009B7731"/>
    <w:rsid w:val="009C00EA"/>
    <w:rsid w:val="009C0574"/>
    <w:rsid w:val="009C05A7"/>
    <w:rsid w:val="009C091A"/>
    <w:rsid w:val="009C0BF1"/>
    <w:rsid w:val="009C0DDC"/>
    <w:rsid w:val="009C0EE2"/>
    <w:rsid w:val="009C13D9"/>
    <w:rsid w:val="009C158B"/>
    <w:rsid w:val="009C169D"/>
    <w:rsid w:val="009C178C"/>
    <w:rsid w:val="009C28F6"/>
    <w:rsid w:val="009C33F2"/>
    <w:rsid w:val="009C40B6"/>
    <w:rsid w:val="009C413C"/>
    <w:rsid w:val="009C4342"/>
    <w:rsid w:val="009C4885"/>
    <w:rsid w:val="009C5196"/>
    <w:rsid w:val="009C52A2"/>
    <w:rsid w:val="009C6EE4"/>
    <w:rsid w:val="009C6FBC"/>
    <w:rsid w:val="009C7DC8"/>
    <w:rsid w:val="009C7E94"/>
    <w:rsid w:val="009C7F29"/>
    <w:rsid w:val="009D066F"/>
    <w:rsid w:val="009D0A69"/>
    <w:rsid w:val="009D0B84"/>
    <w:rsid w:val="009D109A"/>
    <w:rsid w:val="009D11E6"/>
    <w:rsid w:val="009D1C9D"/>
    <w:rsid w:val="009D24A6"/>
    <w:rsid w:val="009D2806"/>
    <w:rsid w:val="009D3672"/>
    <w:rsid w:val="009D383F"/>
    <w:rsid w:val="009D3A35"/>
    <w:rsid w:val="009D4699"/>
    <w:rsid w:val="009D47A7"/>
    <w:rsid w:val="009D532E"/>
    <w:rsid w:val="009D587C"/>
    <w:rsid w:val="009D58F2"/>
    <w:rsid w:val="009D5A53"/>
    <w:rsid w:val="009D60D3"/>
    <w:rsid w:val="009D6254"/>
    <w:rsid w:val="009D6AED"/>
    <w:rsid w:val="009D6D9B"/>
    <w:rsid w:val="009D75C5"/>
    <w:rsid w:val="009E00B6"/>
    <w:rsid w:val="009E07FD"/>
    <w:rsid w:val="009E0896"/>
    <w:rsid w:val="009E0BB1"/>
    <w:rsid w:val="009E10D1"/>
    <w:rsid w:val="009E1224"/>
    <w:rsid w:val="009E1998"/>
    <w:rsid w:val="009E1B09"/>
    <w:rsid w:val="009E1E31"/>
    <w:rsid w:val="009E1ECE"/>
    <w:rsid w:val="009E2044"/>
    <w:rsid w:val="009E2369"/>
    <w:rsid w:val="009E278E"/>
    <w:rsid w:val="009E2F0D"/>
    <w:rsid w:val="009E31E4"/>
    <w:rsid w:val="009E334D"/>
    <w:rsid w:val="009E370F"/>
    <w:rsid w:val="009E3D7E"/>
    <w:rsid w:val="009E3F85"/>
    <w:rsid w:val="009E44B5"/>
    <w:rsid w:val="009E54B3"/>
    <w:rsid w:val="009E5542"/>
    <w:rsid w:val="009E5783"/>
    <w:rsid w:val="009E5BD2"/>
    <w:rsid w:val="009E6793"/>
    <w:rsid w:val="009E68DE"/>
    <w:rsid w:val="009E6965"/>
    <w:rsid w:val="009E6FCB"/>
    <w:rsid w:val="009E7E4B"/>
    <w:rsid w:val="009E7EB6"/>
    <w:rsid w:val="009F0629"/>
    <w:rsid w:val="009F071B"/>
    <w:rsid w:val="009F07A5"/>
    <w:rsid w:val="009F0EC7"/>
    <w:rsid w:val="009F0F35"/>
    <w:rsid w:val="009F113F"/>
    <w:rsid w:val="009F1146"/>
    <w:rsid w:val="009F1424"/>
    <w:rsid w:val="009F1961"/>
    <w:rsid w:val="009F1DE8"/>
    <w:rsid w:val="009F2019"/>
    <w:rsid w:val="009F27AF"/>
    <w:rsid w:val="009F2955"/>
    <w:rsid w:val="009F2ACB"/>
    <w:rsid w:val="009F2B86"/>
    <w:rsid w:val="009F36E7"/>
    <w:rsid w:val="009F3F3C"/>
    <w:rsid w:val="009F4FCA"/>
    <w:rsid w:val="009F5458"/>
    <w:rsid w:val="009F54D0"/>
    <w:rsid w:val="009F572F"/>
    <w:rsid w:val="009F5B14"/>
    <w:rsid w:val="009F5C75"/>
    <w:rsid w:val="009F632E"/>
    <w:rsid w:val="009F6464"/>
    <w:rsid w:val="009F6B64"/>
    <w:rsid w:val="009F6E64"/>
    <w:rsid w:val="009F708D"/>
    <w:rsid w:val="009F71D4"/>
    <w:rsid w:val="009F732B"/>
    <w:rsid w:val="009F73A6"/>
    <w:rsid w:val="009F78D4"/>
    <w:rsid w:val="009F7C5F"/>
    <w:rsid w:val="009F7C7D"/>
    <w:rsid w:val="009F7D01"/>
    <w:rsid w:val="00A00019"/>
    <w:rsid w:val="00A00E81"/>
    <w:rsid w:val="00A018B3"/>
    <w:rsid w:val="00A01AC9"/>
    <w:rsid w:val="00A024A2"/>
    <w:rsid w:val="00A02E4E"/>
    <w:rsid w:val="00A02F18"/>
    <w:rsid w:val="00A036C4"/>
    <w:rsid w:val="00A040FE"/>
    <w:rsid w:val="00A04374"/>
    <w:rsid w:val="00A05B68"/>
    <w:rsid w:val="00A05CE1"/>
    <w:rsid w:val="00A05E0C"/>
    <w:rsid w:val="00A05FC3"/>
    <w:rsid w:val="00A06167"/>
    <w:rsid w:val="00A06D52"/>
    <w:rsid w:val="00A06D8C"/>
    <w:rsid w:val="00A06F17"/>
    <w:rsid w:val="00A0772D"/>
    <w:rsid w:val="00A07D0A"/>
    <w:rsid w:val="00A07D88"/>
    <w:rsid w:val="00A10175"/>
    <w:rsid w:val="00A10334"/>
    <w:rsid w:val="00A10682"/>
    <w:rsid w:val="00A107A3"/>
    <w:rsid w:val="00A10AB2"/>
    <w:rsid w:val="00A10F8F"/>
    <w:rsid w:val="00A114DC"/>
    <w:rsid w:val="00A1166F"/>
    <w:rsid w:val="00A116A3"/>
    <w:rsid w:val="00A122FB"/>
    <w:rsid w:val="00A12AA4"/>
    <w:rsid w:val="00A130A8"/>
    <w:rsid w:val="00A133C0"/>
    <w:rsid w:val="00A13BEA"/>
    <w:rsid w:val="00A13C36"/>
    <w:rsid w:val="00A13D31"/>
    <w:rsid w:val="00A14352"/>
    <w:rsid w:val="00A14502"/>
    <w:rsid w:val="00A14700"/>
    <w:rsid w:val="00A1546D"/>
    <w:rsid w:val="00A15FC4"/>
    <w:rsid w:val="00A16218"/>
    <w:rsid w:val="00A163F8"/>
    <w:rsid w:val="00A16538"/>
    <w:rsid w:val="00A166EE"/>
    <w:rsid w:val="00A16A6D"/>
    <w:rsid w:val="00A16DB8"/>
    <w:rsid w:val="00A17B6B"/>
    <w:rsid w:val="00A2019C"/>
    <w:rsid w:val="00A2069A"/>
    <w:rsid w:val="00A20AEE"/>
    <w:rsid w:val="00A20D01"/>
    <w:rsid w:val="00A20DF7"/>
    <w:rsid w:val="00A211B8"/>
    <w:rsid w:val="00A219FB"/>
    <w:rsid w:val="00A2210B"/>
    <w:rsid w:val="00A22423"/>
    <w:rsid w:val="00A22442"/>
    <w:rsid w:val="00A2289F"/>
    <w:rsid w:val="00A228EA"/>
    <w:rsid w:val="00A2318B"/>
    <w:rsid w:val="00A23642"/>
    <w:rsid w:val="00A23817"/>
    <w:rsid w:val="00A2478A"/>
    <w:rsid w:val="00A24B70"/>
    <w:rsid w:val="00A2517C"/>
    <w:rsid w:val="00A25520"/>
    <w:rsid w:val="00A257AB"/>
    <w:rsid w:val="00A25907"/>
    <w:rsid w:val="00A259DB"/>
    <w:rsid w:val="00A25BBA"/>
    <w:rsid w:val="00A26C79"/>
    <w:rsid w:val="00A26F84"/>
    <w:rsid w:val="00A2734F"/>
    <w:rsid w:val="00A27815"/>
    <w:rsid w:val="00A278FD"/>
    <w:rsid w:val="00A27A6C"/>
    <w:rsid w:val="00A27C53"/>
    <w:rsid w:val="00A27CEB"/>
    <w:rsid w:val="00A3123B"/>
    <w:rsid w:val="00A312F5"/>
    <w:rsid w:val="00A3191D"/>
    <w:rsid w:val="00A31E73"/>
    <w:rsid w:val="00A31FB7"/>
    <w:rsid w:val="00A321B4"/>
    <w:rsid w:val="00A321BF"/>
    <w:rsid w:val="00A32465"/>
    <w:rsid w:val="00A326FA"/>
    <w:rsid w:val="00A32B9D"/>
    <w:rsid w:val="00A32C07"/>
    <w:rsid w:val="00A339D9"/>
    <w:rsid w:val="00A33A2C"/>
    <w:rsid w:val="00A33AFA"/>
    <w:rsid w:val="00A33DB2"/>
    <w:rsid w:val="00A33FC9"/>
    <w:rsid w:val="00A34397"/>
    <w:rsid w:val="00A34C55"/>
    <w:rsid w:val="00A34F02"/>
    <w:rsid w:val="00A35286"/>
    <w:rsid w:val="00A35999"/>
    <w:rsid w:val="00A35BE4"/>
    <w:rsid w:val="00A36192"/>
    <w:rsid w:val="00A361C5"/>
    <w:rsid w:val="00A368B0"/>
    <w:rsid w:val="00A36CC2"/>
    <w:rsid w:val="00A36E5B"/>
    <w:rsid w:val="00A37B20"/>
    <w:rsid w:val="00A40581"/>
    <w:rsid w:val="00A413F4"/>
    <w:rsid w:val="00A415BF"/>
    <w:rsid w:val="00A42270"/>
    <w:rsid w:val="00A4237C"/>
    <w:rsid w:val="00A429F8"/>
    <w:rsid w:val="00A4329B"/>
    <w:rsid w:val="00A43873"/>
    <w:rsid w:val="00A43B69"/>
    <w:rsid w:val="00A44767"/>
    <w:rsid w:val="00A44A62"/>
    <w:rsid w:val="00A450F8"/>
    <w:rsid w:val="00A458F2"/>
    <w:rsid w:val="00A46044"/>
    <w:rsid w:val="00A4655E"/>
    <w:rsid w:val="00A46687"/>
    <w:rsid w:val="00A46716"/>
    <w:rsid w:val="00A4672D"/>
    <w:rsid w:val="00A470BC"/>
    <w:rsid w:val="00A479AE"/>
    <w:rsid w:val="00A510AD"/>
    <w:rsid w:val="00A513ED"/>
    <w:rsid w:val="00A5156C"/>
    <w:rsid w:val="00A51651"/>
    <w:rsid w:val="00A51B7D"/>
    <w:rsid w:val="00A51B84"/>
    <w:rsid w:val="00A52284"/>
    <w:rsid w:val="00A5263A"/>
    <w:rsid w:val="00A52817"/>
    <w:rsid w:val="00A52CCB"/>
    <w:rsid w:val="00A53BE6"/>
    <w:rsid w:val="00A53CC7"/>
    <w:rsid w:val="00A541FF"/>
    <w:rsid w:val="00A54430"/>
    <w:rsid w:val="00A54EF9"/>
    <w:rsid w:val="00A55285"/>
    <w:rsid w:val="00A55325"/>
    <w:rsid w:val="00A559D8"/>
    <w:rsid w:val="00A55A6E"/>
    <w:rsid w:val="00A5601D"/>
    <w:rsid w:val="00A56D9F"/>
    <w:rsid w:val="00A57037"/>
    <w:rsid w:val="00A5713C"/>
    <w:rsid w:val="00A57F13"/>
    <w:rsid w:val="00A606D3"/>
    <w:rsid w:val="00A60968"/>
    <w:rsid w:val="00A60D9E"/>
    <w:rsid w:val="00A61039"/>
    <w:rsid w:val="00A6146B"/>
    <w:rsid w:val="00A618D9"/>
    <w:rsid w:val="00A619EF"/>
    <w:rsid w:val="00A61E1D"/>
    <w:rsid w:val="00A624F0"/>
    <w:rsid w:val="00A63709"/>
    <w:rsid w:val="00A640F2"/>
    <w:rsid w:val="00A643AD"/>
    <w:rsid w:val="00A6440C"/>
    <w:rsid w:val="00A645F1"/>
    <w:rsid w:val="00A64746"/>
    <w:rsid w:val="00A64FB2"/>
    <w:rsid w:val="00A65B1F"/>
    <w:rsid w:val="00A65B8A"/>
    <w:rsid w:val="00A667CE"/>
    <w:rsid w:val="00A66ECB"/>
    <w:rsid w:val="00A672D2"/>
    <w:rsid w:val="00A677F5"/>
    <w:rsid w:val="00A67960"/>
    <w:rsid w:val="00A67AED"/>
    <w:rsid w:val="00A67CFE"/>
    <w:rsid w:val="00A67EAB"/>
    <w:rsid w:val="00A67FB5"/>
    <w:rsid w:val="00A700B8"/>
    <w:rsid w:val="00A70182"/>
    <w:rsid w:val="00A70327"/>
    <w:rsid w:val="00A705FC"/>
    <w:rsid w:val="00A70A88"/>
    <w:rsid w:val="00A718E4"/>
    <w:rsid w:val="00A71D57"/>
    <w:rsid w:val="00A7205C"/>
    <w:rsid w:val="00A7233E"/>
    <w:rsid w:val="00A72E82"/>
    <w:rsid w:val="00A7301D"/>
    <w:rsid w:val="00A73668"/>
    <w:rsid w:val="00A7376E"/>
    <w:rsid w:val="00A746C0"/>
    <w:rsid w:val="00A76053"/>
    <w:rsid w:val="00A76193"/>
    <w:rsid w:val="00A761E2"/>
    <w:rsid w:val="00A766A1"/>
    <w:rsid w:val="00A769F6"/>
    <w:rsid w:val="00A76AA6"/>
    <w:rsid w:val="00A76DC9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18"/>
    <w:rsid w:val="00A81F31"/>
    <w:rsid w:val="00A826CD"/>
    <w:rsid w:val="00A82CD9"/>
    <w:rsid w:val="00A82E89"/>
    <w:rsid w:val="00A82F58"/>
    <w:rsid w:val="00A8351E"/>
    <w:rsid w:val="00A837C2"/>
    <w:rsid w:val="00A83D6A"/>
    <w:rsid w:val="00A83F0A"/>
    <w:rsid w:val="00A849DE"/>
    <w:rsid w:val="00A84B0A"/>
    <w:rsid w:val="00A84EB4"/>
    <w:rsid w:val="00A85528"/>
    <w:rsid w:val="00A85DB7"/>
    <w:rsid w:val="00A8689F"/>
    <w:rsid w:val="00A86F34"/>
    <w:rsid w:val="00A8708E"/>
    <w:rsid w:val="00A902C7"/>
    <w:rsid w:val="00A90DCC"/>
    <w:rsid w:val="00A90DE3"/>
    <w:rsid w:val="00A9114C"/>
    <w:rsid w:val="00A9135C"/>
    <w:rsid w:val="00A91550"/>
    <w:rsid w:val="00A920DA"/>
    <w:rsid w:val="00A920DC"/>
    <w:rsid w:val="00A922F0"/>
    <w:rsid w:val="00A9238C"/>
    <w:rsid w:val="00A92795"/>
    <w:rsid w:val="00A92AB1"/>
    <w:rsid w:val="00A92C8A"/>
    <w:rsid w:val="00A93B43"/>
    <w:rsid w:val="00A93BC3"/>
    <w:rsid w:val="00A9418B"/>
    <w:rsid w:val="00A94229"/>
    <w:rsid w:val="00A94A8B"/>
    <w:rsid w:val="00A94A94"/>
    <w:rsid w:val="00A95102"/>
    <w:rsid w:val="00A95400"/>
    <w:rsid w:val="00A956AE"/>
    <w:rsid w:val="00A95AA9"/>
    <w:rsid w:val="00A95FFB"/>
    <w:rsid w:val="00A9606F"/>
    <w:rsid w:val="00A96C77"/>
    <w:rsid w:val="00A96D30"/>
    <w:rsid w:val="00A96F1D"/>
    <w:rsid w:val="00A96FA6"/>
    <w:rsid w:val="00A973F1"/>
    <w:rsid w:val="00A978C2"/>
    <w:rsid w:val="00AA03B1"/>
    <w:rsid w:val="00AA1BFD"/>
    <w:rsid w:val="00AA1CF8"/>
    <w:rsid w:val="00AA2273"/>
    <w:rsid w:val="00AA240E"/>
    <w:rsid w:val="00AA2501"/>
    <w:rsid w:val="00AA2539"/>
    <w:rsid w:val="00AA2F15"/>
    <w:rsid w:val="00AA2F3F"/>
    <w:rsid w:val="00AA31EC"/>
    <w:rsid w:val="00AA3313"/>
    <w:rsid w:val="00AA38E5"/>
    <w:rsid w:val="00AA3DD9"/>
    <w:rsid w:val="00AA3DFC"/>
    <w:rsid w:val="00AA3EB6"/>
    <w:rsid w:val="00AA406E"/>
    <w:rsid w:val="00AA4793"/>
    <w:rsid w:val="00AA49E2"/>
    <w:rsid w:val="00AA52D2"/>
    <w:rsid w:val="00AA53D1"/>
    <w:rsid w:val="00AA5817"/>
    <w:rsid w:val="00AA5E4B"/>
    <w:rsid w:val="00AA60AA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685"/>
    <w:rsid w:val="00AB09B4"/>
    <w:rsid w:val="00AB1976"/>
    <w:rsid w:val="00AB1A96"/>
    <w:rsid w:val="00AB1B07"/>
    <w:rsid w:val="00AB1B11"/>
    <w:rsid w:val="00AB243E"/>
    <w:rsid w:val="00AB2B55"/>
    <w:rsid w:val="00AB353D"/>
    <w:rsid w:val="00AB3CFA"/>
    <w:rsid w:val="00AB3D5C"/>
    <w:rsid w:val="00AB4337"/>
    <w:rsid w:val="00AB4B1F"/>
    <w:rsid w:val="00AB4DAA"/>
    <w:rsid w:val="00AB5200"/>
    <w:rsid w:val="00AB5C4F"/>
    <w:rsid w:val="00AB629A"/>
    <w:rsid w:val="00AB6544"/>
    <w:rsid w:val="00AB6AD7"/>
    <w:rsid w:val="00AB6E43"/>
    <w:rsid w:val="00AB7315"/>
    <w:rsid w:val="00AB7818"/>
    <w:rsid w:val="00AC0012"/>
    <w:rsid w:val="00AC001C"/>
    <w:rsid w:val="00AC0C9C"/>
    <w:rsid w:val="00AC0ED5"/>
    <w:rsid w:val="00AC14C6"/>
    <w:rsid w:val="00AC187A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09C"/>
    <w:rsid w:val="00AC4BEB"/>
    <w:rsid w:val="00AC4CC3"/>
    <w:rsid w:val="00AC537E"/>
    <w:rsid w:val="00AC54EA"/>
    <w:rsid w:val="00AC554E"/>
    <w:rsid w:val="00AC5A02"/>
    <w:rsid w:val="00AC5B5D"/>
    <w:rsid w:val="00AC68CB"/>
    <w:rsid w:val="00AC7482"/>
    <w:rsid w:val="00AC7633"/>
    <w:rsid w:val="00AC7EF7"/>
    <w:rsid w:val="00AD00AE"/>
    <w:rsid w:val="00AD04D9"/>
    <w:rsid w:val="00AD0884"/>
    <w:rsid w:val="00AD0E12"/>
    <w:rsid w:val="00AD0E1F"/>
    <w:rsid w:val="00AD0F76"/>
    <w:rsid w:val="00AD0FF8"/>
    <w:rsid w:val="00AD2229"/>
    <w:rsid w:val="00AD27E3"/>
    <w:rsid w:val="00AD27F1"/>
    <w:rsid w:val="00AD2979"/>
    <w:rsid w:val="00AD2D12"/>
    <w:rsid w:val="00AD2EFE"/>
    <w:rsid w:val="00AD34B4"/>
    <w:rsid w:val="00AD34E0"/>
    <w:rsid w:val="00AD391F"/>
    <w:rsid w:val="00AD39A5"/>
    <w:rsid w:val="00AD39AD"/>
    <w:rsid w:val="00AD3A44"/>
    <w:rsid w:val="00AD3BA2"/>
    <w:rsid w:val="00AD3E40"/>
    <w:rsid w:val="00AD4157"/>
    <w:rsid w:val="00AD439B"/>
    <w:rsid w:val="00AD481E"/>
    <w:rsid w:val="00AD482B"/>
    <w:rsid w:val="00AD4A47"/>
    <w:rsid w:val="00AD4B5C"/>
    <w:rsid w:val="00AD55CB"/>
    <w:rsid w:val="00AD5ABD"/>
    <w:rsid w:val="00AD5BE2"/>
    <w:rsid w:val="00AD62C3"/>
    <w:rsid w:val="00AD6384"/>
    <w:rsid w:val="00AD63D1"/>
    <w:rsid w:val="00AD64E4"/>
    <w:rsid w:val="00AD65EC"/>
    <w:rsid w:val="00AD65EF"/>
    <w:rsid w:val="00AD6687"/>
    <w:rsid w:val="00AD69F8"/>
    <w:rsid w:val="00AD6C59"/>
    <w:rsid w:val="00AD6DD2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21F8"/>
    <w:rsid w:val="00AE254B"/>
    <w:rsid w:val="00AE26A6"/>
    <w:rsid w:val="00AE2C96"/>
    <w:rsid w:val="00AE36B7"/>
    <w:rsid w:val="00AE3815"/>
    <w:rsid w:val="00AE39AD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E82"/>
    <w:rsid w:val="00AF0F0A"/>
    <w:rsid w:val="00AF0FF0"/>
    <w:rsid w:val="00AF1252"/>
    <w:rsid w:val="00AF14AB"/>
    <w:rsid w:val="00AF2079"/>
    <w:rsid w:val="00AF2DA4"/>
    <w:rsid w:val="00AF3285"/>
    <w:rsid w:val="00AF3549"/>
    <w:rsid w:val="00AF3565"/>
    <w:rsid w:val="00AF4317"/>
    <w:rsid w:val="00AF435C"/>
    <w:rsid w:val="00AF4A8F"/>
    <w:rsid w:val="00AF51DB"/>
    <w:rsid w:val="00AF58C3"/>
    <w:rsid w:val="00AF6C9F"/>
    <w:rsid w:val="00AF6FC5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1C55"/>
    <w:rsid w:val="00B02082"/>
    <w:rsid w:val="00B0228E"/>
    <w:rsid w:val="00B03384"/>
    <w:rsid w:val="00B0375D"/>
    <w:rsid w:val="00B03818"/>
    <w:rsid w:val="00B04608"/>
    <w:rsid w:val="00B05032"/>
    <w:rsid w:val="00B052BB"/>
    <w:rsid w:val="00B0578D"/>
    <w:rsid w:val="00B058E9"/>
    <w:rsid w:val="00B05BEE"/>
    <w:rsid w:val="00B0615A"/>
    <w:rsid w:val="00B06676"/>
    <w:rsid w:val="00B06A7E"/>
    <w:rsid w:val="00B07038"/>
    <w:rsid w:val="00B07624"/>
    <w:rsid w:val="00B0785B"/>
    <w:rsid w:val="00B10292"/>
    <w:rsid w:val="00B106C3"/>
    <w:rsid w:val="00B106F6"/>
    <w:rsid w:val="00B107C4"/>
    <w:rsid w:val="00B10863"/>
    <w:rsid w:val="00B10B3F"/>
    <w:rsid w:val="00B111AB"/>
    <w:rsid w:val="00B112A4"/>
    <w:rsid w:val="00B11629"/>
    <w:rsid w:val="00B1225F"/>
    <w:rsid w:val="00B126B4"/>
    <w:rsid w:val="00B127DF"/>
    <w:rsid w:val="00B12ACB"/>
    <w:rsid w:val="00B130E4"/>
    <w:rsid w:val="00B13546"/>
    <w:rsid w:val="00B14281"/>
    <w:rsid w:val="00B1474E"/>
    <w:rsid w:val="00B14A93"/>
    <w:rsid w:val="00B14D2A"/>
    <w:rsid w:val="00B155B6"/>
    <w:rsid w:val="00B15DE6"/>
    <w:rsid w:val="00B169EE"/>
    <w:rsid w:val="00B1774B"/>
    <w:rsid w:val="00B1783A"/>
    <w:rsid w:val="00B17AA2"/>
    <w:rsid w:val="00B17E6A"/>
    <w:rsid w:val="00B208DD"/>
    <w:rsid w:val="00B20B2E"/>
    <w:rsid w:val="00B20B93"/>
    <w:rsid w:val="00B20C7F"/>
    <w:rsid w:val="00B20D4E"/>
    <w:rsid w:val="00B21021"/>
    <w:rsid w:val="00B2111D"/>
    <w:rsid w:val="00B21306"/>
    <w:rsid w:val="00B226DB"/>
    <w:rsid w:val="00B22A78"/>
    <w:rsid w:val="00B22AC5"/>
    <w:rsid w:val="00B22BB3"/>
    <w:rsid w:val="00B2325D"/>
    <w:rsid w:val="00B233DF"/>
    <w:rsid w:val="00B234A7"/>
    <w:rsid w:val="00B2423D"/>
    <w:rsid w:val="00B24E19"/>
    <w:rsid w:val="00B251C0"/>
    <w:rsid w:val="00B25BF8"/>
    <w:rsid w:val="00B25D89"/>
    <w:rsid w:val="00B25D97"/>
    <w:rsid w:val="00B25E98"/>
    <w:rsid w:val="00B26099"/>
    <w:rsid w:val="00B262CF"/>
    <w:rsid w:val="00B264AE"/>
    <w:rsid w:val="00B26BE8"/>
    <w:rsid w:val="00B26D4D"/>
    <w:rsid w:val="00B26FEE"/>
    <w:rsid w:val="00B27622"/>
    <w:rsid w:val="00B277C5"/>
    <w:rsid w:val="00B27E48"/>
    <w:rsid w:val="00B30616"/>
    <w:rsid w:val="00B30C3C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490A"/>
    <w:rsid w:val="00B35EEC"/>
    <w:rsid w:val="00B361D9"/>
    <w:rsid w:val="00B362F3"/>
    <w:rsid w:val="00B3636E"/>
    <w:rsid w:val="00B36ACC"/>
    <w:rsid w:val="00B37028"/>
    <w:rsid w:val="00B376EE"/>
    <w:rsid w:val="00B379D6"/>
    <w:rsid w:val="00B40917"/>
    <w:rsid w:val="00B40AFB"/>
    <w:rsid w:val="00B40CF9"/>
    <w:rsid w:val="00B40D95"/>
    <w:rsid w:val="00B41212"/>
    <w:rsid w:val="00B43916"/>
    <w:rsid w:val="00B43A23"/>
    <w:rsid w:val="00B43D40"/>
    <w:rsid w:val="00B44E15"/>
    <w:rsid w:val="00B44F40"/>
    <w:rsid w:val="00B45BD4"/>
    <w:rsid w:val="00B45DDE"/>
    <w:rsid w:val="00B460C1"/>
    <w:rsid w:val="00B4699A"/>
    <w:rsid w:val="00B47EA7"/>
    <w:rsid w:val="00B47EAD"/>
    <w:rsid w:val="00B47FEF"/>
    <w:rsid w:val="00B502DD"/>
    <w:rsid w:val="00B50866"/>
    <w:rsid w:val="00B50C69"/>
    <w:rsid w:val="00B50CD5"/>
    <w:rsid w:val="00B50EAB"/>
    <w:rsid w:val="00B519E8"/>
    <w:rsid w:val="00B519FE"/>
    <w:rsid w:val="00B51DEB"/>
    <w:rsid w:val="00B51EA5"/>
    <w:rsid w:val="00B520CE"/>
    <w:rsid w:val="00B52F3C"/>
    <w:rsid w:val="00B53227"/>
    <w:rsid w:val="00B53618"/>
    <w:rsid w:val="00B5408F"/>
    <w:rsid w:val="00B540D1"/>
    <w:rsid w:val="00B54A41"/>
    <w:rsid w:val="00B54CAB"/>
    <w:rsid w:val="00B54CE0"/>
    <w:rsid w:val="00B54DFF"/>
    <w:rsid w:val="00B54F02"/>
    <w:rsid w:val="00B55D66"/>
    <w:rsid w:val="00B56681"/>
    <w:rsid w:val="00B56C0A"/>
    <w:rsid w:val="00B570DF"/>
    <w:rsid w:val="00B57238"/>
    <w:rsid w:val="00B57951"/>
    <w:rsid w:val="00B57993"/>
    <w:rsid w:val="00B57AFD"/>
    <w:rsid w:val="00B57C0B"/>
    <w:rsid w:val="00B57E1C"/>
    <w:rsid w:val="00B607C4"/>
    <w:rsid w:val="00B60924"/>
    <w:rsid w:val="00B609A5"/>
    <w:rsid w:val="00B6186E"/>
    <w:rsid w:val="00B61FA7"/>
    <w:rsid w:val="00B62156"/>
    <w:rsid w:val="00B62A78"/>
    <w:rsid w:val="00B62E41"/>
    <w:rsid w:val="00B633BF"/>
    <w:rsid w:val="00B63785"/>
    <w:rsid w:val="00B6444D"/>
    <w:rsid w:val="00B6487B"/>
    <w:rsid w:val="00B64C1F"/>
    <w:rsid w:val="00B65D3A"/>
    <w:rsid w:val="00B65D90"/>
    <w:rsid w:val="00B65D9A"/>
    <w:rsid w:val="00B67620"/>
    <w:rsid w:val="00B67993"/>
    <w:rsid w:val="00B67B72"/>
    <w:rsid w:val="00B67F95"/>
    <w:rsid w:val="00B70017"/>
    <w:rsid w:val="00B7049C"/>
    <w:rsid w:val="00B7075F"/>
    <w:rsid w:val="00B71257"/>
    <w:rsid w:val="00B71307"/>
    <w:rsid w:val="00B71C0D"/>
    <w:rsid w:val="00B7268B"/>
    <w:rsid w:val="00B72801"/>
    <w:rsid w:val="00B728E1"/>
    <w:rsid w:val="00B72930"/>
    <w:rsid w:val="00B72D6E"/>
    <w:rsid w:val="00B72DED"/>
    <w:rsid w:val="00B72E97"/>
    <w:rsid w:val="00B73AE0"/>
    <w:rsid w:val="00B7413E"/>
    <w:rsid w:val="00B742B3"/>
    <w:rsid w:val="00B74DAC"/>
    <w:rsid w:val="00B74F8D"/>
    <w:rsid w:val="00B75240"/>
    <w:rsid w:val="00B758CF"/>
    <w:rsid w:val="00B75930"/>
    <w:rsid w:val="00B76024"/>
    <w:rsid w:val="00B76A44"/>
    <w:rsid w:val="00B76A55"/>
    <w:rsid w:val="00B7709A"/>
    <w:rsid w:val="00B77485"/>
    <w:rsid w:val="00B77D71"/>
    <w:rsid w:val="00B800A2"/>
    <w:rsid w:val="00B805BE"/>
    <w:rsid w:val="00B80A88"/>
    <w:rsid w:val="00B80CA2"/>
    <w:rsid w:val="00B80EF9"/>
    <w:rsid w:val="00B81273"/>
    <w:rsid w:val="00B81542"/>
    <w:rsid w:val="00B81838"/>
    <w:rsid w:val="00B81860"/>
    <w:rsid w:val="00B8193D"/>
    <w:rsid w:val="00B81B5E"/>
    <w:rsid w:val="00B824B5"/>
    <w:rsid w:val="00B825FE"/>
    <w:rsid w:val="00B8306D"/>
    <w:rsid w:val="00B83538"/>
    <w:rsid w:val="00B83D9E"/>
    <w:rsid w:val="00B84121"/>
    <w:rsid w:val="00B843A0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97"/>
    <w:rsid w:val="00B861B3"/>
    <w:rsid w:val="00B865E6"/>
    <w:rsid w:val="00B86928"/>
    <w:rsid w:val="00B869CC"/>
    <w:rsid w:val="00B86F6E"/>
    <w:rsid w:val="00B871FD"/>
    <w:rsid w:val="00B8726D"/>
    <w:rsid w:val="00B8752B"/>
    <w:rsid w:val="00B90040"/>
    <w:rsid w:val="00B90EF1"/>
    <w:rsid w:val="00B9191E"/>
    <w:rsid w:val="00B919CE"/>
    <w:rsid w:val="00B91D15"/>
    <w:rsid w:val="00B91FA6"/>
    <w:rsid w:val="00B921D5"/>
    <w:rsid w:val="00B92DF9"/>
    <w:rsid w:val="00B932F1"/>
    <w:rsid w:val="00B937BC"/>
    <w:rsid w:val="00B93B65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78D"/>
    <w:rsid w:val="00B957A4"/>
    <w:rsid w:val="00B95B67"/>
    <w:rsid w:val="00B96489"/>
    <w:rsid w:val="00B967A2"/>
    <w:rsid w:val="00B96BC1"/>
    <w:rsid w:val="00B96FE1"/>
    <w:rsid w:val="00B970C3"/>
    <w:rsid w:val="00B9734C"/>
    <w:rsid w:val="00B97439"/>
    <w:rsid w:val="00B977A9"/>
    <w:rsid w:val="00B978CD"/>
    <w:rsid w:val="00B979AD"/>
    <w:rsid w:val="00BA0330"/>
    <w:rsid w:val="00BA07F3"/>
    <w:rsid w:val="00BA0867"/>
    <w:rsid w:val="00BA0CF1"/>
    <w:rsid w:val="00BA12FE"/>
    <w:rsid w:val="00BA1313"/>
    <w:rsid w:val="00BA1868"/>
    <w:rsid w:val="00BA27CE"/>
    <w:rsid w:val="00BA2E39"/>
    <w:rsid w:val="00BA315C"/>
    <w:rsid w:val="00BA4193"/>
    <w:rsid w:val="00BA4241"/>
    <w:rsid w:val="00BA4C8C"/>
    <w:rsid w:val="00BA4E4B"/>
    <w:rsid w:val="00BA5427"/>
    <w:rsid w:val="00BA59A3"/>
    <w:rsid w:val="00BA676C"/>
    <w:rsid w:val="00BA686D"/>
    <w:rsid w:val="00BA6A5F"/>
    <w:rsid w:val="00BA6DA1"/>
    <w:rsid w:val="00BA6E59"/>
    <w:rsid w:val="00BA72E0"/>
    <w:rsid w:val="00BA774D"/>
    <w:rsid w:val="00BB0024"/>
    <w:rsid w:val="00BB00B5"/>
    <w:rsid w:val="00BB038A"/>
    <w:rsid w:val="00BB0A3C"/>
    <w:rsid w:val="00BB0DFE"/>
    <w:rsid w:val="00BB0E53"/>
    <w:rsid w:val="00BB12FB"/>
    <w:rsid w:val="00BB1493"/>
    <w:rsid w:val="00BB1745"/>
    <w:rsid w:val="00BB1BC2"/>
    <w:rsid w:val="00BB1D6B"/>
    <w:rsid w:val="00BB2123"/>
    <w:rsid w:val="00BB2E06"/>
    <w:rsid w:val="00BB2F41"/>
    <w:rsid w:val="00BB39C9"/>
    <w:rsid w:val="00BB3AF8"/>
    <w:rsid w:val="00BB4418"/>
    <w:rsid w:val="00BB4444"/>
    <w:rsid w:val="00BB4682"/>
    <w:rsid w:val="00BB4732"/>
    <w:rsid w:val="00BB498F"/>
    <w:rsid w:val="00BB4AC0"/>
    <w:rsid w:val="00BB4F5D"/>
    <w:rsid w:val="00BB501F"/>
    <w:rsid w:val="00BB57C6"/>
    <w:rsid w:val="00BB5AD1"/>
    <w:rsid w:val="00BB5BC4"/>
    <w:rsid w:val="00BB6122"/>
    <w:rsid w:val="00BB6197"/>
    <w:rsid w:val="00BB660B"/>
    <w:rsid w:val="00BB7457"/>
    <w:rsid w:val="00BB764D"/>
    <w:rsid w:val="00BB7B4B"/>
    <w:rsid w:val="00BB7D9A"/>
    <w:rsid w:val="00BC08EF"/>
    <w:rsid w:val="00BC1628"/>
    <w:rsid w:val="00BC1940"/>
    <w:rsid w:val="00BC196A"/>
    <w:rsid w:val="00BC3680"/>
    <w:rsid w:val="00BC47FB"/>
    <w:rsid w:val="00BC48DA"/>
    <w:rsid w:val="00BC4954"/>
    <w:rsid w:val="00BC4CF3"/>
    <w:rsid w:val="00BC65CB"/>
    <w:rsid w:val="00BC723F"/>
    <w:rsid w:val="00BC72DD"/>
    <w:rsid w:val="00BC7442"/>
    <w:rsid w:val="00BC751A"/>
    <w:rsid w:val="00BC75C0"/>
    <w:rsid w:val="00BC7F15"/>
    <w:rsid w:val="00BD01EB"/>
    <w:rsid w:val="00BD06F2"/>
    <w:rsid w:val="00BD083A"/>
    <w:rsid w:val="00BD0970"/>
    <w:rsid w:val="00BD0E88"/>
    <w:rsid w:val="00BD0F29"/>
    <w:rsid w:val="00BD15A2"/>
    <w:rsid w:val="00BD1AD9"/>
    <w:rsid w:val="00BD1DD8"/>
    <w:rsid w:val="00BD1EFE"/>
    <w:rsid w:val="00BD1F1E"/>
    <w:rsid w:val="00BD20E8"/>
    <w:rsid w:val="00BD20EA"/>
    <w:rsid w:val="00BD2A1B"/>
    <w:rsid w:val="00BD2C3A"/>
    <w:rsid w:val="00BD319F"/>
    <w:rsid w:val="00BD345F"/>
    <w:rsid w:val="00BD3C98"/>
    <w:rsid w:val="00BD3CA0"/>
    <w:rsid w:val="00BD3DF7"/>
    <w:rsid w:val="00BD3F3F"/>
    <w:rsid w:val="00BD470B"/>
    <w:rsid w:val="00BD47D0"/>
    <w:rsid w:val="00BD4BC4"/>
    <w:rsid w:val="00BD4D3F"/>
    <w:rsid w:val="00BD5123"/>
    <w:rsid w:val="00BD560C"/>
    <w:rsid w:val="00BD5901"/>
    <w:rsid w:val="00BD5A4C"/>
    <w:rsid w:val="00BD61FA"/>
    <w:rsid w:val="00BD6B1F"/>
    <w:rsid w:val="00BD6B42"/>
    <w:rsid w:val="00BD6B89"/>
    <w:rsid w:val="00BD6D03"/>
    <w:rsid w:val="00BD7508"/>
    <w:rsid w:val="00BE071C"/>
    <w:rsid w:val="00BE0AD0"/>
    <w:rsid w:val="00BE1EB6"/>
    <w:rsid w:val="00BE21ED"/>
    <w:rsid w:val="00BE2748"/>
    <w:rsid w:val="00BE28A1"/>
    <w:rsid w:val="00BE2C39"/>
    <w:rsid w:val="00BE2EE3"/>
    <w:rsid w:val="00BE3182"/>
    <w:rsid w:val="00BE3877"/>
    <w:rsid w:val="00BE3ADD"/>
    <w:rsid w:val="00BE3BC0"/>
    <w:rsid w:val="00BE3DB3"/>
    <w:rsid w:val="00BE3E1E"/>
    <w:rsid w:val="00BE413A"/>
    <w:rsid w:val="00BE466A"/>
    <w:rsid w:val="00BE46A2"/>
    <w:rsid w:val="00BE472F"/>
    <w:rsid w:val="00BE48A7"/>
    <w:rsid w:val="00BE4D92"/>
    <w:rsid w:val="00BE4ED5"/>
    <w:rsid w:val="00BE5497"/>
    <w:rsid w:val="00BE5C06"/>
    <w:rsid w:val="00BE5D97"/>
    <w:rsid w:val="00BE614A"/>
    <w:rsid w:val="00BE64A5"/>
    <w:rsid w:val="00BE6859"/>
    <w:rsid w:val="00BE6C10"/>
    <w:rsid w:val="00BE763C"/>
    <w:rsid w:val="00BF0DF3"/>
    <w:rsid w:val="00BF18A1"/>
    <w:rsid w:val="00BF1E53"/>
    <w:rsid w:val="00BF2178"/>
    <w:rsid w:val="00BF2523"/>
    <w:rsid w:val="00BF28E8"/>
    <w:rsid w:val="00BF295A"/>
    <w:rsid w:val="00BF3292"/>
    <w:rsid w:val="00BF3932"/>
    <w:rsid w:val="00BF3AD6"/>
    <w:rsid w:val="00BF3C98"/>
    <w:rsid w:val="00BF3D57"/>
    <w:rsid w:val="00BF4A7A"/>
    <w:rsid w:val="00BF5141"/>
    <w:rsid w:val="00BF51B8"/>
    <w:rsid w:val="00BF52E9"/>
    <w:rsid w:val="00BF5C26"/>
    <w:rsid w:val="00BF5CD4"/>
    <w:rsid w:val="00BF617C"/>
    <w:rsid w:val="00BF6AF9"/>
    <w:rsid w:val="00BF6E45"/>
    <w:rsid w:val="00BF7200"/>
    <w:rsid w:val="00BF7D58"/>
    <w:rsid w:val="00BF7F20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1CE"/>
    <w:rsid w:val="00C0328E"/>
    <w:rsid w:val="00C03C88"/>
    <w:rsid w:val="00C03F8F"/>
    <w:rsid w:val="00C0461C"/>
    <w:rsid w:val="00C04A7E"/>
    <w:rsid w:val="00C04F84"/>
    <w:rsid w:val="00C0576A"/>
    <w:rsid w:val="00C065B8"/>
    <w:rsid w:val="00C06764"/>
    <w:rsid w:val="00C0676B"/>
    <w:rsid w:val="00C06FC2"/>
    <w:rsid w:val="00C0775A"/>
    <w:rsid w:val="00C0789C"/>
    <w:rsid w:val="00C07AA9"/>
    <w:rsid w:val="00C07CA2"/>
    <w:rsid w:val="00C07F2C"/>
    <w:rsid w:val="00C10D8A"/>
    <w:rsid w:val="00C11C80"/>
    <w:rsid w:val="00C12181"/>
    <w:rsid w:val="00C12425"/>
    <w:rsid w:val="00C128DD"/>
    <w:rsid w:val="00C129F0"/>
    <w:rsid w:val="00C12CB3"/>
    <w:rsid w:val="00C12D99"/>
    <w:rsid w:val="00C1344C"/>
    <w:rsid w:val="00C1409A"/>
    <w:rsid w:val="00C141BE"/>
    <w:rsid w:val="00C1492A"/>
    <w:rsid w:val="00C15511"/>
    <w:rsid w:val="00C15884"/>
    <w:rsid w:val="00C1603C"/>
    <w:rsid w:val="00C1631D"/>
    <w:rsid w:val="00C16468"/>
    <w:rsid w:val="00C1656F"/>
    <w:rsid w:val="00C1694D"/>
    <w:rsid w:val="00C1696A"/>
    <w:rsid w:val="00C16ACE"/>
    <w:rsid w:val="00C16CAE"/>
    <w:rsid w:val="00C16F27"/>
    <w:rsid w:val="00C173C4"/>
    <w:rsid w:val="00C17986"/>
    <w:rsid w:val="00C2004D"/>
    <w:rsid w:val="00C20665"/>
    <w:rsid w:val="00C20856"/>
    <w:rsid w:val="00C20875"/>
    <w:rsid w:val="00C20BA8"/>
    <w:rsid w:val="00C20DBE"/>
    <w:rsid w:val="00C20F4D"/>
    <w:rsid w:val="00C21A53"/>
    <w:rsid w:val="00C222B6"/>
    <w:rsid w:val="00C2256F"/>
    <w:rsid w:val="00C229F4"/>
    <w:rsid w:val="00C22B29"/>
    <w:rsid w:val="00C22D6D"/>
    <w:rsid w:val="00C22DAF"/>
    <w:rsid w:val="00C2325D"/>
    <w:rsid w:val="00C238E8"/>
    <w:rsid w:val="00C23A82"/>
    <w:rsid w:val="00C23ACC"/>
    <w:rsid w:val="00C23EC6"/>
    <w:rsid w:val="00C24250"/>
    <w:rsid w:val="00C24309"/>
    <w:rsid w:val="00C24A35"/>
    <w:rsid w:val="00C24C12"/>
    <w:rsid w:val="00C24E39"/>
    <w:rsid w:val="00C25386"/>
    <w:rsid w:val="00C253AD"/>
    <w:rsid w:val="00C2547C"/>
    <w:rsid w:val="00C263D9"/>
    <w:rsid w:val="00C2678C"/>
    <w:rsid w:val="00C272C2"/>
    <w:rsid w:val="00C27BB7"/>
    <w:rsid w:val="00C30C8B"/>
    <w:rsid w:val="00C31316"/>
    <w:rsid w:val="00C3151F"/>
    <w:rsid w:val="00C31D68"/>
    <w:rsid w:val="00C323F1"/>
    <w:rsid w:val="00C32555"/>
    <w:rsid w:val="00C33683"/>
    <w:rsid w:val="00C33F9C"/>
    <w:rsid w:val="00C34630"/>
    <w:rsid w:val="00C34842"/>
    <w:rsid w:val="00C34EDA"/>
    <w:rsid w:val="00C351AA"/>
    <w:rsid w:val="00C354AF"/>
    <w:rsid w:val="00C357E6"/>
    <w:rsid w:val="00C36092"/>
    <w:rsid w:val="00C36401"/>
    <w:rsid w:val="00C36892"/>
    <w:rsid w:val="00C36C38"/>
    <w:rsid w:val="00C37309"/>
    <w:rsid w:val="00C377CF"/>
    <w:rsid w:val="00C37ECE"/>
    <w:rsid w:val="00C40046"/>
    <w:rsid w:val="00C40252"/>
    <w:rsid w:val="00C40638"/>
    <w:rsid w:val="00C406CD"/>
    <w:rsid w:val="00C40F5F"/>
    <w:rsid w:val="00C4107F"/>
    <w:rsid w:val="00C412B4"/>
    <w:rsid w:val="00C412C1"/>
    <w:rsid w:val="00C412E0"/>
    <w:rsid w:val="00C41A09"/>
    <w:rsid w:val="00C41C14"/>
    <w:rsid w:val="00C41C6F"/>
    <w:rsid w:val="00C41CE1"/>
    <w:rsid w:val="00C4207E"/>
    <w:rsid w:val="00C42229"/>
    <w:rsid w:val="00C42242"/>
    <w:rsid w:val="00C427E7"/>
    <w:rsid w:val="00C4297B"/>
    <w:rsid w:val="00C441FC"/>
    <w:rsid w:val="00C443AB"/>
    <w:rsid w:val="00C4483F"/>
    <w:rsid w:val="00C4487B"/>
    <w:rsid w:val="00C44CD6"/>
    <w:rsid w:val="00C451D0"/>
    <w:rsid w:val="00C4547E"/>
    <w:rsid w:val="00C457BD"/>
    <w:rsid w:val="00C45DF9"/>
    <w:rsid w:val="00C45EC6"/>
    <w:rsid w:val="00C47A70"/>
    <w:rsid w:val="00C47ABF"/>
    <w:rsid w:val="00C50275"/>
    <w:rsid w:val="00C50F87"/>
    <w:rsid w:val="00C5138C"/>
    <w:rsid w:val="00C5164D"/>
    <w:rsid w:val="00C51910"/>
    <w:rsid w:val="00C521F8"/>
    <w:rsid w:val="00C52ACF"/>
    <w:rsid w:val="00C53145"/>
    <w:rsid w:val="00C5390B"/>
    <w:rsid w:val="00C53A5A"/>
    <w:rsid w:val="00C53BA9"/>
    <w:rsid w:val="00C53BBC"/>
    <w:rsid w:val="00C53D7B"/>
    <w:rsid w:val="00C53DBD"/>
    <w:rsid w:val="00C53DFF"/>
    <w:rsid w:val="00C546C8"/>
    <w:rsid w:val="00C54A2D"/>
    <w:rsid w:val="00C54A98"/>
    <w:rsid w:val="00C54C51"/>
    <w:rsid w:val="00C54C99"/>
    <w:rsid w:val="00C54D89"/>
    <w:rsid w:val="00C54DE2"/>
    <w:rsid w:val="00C54FA9"/>
    <w:rsid w:val="00C55690"/>
    <w:rsid w:val="00C556FF"/>
    <w:rsid w:val="00C55925"/>
    <w:rsid w:val="00C559CD"/>
    <w:rsid w:val="00C57119"/>
    <w:rsid w:val="00C57757"/>
    <w:rsid w:val="00C57C13"/>
    <w:rsid w:val="00C57D72"/>
    <w:rsid w:val="00C57DBA"/>
    <w:rsid w:val="00C57EB2"/>
    <w:rsid w:val="00C6115E"/>
    <w:rsid w:val="00C611EC"/>
    <w:rsid w:val="00C6167B"/>
    <w:rsid w:val="00C61796"/>
    <w:rsid w:val="00C61815"/>
    <w:rsid w:val="00C62400"/>
    <w:rsid w:val="00C624C0"/>
    <w:rsid w:val="00C62993"/>
    <w:rsid w:val="00C6351C"/>
    <w:rsid w:val="00C6441B"/>
    <w:rsid w:val="00C64A12"/>
    <w:rsid w:val="00C654F4"/>
    <w:rsid w:val="00C65861"/>
    <w:rsid w:val="00C6594D"/>
    <w:rsid w:val="00C65D32"/>
    <w:rsid w:val="00C65DFE"/>
    <w:rsid w:val="00C66939"/>
    <w:rsid w:val="00C66E3E"/>
    <w:rsid w:val="00C670D7"/>
    <w:rsid w:val="00C6733D"/>
    <w:rsid w:val="00C67638"/>
    <w:rsid w:val="00C67D23"/>
    <w:rsid w:val="00C704BF"/>
    <w:rsid w:val="00C70977"/>
    <w:rsid w:val="00C711F5"/>
    <w:rsid w:val="00C7157F"/>
    <w:rsid w:val="00C716BC"/>
    <w:rsid w:val="00C71B86"/>
    <w:rsid w:val="00C72400"/>
    <w:rsid w:val="00C72445"/>
    <w:rsid w:val="00C72561"/>
    <w:rsid w:val="00C72695"/>
    <w:rsid w:val="00C73637"/>
    <w:rsid w:val="00C73672"/>
    <w:rsid w:val="00C73839"/>
    <w:rsid w:val="00C73883"/>
    <w:rsid w:val="00C74C6F"/>
    <w:rsid w:val="00C74DAC"/>
    <w:rsid w:val="00C756D6"/>
    <w:rsid w:val="00C75D33"/>
    <w:rsid w:val="00C75D77"/>
    <w:rsid w:val="00C75FB2"/>
    <w:rsid w:val="00C76523"/>
    <w:rsid w:val="00C76577"/>
    <w:rsid w:val="00C766DD"/>
    <w:rsid w:val="00C7675C"/>
    <w:rsid w:val="00C76BC7"/>
    <w:rsid w:val="00C76FFB"/>
    <w:rsid w:val="00C77040"/>
    <w:rsid w:val="00C77184"/>
    <w:rsid w:val="00C776ED"/>
    <w:rsid w:val="00C77C01"/>
    <w:rsid w:val="00C77D78"/>
    <w:rsid w:val="00C800D3"/>
    <w:rsid w:val="00C81362"/>
    <w:rsid w:val="00C81620"/>
    <w:rsid w:val="00C81637"/>
    <w:rsid w:val="00C81D35"/>
    <w:rsid w:val="00C82226"/>
    <w:rsid w:val="00C82310"/>
    <w:rsid w:val="00C8314B"/>
    <w:rsid w:val="00C83721"/>
    <w:rsid w:val="00C83B0C"/>
    <w:rsid w:val="00C83C2B"/>
    <w:rsid w:val="00C85114"/>
    <w:rsid w:val="00C85194"/>
    <w:rsid w:val="00C8540F"/>
    <w:rsid w:val="00C857B1"/>
    <w:rsid w:val="00C85AE2"/>
    <w:rsid w:val="00C86282"/>
    <w:rsid w:val="00C864FA"/>
    <w:rsid w:val="00C87203"/>
    <w:rsid w:val="00C874B2"/>
    <w:rsid w:val="00C87B43"/>
    <w:rsid w:val="00C87B7A"/>
    <w:rsid w:val="00C87D0F"/>
    <w:rsid w:val="00C901C4"/>
    <w:rsid w:val="00C90257"/>
    <w:rsid w:val="00C9036A"/>
    <w:rsid w:val="00C9049B"/>
    <w:rsid w:val="00C90764"/>
    <w:rsid w:val="00C90B51"/>
    <w:rsid w:val="00C90C75"/>
    <w:rsid w:val="00C90DE3"/>
    <w:rsid w:val="00C90E82"/>
    <w:rsid w:val="00C90F4F"/>
    <w:rsid w:val="00C910F7"/>
    <w:rsid w:val="00C915D7"/>
    <w:rsid w:val="00C91AA1"/>
    <w:rsid w:val="00C92554"/>
    <w:rsid w:val="00C92E66"/>
    <w:rsid w:val="00C93489"/>
    <w:rsid w:val="00C93B3C"/>
    <w:rsid w:val="00C93E7F"/>
    <w:rsid w:val="00C94087"/>
    <w:rsid w:val="00C94396"/>
    <w:rsid w:val="00C943B4"/>
    <w:rsid w:val="00C94462"/>
    <w:rsid w:val="00C9453E"/>
    <w:rsid w:val="00C9534B"/>
    <w:rsid w:val="00C954BA"/>
    <w:rsid w:val="00C95B2C"/>
    <w:rsid w:val="00C9635B"/>
    <w:rsid w:val="00C964C4"/>
    <w:rsid w:val="00C9653D"/>
    <w:rsid w:val="00C96803"/>
    <w:rsid w:val="00C96B32"/>
    <w:rsid w:val="00C974F5"/>
    <w:rsid w:val="00C9751D"/>
    <w:rsid w:val="00C97711"/>
    <w:rsid w:val="00C97A22"/>
    <w:rsid w:val="00C97A8D"/>
    <w:rsid w:val="00CA02E7"/>
    <w:rsid w:val="00CA04B5"/>
    <w:rsid w:val="00CA06A6"/>
    <w:rsid w:val="00CA075C"/>
    <w:rsid w:val="00CA0BAD"/>
    <w:rsid w:val="00CA1153"/>
    <w:rsid w:val="00CA141E"/>
    <w:rsid w:val="00CA143F"/>
    <w:rsid w:val="00CA14AB"/>
    <w:rsid w:val="00CA2A45"/>
    <w:rsid w:val="00CA37D5"/>
    <w:rsid w:val="00CA3ABE"/>
    <w:rsid w:val="00CA4532"/>
    <w:rsid w:val="00CA4B64"/>
    <w:rsid w:val="00CA4FE1"/>
    <w:rsid w:val="00CA5124"/>
    <w:rsid w:val="00CA52EE"/>
    <w:rsid w:val="00CA53DF"/>
    <w:rsid w:val="00CA54C1"/>
    <w:rsid w:val="00CA56E6"/>
    <w:rsid w:val="00CA7176"/>
    <w:rsid w:val="00CA7524"/>
    <w:rsid w:val="00CA766B"/>
    <w:rsid w:val="00CA76A8"/>
    <w:rsid w:val="00CA7743"/>
    <w:rsid w:val="00CA7AAA"/>
    <w:rsid w:val="00CA7EDB"/>
    <w:rsid w:val="00CA7EEB"/>
    <w:rsid w:val="00CA7F97"/>
    <w:rsid w:val="00CB0616"/>
    <w:rsid w:val="00CB0DEF"/>
    <w:rsid w:val="00CB0E4A"/>
    <w:rsid w:val="00CB10D7"/>
    <w:rsid w:val="00CB1D50"/>
    <w:rsid w:val="00CB2756"/>
    <w:rsid w:val="00CB2A2D"/>
    <w:rsid w:val="00CB2B61"/>
    <w:rsid w:val="00CB2ED4"/>
    <w:rsid w:val="00CB305A"/>
    <w:rsid w:val="00CB3424"/>
    <w:rsid w:val="00CB3F01"/>
    <w:rsid w:val="00CB41D2"/>
    <w:rsid w:val="00CB4350"/>
    <w:rsid w:val="00CB4681"/>
    <w:rsid w:val="00CB4B73"/>
    <w:rsid w:val="00CB4D4C"/>
    <w:rsid w:val="00CB58C3"/>
    <w:rsid w:val="00CB59AF"/>
    <w:rsid w:val="00CB601B"/>
    <w:rsid w:val="00CB616A"/>
    <w:rsid w:val="00CB623D"/>
    <w:rsid w:val="00CB6609"/>
    <w:rsid w:val="00CB67F7"/>
    <w:rsid w:val="00CB6BA5"/>
    <w:rsid w:val="00CB7740"/>
    <w:rsid w:val="00CB7749"/>
    <w:rsid w:val="00CB7E16"/>
    <w:rsid w:val="00CB7F4F"/>
    <w:rsid w:val="00CC0146"/>
    <w:rsid w:val="00CC0956"/>
    <w:rsid w:val="00CC0CDD"/>
    <w:rsid w:val="00CC1097"/>
    <w:rsid w:val="00CC120D"/>
    <w:rsid w:val="00CC129D"/>
    <w:rsid w:val="00CC159F"/>
    <w:rsid w:val="00CC1B9A"/>
    <w:rsid w:val="00CC1C0E"/>
    <w:rsid w:val="00CC26CF"/>
    <w:rsid w:val="00CC29C8"/>
    <w:rsid w:val="00CC2D32"/>
    <w:rsid w:val="00CC2E58"/>
    <w:rsid w:val="00CC33FC"/>
    <w:rsid w:val="00CC3619"/>
    <w:rsid w:val="00CC38B0"/>
    <w:rsid w:val="00CC3D4E"/>
    <w:rsid w:val="00CC3E43"/>
    <w:rsid w:val="00CC448F"/>
    <w:rsid w:val="00CC457D"/>
    <w:rsid w:val="00CC5520"/>
    <w:rsid w:val="00CC57A6"/>
    <w:rsid w:val="00CC67C7"/>
    <w:rsid w:val="00CC69B8"/>
    <w:rsid w:val="00CC69DD"/>
    <w:rsid w:val="00CC6C65"/>
    <w:rsid w:val="00CC6FA6"/>
    <w:rsid w:val="00CC7131"/>
    <w:rsid w:val="00CC727A"/>
    <w:rsid w:val="00CC73E4"/>
    <w:rsid w:val="00CC7611"/>
    <w:rsid w:val="00CC76CC"/>
    <w:rsid w:val="00CC7E4D"/>
    <w:rsid w:val="00CD023D"/>
    <w:rsid w:val="00CD0AAB"/>
    <w:rsid w:val="00CD0C6E"/>
    <w:rsid w:val="00CD0EE2"/>
    <w:rsid w:val="00CD101F"/>
    <w:rsid w:val="00CD114D"/>
    <w:rsid w:val="00CD1BAB"/>
    <w:rsid w:val="00CD1D4A"/>
    <w:rsid w:val="00CD2194"/>
    <w:rsid w:val="00CD3985"/>
    <w:rsid w:val="00CD3C25"/>
    <w:rsid w:val="00CD3DF8"/>
    <w:rsid w:val="00CD4E65"/>
    <w:rsid w:val="00CD4E8D"/>
    <w:rsid w:val="00CD4EA0"/>
    <w:rsid w:val="00CD541F"/>
    <w:rsid w:val="00CD5445"/>
    <w:rsid w:val="00CD593E"/>
    <w:rsid w:val="00CD59FF"/>
    <w:rsid w:val="00CD6598"/>
    <w:rsid w:val="00CD65B3"/>
    <w:rsid w:val="00CD676F"/>
    <w:rsid w:val="00CD6B95"/>
    <w:rsid w:val="00CD6E9F"/>
    <w:rsid w:val="00CD702B"/>
    <w:rsid w:val="00CD71B8"/>
    <w:rsid w:val="00CD7D30"/>
    <w:rsid w:val="00CE05B5"/>
    <w:rsid w:val="00CE0A84"/>
    <w:rsid w:val="00CE171E"/>
    <w:rsid w:val="00CE1B64"/>
    <w:rsid w:val="00CE2A6C"/>
    <w:rsid w:val="00CE34E3"/>
    <w:rsid w:val="00CE366C"/>
    <w:rsid w:val="00CE388B"/>
    <w:rsid w:val="00CE38C4"/>
    <w:rsid w:val="00CE4E39"/>
    <w:rsid w:val="00CE530E"/>
    <w:rsid w:val="00CE57D1"/>
    <w:rsid w:val="00CE5849"/>
    <w:rsid w:val="00CE599B"/>
    <w:rsid w:val="00CE65FC"/>
    <w:rsid w:val="00CE6672"/>
    <w:rsid w:val="00CE6AE0"/>
    <w:rsid w:val="00CE6CA5"/>
    <w:rsid w:val="00CE6F38"/>
    <w:rsid w:val="00CE73F0"/>
    <w:rsid w:val="00CE75CD"/>
    <w:rsid w:val="00CE772E"/>
    <w:rsid w:val="00CE7998"/>
    <w:rsid w:val="00CE7CFD"/>
    <w:rsid w:val="00CF0796"/>
    <w:rsid w:val="00CF0D6F"/>
    <w:rsid w:val="00CF0E2F"/>
    <w:rsid w:val="00CF0F58"/>
    <w:rsid w:val="00CF120A"/>
    <w:rsid w:val="00CF14B7"/>
    <w:rsid w:val="00CF17D5"/>
    <w:rsid w:val="00CF1895"/>
    <w:rsid w:val="00CF25EC"/>
    <w:rsid w:val="00CF369C"/>
    <w:rsid w:val="00CF396B"/>
    <w:rsid w:val="00CF41EC"/>
    <w:rsid w:val="00CF42E9"/>
    <w:rsid w:val="00CF44CF"/>
    <w:rsid w:val="00CF4B3A"/>
    <w:rsid w:val="00CF574F"/>
    <w:rsid w:val="00CF60C0"/>
    <w:rsid w:val="00CF6608"/>
    <w:rsid w:val="00CF6830"/>
    <w:rsid w:val="00CF6E63"/>
    <w:rsid w:val="00CF6FB9"/>
    <w:rsid w:val="00CF7228"/>
    <w:rsid w:val="00CF740E"/>
    <w:rsid w:val="00D005C8"/>
    <w:rsid w:val="00D00792"/>
    <w:rsid w:val="00D00EB7"/>
    <w:rsid w:val="00D010B9"/>
    <w:rsid w:val="00D011DD"/>
    <w:rsid w:val="00D01A80"/>
    <w:rsid w:val="00D01B74"/>
    <w:rsid w:val="00D01C53"/>
    <w:rsid w:val="00D01E4F"/>
    <w:rsid w:val="00D01EA6"/>
    <w:rsid w:val="00D03119"/>
    <w:rsid w:val="00D036F5"/>
    <w:rsid w:val="00D04484"/>
    <w:rsid w:val="00D044BF"/>
    <w:rsid w:val="00D04677"/>
    <w:rsid w:val="00D047A1"/>
    <w:rsid w:val="00D04E09"/>
    <w:rsid w:val="00D05658"/>
    <w:rsid w:val="00D056E4"/>
    <w:rsid w:val="00D0587F"/>
    <w:rsid w:val="00D05C8A"/>
    <w:rsid w:val="00D0600A"/>
    <w:rsid w:val="00D0687E"/>
    <w:rsid w:val="00D06AC2"/>
    <w:rsid w:val="00D06AF4"/>
    <w:rsid w:val="00D070AA"/>
    <w:rsid w:val="00D07631"/>
    <w:rsid w:val="00D07972"/>
    <w:rsid w:val="00D07F19"/>
    <w:rsid w:val="00D10015"/>
    <w:rsid w:val="00D10540"/>
    <w:rsid w:val="00D10F87"/>
    <w:rsid w:val="00D112B3"/>
    <w:rsid w:val="00D11485"/>
    <w:rsid w:val="00D11641"/>
    <w:rsid w:val="00D12021"/>
    <w:rsid w:val="00D13438"/>
    <w:rsid w:val="00D1377A"/>
    <w:rsid w:val="00D14D74"/>
    <w:rsid w:val="00D15089"/>
    <w:rsid w:val="00D1555E"/>
    <w:rsid w:val="00D15E08"/>
    <w:rsid w:val="00D161CA"/>
    <w:rsid w:val="00D1665D"/>
    <w:rsid w:val="00D16679"/>
    <w:rsid w:val="00D168F8"/>
    <w:rsid w:val="00D16B2D"/>
    <w:rsid w:val="00D178CA"/>
    <w:rsid w:val="00D17D77"/>
    <w:rsid w:val="00D2030A"/>
    <w:rsid w:val="00D203A6"/>
    <w:rsid w:val="00D20B4F"/>
    <w:rsid w:val="00D21A6B"/>
    <w:rsid w:val="00D21B61"/>
    <w:rsid w:val="00D21BF9"/>
    <w:rsid w:val="00D21C86"/>
    <w:rsid w:val="00D2240A"/>
    <w:rsid w:val="00D22D68"/>
    <w:rsid w:val="00D244E0"/>
    <w:rsid w:val="00D245E8"/>
    <w:rsid w:val="00D247DA"/>
    <w:rsid w:val="00D24854"/>
    <w:rsid w:val="00D24F84"/>
    <w:rsid w:val="00D25463"/>
    <w:rsid w:val="00D254CD"/>
    <w:rsid w:val="00D26340"/>
    <w:rsid w:val="00D26972"/>
    <w:rsid w:val="00D26AE7"/>
    <w:rsid w:val="00D26F75"/>
    <w:rsid w:val="00D274FD"/>
    <w:rsid w:val="00D27611"/>
    <w:rsid w:val="00D27CC6"/>
    <w:rsid w:val="00D30C12"/>
    <w:rsid w:val="00D30D1C"/>
    <w:rsid w:val="00D31940"/>
    <w:rsid w:val="00D31D46"/>
    <w:rsid w:val="00D31F15"/>
    <w:rsid w:val="00D3370A"/>
    <w:rsid w:val="00D339DD"/>
    <w:rsid w:val="00D3416F"/>
    <w:rsid w:val="00D3479F"/>
    <w:rsid w:val="00D348DA"/>
    <w:rsid w:val="00D34980"/>
    <w:rsid w:val="00D34EB9"/>
    <w:rsid w:val="00D352BF"/>
    <w:rsid w:val="00D35418"/>
    <w:rsid w:val="00D3556C"/>
    <w:rsid w:val="00D35A58"/>
    <w:rsid w:val="00D3623C"/>
    <w:rsid w:val="00D3697E"/>
    <w:rsid w:val="00D36C09"/>
    <w:rsid w:val="00D374B6"/>
    <w:rsid w:val="00D400AE"/>
    <w:rsid w:val="00D401F7"/>
    <w:rsid w:val="00D40908"/>
    <w:rsid w:val="00D40AC8"/>
    <w:rsid w:val="00D41659"/>
    <w:rsid w:val="00D41891"/>
    <w:rsid w:val="00D421EE"/>
    <w:rsid w:val="00D42978"/>
    <w:rsid w:val="00D42AB9"/>
    <w:rsid w:val="00D42BD6"/>
    <w:rsid w:val="00D42D4F"/>
    <w:rsid w:val="00D42DF3"/>
    <w:rsid w:val="00D42F0D"/>
    <w:rsid w:val="00D43673"/>
    <w:rsid w:val="00D43E13"/>
    <w:rsid w:val="00D43ECF"/>
    <w:rsid w:val="00D445C8"/>
    <w:rsid w:val="00D447FC"/>
    <w:rsid w:val="00D4533D"/>
    <w:rsid w:val="00D45645"/>
    <w:rsid w:val="00D4596A"/>
    <w:rsid w:val="00D45C14"/>
    <w:rsid w:val="00D4634B"/>
    <w:rsid w:val="00D46397"/>
    <w:rsid w:val="00D46593"/>
    <w:rsid w:val="00D468D0"/>
    <w:rsid w:val="00D46E9F"/>
    <w:rsid w:val="00D4750C"/>
    <w:rsid w:val="00D50067"/>
    <w:rsid w:val="00D5068D"/>
    <w:rsid w:val="00D506E2"/>
    <w:rsid w:val="00D51090"/>
    <w:rsid w:val="00D51479"/>
    <w:rsid w:val="00D518C8"/>
    <w:rsid w:val="00D51E99"/>
    <w:rsid w:val="00D52025"/>
    <w:rsid w:val="00D52707"/>
    <w:rsid w:val="00D52776"/>
    <w:rsid w:val="00D52869"/>
    <w:rsid w:val="00D52A63"/>
    <w:rsid w:val="00D53476"/>
    <w:rsid w:val="00D536A9"/>
    <w:rsid w:val="00D53D20"/>
    <w:rsid w:val="00D53FDD"/>
    <w:rsid w:val="00D54606"/>
    <w:rsid w:val="00D54738"/>
    <w:rsid w:val="00D54D41"/>
    <w:rsid w:val="00D54EA7"/>
    <w:rsid w:val="00D54EFA"/>
    <w:rsid w:val="00D552F5"/>
    <w:rsid w:val="00D56086"/>
    <w:rsid w:val="00D5608D"/>
    <w:rsid w:val="00D56176"/>
    <w:rsid w:val="00D56A9F"/>
    <w:rsid w:val="00D56AFC"/>
    <w:rsid w:val="00D56BC6"/>
    <w:rsid w:val="00D56E25"/>
    <w:rsid w:val="00D5716B"/>
    <w:rsid w:val="00D572DC"/>
    <w:rsid w:val="00D60769"/>
    <w:rsid w:val="00D6090C"/>
    <w:rsid w:val="00D60B20"/>
    <w:rsid w:val="00D61056"/>
    <w:rsid w:val="00D614BB"/>
    <w:rsid w:val="00D61D09"/>
    <w:rsid w:val="00D61E54"/>
    <w:rsid w:val="00D62141"/>
    <w:rsid w:val="00D624FA"/>
    <w:rsid w:val="00D629FB"/>
    <w:rsid w:val="00D62B54"/>
    <w:rsid w:val="00D62F43"/>
    <w:rsid w:val="00D62FBF"/>
    <w:rsid w:val="00D6349D"/>
    <w:rsid w:val="00D6378F"/>
    <w:rsid w:val="00D637D9"/>
    <w:rsid w:val="00D63851"/>
    <w:rsid w:val="00D639B6"/>
    <w:rsid w:val="00D63BBA"/>
    <w:rsid w:val="00D646C3"/>
    <w:rsid w:val="00D64AB9"/>
    <w:rsid w:val="00D6577E"/>
    <w:rsid w:val="00D657A1"/>
    <w:rsid w:val="00D65B9B"/>
    <w:rsid w:val="00D65CC7"/>
    <w:rsid w:val="00D65E4A"/>
    <w:rsid w:val="00D66005"/>
    <w:rsid w:val="00D660FC"/>
    <w:rsid w:val="00D66D78"/>
    <w:rsid w:val="00D6777A"/>
    <w:rsid w:val="00D67FEC"/>
    <w:rsid w:val="00D7080B"/>
    <w:rsid w:val="00D70E3C"/>
    <w:rsid w:val="00D71189"/>
    <w:rsid w:val="00D7126E"/>
    <w:rsid w:val="00D71E8A"/>
    <w:rsid w:val="00D72300"/>
    <w:rsid w:val="00D723E0"/>
    <w:rsid w:val="00D72C9A"/>
    <w:rsid w:val="00D72D3A"/>
    <w:rsid w:val="00D73067"/>
    <w:rsid w:val="00D73B4D"/>
    <w:rsid w:val="00D73D42"/>
    <w:rsid w:val="00D74794"/>
    <w:rsid w:val="00D74AB6"/>
    <w:rsid w:val="00D7501E"/>
    <w:rsid w:val="00D759D1"/>
    <w:rsid w:val="00D75A5F"/>
    <w:rsid w:val="00D75A85"/>
    <w:rsid w:val="00D75A9C"/>
    <w:rsid w:val="00D763C2"/>
    <w:rsid w:val="00D7685B"/>
    <w:rsid w:val="00D76927"/>
    <w:rsid w:val="00D76A15"/>
    <w:rsid w:val="00D76C05"/>
    <w:rsid w:val="00D77720"/>
    <w:rsid w:val="00D77B9F"/>
    <w:rsid w:val="00D77E80"/>
    <w:rsid w:val="00D77F24"/>
    <w:rsid w:val="00D80698"/>
    <w:rsid w:val="00D80946"/>
    <w:rsid w:val="00D81134"/>
    <w:rsid w:val="00D812AB"/>
    <w:rsid w:val="00D814AA"/>
    <w:rsid w:val="00D81540"/>
    <w:rsid w:val="00D81796"/>
    <w:rsid w:val="00D81C50"/>
    <w:rsid w:val="00D81E2F"/>
    <w:rsid w:val="00D82C82"/>
    <w:rsid w:val="00D82EB6"/>
    <w:rsid w:val="00D82F91"/>
    <w:rsid w:val="00D83106"/>
    <w:rsid w:val="00D83525"/>
    <w:rsid w:val="00D8361A"/>
    <w:rsid w:val="00D83678"/>
    <w:rsid w:val="00D83A77"/>
    <w:rsid w:val="00D84136"/>
    <w:rsid w:val="00D8477D"/>
    <w:rsid w:val="00D84A08"/>
    <w:rsid w:val="00D84BEF"/>
    <w:rsid w:val="00D85257"/>
    <w:rsid w:val="00D85472"/>
    <w:rsid w:val="00D85824"/>
    <w:rsid w:val="00D85AE8"/>
    <w:rsid w:val="00D85B80"/>
    <w:rsid w:val="00D85C2D"/>
    <w:rsid w:val="00D864D5"/>
    <w:rsid w:val="00D87254"/>
    <w:rsid w:val="00D87685"/>
    <w:rsid w:val="00D876E9"/>
    <w:rsid w:val="00D9023E"/>
    <w:rsid w:val="00D90503"/>
    <w:rsid w:val="00D908F1"/>
    <w:rsid w:val="00D90A68"/>
    <w:rsid w:val="00D90E12"/>
    <w:rsid w:val="00D91C24"/>
    <w:rsid w:val="00D91E34"/>
    <w:rsid w:val="00D920CE"/>
    <w:rsid w:val="00D92635"/>
    <w:rsid w:val="00D927AB"/>
    <w:rsid w:val="00D933AE"/>
    <w:rsid w:val="00D93406"/>
    <w:rsid w:val="00D93B1F"/>
    <w:rsid w:val="00D93B33"/>
    <w:rsid w:val="00D93BCF"/>
    <w:rsid w:val="00D9463E"/>
    <w:rsid w:val="00D9470C"/>
    <w:rsid w:val="00D947EC"/>
    <w:rsid w:val="00D94E0A"/>
    <w:rsid w:val="00D9504C"/>
    <w:rsid w:val="00D95E71"/>
    <w:rsid w:val="00D963C9"/>
    <w:rsid w:val="00D965B2"/>
    <w:rsid w:val="00D969D3"/>
    <w:rsid w:val="00D9701A"/>
    <w:rsid w:val="00D9706A"/>
    <w:rsid w:val="00D976BB"/>
    <w:rsid w:val="00D977AF"/>
    <w:rsid w:val="00D97CFD"/>
    <w:rsid w:val="00D97FD9"/>
    <w:rsid w:val="00DA008D"/>
    <w:rsid w:val="00DA011C"/>
    <w:rsid w:val="00DA01BA"/>
    <w:rsid w:val="00DA035D"/>
    <w:rsid w:val="00DA0549"/>
    <w:rsid w:val="00DA0996"/>
    <w:rsid w:val="00DA12C1"/>
    <w:rsid w:val="00DA13B3"/>
    <w:rsid w:val="00DA186A"/>
    <w:rsid w:val="00DA19BD"/>
    <w:rsid w:val="00DA2834"/>
    <w:rsid w:val="00DA2B94"/>
    <w:rsid w:val="00DA3FAA"/>
    <w:rsid w:val="00DA40AF"/>
    <w:rsid w:val="00DA41CB"/>
    <w:rsid w:val="00DA47A3"/>
    <w:rsid w:val="00DA489D"/>
    <w:rsid w:val="00DA53E9"/>
    <w:rsid w:val="00DA56C3"/>
    <w:rsid w:val="00DA56FF"/>
    <w:rsid w:val="00DA57CD"/>
    <w:rsid w:val="00DA611B"/>
    <w:rsid w:val="00DA6135"/>
    <w:rsid w:val="00DA6AAD"/>
    <w:rsid w:val="00DA6C74"/>
    <w:rsid w:val="00DA79BB"/>
    <w:rsid w:val="00DA7DE8"/>
    <w:rsid w:val="00DB0107"/>
    <w:rsid w:val="00DB06D0"/>
    <w:rsid w:val="00DB0960"/>
    <w:rsid w:val="00DB0B90"/>
    <w:rsid w:val="00DB1326"/>
    <w:rsid w:val="00DB17A7"/>
    <w:rsid w:val="00DB18C2"/>
    <w:rsid w:val="00DB21F2"/>
    <w:rsid w:val="00DB2A70"/>
    <w:rsid w:val="00DB2FA2"/>
    <w:rsid w:val="00DB31B0"/>
    <w:rsid w:val="00DB3F52"/>
    <w:rsid w:val="00DB4C41"/>
    <w:rsid w:val="00DB4DDC"/>
    <w:rsid w:val="00DB5042"/>
    <w:rsid w:val="00DB5339"/>
    <w:rsid w:val="00DB5380"/>
    <w:rsid w:val="00DB5812"/>
    <w:rsid w:val="00DB5B6E"/>
    <w:rsid w:val="00DB6347"/>
    <w:rsid w:val="00DB63DC"/>
    <w:rsid w:val="00DB65CD"/>
    <w:rsid w:val="00DB663C"/>
    <w:rsid w:val="00DB6777"/>
    <w:rsid w:val="00DB7327"/>
    <w:rsid w:val="00DB7709"/>
    <w:rsid w:val="00DB7CF0"/>
    <w:rsid w:val="00DB7F50"/>
    <w:rsid w:val="00DC0DF9"/>
    <w:rsid w:val="00DC108D"/>
    <w:rsid w:val="00DC13EF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DE7"/>
    <w:rsid w:val="00DC6F5B"/>
    <w:rsid w:val="00DC7BE0"/>
    <w:rsid w:val="00DC7C6B"/>
    <w:rsid w:val="00DD02B2"/>
    <w:rsid w:val="00DD0AE2"/>
    <w:rsid w:val="00DD13AD"/>
    <w:rsid w:val="00DD1402"/>
    <w:rsid w:val="00DD17C1"/>
    <w:rsid w:val="00DD1A67"/>
    <w:rsid w:val="00DD2132"/>
    <w:rsid w:val="00DD24B7"/>
    <w:rsid w:val="00DD2822"/>
    <w:rsid w:val="00DD2C93"/>
    <w:rsid w:val="00DD2DFC"/>
    <w:rsid w:val="00DD2F4E"/>
    <w:rsid w:val="00DD3700"/>
    <w:rsid w:val="00DD3764"/>
    <w:rsid w:val="00DD3B9A"/>
    <w:rsid w:val="00DD3FF9"/>
    <w:rsid w:val="00DD42E7"/>
    <w:rsid w:val="00DD4510"/>
    <w:rsid w:val="00DD4E0C"/>
    <w:rsid w:val="00DD4E46"/>
    <w:rsid w:val="00DD519F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1E14"/>
    <w:rsid w:val="00DE2179"/>
    <w:rsid w:val="00DE29B3"/>
    <w:rsid w:val="00DE2A1F"/>
    <w:rsid w:val="00DE2AF1"/>
    <w:rsid w:val="00DE2CCA"/>
    <w:rsid w:val="00DE2D8E"/>
    <w:rsid w:val="00DE2F04"/>
    <w:rsid w:val="00DE3606"/>
    <w:rsid w:val="00DE3918"/>
    <w:rsid w:val="00DE3C36"/>
    <w:rsid w:val="00DE3E51"/>
    <w:rsid w:val="00DE3EC1"/>
    <w:rsid w:val="00DE401A"/>
    <w:rsid w:val="00DE4A7F"/>
    <w:rsid w:val="00DE531B"/>
    <w:rsid w:val="00DE5573"/>
    <w:rsid w:val="00DE56DF"/>
    <w:rsid w:val="00DE5B44"/>
    <w:rsid w:val="00DE5F5C"/>
    <w:rsid w:val="00DE628A"/>
    <w:rsid w:val="00DE64A9"/>
    <w:rsid w:val="00DE66BC"/>
    <w:rsid w:val="00DE67D0"/>
    <w:rsid w:val="00DE6826"/>
    <w:rsid w:val="00DE6A73"/>
    <w:rsid w:val="00DE7036"/>
    <w:rsid w:val="00DE7884"/>
    <w:rsid w:val="00DE7AB8"/>
    <w:rsid w:val="00DF0123"/>
    <w:rsid w:val="00DF0262"/>
    <w:rsid w:val="00DF02CC"/>
    <w:rsid w:val="00DF03C2"/>
    <w:rsid w:val="00DF0839"/>
    <w:rsid w:val="00DF0EDD"/>
    <w:rsid w:val="00DF17E7"/>
    <w:rsid w:val="00DF1A84"/>
    <w:rsid w:val="00DF1AE7"/>
    <w:rsid w:val="00DF1BF4"/>
    <w:rsid w:val="00DF2535"/>
    <w:rsid w:val="00DF28BB"/>
    <w:rsid w:val="00DF2E7D"/>
    <w:rsid w:val="00DF2FB7"/>
    <w:rsid w:val="00DF385D"/>
    <w:rsid w:val="00DF38E9"/>
    <w:rsid w:val="00DF393B"/>
    <w:rsid w:val="00DF3A77"/>
    <w:rsid w:val="00DF4292"/>
    <w:rsid w:val="00DF4B97"/>
    <w:rsid w:val="00DF5784"/>
    <w:rsid w:val="00DF5BC7"/>
    <w:rsid w:val="00DF5DA0"/>
    <w:rsid w:val="00DF66F6"/>
    <w:rsid w:val="00DF677B"/>
    <w:rsid w:val="00DF7741"/>
    <w:rsid w:val="00DF7B30"/>
    <w:rsid w:val="00DF7B93"/>
    <w:rsid w:val="00E00401"/>
    <w:rsid w:val="00E00E1C"/>
    <w:rsid w:val="00E00F9D"/>
    <w:rsid w:val="00E01029"/>
    <w:rsid w:val="00E013D2"/>
    <w:rsid w:val="00E0173A"/>
    <w:rsid w:val="00E01749"/>
    <w:rsid w:val="00E01ADC"/>
    <w:rsid w:val="00E01FD6"/>
    <w:rsid w:val="00E030AF"/>
    <w:rsid w:val="00E0364E"/>
    <w:rsid w:val="00E03914"/>
    <w:rsid w:val="00E041D1"/>
    <w:rsid w:val="00E04445"/>
    <w:rsid w:val="00E04723"/>
    <w:rsid w:val="00E048D3"/>
    <w:rsid w:val="00E05977"/>
    <w:rsid w:val="00E05CB3"/>
    <w:rsid w:val="00E05D0F"/>
    <w:rsid w:val="00E06696"/>
    <w:rsid w:val="00E0693A"/>
    <w:rsid w:val="00E06E28"/>
    <w:rsid w:val="00E06F64"/>
    <w:rsid w:val="00E07160"/>
    <w:rsid w:val="00E07201"/>
    <w:rsid w:val="00E10BE3"/>
    <w:rsid w:val="00E10C36"/>
    <w:rsid w:val="00E11363"/>
    <w:rsid w:val="00E11C25"/>
    <w:rsid w:val="00E12089"/>
    <w:rsid w:val="00E123B4"/>
    <w:rsid w:val="00E1319F"/>
    <w:rsid w:val="00E13685"/>
    <w:rsid w:val="00E13EB0"/>
    <w:rsid w:val="00E1423D"/>
    <w:rsid w:val="00E14BA0"/>
    <w:rsid w:val="00E14EB7"/>
    <w:rsid w:val="00E151F7"/>
    <w:rsid w:val="00E158CC"/>
    <w:rsid w:val="00E158EB"/>
    <w:rsid w:val="00E160F6"/>
    <w:rsid w:val="00E1626E"/>
    <w:rsid w:val="00E1643A"/>
    <w:rsid w:val="00E166B0"/>
    <w:rsid w:val="00E16722"/>
    <w:rsid w:val="00E16870"/>
    <w:rsid w:val="00E16996"/>
    <w:rsid w:val="00E16CA4"/>
    <w:rsid w:val="00E172DF"/>
    <w:rsid w:val="00E17328"/>
    <w:rsid w:val="00E20062"/>
    <w:rsid w:val="00E20E91"/>
    <w:rsid w:val="00E214D0"/>
    <w:rsid w:val="00E217FF"/>
    <w:rsid w:val="00E21B47"/>
    <w:rsid w:val="00E222F0"/>
    <w:rsid w:val="00E2254D"/>
    <w:rsid w:val="00E229F8"/>
    <w:rsid w:val="00E22B76"/>
    <w:rsid w:val="00E22D28"/>
    <w:rsid w:val="00E23307"/>
    <w:rsid w:val="00E23A11"/>
    <w:rsid w:val="00E24255"/>
    <w:rsid w:val="00E24580"/>
    <w:rsid w:val="00E250A6"/>
    <w:rsid w:val="00E25696"/>
    <w:rsid w:val="00E2611C"/>
    <w:rsid w:val="00E2649B"/>
    <w:rsid w:val="00E26B21"/>
    <w:rsid w:val="00E26BFF"/>
    <w:rsid w:val="00E270B4"/>
    <w:rsid w:val="00E2721C"/>
    <w:rsid w:val="00E27653"/>
    <w:rsid w:val="00E27FC2"/>
    <w:rsid w:val="00E3125E"/>
    <w:rsid w:val="00E3144F"/>
    <w:rsid w:val="00E31466"/>
    <w:rsid w:val="00E31490"/>
    <w:rsid w:val="00E319B2"/>
    <w:rsid w:val="00E31A0B"/>
    <w:rsid w:val="00E31DEA"/>
    <w:rsid w:val="00E32211"/>
    <w:rsid w:val="00E32438"/>
    <w:rsid w:val="00E325EB"/>
    <w:rsid w:val="00E32A83"/>
    <w:rsid w:val="00E33434"/>
    <w:rsid w:val="00E33868"/>
    <w:rsid w:val="00E33E42"/>
    <w:rsid w:val="00E34037"/>
    <w:rsid w:val="00E34417"/>
    <w:rsid w:val="00E347F4"/>
    <w:rsid w:val="00E34881"/>
    <w:rsid w:val="00E34901"/>
    <w:rsid w:val="00E349F0"/>
    <w:rsid w:val="00E34A2D"/>
    <w:rsid w:val="00E34F9E"/>
    <w:rsid w:val="00E350ED"/>
    <w:rsid w:val="00E35884"/>
    <w:rsid w:val="00E366F7"/>
    <w:rsid w:val="00E369C3"/>
    <w:rsid w:val="00E36DEA"/>
    <w:rsid w:val="00E36FBB"/>
    <w:rsid w:val="00E3768E"/>
    <w:rsid w:val="00E376C7"/>
    <w:rsid w:val="00E37BE3"/>
    <w:rsid w:val="00E37E88"/>
    <w:rsid w:val="00E402B7"/>
    <w:rsid w:val="00E40500"/>
    <w:rsid w:val="00E40973"/>
    <w:rsid w:val="00E41016"/>
    <w:rsid w:val="00E415C2"/>
    <w:rsid w:val="00E4200F"/>
    <w:rsid w:val="00E420E8"/>
    <w:rsid w:val="00E4252E"/>
    <w:rsid w:val="00E425DD"/>
    <w:rsid w:val="00E42727"/>
    <w:rsid w:val="00E42A9C"/>
    <w:rsid w:val="00E42D1E"/>
    <w:rsid w:val="00E43175"/>
    <w:rsid w:val="00E43582"/>
    <w:rsid w:val="00E43C25"/>
    <w:rsid w:val="00E440C9"/>
    <w:rsid w:val="00E441B9"/>
    <w:rsid w:val="00E4422C"/>
    <w:rsid w:val="00E446D9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500C2"/>
    <w:rsid w:val="00E51544"/>
    <w:rsid w:val="00E516EB"/>
    <w:rsid w:val="00E51854"/>
    <w:rsid w:val="00E51E02"/>
    <w:rsid w:val="00E521C7"/>
    <w:rsid w:val="00E529F2"/>
    <w:rsid w:val="00E52FA1"/>
    <w:rsid w:val="00E53071"/>
    <w:rsid w:val="00E5333A"/>
    <w:rsid w:val="00E53949"/>
    <w:rsid w:val="00E53E75"/>
    <w:rsid w:val="00E541E8"/>
    <w:rsid w:val="00E54890"/>
    <w:rsid w:val="00E54ADD"/>
    <w:rsid w:val="00E54E47"/>
    <w:rsid w:val="00E550E1"/>
    <w:rsid w:val="00E55B5D"/>
    <w:rsid w:val="00E566CD"/>
    <w:rsid w:val="00E56C00"/>
    <w:rsid w:val="00E56C30"/>
    <w:rsid w:val="00E57366"/>
    <w:rsid w:val="00E57E28"/>
    <w:rsid w:val="00E601AD"/>
    <w:rsid w:val="00E60EE7"/>
    <w:rsid w:val="00E61286"/>
    <w:rsid w:val="00E613CF"/>
    <w:rsid w:val="00E618DD"/>
    <w:rsid w:val="00E61E04"/>
    <w:rsid w:val="00E623E5"/>
    <w:rsid w:val="00E63652"/>
    <w:rsid w:val="00E636E2"/>
    <w:rsid w:val="00E63849"/>
    <w:rsid w:val="00E638F0"/>
    <w:rsid w:val="00E64230"/>
    <w:rsid w:val="00E6437C"/>
    <w:rsid w:val="00E64DAE"/>
    <w:rsid w:val="00E652EC"/>
    <w:rsid w:val="00E654E5"/>
    <w:rsid w:val="00E6592D"/>
    <w:rsid w:val="00E65B70"/>
    <w:rsid w:val="00E65ED4"/>
    <w:rsid w:val="00E65F22"/>
    <w:rsid w:val="00E664AB"/>
    <w:rsid w:val="00E6681E"/>
    <w:rsid w:val="00E67335"/>
    <w:rsid w:val="00E675E6"/>
    <w:rsid w:val="00E6774A"/>
    <w:rsid w:val="00E6786E"/>
    <w:rsid w:val="00E679E4"/>
    <w:rsid w:val="00E67D6D"/>
    <w:rsid w:val="00E7003C"/>
    <w:rsid w:val="00E701EF"/>
    <w:rsid w:val="00E706EF"/>
    <w:rsid w:val="00E70B67"/>
    <w:rsid w:val="00E710D0"/>
    <w:rsid w:val="00E7113F"/>
    <w:rsid w:val="00E71831"/>
    <w:rsid w:val="00E71B66"/>
    <w:rsid w:val="00E71EB7"/>
    <w:rsid w:val="00E72A76"/>
    <w:rsid w:val="00E72DD7"/>
    <w:rsid w:val="00E73241"/>
    <w:rsid w:val="00E73AAF"/>
    <w:rsid w:val="00E73E07"/>
    <w:rsid w:val="00E7520D"/>
    <w:rsid w:val="00E754BB"/>
    <w:rsid w:val="00E75682"/>
    <w:rsid w:val="00E757B6"/>
    <w:rsid w:val="00E7580B"/>
    <w:rsid w:val="00E760CF"/>
    <w:rsid w:val="00E7612D"/>
    <w:rsid w:val="00E766E9"/>
    <w:rsid w:val="00E76AFD"/>
    <w:rsid w:val="00E77BD5"/>
    <w:rsid w:val="00E77BF4"/>
    <w:rsid w:val="00E8004E"/>
    <w:rsid w:val="00E805CD"/>
    <w:rsid w:val="00E806CD"/>
    <w:rsid w:val="00E80F5D"/>
    <w:rsid w:val="00E8102C"/>
    <w:rsid w:val="00E815A4"/>
    <w:rsid w:val="00E8185E"/>
    <w:rsid w:val="00E81867"/>
    <w:rsid w:val="00E81D8A"/>
    <w:rsid w:val="00E81E00"/>
    <w:rsid w:val="00E8227A"/>
    <w:rsid w:val="00E828B7"/>
    <w:rsid w:val="00E82C5C"/>
    <w:rsid w:val="00E8335F"/>
    <w:rsid w:val="00E837CD"/>
    <w:rsid w:val="00E83AA3"/>
    <w:rsid w:val="00E83BE1"/>
    <w:rsid w:val="00E83ED3"/>
    <w:rsid w:val="00E844EB"/>
    <w:rsid w:val="00E84D32"/>
    <w:rsid w:val="00E84E90"/>
    <w:rsid w:val="00E852DA"/>
    <w:rsid w:val="00E85486"/>
    <w:rsid w:val="00E85600"/>
    <w:rsid w:val="00E86053"/>
    <w:rsid w:val="00E86064"/>
    <w:rsid w:val="00E866DB"/>
    <w:rsid w:val="00E867F0"/>
    <w:rsid w:val="00E86AA1"/>
    <w:rsid w:val="00E86DDB"/>
    <w:rsid w:val="00E874EA"/>
    <w:rsid w:val="00E875D7"/>
    <w:rsid w:val="00E878D5"/>
    <w:rsid w:val="00E878F9"/>
    <w:rsid w:val="00E87A21"/>
    <w:rsid w:val="00E901D2"/>
    <w:rsid w:val="00E9030D"/>
    <w:rsid w:val="00E9047E"/>
    <w:rsid w:val="00E909CA"/>
    <w:rsid w:val="00E91F1B"/>
    <w:rsid w:val="00E925FD"/>
    <w:rsid w:val="00E926BD"/>
    <w:rsid w:val="00E92701"/>
    <w:rsid w:val="00E92A5D"/>
    <w:rsid w:val="00E92BB8"/>
    <w:rsid w:val="00E92CB6"/>
    <w:rsid w:val="00E94129"/>
    <w:rsid w:val="00E9420E"/>
    <w:rsid w:val="00E946CB"/>
    <w:rsid w:val="00E94A85"/>
    <w:rsid w:val="00E95135"/>
    <w:rsid w:val="00E9547D"/>
    <w:rsid w:val="00E95716"/>
    <w:rsid w:val="00E95A98"/>
    <w:rsid w:val="00E95D02"/>
    <w:rsid w:val="00E961E9"/>
    <w:rsid w:val="00E966BD"/>
    <w:rsid w:val="00E977D9"/>
    <w:rsid w:val="00E9785A"/>
    <w:rsid w:val="00E97B7D"/>
    <w:rsid w:val="00E97B92"/>
    <w:rsid w:val="00E97F5B"/>
    <w:rsid w:val="00EA0B3D"/>
    <w:rsid w:val="00EA1033"/>
    <w:rsid w:val="00EA1590"/>
    <w:rsid w:val="00EA1ADA"/>
    <w:rsid w:val="00EA1BA1"/>
    <w:rsid w:val="00EA20E5"/>
    <w:rsid w:val="00EA26DF"/>
    <w:rsid w:val="00EA287D"/>
    <w:rsid w:val="00EA2F11"/>
    <w:rsid w:val="00EA375A"/>
    <w:rsid w:val="00EA3782"/>
    <w:rsid w:val="00EA3DB0"/>
    <w:rsid w:val="00EA41D8"/>
    <w:rsid w:val="00EA4253"/>
    <w:rsid w:val="00EA4CBD"/>
    <w:rsid w:val="00EA4F74"/>
    <w:rsid w:val="00EA515B"/>
    <w:rsid w:val="00EA5990"/>
    <w:rsid w:val="00EA605B"/>
    <w:rsid w:val="00EA63F7"/>
    <w:rsid w:val="00EA68AF"/>
    <w:rsid w:val="00EA6C20"/>
    <w:rsid w:val="00EA73C4"/>
    <w:rsid w:val="00EA780C"/>
    <w:rsid w:val="00EA7AD4"/>
    <w:rsid w:val="00EB0150"/>
    <w:rsid w:val="00EB0473"/>
    <w:rsid w:val="00EB09C6"/>
    <w:rsid w:val="00EB0DA5"/>
    <w:rsid w:val="00EB1007"/>
    <w:rsid w:val="00EB12D2"/>
    <w:rsid w:val="00EB1744"/>
    <w:rsid w:val="00EB19F5"/>
    <w:rsid w:val="00EB1A3D"/>
    <w:rsid w:val="00EB1D7A"/>
    <w:rsid w:val="00EB1EB4"/>
    <w:rsid w:val="00EB25B9"/>
    <w:rsid w:val="00EB2C68"/>
    <w:rsid w:val="00EB2FE6"/>
    <w:rsid w:val="00EB30B5"/>
    <w:rsid w:val="00EB3975"/>
    <w:rsid w:val="00EB4496"/>
    <w:rsid w:val="00EB59BE"/>
    <w:rsid w:val="00EB6915"/>
    <w:rsid w:val="00EB69C7"/>
    <w:rsid w:val="00EB6E4C"/>
    <w:rsid w:val="00EB75E6"/>
    <w:rsid w:val="00EB7829"/>
    <w:rsid w:val="00EB7B7F"/>
    <w:rsid w:val="00EB7D38"/>
    <w:rsid w:val="00EC04DC"/>
    <w:rsid w:val="00EC0868"/>
    <w:rsid w:val="00EC0A4D"/>
    <w:rsid w:val="00EC1356"/>
    <w:rsid w:val="00EC1921"/>
    <w:rsid w:val="00EC1A73"/>
    <w:rsid w:val="00EC21FC"/>
    <w:rsid w:val="00EC26CB"/>
    <w:rsid w:val="00EC3F13"/>
    <w:rsid w:val="00EC547B"/>
    <w:rsid w:val="00EC56FD"/>
    <w:rsid w:val="00EC5C73"/>
    <w:rsid w:val="00EC5F3F"/>
    <w:rsid w:val="00EC6D17"/>
    <w:rsid w:val="00EC7066"/>
    <w:rsid w:val="00EC74BF"/>
    <w:rsid w:val="00ED0265"/>
    <w:rsid w:val="00ED0743"/>
    <w:rsid w:val="00ED0BF9"/>
    <w:rsid w:val="00ED1015"/>
    <w:rsid w:val="00ED1317"/>
    <w:rsid w:val="00ED27E8"/>
    <w:rsid w:val="00ED2812"/>
    <w:rsid w:val="00ED3065"/>
    <w:rsid w:val="00ED30C9"/>
    <w:rsid w:val="00ED33AE"/>
    <w:rsid w:val="00ED34A8"/>
    <w:rsid w:val="00ED3A48"/>
    <w:rsid w:val="00ED3DD2"/>
    <w:rsid w:val="00ED3ECE"/>
    <w:rsid w:val="00ED44A8"/>
    <w:rsid w:val="00ED4D05"/>
    <w:rsid w:val="00ED4F52"/>
    <w:rsid w:val="00ED5263"/>
    <w:rsid w:val="00ED5DFA"/>
    <w:rsid w:val="00ED5E87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6E"/>
    <w:rsid w:val="00ED7ECD"/>
    <w:rsid w:val="00EE0247"/>
    <w:rsid w:val="00EE027F"/>
    <w:rsid w:val="00EE06B8"/>
    <w:rsid w:val="00EE0844"/>
    <w:rsid w:val="00EE1168"/>
    <w:rsid w:val="00EE11BE"/>
    <w:rsid w:val="00EE19EE"/>
    <w:rsid w:val="00EE1BB9"/>
    <w:rsid w:val="00EE23CC"/>
    <w:rsid w:val="00EE2482"/>
    <w:rsid w:val="00EE24D6"/>
    <w:rsid w:val="00EE25FD"/>
    <w:rsid w:val="00EE292F"/>
    <w:rsid w:val="00EE2A39"/>
    <w:rsid w:val="00EE38A2"/>
    <w:rsid w:val="00EE55A1"/>
    <w:rsid w:val="00EE6477"/>
    <w:rsid w:val="00EE6694"/>
    <w:rsid w:val="00EE66D5"/>
    <w:rsid w:val="00EE6D43"/>
    <w:rsid w:val="00EE6D57"/>
    <w:rsid w:val="00EE7368"/>
    <w:rsid w:val="00EE779D"/>
    <w:rsid w:val="00EE7946"/>
    <w:rsid w:val="00EE7B1E"/>
    <w:rsid w:val="00EE7EA4"/>
    <w:rsid w:val="00EF0C4C"/>
    <w:rsid w:val="00EF10C8"/>
    <w:rsid w:val="00EF120E"/>
    <w:rsid w:val="00EF1ED7"/>
    <w:rsid w:val="00EF20B2"/>
    <w:rsid w:val="00EF21E3"/>
    <w:rsid w:val="00EF2290"/>
    <w:rsid w:val="00EF27F9"/>
    <w:rsid w:val="00EF2B45"/>
    <w:rsid w:val="00EF2EF6"/>
    <w:rsid w:val="00EF3797"/>
    <w:rsid w:val="00EF3D46"/>
    <w:rsid w:val="00EF437E"/>
    <w:rsid w:val="00EF474D"/>
    <w:rsid w:val="00EF4A1E"/>
    <w:rsid w:val="00EF4CA2"/>
    <w:rsid w:val="00EF4F65"/>
    <w:rsid w:val="00EF5371"/>
    <w:rsid w:val="00EF546E"/>
    <w:rsid w:val="00EF5696"/>
    <w:rsid w:val="00EF58A7"/>
    <w:rsid w:val="00EF5FA2"/>
    <w:rsid w:val="00EF61CA"/>
    <w:rsid w:val="00EF65FF"/>
    <w:rsid w:val="00EF67DB"/>
    <w:rsid w:val="00EF6B3E"/>
    <w:rsid w:val="00EF7239"/>
    <w:rsid w:val="00EF7AA7"/>
    <w:rsid w:val="00EF7BFB"/>
    <w:rsid w:val="00EF7D3A"/>
    <w:rsid w:val="00F0005F"/>
    <w:rsid w:val="00F000A5"/>
    <w:rsid w:val="00F00109"/>
    <w:rsid w:val="00F00223"/>
    <w:rsid w:val="00F0029C"/>
    <w:rsid w:val="00F005A5"/>
    <w:rsid w:val="00F00B54"/>
    <w:rsid w:val="00F00B8E"/>
    <w:rsid w:val="00F00E14"/>
    <w:rsid w:val="00F019AA"/>
    <w:rsid w:val="00F01E0B"/>
    <w:rsid w:val="00F0205C"/>
    <w:rsid w:val="00F0210F"/>
    <w:rsid w:val="00F021F4"/>
    <w:rsid w:val="00F0244F"/>
    <w:rsid w:val="00F03000"/>
    <w:rsid w:val="00F035D6"/>
    <w:rsid w:val="00F03739"/>
    <w:rsid w:val="00F0395F"/>
    <w:rsid w:val="00F03D30"/>
    <w:rsid w:val="00F03DFE"/>
    <w:rsid w:val="00F03F6E"/>
    <w:rsid w:val="00F042EF"/>
    <w:rsid w:val="00F043E5"/>
    <w:rsid w:val="00F0496F"/>
    <w:rsid w:val="00F04A60"/>
    <w:rsid w:val="00F04C77"/>
    <w:rsid w:val="00F04FE7"/>
    <w:rsid w:val="00F063C3"/>
    <w:rsid w:val="00F063CD"/>
    <w:rsid w:val="00F063DB"/>
    <w:rsid w:val="00F066B2"/>
    <w:rsid w:val="00F06767"/>
    <w:rsid w:val="00F06B9D"/>
    <w:rsid w:val="00F07541"/>
    <w:rsid w:val="00F07DDE"/>
    <w:rsid w:val="00F104B2"/>
    <w:rsid w:val="00F10A41"/>
    <w:rsid w:val="00F10CD0"/>
    <w:rsid w:val="00F10F8C"/>
    <w:rsid w:val="00F10FDC"/>
    <w:rsid w:val="00F110FF"/>
    <w:rsid w:val="00F1147C"/>
    <w:rsid w:val="00F1186C"/>
    <w:rsid w:val="00F11EBC"/>
    <w:rsid w:val="00F12C80"/>
    <w:rsid w:val="00F13561"/>
    <w:rsid w:val="00F13C3C"/>
    <w:rsid w:val="00F141C7"/>
    <w:rsid w:val="00F1439F"/>
    <w:rsid w:val="00F153F7"/>
    <w:rsid w:val="00F15B26"/>
    <w:rsid w:val="00F165E1"/>
    <w:rsid w:val="00F17AF6"/>
    <w:rsid w:val="00F17F3E"/>
    <w:rsid w:val="00F2055D"/>
    <w:rsid w:val="00F209B5"/>
    <w:rsid w:val="00F20CFE"/>
    <w:rsid w:val="00F20E37"/>
    <w:rsid w:val="00F20EB8"/>
    <w:rsid w:val="00F212C7"/>
    <w:rsid w:val="00F21359"/>
    <w:rsid w:val="00F2164B"/>
    <w:rsid w:val="00F21E40"/>
    <w:rsid w:val="00F224A5"/>
    <w:rsid w:val="00F2282B"/>
    <w:rsid w:val="00F22967"/>
    <w:rsid w:val="00F22B8F"/>
    <w:rsid w:val="00F2333E"/>
    <w:rsid w:val="00F23464"/>
    <w:rsid w:val="00F23762"/>
    <w:rsid w:val="00F237D0"/>
    <w:rsid w:val="00F23CB6"/>
    <w:rsid w:val="00F23D73"/>
    <w:rsid w:val="00F2430B"/>
    <w:rsid w:val="00F24582"/>
    <w:rsid w:val="00F245B4"/>
    <w:rsid w:val="00F2473E"/>
    <w:rsid w:val="00F2481A"/>
    <w:rsid w:val="00F24EEA"/>
    <w:rsid w:val="00F24FC8"/>
    <w:rsid w:val="00F25821"/>
    <w:rsid w:val="00F25AB6"/>
    <w:rsid w:val="00F25B48"/>
    <w:rsid w:val="00F26D9D"/>
    <w:rsid w:val="00F27001"/>
    <w:rsid w:val="00F27286"/>
    <w:rsid w:val="00F27666"/>
    <w:rsid w:val="00F27847"/>
    <w:rsid w:val="00F3031D"/>
    <w:rsid w:val="00F3072E"/>
    <w:rsid w:val="00F3076D"/>
    <w:rsid w:val="00F30BE7"/>
    <w:rsid w:val="00F312CD"/>
    <w:rsid w:val="00F31618"/>
    <w:rsid w:val="00F3193B"/>
    <w:rsid w:val="00F31F09"/>
    <w:rsid w:val="00F32486"/>
    <w:rsid w:val="00F328CB"/>
    <w:rsid w:val="00F32AE6"/>
    <w:rsid w:val="00F32C4C"/>
    <w:rsid w:val="00F32EC5"/>
    <w:rsid w:val="00F33206"/>
    <w:rsid w:val="00F338C3"/>
    <w:rsid w:val="00F3390D"/>
    <w:rsid w:val="00F33AB6"/>
    <w:rsid w:val="00F33E97"/>
    <w:rsid w:val="00F33F98"/>
    <w:rsid w:val="00F34596"/>
    <w:rsid w:val="00F34870"/>
    <w:rsid w:val="00F34A6F"/>
    <w:rsid w:val="00F34B2D"/>
    <w:rsid w:val="00F34D13"/>
    <w:rsid w:val="00F35293"/>
    <w:rsid w:val="00F3537F"/>
    <w:rsid w:val="00F35805"/>
    <w:rsid w:val="00F35A31"/>
    <w:rsid w:val="00F35C07"/>
    <w:rsid w:val="00F36D01"/>
    <w:rsid w:val="00F36D42"/>
    <w:rsid w:val="00F376B2"/>
    <w:rsid w:val="00F377C9"/>
    <w:rsid w:val="00F37C64"/>
    <w:rsid w:val="00F37ED4"/>
    <w:rsid w:val="00F405A6"/>
    <w:rsid w:val="00F412A9"/>
    <w:rsid w:val="00F418BC"/>
    <w:rsid w:val="00F4206D"/>
    <w:rsid w:val="00F42201"/>
    <w:rsid w:val="00F436FB"/>
    <w:rsid w:val="00F43B57"/>
    <w:rsid w:val="00F43D3A"/>
    <w:rsid w:val="00F449D8"/>
    <w:rsid w:val="00F44C51"/>
    <w:rsid w:val="00F44DE6"/>
    <w:rsid w:val="00F44F97"/>
    <w:rsid w:val="00F45384"/>
    <w:rsid w:val="00F453A7"/>
    <w:rsid w:val="00F4545D"/>
    <w:rsid w:val="00F4551E"/>
    <w:rsid w:val="00F45926"/>
    <w:rsid w:val="00F45BA5"/>
    <w:rsid w:val="00F45E48"/>
    <w:rsid w:val="00F45E96"/>
    <w:rsid w:val="00F46C1C"/>
    <w:rsid w:val="00F46F64"/>
    <w:rsid w:val="00F46FAC"/>
    <w:rsid w:val="00F47093"/>
    <w:rsid w:val="00F47130"/>
    <w:rsid w:val="00F47AB0"/>
    <w:rsid w:val="00F5030C"/>
    <w:rsid w:val="00F50532"/>
    <w:rsid w:val="00F509A0"/>
    <w:rsid w:val="00F50B67"/>
    <w:rsid w:val="00F50C16"/>
    <w:rsid w:val="00F50D29"/>
    <w:rsid w:val="00F50D8C"/>
    <w:rsid w:val="00F51548"/>
    <w:rsid w:val="00F5198A"/>
    <w:rsid w:val="00F5198F"/>
    <w:rsid w:val="00F51DF2"/>
    <w:rsid w:val="00F529B8"/>
    <w:rsid w:val="00F532B6"/>
    <w:rsid w:val="00F534E8"/>
    <w:rsid w:val="00F536D6"/>
    <w:rsid w:val="00F53FA5"/>
    <w:rsid w:val="00F54013"/>
    <w:rsid w:val="00F54319"/>
    <w:rsid w:val="00F547A5"/>
    <w:rsid w:val="00F54996"/>
    <w:rsid w:val="00F5539D"/>
    <w:rsid w:val="00F55542"/>
    <w:rsid w:val="00F5557D"/>
    <w:rsid w:val="00F559FD"/>
    <w:rsid w:val="00F566AB"/>
    <w:rsid w:val="00F56A4B"/>
    <w:rsid w:val="00F571DE"/>
    <w:rsid w:val="00F60185"/>
    <w:rsid w:val="00F6033E"/>
    <w:rsid w:val="00F606FF"/>
    <w:rsid w:val="00F609BE"/>
    <w:rsid w:val="00F60CF8"/>
    <w:rsid w:val="00F60ED9"/>
    <w:rsid w:val="00F6106B"/>
    <w:rsid w:val="00F61084"/>
    <w:rsid w:val="00F6119B"/>
    <w:rsid w:val="00F6144C"/>
    <w:rsid w:val="00F614FD"/>
    <w:rsid w:val="00F616C7"/>
    <w:rsid w:val="00F617F5"/>
    <w:rsid w:val="00F62667"/>
    <w:rsid w:val="00F62925"/>
    <w:rsid w:val="00F62BE6"/>
    <w:rsid w:val="00F62D6D"/>
    <w:rsid w:val="00F6325F"/>
    <w:rsid w:val="00F6349D"/>
    <w:rsid w:val="00F63705"/>
    <w:rsid w:val="00F638F2"/>
    <w:rsid w:val="00F63F19"/>
    <w:rsid w:val="00F64795"/>
    <w:rsid w:val="00F64EF4"/>
    <w:rsid w:val="00F65072"/>
    <w:rsid w:val="00F65B30"/>
    <w:rsid w:val="00F65F4F"/>
    <w:rsid w:val="00F660B5"/>
    <w:rsid w:val="00F6670F"/>
    <w:rsid w:val="00F66CF1"/>
    <w:rsid w:val="00F66D29"/>
    <w:rsid w:val="00F6717C"/>
    <w:rsid w:val="00F67224"/>
    <w:rsid w:val="00F67AD3"/>
    <w:rsid w:val="00F67B34"/>
    <w:rsid w:val="00F67C6E"/>
    <w:rsid w:val="00F67E52"/>
    <w:rsid w:val="00F67F9C"/>
    <w:rsid w:val="00F67FD3"/>
    <w:rsid w:val="00F70C46"/>
    <w:rsid w:val="00F70C68"/>
    <w:rsid w:val="00F71382"/>
    <w:rsid w:val="00F7199B"/>
    <w:rsid w:val="00F725B4"/>
    <w:rsid w:val="00F73290"/>
    <w:rsid w:val="00F73585"/>
    <w:rsid w:val="00F73E7C"/>
    <w:rsid w:val="00F742AC"/>
    <w:rsid w:val="00F74376"/>
    <w:rsid w:val="00F74943"/>
    <w:rsid w:val="00F753F0"/>
    <w:rsid w:val="00F75837"/>
    <w:rsid w:val="00F75EC5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C08"/>
    <w:rsid w:val="00F83C04"/>
    <w:rsid w:val="00F83F14"/>
    <w:rsid w:val="00F84CF3"/>
    <w:rsid w:val="00F84D5C"/>
    <w:rsid w:val="00F853E9"/>
    <w:rsid w:val="00F858BA"/>
    <w:rsid w:val="00F85CA6"/>
    <w:rsid w:val="00F86BE2"/>
    <w:rsid w:val="00F86E1E"/>
    <w:rsid w:val="00F86E87"/>
    <w:rsid w:val="00F86FA8"/>
    <w:rsid w:val="00F86FF6"/>
    <w:rsid w:val="00F8709D"/>
    <w:rsid w:val="00F87398"/>
    <w:rsid w:val="00F8746C"/>
    <w:rsid w:val="00F87547"/>
    <w:rsid w:val="00F8760A"/>
    <w:rsid w:val="00F87669"/>
    <w:rsid w:val="00F9098B"/>
    <w:rsid w:val="00F90BB4"/>
    <w:rsid w:val="00F9162E"/>
    <w:rsid w:val="00F91BEB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4F3"/>
    <w:rsid w:val="00F9373E"/>
    <w:rsid w:val="00F93CD7"/>
    <w:rsid w:val="00F93E66"/>
    <w:rsid w:val="00F95021"/>
    <w:rsid w:val="00F950C6"/>
    <w:rsid w:val="00F95118"/>
    <w:rsid w:val="00F95315"/>
    <w:rsid w:val="00F9532C"/>
    <w:rsid w:val="00F95415"/>
    <w:rsid w:val="00F954BB"/>
    <w:rsid w:val="00F95A92"/>
    <w:rsid w:val="00F95CED"/>
    <w:rsid w:val="00F95D40"/>
    <w:rsid w:val="00F95EF0"/>
    <w:rsid w:val="00F96472"/>
    <w:rsid w:val="00F96B90"/>
    <w:rsid w:val="00F96D20"/>
    <w:rsid w:val="00F96F3D"/>
    <w:rsid w:val="00F972E9"/>
    <w:rsid w:val="00F97313"/>
    <w:rsid w:val="00F97AD9"/>
    <w:rsid w:val="00FA046E"/>
    <w:rsid w:val="00FA0758"/>
    <w:rsid w:val="00FA0D0F"/>
    <w:rsid w:val="00FA1343"/>
    <w:rsid w:val="00FA158C"/>
    <w:rsid w:val="00FA18A0"/>
    <w:rsid w:val="00FA1A79"/>
    <w:rsid w:val="00FA2261"/>
    <w:rsid w:val="00FA26C0"/>
    <w:rsid w:val="00FA29EF"/>
    <w:rsid w:val="00FA2DEC"/>
    <w:rsid w:val="00FA3278"/>
    <w:rsid w:val="00FA3719"/>
    <w:rsid w:val="00FA3999"/>
    <w:rsid w:val="00FA45C5"/>
    <w:rsid w:val="00FA497B"/>
    <w:rsid w:val="00FA4BAB"/>
    <w:rsid w:val="00FA50A0"/>
    <w:rsid w:val="00FA55D5"/>
    <w:rsid w:val="00FA574C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03C8"/>
    <w:rsid w:val="00FB03F3"/>
    <w:rsid w:val="00FB055E"/>
    <w:rsid w:val="00FB0B17"/>
    <w:rsid w:val="00FB11CB"/>
    <w:rsid w:val="00FB1687"/>
    <w:rsid w:val="00FB17F3"/>
    <w:rsid w:val="00FB218B"/>
    <w:rsid w:val="00FB21B3"/>
    <w:rsid w:val="00FB2B34"/>
    <w:rsid w:val="00FB382F"/>
    <w:rsid w:val="00FB3AED"/>
    <w:rsid w:val="00FB3DD9"/>
    <w:rsid w:val="00FB43BF"/>
    <w:rsid w:val="00FB43FE"/>
    <w:rsid w:val="00FB5314"/>
    <w:rsid w:val="00FB60CE"/>
    <w:rsid w:val="00FB6CD8"/>
    <w:rsid w:val="00FB7769"/>
    <w:rsid w:val="00FB7B6F"/>
    <w:rsid w:val="00FC01DB"/>
    <w:rsid w:val="00FC0518"/>
    <w:rsid w:val="00FC0A49"/>
    <w:rsid w:val="00FC0B72"/>
    <w:rsid w:val="00FC0E33"/>
    <w:rsid w:val="00FC1268"/>
    <w:rsid w:val="00FC17A4"/>
    <w:rsid w:val="00FC19D7"/>
    <w:rsid w:val="00FC1B2E"/>
    <w:rsid w:val="00FC23A9"/>
    <w:rsid w:val="00FC2431"/>
    <w:rsid w:val="00FC2B9B"/>
    <w:rsid w:val="00FC33CF"/>
    <w:rsid w:val="00FC40EF"/>
    <w:rsid w:val="00FC4123"/>
    <w:rsid w:val="00FC420B"/>
    <w:rsid w:val="00FC4457"/>
    <w:rsid w:val="00FC47A5"/>
    <w:rsid w:val="00FC4D50"/>
    <w:rsid w:val="00FC4DB9"/>
    <w:rsid w:val="00FC511A"/>
    <w:rsid w:val="00FC517B"/>
    <w:rsid w:val="00FC62CD"/>
    <w:rsid w:val="00FC62E0"/>
    <w:rsid w:val="00FC6862"/>
    <w:rsid w:val="00FC70CE"/>
    <w:rsid w:val="00FC7156"/>
    <w:rsid w:val="00FC716B"/>
    <w:rsid w:val="00FC7D81"/>
    <w:rsid w:val="00FC7F11"/>
    <w:rsid w:val="00FD0759"/>
    <w:rsid w:val="00FD1271"/>
    <w:rsid w:val="00FD1A67"/>
    <w:rsid w:val="00FD2439"/>
    <w:rsid w:val="00FD250E"/>
    <w:rsid w:val="00FD27A7"/>
    <w:rsid w:val="00FD2997"/>
    <w:rsid w:val="00FD2B6E"/>
    <w:rsid w:val="00FD3127"/>
    <w:rsid w:val="00FD32B7"/>
    <w:rsid w:val="00FD3527"/>
    <w:rsid w:val="00FD3935"/>
    <w:rsid w:val="00FD3A73"/>
    <w:rsid w:val="00FD3E2C"/>
    <w:rsid w:val="00FD42DF"/>
    <w:rsid w:val="00FD4399"/>
    <w:rsid w:val="00FD5488"/>
    <w:rsid w:val="00FD612D"/>
    <w:rsid w:val="00FD74AC"/>
    <w:rsid w:val="00FE0252"/>
    <w:rsid w:val="00FE08C3"/>
    <w:rsid w:val="00FE1140"/>
    <w:rsid w:val="00FE11B6"/>
    <w:rsid w:val="00FE153A"/>
    <w:rsid w:val="00FE16DF"/>
    <w:rsid w:val="00FE1DF9"/>
    <w:rsid w:val="00FE24C3"/>
    <w:rsid w:val="00FE28A9"/>
    <w:rsid w:val="00FE2E0F"/>
    <w:rsid w:val="00FE2E88"/>
    <w:rsid w:val="00FE2EDE"/>
    <w:rsid w:val="00FE3327"/>
    <w:rsid w:val="00FE36ED"/>
    <w:rsid w:val="00FE3854"/>
    <w:rsid w:val="00FE391D"/>
    <w:rsid w:val="00FE4057"/>
    <w:rsid w:val="00FE4629"/>
    <w:rsid w:val="00FE4AEC"/>
    <w:rsid w:val="00FE4FD1"/>
    <w:rsid w:val="00FE506A"/>
    <w:rsid w:val="00FE53B3"/>
    <w:rsid w:val="00FE53D6"/>
    <w:rsid w:val="00FE5A5A"/>
    <w:rsid w:val="00FE621D"/>
    <w:rsid w:val="00FE6808"/>
    <w:rsid w:val="00FE688A"/>
    <w:rsid w:val="00FE6921"/>
    <w:rsid w:val="00FE6990"/>
    <w:rsid w:val="00FE6C6F"/>
    <w:rsid w:val="00FE6F03"/>
    <w:rsid w:val="00FE7005"/>
    <w:rsid w:val="00FE70A5"/>
    <w:rsid w:val="00FE70E4"/>
    <w:rsid w:val="00FE7469"/>
    <w:rsid w:val="00FE746A"/>
    <w:rsid w:val="00FF0459"/>
    <w:rsid w:val="00FF064D"/>
    <w:rsid w:val="00FF06B2"/>
    <w:rsid w:val="00FF0A92"/>
    <w:rsid w:val="00FF0AB8"/>
    <w:rsid w:val="00FF0BB9"/>
    <w:rsid w:val="00FF0E2A"/>
    <w:rsid w:val="00FF0EC0"/>
    <w:rsid w:val="00FF0F97"/>
    <w:rsid w:val="00FF1A74"/>
    <w:rsid w:val="00FF2A72"/>
    <w:rsid w:val="00FF2E62"/>
    <w:rsid w:val="00FF347C"/>
    <w:rsid w:val="00FF382F"/>
    <w:rsid w:val="00FF397C"/>
    <w:rsid w:val="00FF3A98"/>
    <w:rsid w:val="00FF3F5D"/>
    <w:rsid w:val="00FF43FB"/>
    <w:rsid w:val="00FF4966"/>
    <w:rsid w:val="00FF4993"/>
    <w:rsid w:val="00FF50C7"/>
    <w:rsid w:val="00FF53D0"/>
    <w:rsid w:val="00FF5A44"/>
    <w:rsid w:val="00FF61AE"/>
    <w:rsid w:val="00FF6A1D"/>
    <w:rsid w:val="00FF71EE"/>
    <w:rsid w:val="00FF753D"/>
    <w:rsid w:val="00FF7788"/>
    <w:rsid w:val="00FF7CE1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2AEF50"/>
  <w15:docId w15:val="{009B2084-E974-416C-87C9-16BC52AE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39" w:unhideWhenUsed="1"/>
    <w:lsdException w:name="toc 5" w:semiHidden="1" w:uiPriority="9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59A0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wcięty 2 st Znak,b Znak,Tekst wci Znak,ęty 2 st Znak,Tekst wciety 2 st Znak,ety 2 st Znak,LOAN Znak Znak Znak"/>
    <w:link w:val="Tekstpodstawowy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4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7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6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6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8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9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1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0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0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2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2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99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99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3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4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5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6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uiPriority w:val="99"/>
    <w:qFormat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7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8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qFormat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9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0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1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0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1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2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3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4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5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2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6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7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3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4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5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7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8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0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1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2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6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3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8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8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4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5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7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8"/>
      </w:numPr>
    </w:p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2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49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3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4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0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5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1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6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7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8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8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8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8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8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8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9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9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9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9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9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9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9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9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9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1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0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1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2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numbering" w:customStyle="1" w:styleId="1111111">
    <w:name w:val="1 / 1.1 / 1.1.11"/>
    <w:basedOn w:val="Bezlisty"/>
    <w:next w:val="111111"/>
    <w:rsid w:val="004811B3"/>
    <w:pPr>
      <w:numPr>
        <w:numId w:val="78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C141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0F9D"/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basedOn w:val="Domylnaczcionkaakapitu"/>
    <w:link w:val="Podpise-mail"/>
    <w:uiPriority w:val="99"/>
    <w:rsid w:val="00E00F9D"/>
    <w:rPr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basedOn w:val="Domylnaczcionkaakapitu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basedOn w:val="Domylnaczcionkaakapitu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qFormat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uiPriority w:val="99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Cs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Znak5">
    <w:name w:val="Znak5"/>
    <w:basedOn w:val="Normalny"/>
    <w:uiPriority w:val="99"/>
    <w:rsid w:val="00E00F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basedOn w:val="Domylnaczcionkaakapitu"/>
    <w:uiPriority w:val="99"/>
    <w:rsid w:val="00E00F9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E00F9D"/>
  </w:style>
  <w:style w:type="numbering" w:customStyle="1" w:styleId="NoList1">
    <w:name w:val="No List1"/>
    <w:next w:val="Bezlisty"/>
    <w:uiPriority w:val="99"/>
    <w:semiHidden/>
    <w:unhideWhenUsed/>
    <w:rsid w:val="00E00F9D"/>
  </w:style>
  <w:style w:type="table" w:customStyle="1" w:styleId="TableGrid1">
    <w:name w:val="Table Grid1"/>
    <w:basedOn w:val="Standardowy"/>
    <w:next w:val="Tabela-Siatka"/>
    <w:rsid w:val="00E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E00F9D"/>
  </w:style>
  <w:style w:type="numbering" w:customStyle="1" w:styleId="NoList2">
    <w:name w:val="No List2"/>
    <w:next w:val="Bezlisty"/>
    <w:uiPriority w:val="99"/>
    <w:semiHidden/>
    <w:unhideWhenUsed/>
    <w:rsid w:val="00E00F9D"/>
  </w:style>
  <w:style w:type="table" w:customStyle="1" w:styleId="TableGrid2">
    <w:name w:val="Table Grid2"/>
    <w:basedOn w:val="Standardowy"/>
    <w:next w:val="Tabela-Siatka"/>
    <w:rsid w:val="00E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E00F9D"/>
  </w:style>
  <w:style w:type="paragraph" w:customStyle="1" w:styleId="xl140">
    <w:name w:val="xl140"/>
    <w:basedOn w:val="Normalny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 w:cs="Times New Roman"/>
      <w:sz w:val="22"/>
      <w:szCs w:val="22"/>
    </w:rPr>
  </w:style>
  <w:style w:type="paragraph" w:customStyle="1" w:styleId="bodytext3">
    <w:name w:val="bodytext3"/>
    <w:basedOn w:val="Normalny"/>
    <w:rsid w:val="00886A76"/>
    <w:pPr>
      <w:spacing w:line="360" w:lineRule="auto"/>
      <w:jc w:val="both"/>
    </w:pPr>
    <w:rPr>
      <w:rFonts w:ascii="Arial" w:eastAsia="Arial Unicode MS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64723A-B86B-452B-AB05-A72E7E75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1306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9128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Nord Partner</dc:creator>
  <cp:lastModifiedBy>jolanta.sztabinska</cp:lastModifiedBy>
  <cp:revision>3</cp:revision>
  <cp:lastPrinted>2019-02-04T09:26:00Z</cp:lastPrinted>
  <dcterms:created xsi:type="dcterms:W3CDTF">2019-02-28T10:31:00Z</dcterms:created>
  <dcterms:modified xsi:type="dcterms:W3CDTF">2019-02-28T11:30:00Z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