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47D6" w14:textId="77777777" w:rsidR="00254415" w:rsidRPr="00434CBF" w:rsidRDefault="005551D6" w:rsidP="00645E15">
      <w:pPr>
        <w:suppressAutoHyphens/>
        <w:spacing w:line="276" w:lineRule="auto"/>
        <w:contextualSpacing/>
        <w:jc w:val="right"/>
        <w:outlineLvl w:val="0"/>
        <w:rPr>
          <w:rFonts w:ascii="Calibri" w:hAnsi="Calibri" w:cs="Tahoma"/>
          <w:b/>
          <w:sz w:val="22"/>
          <w:szCs w:val="22"/>
        </w:rPr>
      </w:pPr>
      <w:r w:rsidRPr="00434CBF">
        <w:rPr>
          <w:rFonts w:ascii="Calibri" w:hAnsi="Calibri" w:cs="Tahoma"/>
          <w:b/>
          <w:sz w:val="22"/>
          <w:szCs w:val="22"/>
        </w:rPr>
        <w:t>ZAŁĄCZNIK NR  1</w:t>
      </w:r>
      <w:r w:rsidR="0034002E" w:rsidRPr="00434CBF">
        <w:rPr>
          <w:rFonts w:ascii="Calibri" w:hAnsi="Calibri" w:cs="Tahoma"/>
          <w:b/>
          <w:sz w:val="22"/>
          <w:szCs w:val="22"/>
        </w:rPr>
        <w:t>3</w:t>
      </w:r>
    </w:p>
    <w:p w14:paraId="790EBBF9" w14:textId="11490777" w:rsidR="001C43D0" w:rsidRPr="00434CBF" w:rsidRDefault="00CF14B7" w:rsidP="00645E15">
      <w:pPr>
        <w:suppressAutoHyphens/>
        <w:spacing w:line="276" w:lineRule="auto"/>
        <w:contextualSpacing/>
        <w:jc w:val="center"/>
        <w:outlineLvl w:val="0"/>
        <w:rPr>
          <w:rFonts w:ascii="Calibri" w:hAnsi="Calibri" w:cs="Tahoma"/>
          <w:b/>
          <w:sz w:val="22"/>
          <w:szCs w:val="22"/>
        </w:rPr>
      </w:pPr>
      <w:r w:rsidRPr="00434CBF">
        <w:rPr>
          <w:rFonts w:ascii="Calibri" w:hAnsi="Calibri" w:cs="Tahoma"/>
          <w:b/>
          <w:sz w:val="22"/>
          <w:szCs w:val="22"/>
        </w:rPr>
        <w:t>WYKAZ POJAZDÓW OC, AC, NNW</w:t>
      </w:r>
    </w:p>
    <w:tbl>
      <w:tblPr>
        <w:tblW w:w="1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81"/>
        <w:gridCol w:w="1035"/>
        <w:gridCol w:w="1035"/>
        <w:gridCol w:w="1659"/>
        <w:gridCol w:w="1436"/>
        <w:gridCol w:w="1122"/>
        <w:gridCol w:w="789"/>
        <w:gridCol w:w="923"/>
        <w:gridCol w:w="867"/>
        <w:gridCol w:w="674"/>
        <w:gridCol w:w="424"/>
        <w:gridCol w:w="677"/>
        <w:gridCol w:w="614"/>
        <w:gridCol w:w="1077"/>
        <w:gridCol w:w="909"/>
        <w:gridCol w:w="909"/>
        <w:gridCol w:w="909"/>
      </w:tblGrid>
      <w:tr w:rsidR="002456BC" w:rsidRPr="00434CBF" w14:paraId="32A0E28A" w14:textId="77777777" w:rsidTr="002456BC">
        <w:trPr>
          <w:trHeight w:val="570"/>
          <w:jc w:val="center"/>
        </w:trPr>
        <w:tc>
          <w:tcPr>
            <w:tcW w:w="412" w:type="dxa"/>
            <w:shd w:val="clear" w:color="000000" w:fill="D9D9D9"/>
            <w:vAlign w:val="center"/>
            <w:hideMark/>
          </w:tcPr>
          <w:p w14:paraId="5626CEF5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bookmarkStart w:id="0" w:name="RANGE!A1:R29"/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Lp.</w:t>
            </w:r>
            <w:bookmarkEnd w:id="0"/>
          </w:p>
        </w:tc>
        <w:tc>
          <w:tcPr>
            <w:tcW w:w="1081" w:type="dxa"/>
            <w:shd w:val="clear" w:color="000000" w:fill="D9D9D9"/>
            <w:vAlign w:val="center"/>
            <w:hideMark/>
          </w:tcPr>
          <w:p w14:paraId="29DE6545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Właściciel w dowodzie rej.</w:t>
            </w:r>
          </w:p>
        </w:tc>
        <w:tc>
          <w:tcPr>
            <w:tcW w:w="1035" w:type="dxa"/>
            <w:shd w:val="clear" w:color="000000" w:fill="D9D9D9"/>
            <w:vAlign w:val="center"/>
          </w:tcPr>
          <w:p w14:paraId="7BF9D6F8" w14:textId="0912D1E0" w:rsidR="002456BC" w:rsidRPr="00434CBF" w:rsidRDefault="002456BC" w:rsidP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Użytkownik</w:t>
            </w:r>
          </w:p>
        </w:tc>
        <w:tc>
          <w:tcPr>
            <w:tcW w:w="1035" w:type="dxa"/>
            <w:shd w:val="clear" w:color="000000" w:fill="D9D9D9"/>
            <w:vAlign w:val="center"/>
            <w:hideMark/>
          </w:tcPr>
          <w:p w14:paraId="4EC214C3" w14:textId="4C33D832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Nr rej</w:t>
            </w:r>
          </w:p>
        </w:tc>
        <w:tc>
          <w:tcPr>
            <w:tcW w:w="1659" w:type="dxa"/>
            <w:shd w:val="clear" w:color="000000" w:fill="D9D9D9"/>
            <w:vAlign w:val="center"/>
            <w:hideMark/>
          </w:tcPr>
          <w:p w14:paraId="06A36991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Nr nadwozia</w:t>
            </w:r>
          </w:p>
        </w:tc>
        <w:tc>
          <w:tcPr>
            <w:tcW w:w="1436" w:type="dxa"/>
            <w:shd w:val="clear" w:color="000000" w:fill="D9D9D9"/>
            <w:vAlign w:val="center"/>
            <w:hideMark/>
          </w:tcPr>
          <w:p w14:paraId="4615824B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Marka, typ, model</w:t>
            </w:r>
          </w:p>
        </w:tc>
        <w:tc>
          <w:tcPr>
            <w:tcW w:w="1122" w:type="dxa"/>
            <w:shd w:val="clear" w:color="000000" w:fill="D9D9D9"/>
            <w:vAlign w:val="center"/>
            <w:hideMark/>
          </w:tcPr>
          <w:p w14:paraId="49AB87CD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Rodzaj </w:t>
            </w:r>
          </w:p>
          <w:p w14:paraId="42344DF0" w14:textId="5485AD92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pojazdu</w:t>
            </w:r>
          </w:p>
        </w:tc>
        <w:tc>
          <w:tcPr>
            <w:tcW w:w="789" w:type="dxa"/>
            <w:shd w:val="clear" w:color="000000" w:fill="D9D9D9"/>
            <w:vAlign w:val="center"/>
            <w:hideMark/>
          </w:tcPr>
          <w:p w14:paraId="27609BAC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Rok </w:t>
            </w:r>
          </w:p>
          <w:p w14:paraId="6B9ED018" w14:textId="57A40EC3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produkcji</w:t>
            </w:r>
          </w:p>
        </w:tc>
        <w:tc>
          <w:tcPr>
            <w:tcW w:w="923" w:type="dxa"/>
            <w:shd w:val="clear" w:color="000000" w:fill="D9D9D9"/>
            <w:vAlign w:val="center"/>
            <w:hideMark/>
          </w:tcPr>
          <w:p w14:paraId="46A215BD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I rej.</w:t>
            </w:r>
          </w:p>
        </w:tc>
        <w:tc>
          <w:tcPr>
            <w:tcW w:w="867" w:type="dxa"/>
            <w:shd w:val="clear" w:color="000000" w:fill="D9D9D9"/>
            <w:vAlign w:val="center"/>
            <w:hideMark/>
          </w:tcPr>
          <w:p w14:paraId="5328D896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pojemność</w:t>
            </w:r>
          </w:p>
        </w:tc>
        <w:tc>
          <w:tcPr>
            <w:tcW w:w="674" w:type="dxa"/>
            <w:shd w:val="clear" w:color="000000" w:fill="D9D9D9"/>
            <w:vAlign w:val="center"/>
            <w:hideMark/>
          </w:tcPr>
          <w:p w14:paraId="6109E608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DMC</w:t>
            </w:r>
          </w:p>
        </w:tc>
        <w:tc>
          <w:tcPr>
            <w:tcW w:w="424" w:type="dxa"/>
            <w:shd w:val="clear" w:color="000000" w:fill="D9D9D9"/>
            <w:vAlign w:val="center"/>
            <w:hideMark/>
          </w:tcPr>
          <w:p w14:paraId="53CA9E31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moc</w:t>
            </w:r>
          </w:p>
        </w:tc>
        <w:tc>
          <w:tcPr>
            <w:tcW w:w="677" w:type="dxa"/>
            <w:shd w:val="clear" w:color="000000" w:fill="D9D9D9"/>
            <w:vAlign w:val="center"/>
            <w:hideMark/>
          </w:tcPr>
          <w:p w14:paraId="1F239D1D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Ład.</w:t>
            </w:r>
          </w:p>
        </w:tc>
        <w:tc>
          <w:tcPr>
            <w:tcW w:w="614" w:type="dxa"/>
            <w:shd w:val="clear" w:color="000000" w:fill="D9D9D9"/>
            <w:vAlign w:val="center"/>
            <w:hideMark/>
          </w:tcPr>
          <w:p w14:paraId="344F16CF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Liczba miejsc</w:t>
            </w:r>
          </w:p>
        </w:tc>
        <w:tc>
          <w:tcPr>
            <w:tcW w:w="1077" w:type="dxa"/>
            <w:shd w:val="clear" w:color="000000" w:fill="D9D9D9"/>
            <w:vAlign w:val="center"/>
            <w:hideMark/>
          </w:tcPr>
          <w:p w14:paraId="17AAA5D5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 xml:space="preserve">Suma </w:t>
            </w:r>
          </w:p>
          <w:p w14:paraId="592AE2A8" w14:textId="08A8AAC2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ubezpieczenia</w:t>
            </w:r>
          </w:p>
        </w:tc>
        <w:tc>
          <w:tcPr>
            <w:tcW w:w="909" w:type="dxa"/>
            <w:shd w:val="clear" w:color="000000" w:fill="D9D9D9"/>
            <w:vAlign w:val="center"/>
            <w:hideMark/>
          </w:tcPr>
          <w:p w14:paraId="5D46309B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AC</w:t>
            </w:r>
          </w:p>
        </w:tc>
        <w:tc>
          <w:tcPr>
            <w:tcW w:w="909" w:type="dxa"/>
            <w:shd w:val="clear" w:color="000000" w:fill="D9D9D9"/>
            <w:vAlign w:val="center"/>
            <w:hideMark/>
          </w:tcPr>
          <w:p w14:paraId="68C38186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OC</w:t>
            </w:r>
          </w:p>
        </w:tc>
        <w:tc>
          <w:tcPr>
            <w:tcW w:w="909" w:type="dxa"/>
            <w:shd w:val="clear" w:color="000000" w:fill="D9D9D9"/>
            <w:vAlign w:val="center"/>
            <w:hideMark/>
          </w:tcPr>
          <w:p w14:paraId="2F4CDC01" w14:textId="77777777" w:rsidR="002456BC" w:rsidRPr="00434CBF" w:rsidRDefault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  NNW</w:t>
            </w:r>
          </w:p>
        </w:tc>
      </w:tr>
      <w:tr w:rsidR="002456BC" w:rsidRPr="00434CBF" w14:paraId="4513AF9D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611F893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1E109C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644F8AF0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E318A8D" w14:textId="3AB8F303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R858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2D9D1A3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SU9A0602NAWKL1029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0390D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SYLAND A600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46D942C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przyczepa lekka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7E4AE7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B066FC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0FA65D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2155A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16DEAC4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7783D3E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395 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17653EA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220E316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1 782,00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B47DB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1487EB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532487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30ADBFBC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1F44E97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1BD1C0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2C16C5D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83D72CB" w14:textId="5A91F2A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OTR 3305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869984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SUPB40CEHXW167860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03E76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FSO Polonez Kombi 6MP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ED083A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0576A7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1999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49C5E6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DDE62F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1598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879DE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38C2AB7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1F3A008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500kg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0F33094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3F767D2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556AF4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8EA49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4CE30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2020-03-30</w:t>
            </w:r>
          </w:p>
        </w:tc>
      </w:tr>
      <w:tr w:rsidR="002456BC" w:rsidRPr="00434CBF" w14:paraId="01EB2BC0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14A15A6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D14EED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332BE1B9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996E957" w14:textId="00B176EC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X094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D827DA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WF0GXXGBBGCR61687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1B61B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Ford Mondeo Sedan 10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TDCi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F80482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75BD8A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9926CA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2012-03-21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15E5C0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1997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BFCE52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2290 kg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3FEF47E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103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59A6611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5EE809C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6CBB6EB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31 500,00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34FB8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A1958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F213B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2020-03-26</w:t>
            </w:r>
          </w:p>
        </w:tc>
      </w:tr>
      <w:tr w:rsidR="002456BC" w:rsidRPr="00434CBF" w14:paraId="1DED999B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35FA172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657FC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70B5D374" w14:textId="2AD7D851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Ośrodek Pomocy Społecznej w Gołdapi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C111A31" w14:textId="357F5392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K088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726A15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ZFA22300005382719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007804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Fiat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Doblo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II 1,9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2AD04A0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3B4D78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BBCCF2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563C9B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3EFE7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1BB5453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120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142E3AD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4C93D90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EF94DE9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7 110,00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D2ECD3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2020-02-07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83B49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2020-02-07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B2BC4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2020-02-07</w:t>
            </w:r>
          </w:p>
        </w:tc>
      </w:tr>
      <w:tr w:rsidR="002456BC" w:rsidRPr="00434CBF" w14:paraId="770CE365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3F2A906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EF36A2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1C53D385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68BD2DE" w14:textId="0A7DEF59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G112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D253F3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WF0LXXBDFL4Y89426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8F67C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Ford Transit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Faby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350M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30CF64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33504E5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AD95B6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F957B4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2402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4A7375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2E03220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493D586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1350kg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517677C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8DD3AB9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229E9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D2B5A2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32E6CB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2019-11-18</w:t>
            </w:r>
          </w:p>
        </w:tc>
      </w:tr>
      <w:tr w:rsidR="002456BC" w:rsidRPr="00434CBF" w14:paraId="7271883F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447C87C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871173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5D0773F5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8B8BDE4" w14:textId="56E652E8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Y088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259CE9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ZFA27000064312947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56320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Fiat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Scudo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270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7C9BD2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169C0F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11C375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284EC1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1997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62DBA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7B910AE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120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065B2D9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72F090D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1F218B3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33 570,00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FAA372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12F93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2EF53E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2019-10-30</w:t>
            </w:r>
          </w:p>
        </w:tc>
      </w:tr>
      <w:tr w:rsidR="002456BC" w:rsidRPr="00434CBF" w14:paraId="23CD01B1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884CAD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66F1A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321A8AF1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7F7546A" w14:textId="01F86A81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S420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766E439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WV2ZZZ7HZ9H057680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23027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Volkswagen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Caravelle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D21911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BC95E0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7281D1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EFBA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1895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CC790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724C61E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7753C82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6431A0A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EEC506D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29 722,50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D63CD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2019-10-26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7E7E1E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2019-10-26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5D191A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2019-10-26</w:t>
            </w:r>
          </w:p>
        </w:tc>
      </w:tr>
      <w:tr w:rsidR="002456BC" w:rsidRPr="00434CBF" w14:paraId="2473D01D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AC6B73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46FC9F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20E9CC50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FF24D48" w14:textId="3F50FC3F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T997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6D8BBEE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WF0NXXTTFN9R24140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528D9B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Ford Transit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2B3574A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3CC8504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BBD97E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37A45E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2402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D86A7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5D7A006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103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2C6E0B5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1040kg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14B6E57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78E2202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64 808,10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2BB726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20C4C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02A5E6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2019-10-20</w:t>
            </w:r>
          </w:p>
        </w:tc>
      </w:tr>
      <w:tr w:rsidR="002456BC" w:rsidRPr="00434CBF" w14:paraId="25F56203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A039B6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76DF1C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477FF81C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A381E09" w14:textId="444FE138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T986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55E5273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VF37J9HXC9J236438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31D809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Peugeot Partner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2DDB932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inny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BA9E92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0628C2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FA6BDB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1560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C89BE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3D129E6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0E539DF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633kg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38DF468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8A154F3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24 057,00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44D90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2019-10-13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479B5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2019-10-13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21F4DB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2019-10-13</w:t>
            </w:r>
          </w:p>
        </w:tc>
      </w:tr>
      <w:tr w:rsidR="002456BC" w:rsidRPr="00434CBF" w14:paraId="7C34291F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51BDE29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CAA51A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1F8C8243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A2C8291" w14:textId="135E310D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E217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6899AD7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WF0NXXGCDN3Y48477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AA0C8A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Ford DNW Focus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353EBCB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2DB3AC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F6A02B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F7D37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1753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786F1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7D4AD70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3B27927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782B9DB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C4FAE82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5 791,50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7E6904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2019-07-28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33B13C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2019-07-28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733E9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2019-07-28</w:t>
            </w:r>
          </w:p>
        </w:tc>
      </w:tr>
      <w:tr w:rsidR="002456BC" w:rsidRPr="00434CBF" w14:paraId="7718E495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781A926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E6F7B4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537DCAF0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AD6672D" w14:textId="6C6E0334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T609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E41220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6317510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C464E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FSC-Starachowice STAR 266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05FC86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759748F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7D7251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3B7BBA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6842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A6C1A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4A5FB7D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551BEE2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2B8CE3A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7056291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A32EA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420F5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8545A4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</w:tr>
      <w:tr w:rsidR="002456BC" w:rsidRPr="00434CBF" w14:paraId="0143D9A4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11062A3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48DF35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6086B93E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7514255" w14:textId="1BDF4C81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K720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536A775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A2000240993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670405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FSC-Starachowice STAR 200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B61CC6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1EB9A7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6914AD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EF0761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6230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EE35D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0294D79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231EBAA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3500kg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6CEC795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6F8883A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8EEFC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190EBB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FB0EB6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</w:tr>
      <w:tr w:rsidR="002456BC" w:rsidRPr="00434CBF" w14:paraId="066CDBED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2301086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9ACF8A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058637AE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C46DEDC" w14:textId="2B7D6B32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V391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55E07BC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12466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FA7E8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JELCZ 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67D4E21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6CF1D55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492F7D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53A25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11100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BF928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0A64112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3BF2675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5D73A6E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8D7A857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461EE1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F6E1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380D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</w:tr>
    </w:tbl>
    <w:p w14:paraId="4BD74693" w14:textId="77777777" w:rsidR="00864178" w:rsidRPr="00434CBF" w:rsidRDefault="00864178"/>
    <w:tbl>
      <w:tblPr>
        <w:tblW w:w="1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81"/>
        <w:gridCol w:w="1035"/>
        <w:gridCol w:w="1035"/>
        <w:gridCol w:w="1659"/>
        <w:gridCol w:w="1436"/>
        <w:gridCol w:w="1122"/>
        <w:gridCol w:w="789"/>
        <w:gridCol w:w="923"/>
        <w:gridCol w:w="867"/>
        <w:gridCol w:w="674"/>
        <w:gridCol w:w="424"/>
        <w:gridCol w:w="677"/>
        <w:gridCol w:w="614"/>
        <w:gridCol w:w="1077"/>
        <w:gridCol w:w="909"/>
        <w:gridCol w:w="909"/>
        <w:gridCol w:w="909"/>
      </w:tblGrid>
      <w:tr w:rsidR="002456BC" w:rsidRPr="00434CBF" w14:paraId="16B20C30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2BD3801" w14:textId="030B8E7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301A2D0B" w14:textId="6D64DB1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Właściciel w dowodzie rej.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5BDEAF5" w14:textId="7321A0FF" w:rsidR="002456BC" w:rsidRPr="00434CBF" w:rsidRDefault="002456BC" w:rsidP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Użytkownik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73EDF0E" w14:textId="1D991B6D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Nr rej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420007AF" w14:textId="10B412A2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Nr nadwozia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1633981F" w14:textId="673B8680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Marka, typ, model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1A3B86F" w14:textId="77777777" w:rsidR="002456BC" w:rsidRPr="00434CBF" w:rsidRDefault="002456BC" w:rsidP="0012152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Rodzaj </w:t>
            </w:r>
          </w:p>
          <w:p w14:paraId="545FA50B" w14:textId="30E775A8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pojazdu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3A99871F" w14:textId="77777777" w:rsidR="002456BC" w:rsidRPr="00434CBF" w:rsidRDefault="002456BC" w:rsidP="0012152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Rok </w:t>
            </w:r>
          </w:p>
          <w:p w14:paraId="744B7148" w14:textId="2EE188FA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produkcji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0D45D2A4" w14:textId="1D50BB0F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I rej.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4AAE9E3E" w14:textId="3D24F8EE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pojemność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7F98100" w14:textId="4E6E8B11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DMC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9D693A0" w14:textId="01D9E56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moc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7EA2490" w14:textId="1F41FB7B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Ład.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C896E12" w14:textId="41596278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Liczba miejsc</w:t>
            </w:r>
          </w:p>
        </w:tc>
        <w:tc>
          <w:tcPr>
            <w:tcW w:w="1077" w:type="dxa"/>
            <w:shd w:val="clear" w:color="auto" w:fill="D9D9D9" w:themeFill="background1" w:themeFillShade="D9"/>
            <w:noWrap/>
            <w:vAlign w:val="center"/>
          </w:tcPr>
          <w:p w14:paraId="1D237CB3" w14:textId="77777777" w:rsidR="002456BC" w:rsidRPr="00434CBF" w:rsidRDefault="002456BC" w:rsidP="0012152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 xml:space="preserve">Suma </w:t>
            </w:r>
          </w:p>
          <w:p w14:paraId="1F508680" w14:textId="7573901A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ubezpieczenia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F44ADCB" w14:textId="6D6C34AC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AC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8CC4805" w14:textId="6B2D94A8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OC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FF3CAA6" w14:textId="4EACD9B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  NNW</w:t>
            </w:r>
          </w:p>
        </w:tc>
      </w:tr>
      <w:tr w:rsidR="002456BC" w:rsidRPr="00434CBF" w14:paraId="29B435A6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193DD6B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461CB4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32E6773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BC55010" w14:textId="31EB81FC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E998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B9D720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SUSP142CJV0000051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22CEFF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JELCZ 022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0FF3DD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AF30EE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1998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990AD6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E59582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6842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96D2A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691C942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086C988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492520C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0675E0B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88F871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3F497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F128B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2020-03-30</w:t>
            </w:r>
          </w:p>
        </w:tc>
      </w:tr>
      <w:tr w:rsidR="002456BC" w:rsidRPr="00434CBF" w14:paraId="1B7950A4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17ADF2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1CE7C7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Urząd Miejski w Gołdapi</w:t>
            </w:r>
          </w:p>
        </w:tc>
        <w:tc>
          <w:tcPr>
            <w:tcW w:w="1035" w:type="dxa"/>
            <w:vAlign w:val="center"/>
          </w:tcPr>
          <w:p w14:paraId="1C755C33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BCAEAF3" w14:textId="4E793F11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W880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2A4631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VF3YCBHHU12034392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77B2C8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Peugeot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Boxer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B67D41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394148A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88D32F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BEA0B9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2198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CABCF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68BF991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88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1961910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4F067D4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7021485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87 480,00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5D9FD7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2020-01-10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6DDC5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2020-01-10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F08DB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2020-01-10</w:t>
            </w:r>
          </w:p>
        </w:tc>
      </w:tr>
      <w:tr w:rsidR="002456BC" w:rsidRPr="00434CBF" w14:paraId="12CC1819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18176F0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60B5C5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Ochotnicza Straż Pożarna w Górnem</w:t>
            </w:r>
          </w:p>
        </w:tc>
        <w:tc>
          <w:tcPr>
            <w:tcW w:w="1035" w:type="dxa"/>
            <w:vAlign w:val="center"/>
          </w:tcPr>
          <w:p w14:paraId="1938B907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2931FC3" w14:textId="5D5ECF04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NGO2P50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136393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YV2T0Y1B0KZ122311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83D770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Volvo FLD3C FL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390C1A0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 pożarniczy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04FCAF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029938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2018-11-08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60DBEA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7698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578B8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16000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719137E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6B1A5BA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6425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6D3BF60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05B5AD1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692 982,00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B7D4C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2019-11-07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66A896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2019-11-07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25BCE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2019-11-07</w:t>
            </w:r>
          </w:p>
        </w:tc>
      </w:tr>
      <w:tr w:rsidR="002456BC" w:rsidRPr="00434CBF" w14:paraId="16BA1B56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3AC5436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CB8D6A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Ośrodek Sportu i Rekreacji</w:t>
            </w:r>
          </w:p>
        </w:tc>
        <w:tc>
          <w:tcPr>
            <w:tcW w:w="1035" w:type="dxa"/>
            <w:vAlign w:val="center"/>
          </w:tcPr>
          <w:p w14:paraId="2FCCE56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41BCBB7" w14:textId="301EFC96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E333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962E4F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WDB9034631P896047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1F6245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Mercedes-Benz Sprinter 310D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4ADC937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autobus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B130E9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1999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524353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91B32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2874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66EA8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4E401C5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0C8C845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05BD90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4571CD1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F9552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444306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2019-08-15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701AF9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2019-08-15</w:t>
            </w:r>
          </w:p>
        </w:tc>
      </w:tr>
      <w:tr w:rsidR="002456BC" w:rsidRPr="00434CBF" w14:paraId="0E07AD0B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7CB75FD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1E5DF9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Ośrodek Sportu i Rekreacji</w:t>
            </w:r>
          </w:p>
        </w:tc>
        <w:tc>
          <w:tcPr>
            <w:tcW w:w="1035" w:type="dxa"/>
            <w:vAlign w:val="center"/>
          </w:tcPr>
          <w:p w14:paraId="726E912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A18862" w14:textId="628A65C1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U435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9F9C32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JTFDS696900041272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DBFDDA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Toyota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HiLux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4WD SR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4A7022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ciężarowy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60AB9C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486142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6C02EF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2494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5D61A1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71B48B5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3652B3B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820kg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1DC654C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CAECDC0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16 362,00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1823D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2019-04-28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23572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D2620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2019-04-28</w:t>
            </w:r>
          </w:p>
        </w:tc>
      </w:tr>
      <w:tr w:rsidR="002456BC" w:rsidRPr="00434CBF" w14:paraId="4ED2B319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5786343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28D3AA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Ośrodek Sportu i Rekreacji</w:t>
            </w:r>
          </w:p>
        </w:tc>
        <w:tc>
          <w:tcPr>
            <w:tcW w:w="1035" w:type="dxa"/>
            <w:vAlign w:val="center"/>
          </w:tcPr>
          <w:p w14:paraId="04B2DC30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4D0F4A0" w14:textId="16C4530D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R503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F458BF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0732273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178DD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Sedekmayer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07.3 2000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4AA899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przyczepa ciężarowa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D6E319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1978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7703FF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852109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52428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61CDE85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3357222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1515kg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14:paraId="30C6162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A4B88F1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ED14BA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E51530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2019-04-15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EA7D3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0E338E99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42D933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374486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Ośrodek Sportu i Rekreacji</w:t>
            </w:r>
          </w:p>
        </w:tc>
        <w:tc>
          <w:tcPr>
            <w:tcW w:w="1035" w:type="dxa"/>
            <w:vAlign w:val="center"/>
          </w:tcPr>
          <w:p w14:paraId="46C60B0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ED878BD" w14:textId="5CB5D55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R126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19CCDA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02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789E46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POM B/M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00BCC0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przyczepa specjalizowana do przewozu osób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F9F4AD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1974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D06DE3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B87C21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22DCB9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1E8348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433DC4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495D02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2604662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78F6F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A83C7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2020-03-19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225C64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55035945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6AF2350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8E96F9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Ośrodek Sportu i Rekreacji</w:t>
            </w:r>
          </w:p>
        </w:tc>
        <w:tc>
          <w:tcPr>
            <w:tcW w:w="1035" w:type="dxa"/>
            <w:vAlign w:val="center"/>
          </w:tcPr>
          <w:p w14:paraId="1C659C23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43F714A" w14:textId="36A2BE2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NGOH889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0E9FDD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440224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BBD339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URSUS C 330M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4722BE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ciągnik rolniczy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B0B589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D53907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9DA3B1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1960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199FA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60D6E6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C52395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96FA8F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BB1A8B9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A2CCB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94B74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54862C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2019-12-31</w:t>
            </w:r>
          </w:p>
        </w:tc>
      </w:tr>
      <w:tr w:rsidR="002456BC" w:rsidRPr="00434CBF" w14:paraId="02B23FCA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7C847D2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1C1961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Dom Kultury</w:t>
            </w:r>
          </w:p>
        </w:tc>
        <w:tc>
          <w:tcPr>
            <w:tcW w:w="1035" w:type="dxa"/>
            <w:vAlign w:val="center"/>
          </w:tcPr>
          <w:p w14:paraId="4FB7A11E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9BB5149" w14:textId="0123A683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NGO9G74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22A0BB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ZFA26300006D11463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11A15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Foat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Doblo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Cargo 1.4 16V MR15 2.4T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96833B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dostawczy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D95DA6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8E7E40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2016-06-29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324A9B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1368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08F364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2265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122448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AAC60E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20EB15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8B7647A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46 602,00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96636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2019-06-28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A7134E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2019-06-28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072F6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2019-06-28</w:t>
            </w:r>
          </w:p>
        </w:tc>
      </w:tr>
      <w:tr w:rsidR="002456BC" w:rsidRPr="00434CBF" w14:paraId="7691B939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B45D2C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0B4883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4BEF6C87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D029AB0" w14:textId="52ACD836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R440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7F510C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33428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92718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AUTOSAN D-732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019EE7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przyczapa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ciężarowa rolnicza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DDEC57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4B405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FEF89E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8AC71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E04016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AB70D5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B8851B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7B2FA3E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83721E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1C345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0FF75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</w:tr>
      <w:tr w:rsidR="002456BC" w:rsidRPr="00434CBF" w14:paraId="37EF78B7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4F7BA50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5762DB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563BB041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A8C8A5D" w14:textId="3B2359E0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H394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CA4B57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580372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5D1E84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URSUS C 360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40C99E8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ciągnik rolniczy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1D4532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985CC8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D04A2C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3120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5E55B3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AE8822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4D4F44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8ACC60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735B9C8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325132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5DD0A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19B98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</w:tr>
      <w:tr w:rsidR="002456BC" w:rsidRPr="00434CBF" w14:paraId="45E920F5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78F6D25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FEFD62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6319F858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69382C3" w14:textId="4AE58B33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NEL 22354</w:t>
            </w:r>
            <w:r w:rsidRPr="00434CBF">
              <w:rPr>
                <w:rFonts w:asciiTheme="minorHAnsi" w:hAnsiTheme="minorHAnsi"/>
                <w:sz w:val="16"/>
                <w:szCs w:val="18"/>
              </w:rPr>
              <w:br/>
              <w:t>EFL Oddział EŁK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40C329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WF0XXXTTGXGG50658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FE2DE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Ford Transit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C33458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ciężarowy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5FFA46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B5426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64FC6A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2198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D84AF7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164D188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6B24C2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860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12069F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38DA428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73 836,90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DF8FA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972D4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4B098F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</w:tr>
      <w:tr w:rsidR="002456BC" w:rsidRPr="00434CBF" w14:paraId="17F87603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1BA2400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A8025E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57FF2B01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60C88FC" w14:textId="7659397B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NEL 22356</w:t>
            </w:r>
            <w:r w:rsidRPr="00434CBF">
              <w:rPr>
                <w:rFonts w:asciiTheme="minorHAnsi" w:hAnsiTheme="minorHAnsi"/>
                <w:sz w:val="16"/>
                <w:szCs w:val="18"/>
              </w:rPr>
              <w:br/>
              <w:t>EFL Oddział EŁK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9EFDEF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WF0EXXTTGEGR12554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248DAF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Ford Transit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4005ACC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ciężarowy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4C1D66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B4A762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2A25B2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2198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8FC37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B4B172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AC337D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1300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E41E75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1547282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69 076,80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B9BBC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65468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F4FEB0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2019-05-18</w:t>
            </w:r>
          </w:p>
        </w:tc>
      </w:tr>
    </w:tbl>
    <w:p w14:paraId="5828C527" w14:textId="77777777" w:rsidR="00864178" w:rsidRPr="00434CBF" w:rsidRDefault="00864178"/>
    <w:tbl>
      <w:tblPr>
        <w:tblW w:w="1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81"/>
        <w:gridCol w:w="1035"/>
        <w:gridCol w:w="1035"/>
        <w:gridCol w:w="1659"/>
        <w:gridCol w:w="1436"/>
        <w:gridCol w:w="1122"/>
        <w:gridCol w:w="789"/>
        <w:gridCol w:w="923"/>
        <w:gridCol w:w="867"/>
        <w:gridCol w:w="674"/>
        <w:gridCol w:w="424"/>
        <w:gridCol w:w="677"/>
        <w:gridCol w:w="614"/>
        <w:gridCol w:w="1077"/>
        <w:gridCol w:w="909"/>
        <w:gridCol w:w="909"/>
        <w:gridCol w:w="909"/>
      </w:tblGrid>
      <w:tr w:rsidR="002456BC" w:rsidRPr="00434CBF" w14:paraId="00ACFC14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10957284" w14:textId="05CDA87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lastRenderedPageBreak/>
              <w:t>Lp.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5056F098" w14:textId="3DC454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Właściciel w dowodzie rej.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BDF815E" w14:textId="20F66E7E" w:rsidR="002456BC" w:rsidRPr="00434CBF" w:rsidRDefault="002456BC" w:rsidP="002456B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Użytkownik</w:t>
            </w: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center"/>
          </w:tcPr>
          <w:p w14:paraId="3258CB5D" w14:textId="78818530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Nr rej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</w:tcPr>
          <w:p w14:paraId="137E87F4" w14:textId="1EE63BE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Nr nadwozia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83254F5" w14:textId="0194941D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Marka, typ, model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C02E0CC" w14:textId="77777777" w:rsidR="002456BC" w:rsidRPr="00434CBF" w:rsidRDefault="002456BC" w:rsidP="0012152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Rodzaj </w:t>
            </w:r>
          </w:p>
          <w:p w14:paraId="3DF2397C" w14:textId="5576B7CB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pojazdu</w:t>
            </w:r>
          </w:p>
        </w:tc>
        <w:tc>
          <w:tcPr>
            <w:tcW w:w="789" w:type="dxa"/>
            <w:shd w:val="clear" w:color="auto" w:fill="D9D9D9" w:themeFill="background1" w:themeFillShade="D9"/>
            <w:noWrap/>
            <w:vAlign w:val="center"/>
          </w:tcPr>
          <w:p w14:paraId="4675C934" w14:textId="77777777" w:rsidR="002456BC" w:rsidRPr="00434CBF" w:rsidRDefault="002456BC" w:rsidP="0012152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Rok </w:t>
            </w:r>
          </w:p>
          <w:p w14:paraId="109414E7" w14:textId="2FB49D4B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produkcji</w:t>
            </w:r>
          </w:p>
        </w:tc>
        <w:tc>
          <w:tcPr>
            <w:tcW w:w="923" w:type="dxa"/>
            <w:shd w:val="clear" w:color="auto" w:fill="D9D9D9" w:themeFill="background1" w:themeFillShade="D9"/>
            <w:noWrap/>
            <w:vAlign w:val="center"/>
          </w:tcPr>
          <w:p w14:paraId="1BF2A701" w14:textId="3F031213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I rej.</w:t>
            </w:r>
          </w:p>
        </w:tc>
        <w:tc>
          <w:tcPr>
            <w:tcW w:w="867" w:type="dxa"/>
            <w:shd w:val="clear" w:color="auto" w:fill="D9D9D9" w:themeFill="background1" w:themeFillShade="D9"/>
            <w:noWrap/>
            <w:vAlign w:val="center"/>
          </w:tcPr>
          <w:p w14:paraId="46FD96F9" w14:textId="73D935D8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pojemność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  <w:vAlign w:val="center"/>
          </w:tcPr>
          <w:p w14:paraId="09959E7C" w14:textId="6EF3A29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DMC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</w:tcPr>
          <w:p w14:paraId="4BEDAE39" w14:textId="13B1761E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moc</w:t>
            </w:r>
          </w:p>
        </w:tc>
        <w:tc>
          <w:tcPr>
            <w:tcW w:w="677" w:type="dxa"/>
            <w:shd w:val="clear" w:color="auto" w:fill="D9D9D9" w:themeFill="background1" w:themeFillShade="D9"/>
            <w:noWrap/>
            <w:vAlign w:val="center"/>
          </w:tcPr>
          <w:p w14:paraId="78419CDE" w14:textId="1A0D08BC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Ład.</w:t>
            </w:r>
          </w:p>
        </w:tc>
        <w:tc>
          <w:tcPr>
            <w:tcW w:w="614" w:type="dxa"/>
            <w:shd w:val="clear" w:color="auto" w:fill="D9D9D9" w:themeFill="background1" w:themeFillShade="D9"/>
            <w:noWrap/>
            <w:vAlign w:val="center"/>
          </w:tcPr>
          <w:p w14:paraId="082BDA87" w14:textId="0114D1BE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Liczba miejsc</w:t>
            </w:r>
          </w:p>
        </w:tc>
        <w:tc>
          <w:tcPr>
            <w:tcW w:w="1077" w:type="dxa"/>
            <w:shd w:val="clear" w:color="auto" w:fill="D9D9D9" w:themeFill="background1" w:themeFillShade="D9"/>
            <w:noWrap/>
            <w:vAlign w:val="center"/>
          </w:tcPr>
          <w:p w14:paraId="16BF1767" w14:textId="77777777" w:rsidR="002456BC" w:rsidRPr="00434CBF" w:rsidRDefault="002456BC" w:rsidP="0012152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 xml:space="preserve">Suma </w:t>
            </w:r>
          </w:p>
          <w:p w14:paraId="156B137C" w14:textId="3BF198CB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ubezpieczenia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7D7367E" w14:textId="3E7F88F0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AC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6524D53" w14:textId="3DB5319C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OC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E6D42EB" w14:textId="6B3D0004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b/>
                <w:bCs/>
                <w:sz w:val="16"/>
                <w:szCs w:val="18"/>
              </w:rPr>
              <w:t>Data końca      NNW</w:t>
            </w:r>
          </w:p>
        </w:tc>
      </w:tr>
      <w:tr w:rsidR="002456BC" w:rsidRPr="00434CBF" w14:paraId="65DF8074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31D41E5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19CD3D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1579EB3E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0F1602E" w14:textId="6872C199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3F33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703C70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TMBJF45L2G6009206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6F6932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SKODA YETI 5L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C775F7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A96F39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C0C802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69D929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1197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60D81B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F35778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1369B0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620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6E55AF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7DF9B41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45 363,60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854118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2019-07-01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31977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2019-07-01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8BF91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2019-07-01</w:t>
            </w:r>
          </w:p>
        </w:tc>
      </w:tr>
      <w:tr w:rsidR="002456BC" w:rsidRPr="00434CBF" w14:paraId="7115AE74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4A4FDC9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4CDC59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6BC845B8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32547B4" w14:textId="01426924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L055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83CB92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WV1ZZZ2KZ4X010517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9700A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Volkswagen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Caddy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2.0 SDI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801D6F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99FE38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5E93F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02F990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1985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D0EE37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F38DCA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37550F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6AF5E2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0BC033F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D52BC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7FD4B5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2019-09-19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40D41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2019-09-19</w:t>
            </w:r>
          </w:p>
        </w:tc>
      </w:tr>
      <w:tr w:rsidR="002456BC" w:rsidRPr="00434CBF" w14:paraId="44BAD32B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67D27D2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117C89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726BD90F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7A13BB6" w14:textId="7D279429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NGOT717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F7CB39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XLRAE55GF9L354863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E02BF6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DAF FA LF 55.30 G18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2A76F0C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specjalny, do czyszczenia kanalizacji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FFFA18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CE4FB2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784071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6693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1019C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7B9B1D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219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9E8A16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C84E8E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1E6A7E7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144 342,00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8C40A2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C7689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4037C0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2019-10-06</w:t>
            </w:r>
          </w:p>
        </w:tc>
      </w:tr>
      <w:tr w:rsidR="002456BC" w:rsidRPr="00434CBF" w14:paraId="44035AE0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4E43E75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E0FFDA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0F7361DA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A10C9E5" w14:textId="2E731182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R472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11E386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SWNB7500060022973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67661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Niewiadów B750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CC47EE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przyczepa lekka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945827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AAAF6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BC1920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0B2A4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361873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F8CFCE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ECF257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BDD8107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BABBCD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79438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2019-11-07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20525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5B06F96C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4FC20E9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2B711D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63F55C3C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0FEAE23" w14:textId="587D8F7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W696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56B3CA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WV1ZZZ7JZ6X032570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E026E2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Volkswagen Transporter 1.9 TDI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6E49347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samochód ciężarowy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96FD3E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221818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A725FB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1896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0CE191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DA550B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A16294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1190kg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F3AC73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CF844F8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7AB15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F228E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2020-03-15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117042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2020-03-15</w:t>
            </w:r>
          </w:p>
        </w:tc>
      </w:tr>
      <w:tr w:rsidR="002456BC" w:rsidRPr="00434CBF" w14:paraId="7FB2C21C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359B995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D56C18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776C94E8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AE093C7" w14:textId="56E056BE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4921B8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SJW00346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436C28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Catepillar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428F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63D2005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koparko-ładowarka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A6341F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CE6D4C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E7DE90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6097D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7AEE49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B84062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2ED518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55D5A79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127 283,40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96490C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13CED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F28A5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12CB81A1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7CDB28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946660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69C2C97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BB4B3FE" w14:textId="1B9978FA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E69F58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HWN01164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FD4F9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Caterpilar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4DE2AD3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koparko-ładowarka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C1B152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606752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0C8E45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EC6D3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A25C24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599D5C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9AC47C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149A3FC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279 922,50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124D17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8490A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4AF43DE" w14:textId="276664E2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2D4A1F52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2438B92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F23174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764CEC0C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C9CCE87" w14:textId="70B8A2DD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R286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6ABDCA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NOG030059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3C8A5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SAM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F943B1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przyczepa lekka ciężarowa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4ABDB7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1998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010271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6B8B80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77FAF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0E3D88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FF79EF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99A72B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52F185D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AC691B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D1ACF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2020-03-25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E661F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</w:tr>
      <w:tr w:rsidR="002456BC" w:rsidRPr="00434CBF" w14:paraId="54A4F352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FA062B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6F886E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ADM Sp. z o.o.</w:t>
            </w:r>
          </w:p>
        </w:tc>
        <w:tc>
          <w:tcPr>
            <w:tcW w:w="1035" w:type="dxa"/>
            <w:vAlign w:val="center"/>
          </w:tcPr>
          <w:p w14:paraId="6055261D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BAFBA33" w14:textId="00087AA1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V321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F871FF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JMBLNCS3W7U000254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DE19D0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Mitsubishi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Lancer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1.6 MR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2350B5C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A5B918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5E9CA6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50657F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1584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F68647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2E2C74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103C26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8462B4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6F65926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9 360,00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C6B5F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2019-11-21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3E755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2019-11-21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27F9B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2019-11-21</w:t>
            </w:r>
          </w:p>
        </w:tc>
      </w:tr>
      <w:tr w:rsidR="002456BC" w:rsidRPr="00434CBF" w14:paraId="0933F8AC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5717700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9316AD9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SP Nr 1</w:t>
            </w:r>
          </w:p>
        </w:tc>
        <w:tc>
          <w:tcPr>
            <w:tcW w:w="1035" w:type="dxa"/>
            <w:vAlign w:val="center"/>
          </w:tcPr>
          <w:p w14:paraId="588C9839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119A758" w14:textId="3DA4062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 3P30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035B5B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WV2ZZZ7HZKH044835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788B95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 xml:space="preserve">VOLKSWAGEN TRANSPORTER 2,0 TDI EU6 SCR </w:t>
            </w:r>
            <w:proofErr w:type="spellStart"/>
            <w:r w:rsidRPr="00434CBF">
              <w:rPr>
                <w:rFonts w:asciiTheme="minorHAnsi" w:hAnsiTheme="minorHAnsi"/>
                <w:sz w:val="16"/>
                <w:szCs w:val="18"/>
              </w:rPr>
              <w:t>BlueMotion</w:t>
            </w:r>
            <w:proofErr w:type="spellEnd"/>
            <w:r w:rsidRPr="00434CBF">
              <w:rPr>
                <w:rFonts w:asciiTheme="minorHAnsi" w:hAnsiTheme="minorHAnsi"/>
                <w:sz w:val="16"/>
                <w:szCs w:val="18"/>
              </w:rPr>
              <w:t xml:space="preserve"> Technology</w:t>
            </w:r>
            <w:r w:rsidRPr="00434CBF">
              <w:rPr>
                <w:rFonts w:asciiTheme="minorHAnsi" w:hAnsiTheme="minorHAnsi"/>
                <w:sz w:val="16"/>
                <w:szCs w:val="18"/>
              </w:rPr>
              <w:br/>
              <w:t>(skrzynia manualna 6 biegowa 4Motion, rozstaw osi 3400)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033A4D1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osobowy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EAC3E1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0D64D1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2018-12-04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859968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1968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FF05A9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3200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2D0FAE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110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636166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933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40761B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A3D7018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139 320,00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20219C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A448C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A87DCF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2019-12-03</w:t>
            </w:r>
          </w:p>
        </w:tc>
      </w:tr>
      <w:tr w:rsidR="002456BC" w:rsidRPr="00434CBF" w14:paraId="19CDBF1D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29D7A04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02C635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5DCFA530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D1D1C22" w14:textId="24B8BA4B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NGO58H4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0CD220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ZKDDF902W0TD50197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9EA8E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DEUTZ-FAHR 5120G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9C186C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ciągnik rolniczy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05C14E6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9A938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2018-12-06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01A389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3849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8FA12E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7500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CB4398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85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90EE0EF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AD7E6DA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7BFEB3F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220 293,00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B0B69D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E5A8000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ED471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2019-12-05</w:t>
            </w:r>
          </w:p>
        </w:tc>
      </w:tr>
      <w:tr w:rsidR="002456BC" w:rsidRPr="00434CBF" w14:paraId="5A5C7F29" w14:textId="77777777" w:rsidTr="002456BC">
        <w:trPr>
          <w:trHeight w:val="60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14:paraId="0529690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38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0AEA21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PWIK Sp. z o.o.</w:t>
            </w:r>
          </w:p>
        </w:tc>
        <w:tc>
          <w:tcPr>
            <w:tcW w:w="1035" w:type="dxa"/>
            <w:vAlign w:val="center"/>
          </w:tcPr>
          <w:p w14:paraId="7CD20AD4" w14:textId="77777777" w:rsidR="002456BC" w:rsidRPr="00434CBF" w:rsidRDefault="002456BC" w:rsidP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A56AE6F" w14:textId="02010965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NGO9R74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A6ED7A1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7,30212E+11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9530645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METAL FACH T730/2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124432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przyczepa ciężarowa rolnicza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7322BCE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AC74D7B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2018-12-06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AF46B1C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DBDDB94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13540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179D7E68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00713C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10000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A8DA0E3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6621323" w14:textId="77777777" w:rsidR="002456BC" w:rsidRPr="00434CBF" w:rsidRDefault="002456BC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51 990,30 zł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84E42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30AB97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2019-12-05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33A562" w14:textId="77777777" w:rsidR="002456BC" w:rsidRPr="00434CBF" w:rsidRDefault="002456BC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34CBF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</w:tbl>
    <w:p w14:paraId="7331E86B" w14:textId="77777777" w:rsidR="00202761" w:rsidRPr="00434CBF" w:rsidRDefault="00202761" w:rsidP="00645E15">
      <w:pPr>
        <w:suppressAutoHyphens/>
        <w:spacing w:line="276" w:lineRule="auto"/>
        <w:contextualSpacing/>
        <w:jc w:val="center"/>
        <w:outlineLvl w:val="0"/>
        <w:rPr>
          <w:rFonts w:ascii="Calibri" w:hAnsi="Calibri" w:cs="Tahoma"/>
          <w:b/>
          <w:sz w:val="22"/>
          <w:szCs w:val="22"/>
        </w:rPr>
      </w:pPr>
    </w:p>
    <w:p w14:paraId="0B69A431" w14:textId="77777777" w:rsidR="0061284B" w:rsidRPr="00434CBF" w:rsidRDefault="0061284B" w:rsidP="00645E15">
      <w:pPr>
        <w:suppressAutoHyphens/>
        <w:spacing w:line="276" w:lineRule="auto"/>
        <w:contextualSpacing/>
        <w:jc w:val="both"/>
        <w:outlineLvl w:val="0"/>
        <w:rPr>
          <w:rFonts w:ascii="Calibri" w:hAnsi="Calibri" w:cs="Tahoma"/>
          <w:b/>
          <w:sz w:val="20"/>
          <w:szCs w:val="22"/>
        </w:rPr>
        <w:sectPr w:rsidR="0061284B" w:rsidRPr="00434CBF" w:rsidSect="00E376C7">
          <w:footerReference w:type="first" r:id="rId12"/>
          <w:pgSz w:w="16838" w:h="11906" w:orient="landscape"/>
          <w:pgMar w:top="1418" w:right="1099" w:bottom="1106" w:left="1418" w:header="426" w:footer="89" w:gutter="0"/>
          <w:cols w:space="708"/>
          <w:docGrid w:linePitch="360"/>
        </w:sectPr>
      </w:pPr>
    </w:p>
    <w:p w14:paraId="6A6E6E02" w14:textId="77777777" w:rsidR="00F26D9D" w:rsidRPr="00F26D9D" w:rsidRDefault="00F26D9D" w:rsidP="0035706B">
      <w:pPr>
        <w:suppressAutoHyphens/>
        <w:spacing w:line="276" w:lineRule="auto"/>
        <w:contextualSpacing/>
        <w:outlineLvl w:val="0"/>
        <w:rPr>
          <w:rFonts w:ascii="Calibri" w:hAnsi="Calibri" w:cs="Tahoma"/>
          <w:b/>
          <w:iCs/>
          <w:snapToGrid w:val="0"/>
          <w:sz w:val="22"/>
          <w:szCs w:val="22"/>
        </w:rPr>
      </w:pPr>
      <w:bookmarkStart w:id="1" w:name="_GoBack"/>
      <w:bookmarkEnd w:id="1"/>
    </w:p>
    <w:sectPr w:rsidR="00F26D9D" w:rsidRPr="00F26D9D" w:rsidSect="00543A14">
      <w:pgSz w:w="11906" w:h="16838"/>
      <w:pgMar w:top="1099" w:right="1106" w:bottom="1418" w:left="1418" w:header="426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DAF8" w14:textId="77777777" w:rsidR="006927C8" w:rsidRDefault="006927C8">
      <w:r>
        <w:separator/>
      </w:r>
    </w:p>
  </w:endnote>
  <w:endnote w:type="continuationSeparator" w:id="0">
    <w:p w14:paraId="1E61D533" w14:textId="77777777" w:rsidR="006927C8" w:rsidRDefault="006927C8">
      <w:r>
        <w:continuationSeparator/>
      </w:r>
    </w:p>
  </w:endnote>
  <w:endnote w:type="continuationNotice" w:id="1">
    <w:p w14:paraId="7891D603" w14:textId="77777777" w:rsidR="006927C8" w:rsidRDefault="00692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09E2" w14:textId="77777777" w:rsidR="00C24309" w:rsidRPr="00BB0024" w:rsidRDefault="00C24309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278910CC" w14:textId="73BEFD8C" w:rsidR="00C24309" w:rsidRPr="00660AFB" w:rsidRDefault="00C24309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112</w:t>
    </w:r>
    <w:r w:rsidRPr="00084039">
      <w:rPr>
        <w:i/>
        <w:sz w:val="20"/>
        <w:szCs w:val="20"/>
      </w:rPr>
      <w:fldChar w:fldCharType="end"/>
    </w:r>
  </w:p>
  <w:p w14:paraId="505638F3" w14:textId="77777777" w:rsidR="00C24309" w:rsidRPr="00DC24AC" w:rsidRDefault="00C24309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 xml:space="preserve">Nr </w:t>
    </w:r>
    <w:proofErr w:type="gramStart"/>
    <w:r w:rsidRPr="00DC24AC">
      <w:rPr>
        <w:i/>
        <w:sz w:val="20"/>
        <w:szCs w:val="20"/>
      </w:rPr>
      <w:t>postępowania:DZP</w:t>
    </w:r>
    <w:proofErr w:type="gramEnd"/>
    <w:r w:rsidRPr="00DC24AC">
      <w:rPr>
        <w:i/>
        <w:sz w:val="20"/>
        <w:szCs w:val="20"/>
      </w:rPr>
      <w:t>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16D3B020" w14:textId="77777777" w:rsidR="00C24309" w:rsidRPr="00D34980" w:rsidRDefault="00C24309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2187A0A" w14:textId="77777777" w:rsidR="00C24309" w:rsidRDefault="00C24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EA49" w14:textId="77777777" w:rsidR="006927C8" w:rsidRDefault="006927C8">
      <w:r>
        <w:separator/>
      </w:r>
    </w:p>
  </w:footnote>
  <w:footnote w:type="continuationSeparator" w:id="0">
    <w:p w14:paraId="3153250C" w14:textId="77777777" w:rsidR="006927C8" w:rsidRDefault="006927C8">
      <w:r>
        <w:continuationSeparator/>
      </w:r>
    </w:p>
  </w:footnote>
  <w:footnote w:type="continuationNotice" w:id="1">
    <w:p w14:paraId="504857DE" w14:textId="77777777" w:rsidR="006927C8" w:rsidRDefault="006927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EC1E0442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-960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6430F0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5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6" w15:restartNumberingAfterBreak="0">
    <w:nsid w:val="00000026"/>
    <w:multiLevelType w:val="singleLevel"/>
    <w:tmpl w:val="964A2E68"/>
    <w:name w:val="WW8Num303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7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8" w15:restartNumberingAfterBreak="0">
    <w:nsid w:val="00000029"/>
    <w:multiLevelType w:val="multilevel"/>
    <w:tmpl w:val="F182C0D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1CE6255E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D"/>
    <w:multiLevelType w:val="multilevel"/>
    <w:tmpl w:val="0726931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lvlText w:val="1.3.%3"/>
      <w:lvlJc w:val="left"/>
      <w:pPr>
        <w:tabs>
          <w:tab w:val="num" w:pos="464"/>
        </w:tabs>
        <w:ind w:left="464" w:hanging="18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  <w:b w:val="0"/>
      </w:rPr>
    </w:lvl>
  </w:abstractNum>
  <w:abstractNum w:abstractNumId="26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29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00000041"/>
    <w:multiLevelType w:val="multilevel"/>
    <w:tmpl w:val="39E6806E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E47EA8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2A22F84"/>
    <w:multiLevelType w:val="multilevel"/>
    <w:tmpl w:val="000000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38C3984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3C43204"/>
    <w:multiLevelType w:val="multilevel"/>
    <w:tmpl w:val="15FEFF6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45566A0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49A2793"/>
    <w:multiLevelType w:val="hybridMultilevel"/>
    <w:tmpl w:val="7BB2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4569CB"/>
    <w:multiLevelType w:val="hybridMultilevel"/>
    <w:tmpl w:val="AA2CF3DA"/>
    <w:lvl w:ilvl="0" w:tplc="DF1CCF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B05B4D"/>
    <w:multiLevelType w:val="multilevel"/>
    <w:tmpl w:val="E05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8514A70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8C7722E"/>
    <w:multiLevelType w:val="multilevel"/>
    <w:tmpl w:val="302A14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3" w15:restartNumberingAfterBreak="0">
    <w:nsid w:val="08CC1D6D"/>
    <w:multiLevelType w:val="multilevel"/>
    <w:tmpl w:val="E424EED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54" w15:restartNumberingAfterBreak="0">
    <w:nsid w:val="098976B0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5" w15:restartNumberingAfterBreak="0">
    <w:nsid w:val="0A924736"/>
    <w:multiLevelType w:val="multilevel"/>
    <w:tmpl w:val="2DBAA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CE67910"/>
    <w:multiLevelType w:val="multilevel"/>
    <w:tmpl w:val="7CF098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0F810DBE"/>
    <w:multiLevelType w:val="hybridMultilevel"/>
    <w:tmpl w:val="5436FC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1106426C"/>
    <w:multiLevelType w:val="hybridMultilevel"/>
    <w:tmpl w:val="CD500420"/>
    <w:name w:val="WW8Num642"/>
    <w:lvl w:ilvl="0" w:tplc="ABBA719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12614ACF"/>
    <w:multiLevelType w:val="hybridMultilevel"/>
    <w:tmpl w:val="E01E70DE"/>
    <w:lvl w:ilvl="0" w:tplc="6B60DC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39F73F7"/>
    <w:multiLevelType w:val="hybridMultilevel"/>
    <w:tmpl w:val="3D16092A"/>
    <w:lvl w:ilvl="0" w:tplc="E826A7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BE4477"/>
    <w:multiLevelType w:val="multilevel"/>
    <w:tmpl w:val="7F4CE5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4" w15:restartNumberingAfterBreak="0">
    <w:nsid w:val="17A70496"/>
    <w:multiLevelType w:val="hybridMultilevel"/>
    <w:tmpl w:val="3A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8883FC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9CD7D7F"/>
    <w:multiLevelType w:val="hybridMultilevel"/>
    <w:tmpl w:val="7076E206"/>
    <w:lvl w:ilvl="0" w:tplc="D20C902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5C74D4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 w15:restartNumberingAfterBreak="0">
    <w:nsid w:val="1BA96A43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1EF43320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F36A6A"/>
    <w:multiLevelType w:val="multilevel"/>
    <w:tmpl w:val="435C89B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24F035DF"/>
    <w:multiLevelType w:val="hybridMultilevel"/>
    <w:tmpl w:val="07A8FA7A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257E0ACB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5F85A2E"/>
    <w:multiLevelType w:val="hybridMultilevel"/>
    <w:tmpl w:val="9B4E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1" w15:restartNumberingAfterBreak="0">
    <w:nsid w:val="261E14A9"/>
    <w:multiLevelType w:val="hybridMultilevel"/>
    <w:tmpl w:val="C460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26EA0FC9"/>
    <w:multiLevelType w:val="multilevel"/>
    <w:tmpl w:val="77A8CB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4" w15:restartNumberingAfterBreak="0">
    <w:nsid w:val="26FB2562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5" w15:restartNumberingAfterBreak="0">
    <w:nsid w:val="274B252B"/>
    <w:multiLevelType w:val="multilevel"/>
    <w:tmpl w:val="62DC117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9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1068B3"/>
    <w:multiLevelType w:val="multilevel"/>
    <w:tmpl w:val="C63EE4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2D1820A5"/>
    <w:multiLevelType w:val="hybridMultilevel"/>
    <w:tmpl w:val="0BDC44AE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D4C0521"/>
    <w:multiLevelType w:val="hybridMultilevel"/>
    <w:tmpl w:val="7452D74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05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8" w15:restartNumberingAfterBreak="0">
    <w:nsid w:val="31763331"/>
    <w:multiLevelType w:val="hybridMultilevel"/>
    <w:tmpl w:val="1C10EA7E"/>
    <w:lvl w:ilvl="0" w:tplc="2E0CE0C4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20774FB"/>
    <w:multiLevelType w:val="hybridMultilevel"/>
    <w:tmpl w:val="7B223EF8"/>
    <w:lvl w:ilvl="0" w:tplc="327AFA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25531E6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32843257"/>
    <w:multiLevelType w:val="hybridMultilevel"/>
    <w:tmpl w:val="1360CF90"/>
    <w:lvl w:ilvl="0" w:tplc="7474E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CD115B"/>
    <w:multiLevelType w:val="hybridMultilevel"/>
    <w:tmpl w:val="DCC05E36"/>
    <w:lvl w:ilvl="0" w:tplc="E496EC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32DB48D9"/>
    <w:multiLevelType w:val="multilevel"/>
    <w:tmpl w:val="E424EED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11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65B7F46"/>
    <w:multiLevelType w:val="multilevel"/>
    <w:tmpl w:val="083E6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6947AE6"/>
    <w:multiLevelType w:val="hybridMultilevel"/>
    <w:tmpl w:val="1FDEE10E"/>
    <w:lvl w:ilvl="0" w:tplc="912A6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9454DB0"/>
    <w:multiLevelType w:val="multilevel"/>
    <w:tmpl w:val="34727860"/>
    <w:name w:val="WW8Num44"/>
    <w:lvl w:ilvl="0">
      <w:start w:val="1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94C642A"/>
    <w:multiLevelType w:val="hybridMultilevel"/>
    <w:tmpl w:val="CD942EAA"/>
    <w:lvl w:ilvl="0" w:tplc="A73045F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3C141B52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E421E95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2" w15:restartNumberingAfterBreak="0">
    <w:nsid w:val="40E96D96"/>
    <w:multiLevelType w:val="multilevel"/>
    <w:tmpl w:val="4CFA88EE"/>
    <w:lvl w:ilvl="0">
      <w:start w:val="7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1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41AA528F"/>
    <w:multiLevelType w:val="hybridMultilevel"/>
    <w:tmpl w:val="10A630BE"/>
    <w:lvl w:ilvl="0" w:tplc="AF9C7470">
      <w:start w:val="1"/>
      <w:numFmt w:val="decimal"/>
      <w:lvlText w:val="1.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25F73E1"/>
    <w:multiLevelType w:val="hybridMultilevel"/>
    <w:tmpl w:val="96E4193A"/>
    <w:name w:val="WW8Num453"/>
    <w:lvl w:ilvl="0" w:tplc="D47A09C0">
      <w:start w:val="1"/>
      <w:numFmt w:val="decimal"/>
      <w:lvlText w:val="1.4.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8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3124112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4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1" w15:restartNumberingAfterBreak="0">
    <w:nsid w:val="43EB424F"/>
    <w:multiLevelType w:val="hybridMultilevel"/>
    <w:tmpl w:val="1A6AB424"/>
    <w:name w:val="WW8Num46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44" w15:restartNumberingAfterBreak="0">
    <w:nsid w:val="45202F23"/>
    <w:multiLevelType w:val="hybridMultilevel"/>
    <w:tmpl w:val="F918B1FE"/>
    <w:lvl w:ilvl="0" w:tplc="E44E05F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485530C7"/>
    <w:multiLevelType w:val="multilevel"/>
    <w:tmpl w:val="A0A667D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9200D7E"/>
    <w:multiLevelType w:val="hybridMultilevel"/>
    <w:tmpl w:val="95B6FB32"/>
    <w:name w:val="WW8Num46222222"/>
    <w:lvl w:ilvl="0" w:tplc="4CEA21C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0437AF"/>
    <w:multiLevelType w:val="hybridMultilevel"/>
    <w:tmpl w:val="FAD8FC04"/>
    <w:lvl w:ilvl="0" w:tplc="07FCB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A945F6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AF142C3"/>
    <w:multiLevelType w:val="multilevel"/>
    <w:tmpl w:val="13EE141C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7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8" w15:restartNumberingAfterBreak="0">
    <w:nsid w:val="4C83798D"/>
    <w:multiLevelType w:val="hybridMultilevel"/>
    <w:tmpl w:val="29B4597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8A0D84"/>
    <w:multiLevelType w:val="hybridMultilevel"/>
    <w:tmpl w:val="355423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0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4D21287A"/>
    <w:multiLevelType w:val="multilevel"/>
    <w:tmpl w:val="7756B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2" w15:restartNumberingAfterBreak="0">
    <w:nsid w:val="4D7543F3"/>
    <w:multiLevelType w:val="multilevel"/>
    <w:tmpl w:val="8DEAAB60"/>
    <w:numStyleLink w:val="NBPpunktorynumeryczne"/>
  </w:abstractNum>
  <w:abstractNum w:abstractNumId="163" w15:restartNumberingAfterBreak="0">
    <w:nsid w:val="4E124665"/>
    <w:multiLevelType w:val="hybridMultilevel"/>
    <w:tmpl w:val="F62ED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ED22006"/>
    <w:multiLevelType w:val="hybridMultilevel"/>
    <w:tmpl w:val="99C2371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FA77598"/>
    <w:multiLevelType w:val="multilevel"/>
    <w:tmpl w:val="15689BD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00A46B3"/>
    <w:multiLevelType w:val="multilevel"/>
    <w:tmpl w:val="F2D468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9" w15:restartNumberingAfterBreak="0">
    <w:nsid w:val="501D22EB"/>
    <w:multiLevelType w:val="multilevel"/>
    <w:tmpl w:val="C9DEEC2C"/>
    <w:numStyleLink w:val="NBPpunktoryobrazkowe"/>
  </w:abstractNum>
  <w:abstractNum w:abstractNumId="170" w15:restartNumberingAfterBreak="0">
    <w:nsid w:val="50BD2B77"/>
    <w:multiLevelType w:val="multilevel"/>
    <w:tmpl w:val="5B9AC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6B7454"/>
    <w:multiLevelType w:val="multilevel"/>
    <w:tmpl w:val="6E26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5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77" w15:restartNumberingAfterBreak="0">
    <w:nsid w:val="561D5E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69F523D"/>
    <w:multiLevelType w:val="multilevel"/>
    <w:tmpl w:val="61CE805C"/>
    <w:name w:val="WW8Num44"/>
    <w:lvl w:ilvl="0">
      <w:start w:val="1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754685F"/>
    <w:multiLevelType w:val="multilevel"/>
    <w:tmpl w:val="4FAABF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</w:rPr>
    </w:lvl>
  </w:abstractNum>
  <w:abstractNum w:abstractNumId="181" w15:restartNumberingAfterBreak="0">
    <w:nsid w:val="580B68E4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77854"/>
    <w:multiLevelType w:val="hybridMultilevel"/>
    <w:tmpl w:val="147666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E9E2F34"/>
    <w:multiLevelType w:val="hybridMultilevel"/>
    <w:tmpl w:val="1452F4E4"/>
    <w:lvl w:ilvl="0" w:tplc="04150015">
      <w:start w:val="1"/>
      <w:numFmt w:val="upperLetter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8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0695F66"/>
    <w:multiLevelType w:val="hybridMultilevel"/>
    <w:tmpl w:val="6988FA3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9B3E03F0">
      <w:start w:val="20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60F0202C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4" w15:restartNumberingAfterBreak="0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6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197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8" w15:restartNumberingAfterBreak="0">
    <w:nsid w:val="63EF0B0C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6BA28F1"/>
    <w:multiLevelType w:val="multilevel"/>
    <w:tmpl w:val="D7D21F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3" w15:restartNumberingAfterBreak="0">
    <w:nsid w:val="675E3B67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67D64A8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7DE053D"/>
    <w:multiLevelType w:val="hybridMultilevel"/>
    <w:tmpl w:val="904A11C8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6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88054FF"/>
    <w:multiLevelType w:val="multilevel"/>
    <w:tmpl w:val="03A6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0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9" w15:restartNumberingAfterBreak="0">
    <w:nsid w:val="691E69A6"/>
    <w:multiLevelType w:val="hybridMultilevel"/>
    <w:tmpl w:val="BDE218AA"/>
    <w:lvl w:ilvl="0" w:tplc="04150015">
      <w:start w:val="1"/>
      <w:numFmt w:val="upperLetter"/>
      <w:lvlText w:val="%1.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1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1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14" w15:restartNumberingAfterBreak="0">
    <w:nsid w:val="6D715FD7"/>
    <w:multiLevelType w:val="hybridMultilevel"/>
    <w:tmpl w:val="1360CF90"/>
    <w:lvl w:ilvl="0" w:tplc="7474E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6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8" w15:restartNumberingAfterBreak="0">
    <w:nsid w:val="72573B40"/>
    <w:multiLevelType w:val="hybridMultilevel"/>
    <w:tmpl w:val="136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2" w15:restartNumberingAfterBreak="0">
    <w:nsid w:val="741B083D"/>
    <w:multiLevelType w:val="hybridMultilevel"/>
    <w:tmpl w:val="88B657EE"/>
    <w:lvl w:ilvl="0" w:tplc="5D54DB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3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4B47539"/>
    <w:multiLevelType w:val="hybridMultilevel"/>
    <w:tmpl w:val="CB286A82"/>
    <w:name w:val="WW8Num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D96F0E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7" w15:restartNumberingAfterBreak="0">
    <w:nsid w:val="76515547"/>
    <w:multiLevelType w:val="hybridMultilevel"/>
    <w:tmpl w:val="FAE826BC"/>
    <w:lvl w:ilvl="0" w:tplc="1460F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30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1" w15:restartNumberingAfterBreak="0">
    <w:nsid w:val="77CD578C"/>
    <w:multiLevelType w:val="multilevel"/>
    <w:tmpl w:val="9870AF98"/>
    <w:name w:val="WW8Num702"/>
    <w:lvl w:ilvl="0">
      <w:start w:val="2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 w:hint="default"/>
      </w:rPr>
    </w:lvl>
  </w:abstractNum>
  <w:abstractNum w:abstractNumId="232" w15:restartNumberingAfterBreak="0">
    <w:nsid w:val="7AF439F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B4E2394"/>
    <w:multiLevelType w:val="hybridMultilevel"/>
    <w:tmpl w:val="A7A28E4C"/>
    <w:lvl w:ilvl="0" w:tplc="DD907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7" w15:restartNumberingAfterBreak="0">
    <w:nsid w:val="7EC10856"/>
    <w:multiLevelType w:val="hybridMultilevel"/>
    <w:tmpl w:val="FAC60B0E"/>
    <w:name w:val="WW8Num102"/>
    <w:lvl w:ilvl="0" w:tplc="081A21B2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594A6B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239" w15:restartNumberingAfterBreak="0">
    <w:nsid w:val="7F92592E"/>
    <w:multiLevelType w:val="hybridMultilevel"/>
    <w:tmpl w:val="C74AFB68"/>
    <w:lvl w:ilvl="0" w:tplc="76120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8"/>
  </w:num>
  <w:num w:numId="2">
    <w:abstractNumId w:val="147"/>
  </w:num>
  <w:num w:numId="3">
    <w:abstractNumId w:val="102"/>
  </w:num>
  <w:num w:numId="4">
    <w:abstractNumId w:val="133"/>
  </w:num>
  <w:num w:numId="5">
    <w:abstractNumId w:val="19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0"/>
  </w:num>
  <w:num w:numId="7">
    <w:abstractNumId w:val="62"/>
  </w:num>
  <w:num w:numId="8">
    <w:abstractNumId w:val="215"/>
  </w:num>
  <w:num w:numId="9">
    <w:abstractNumId w:val="200"/>
  </w:num>
  <w:num w:numId="10">
    <w:abstractNumId w:val="154"/>
  </w:num>
  <w:num w:numId="11">
    <w:abstractNumId w:val="65"/>
  </w:num>
  <w:num w:numId="12">
    <w:abstractNumId w:val="58"/>
  </w:num>
  <w:num w:numId="13">
    <w:abstractNumId w:val="234"/>
  </w:num>
  <w:num w:numId="14">
    <w:abstractNumId w:val="130"/>
  </w:num>
  <w:num w:numId="15">
    <w:abstractNumId w:val="229"/>
  </w:num>
  <w:num w:numId="16">
    <w:abstractNumId w:val="59"/>
  </w:num>
  <w:num w:numId="17">
    <w:abstractNumId w:val="1"/>
  </w:num>
  <w:num w:numId="18">
    <w:abstractNumId w:val="0"/>
  </w:num>
  <w:num w:numId="19">
    <w:abstractNumId w:val="212"/>
  </w:num>
  <w:num w:numId="20">
    <w:abstractNumId w:val="77"/>
  </w:num>
  <w:num w:numId="21">
    <w:abstractNumId w:val="122"/>
  </w:num>
  <w:num w:numId="22">
    <w:abstractNumId w:val="219"/>
  </w:num>
  <w:num w:numId="23">
    <w:abstractNumId w:val="115"/>
  </w:num>
  <w:num w:numId="24">
    <w:abstractNumId w:val="195"/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5"/>
  </w:num>
  <w:num w:numId="27">
    <w:abstractNumId w:val="145"/>
  </w:num>
  <w:num w:numId="28">
    <w:abstractNumId w:val="189"/>
  </w:num>
  <w:num w:numId="29">
    <w:abstractNumId w:val="143"/>
  </w:num>
  <w:num w:numId="30">
    <w:abstractNumId w:val="92"/>
  </w:num>
  <w:num w:numId="31">
    <w:abstractNumId w:val="131"/>
  </w:num>
  <w:num w:numId="32">
    <w:abstractNumId w:val="213"/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7"/>
  </w:num>
  <w:num w:numId="36">
    <w:abstractNumId w:val="107"/>
  </w:num>
  <w:num w:numId="37">
    <w:abstractNumId w:val="75"/>
  </w:num>
  <w:num w:numId="38">
    <w:abstractNumId w:val="150"/>
  </w:num>
  <w:num w:numId="39">
    <w:abstractNumId w:val="86"/>
  </w:num>
  <w:num w:numId="40">
    <w:abstractNumId w:val="38"/>
  </w:num>
  <w:num w:numId="41">
    <w:abstractNumId w:val="166"/>
  </w:num>
  <w:num w:numId="42">
    <w:abstractNumId w:val="202"/>
  </w:num>
  <w:num w:numId="43">
    <w:abstractNumId w:val="236"/>
  </w:num>
  <w:num w:numId="44">
    <w:abstractNumId w:val="140"/>
  </w:num>
  <w:num w:numId="45">
    <w:abstractNumId w:val="169"/>
  </w:num>
  <w:num w:numId="46">
    <w:abstractNumId w:val="216"/>
  </w:num>
  <w:num w:numId="47">
    <w:abstractNumId w:val="220"/>
  </w:num>
  <w:num w:numId="48">
    <w:abstractNumId w:val="69"/>
  </w:num>
  <w:num w:numId="49">
    <w:abstractNumId w:val="124"/>
  </w:num>
  <w:num w:numId="50">
    <w:abstractNumId w:val="191"/>
  </w:num>
  <w:num w:numId="51">
    <w:abstractNumId w:val="211"/>
  </w:num>
  <w:num w:numId="52">
    <w:abstractNumId w:val="137"/>
  </w:num>
  <w:num w:numId="53">
    <w:abstractNumId w:val="116"/>
  </w:num>
  <w:num w:numId="54">
    <w:abstractNumId w:val="173"/>
  </w:num>
  <w:num w:numId="55">
    <w:abstractNumId w:val="151"/>
  </w:num>
  <w:num w:numId="56">
    <w:abstractNumId w:val="84"/>
  </w:num>
  <w:num w:numId="57">
    <w:abstractNumId w:val="210"/>
  </w:num>
  <w:num w:numId="58">
    <w:abstractNumId w:val="44"/>
  </w:num>
  <w:num w:numId="59">
    <w:abstractNumId w:val="57"/>
  </w:num>
  <w:num w:numId="60">
    <w:abstractNumId w:val="176"/>
  </w:num>
  <w:num w:numId="61">
    <w:abstractNumId w:val="162"/>
  </w:num>
  <w:num w:numId="62">
    <w:abstractNumId w:val="127"/>
  </w:num>
  <w:num w:numId="63">
    <w:abstractNumId w:val="63"/>
  </w:num>
  <w:num w:numId="64">
    <w:abstractNumId w:val="157"/>
  </w:num>
  <w:num w:numId="65">
    <w:abstractNumId w:val="99"/>
  </w:num>
  <w:num w:numId="66">
    <w:abstractNumId w:val="199"/>
  </w:num>
  <w:num w:numId="67">
    <w:abstractNumId w:val="106"/>
  </w:num>
  <w:num w:numId="68">
    <w:abstractNumId w:val="148"/>
  </w:num>
  <w:num w:numId="69">
    <w:abstractNumId w:val="111"/>
  </w:num>
  <w:num w:numId="70">
    <w:abstractNumId w:val="186"/>
  </w:num>
  <w:num w:numId="71">
    <w:abstractNumId w:val="197"/>
  </w:num>
  <w:num w:numId="72">
    <w:abstractNumId w:val="88"/>
  </w:num>
  <w:num w:numId="73">
    <w:abstractNumId w:val="87"/>
  </w:num>
  <w:num w:numId="74">
    <w:abstractNumId w:val="126"/>
  </w:num>
  <w:num w:numId="75">
    <w:abstractNumId w:val="218"/>
  </w:num>
  <w:num w:numId="76">
    <w:abstractNumId w:val="190"/>
  </w:num>
  <w:num w:numId="77">
    <w:abstractNumId w:val="194"/>
  </w:num>
  <w:num w:numId="78">
    <w:abstractNumId w:val="97"/>
  </w:num>
  <w:num w:numId="79">
    <w:abstractNumId w:val="184"/>
  </w:num>
  <w:num w:numId="80">
    <w:abstractNumId w:val="155"/>
  </w:num>
  <w:num w:numId="81">
    <w:abstractNumId w:val="79"/>
  </w:num>
  <w:num w:numId="82">
    <w:abstractNumId w:val="146"/>
  </w:num>
  <w:num w:numId="83">
    <w:abstractNumId w:val="135"/>
  </w:num>
  <w:num w:numId="84">
    <w:abstractNumId w:val="117"/>
  </w:num>
  <w:num w:numId="85">
    <w:abstractNumId w:val="233"/>
  </w:num>
  <w:num w:numId="86">
    <w:abstractNumId w:val="235"/>
  </w:num>
  <w:num w:numId="87">
    <w:abstractNumId w:val="160"/>
  </w:num>
  <w:num w:numId="88">
    <w:abstractNumId w:val="225"/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</w:num>
  <w:num w:numId="98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"/>
    <w:lvlOverride w:ilvl="0">
      <w:startOverride w:val="1"/>
    </w:lvlOverride>
  </w:num>
  <w:num w:numId="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"/>
  </w:num>
  <w:num w:numId="1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</w:num>
  <w:num w:numId="1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1"/>
  </w:num>
  <w:num w:numId="116">
    <w:abstractNumId w:val="180"/>
  </w:num>
  <w:num w:numId="117">
    <w:abstractNumId w:val="174"/>
  </w:num>
  <w:num w:numId="118">
    <w:abstractNumId w:val="183"/>
  </w:num>
  <w:num w:numId="119">
    <w:abstractNumId w:val="175"/>
  </w:num>
  <w:num w:numId="120">
    <w:abstractNumId w:val="108"/>
  </w:num>
  <w:num w:numId="121">
    <w:abstractNumId w:val="120"/>
  </w:num>
  <w:num w:numId="122">
    <w:abstractNumId w:val="109"/>
  </w:num>
  <w:num w:numId="123">
    <w:abstractNumId w:val="142"/>
  </w:num>
  <w:num w:numId="124">
    <w:abstractNumId w:val="104"/>
  </w:num>
  <w:num w:numId="125">
    <w:abstractNumId w:val="223"/>
  </w:num>
  <w:num w:numId="126">
    <w:abstractNumId w:val="138"/>
  </w:num>
  <w:num w:numId="127">
    <w:abstractNumId w:val="217"/>
  </w:num>
  <w:num w:numId="128">
    <w:abstractNumId w:val="206"/>
  </w:num>
  <w:num w:numId="129">
    <w:abstractNumId w:val="134"/>
  </w:num>
  <w:num w:numId="130">
    <w:abstractNumId w:val="41"/>
  </w:num>
  <w:num w:numId="131">
    <w:abstractNumId w:val="149"/>
  </w:num>
  <w:num w:numId="132">
    <w:abstractNumId w:val="230"/>
  </w:num>
  <w:num w:numId="133">
    <w:abstractNumId w:val="70"/>
  </w:num>
  <w:num w:numId="134">
    <w:abstractNumId w:val="37"/>
  </w:num>
  <w:num w:numId="135">
    <w:abstractNumId w:val="227"/>
  </w:num>
  <w:num w:numId="136">
    <w:abstractNumId w:val="158"/>
  </w:num>
  <w:num w:numId="137">
    <w:abstractNumId w:val="73"/>
  </w:num>
  <w:num w:numId="138">
    <w:abstractNumId w:val="54"/>
  </w:num>
  <w:num w:numId="139">
    <w:abstractNumId w:val="207"/>
  </w:num>
  <w:num w:numId="140">
    <w:abstractNumId w:val="49"/>
  </w:num>
  <w:num w:numId="141">
    <w:abstractNumId w:val="98"/>
  </w:num>
  <w:num w:numId="142">
    <w:abstractNumId w:val="55"/>
  </w:num>
  <w:num w:numId="143">
    <w:abstractNumId w:val="156"/>
  </w:num>
  <w:num w:numId="144">
    <w:abstractNumId w:val="95"/>
  </w:num>
  <w:num w:numId="145">
    <w:abstractNumId w:val="153"/>
  </w:num>
  <w:num w:numId="146">
    <w:abstractNumId w:val="101"/>
  </w:num>
  <w:num w:numId="147">
    <w:abstractNumId w:val="239"/>
  </w:num>
  <w:num w:numId="148">
    <w:abstractNumId w:val="222"/>
  </w:num>
  <w:num w:numId="149">
    <w:abstractNumId w:val="113"/>
  </w:num>
  <w:num w:numId="150">
    <w:abstractNumId w:val="164"/>
  </w:num>
  <w:num w:numId="151">
    <w:abstractNumId w:val="76"/>
  </w:num>
  <w:num w:numId="152">
    <w:abstractNumId w:val="74"/>
  </w:num>
  <w:num w:numId="153">
    <w:abstractNumId w:val="91"/>
  </w:num>
  <w:num w:numId="154">
    <w:abstractNumId w:val="161"/>
  </w:num>
  <w:num w:numId="155">
    <w:abstractNumId w:val="56"/>
  </w:num>
  <w:num w:numId="156">
    <w:abstractNumId w:val="68"/>
  </w:num>
  <w:num w:numId="157">
    <w:abstractNumId w:val="119"/>
  </w:num>
  <w:num w:numId="158">
    <w:abstractNumId w:val="159"/>
  </w:num>
  <w:num w:numId="159">
    <w:abstractNumId w:val="185"/>
  </w:num>
  <w:num w:numId="160">
    <w:abstractNumId w:val="45"/>
  </w:num>
  <w:num w:numId="161">
    <w:abstractNumId w:val="52"/>
  </w:num>
  <w:num w:numId="162">
    <w:abstractNumId w:val="182"/>
  </w:num>
  <w:num w:numId="163">
    <w:abstractNumId w:val="80"/>
  </w:num>
  <w:num w:numId="164">
    <w:abstractNumId w:val="47"/>
  </w:num>
  <w:num w:numId="165">
    <w:abstractNumId w:val="192"/>
  </w:num>
  <w:num w:numId="166">
    <w:abstractNumId w:val="188"/>
  </w:num>
  <w:num w:numId="167">
    <w:abstractNumId w:val="81"/>
  </w:num>
  <w:num w:numId="168">
    <w:abstractNumId w:val="232"/>
  </w:num>
  <w:num w:numId="169">
    <w:abstractNumId w:val="238"/>
  </w:num>
  <w:num w:numId="170">
    <w:abstractNumId w:val="83"/>
  </w:num>
  <w:num w:numId="171">
    <w:abstractNumId w:val="94"/>
  </w:num>
  <w:num w:numId="172">
    <w:abstractNumId w:val="128"/>
  </w:num>
  <w:num w:numId="173">
    <w:abstractNumId w:val="100"/>
  </w:num>
  <w:num w:numId="174">
    <w:abstractNumId w:val="209"/>
  </w:num>
  <w:num w:numId="175">
    <w:abstractNumId w:val="198"/>
  </w:num>
  <w:num w:numId="176">
    <w:abstractNumId w:val="51"/>
  </w:num>
  <w:num w:numId="177">
    <w:abstractNumId w:val="139"/>
  </w:num>
  <w:num w:numId="178">
    <w:abstractNumId w:val="42"/>
  </w:num>
  <w:num w:numId="179">
    <w:abstractNumId w:val="204"/>
  </w:num>
  <w:num w:numId="180">
    <w:abstractNumId w:val="129"/>
  </w:num>
  <w:num w:numId="181">
    <w:abstractNumId w:val="177"/>
  </w:num>
  <w:num w:numId="182">
    <w:abstractNumId w:val="22"/>
  </w:num>
  <w:num w:numId="183">
    <w:abstractNumId w:val="17"/>
  </w:num>
  <w:num w:numId="184">
    <w:abstractNumId w:val="50"/>
  </w:num>
  <w:num w:numId="185">
    <w:abstractNumId w:val="121"/>
  </w:num>
  <w:num w:numId="186">
    <w:abstractNumId w:val="178"/>
  </w:num>
  <w:num w:numId="187">
    <w:abstractNumId w:val="66"/>
  </w:num>
  <w:num w:numId="188">
    <w:abstractNumId w:val="78"/>
  </w:num>
  <w:num w:numId="189">
    <w:abstractNumId w:val="214"/>
  </w:num>
  <w:num w:numId="190">
    <w:abstractNumId w:val="112"/>
  </w:num>
  <w:num w:numId="191">
    <w:abstractNumId w:val="48"/>
  </w:num>
  <w:num w:numId="192">
    <w:abstractNumId w:val="43"/>
  </w:num>
  <w:num w:numId="193">
    <w:abstractNumId w:val="93"/>
  </w:num>
  <w:num w:numId="194">
    <w:abstractNumId w:val="205"/>
  </w:num>
  <w:num w:numId="195">
    <w:abstractNumId w:val="201"/>
  </w:num>
  <w:num w:numId="196">
    <w:abstractNumId w:val="226"/>
  </w:num>
  <w:num w:numId="197">
    <w:abstractNumId w:val="193"/>
  </w:num>
  <w:num w:numId="198">
    <w:abstractNumId w:val="224"/>
  </w:num>
  <w:num w:numId="199">
    <w:abstractNumId w:val="25"/>
  </w:num>
  <w:num w:numId="200">
    <w:abstractNumId w:val="40"/>
  </w:num>
  <w:num w:numId="201">
    <w:abstractNumId w:val="85"/>
  </w:num>
  <w:num w:numId="202">
    <w:abstractNumId w:val="53"/>
  </w:num>
  <w:num w:numId="203">
    <w:abstractNumId w:val="46"/>
  </w:num>
  <w:num w:numId="204">
    <w:abstractNumId w:val="114"/>
  </w:num>
  <w:num w:numId="205">
    <w:abstractNumId w:val="203"/>
  </w:num>
  <w:num w:numId="206">
    <w:abstractNumId w:val="172"/>
  </w:num>
  <w:num w:numId="207">
    <w:abstractNumId w:val="110"/>
  </w:num>
  <w:num w:numId="208">
    <w:abstractNumId w:val="165"/>
  </w:num>
  <w:num w:numId="209">
    <w:abstractNumId w:val="118"/>
  </w:num>
  <w:num w:numId="210">
    <w:abstractNumId w:val="168"/>
  </w:num>
  <w:num w:numId="211">
    <w:abstractNumId w:val="170"/>
  </w:num>
  <w:num w:numId="212">
    <w:abstractNumId w:val="132"/>
  </w:num>
  <w:num w:numId="213">
    <w:abstractNumId w:val="181"/>
  </w:num>
  <w:num w:numId="214">
    <w:abstractNumId w:val="144"/>
  </w:num>
  <w:num w:numId="215">
    <w:abstractNumId w:val="72"/>
  </w:num>
  <w:num w:numId="216">
    <w:abstractNumId w:val="89"/>
  </w:num>
  <w:num w:numId="217">
    <w:abstractNumId w:val="163"/>
  </w:num>
  <w:num w:numId="218">
    <w:abstractNumId w:val="82"/>
  </w:num>
  <w:num w:numId="219">
    <w:abstractNumId w:val="123"/>
  </w:num>
  <w:num w:numId="220">
    <w:abstractNumId w:val="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7E5"/>
    <w:rsid w:val="00000A4F"/>
    <w:rsid w:val="00000AD7"/>
    <w:rsid w:val="00001021"/>
    <w:rsid w:val="000010AC"/>
    <w:rsid w:val="00001320"/>
    <w:rsid w:val="000013D4"/>
    <w:rsid w:val="0000163D"/>
    <w:rsid w:val="0000199C"/>
    <w:rsid w:val="00001A1F"/>
    <w:rsid w:val="00002744"/>
    <w:rsid w:val="000035DB"/>
    <w:rsid w:val="0000364C"/>
    <w:rsid w:val="0000378D"/>
    <w:rsid w:val="00003FA4"/>
    <w:rsid w:val="000043A2"/>
    <w:rsid w:val="0000446D"/>
    <w:rsid w:val="00004D1B"/>
    <w:rsid w:val="00004DF4"/>
    <w:rsid w:val="00004F1D"/>
    <w:rsid w:val="00005E67"/>
    <w:rsid w:val="00005E8B"/>
    <w:rsid w:val="00006304"/>
    <w:rsid w:val="00007055"/>
    <w:rsid w:val="000072CB"/>
    <w:rsid w:val="0000730F"/>
    <w:rsid w:val="00007373"/>
    <w:rsid w:val="0000745D"/>
    <w:rsid w:val="00007793"/>
    <w:rsid w:val="00007877"/>
    <w:rsid w:val="00010074"/>
    <w:rsid w:val="000101E5"/>
    <w:rsid w:val="00010A37"/>
    <w:rsid w:val="000117B6"/>
    <w:rsid w:val="00011B63"/>
    <w:rsid w:val="00011B85"/>
    <w:rsid w:val="00011F9C"/>
    <w:rsid w:val="00012D36"/>
    <w:rsid w:val="000130DF"/>
    <w:rsid w:val="000131ED"/>
    <w:rsid w:val="00013290"/>
    <w:rsid w:val="00014074"/>
    <w:rsid w:val="00014362"/>
    <w:rsid w:val="00014470"/>
    <w:rsid w:val="00014F06"/>
    <w:rsid w:val="00015521"/>
    <w:rsid w:val="0001623C"/>
    <w:rsid w:val="00016B8B"/>
    <w:rsid w:val="00016CAF"/>
    <w:rsid w:val="00016FA1"/>
    <w:rsid w:val="00017232"/>
    <w:rsid w:val="00017BE8"/>
    <w:rsid w:val="00017CD5"/>
    <w:rsid w:val="00020243"/>
    <w:rsid w:val="00020399"/>
    <w:rsid w:val="0002097C"/>
    <w:rsid w:val="00021210"/>
    <w:rsid w:val="000214BE"/>
    <w:rsid w:val="00021638"/>
    <w:rsid w:val="00021BAB"/>
    <w:rsid w:val="00021CDB"/>
    <w:rsid w:val="000220DE"/>
    <w:rsid w:val="00022649"/>
    <w:rsid w:val="00022A57"/>
    <w:rsid w:val="00022D67"/>
    <w:rsid w:val="00022E14"/>
    <w:rsid w:val="00022EA0"/>
    <w:rsid w:val="000230D2"/>
    <w:rsid w:val="000244C4"/>
    <w:rsid w:val="000246FD"/>
    <w:rsid w:val="000248A2"/>
    <w:rsid w:val="00024FCE"/>
    <w:rsid w:val="00024FD6"/>
    <w:rsid w:val="00025395"/>
    <w:rsid w:val="00026158"/>
    <w:rsid w:val="0002620D"/>
    <w:rsid w:val="00026740"/>
    <w:rsid w:val="00026885"/>
    <w:rsid w:val="00027408"/>
    <w:rsid w:val="0002753A"/>
    <w:rsid w:val="00027935"/>
    <w:rsid w:val="000300DB"/>
    <w:rsid w:val="000301E9"/>
    <w:rsid w:val="000302E7"/>
    <w:rsid w:val="00030882"/>
    <w:rsid w:val="00030911"/>
    <w:rsid w:val="00030A3A"/>
    <w:rsid w:val="00030FE7"/>
    <w:rsid w:val="00031010"/>
    <w:rsid w:val="000311E1"/>
    <w:rsid w:val="0003152A"/>
    <w:rsid w:val="0003197F"/>
    <w:rsid w:val="00031B4F"/>
    <w:rsid w:val="00031D05"/>
    <w:rsid w:val="00032806"/>
    <w:rsid w:val="00033396"/>
    <w:rsid w:val="00033BE1"/>
    <w:rsid w:val="00033D73"/>
    <w:rsid w:val="00034C88"/>
    <w:rsid w:val="00035625"/>
    <w:rsid w:val="00035D39"/>
    <w:rsid w:val="00035DDF"/>
    <w:rsid w:val="000368F3"/>
    <w:rsid w:val="000370AD"/>
    <w:rsid w:val="00037579"/>
    <w:rsid w:val="000402DD"/>
    <w:rsid w:val="00040681"/>
    <w:rsid w:val="000406F2"/>
    <w:rsid w:val="0004090F"/>
    <w:rsid w:val="0004119F"/>
    <w:rsid w:val="000412A0"/>
    <w:rsid w:val="00041509"/>
    <w:rsid w:val="00041666"/>
    <w:rsid w:val="00041EFE"/>
    <w:rsid w:val="00041FCB"/>
    <w:rsid w:val="00042748"/>
    <w:rsid w:val="00042F60"/>
    <w:rsid w:val="000430C6"/>
    <w:rsid w:val="000432D9"/>
    <w:rsid w:val="00043469"/>
    <w:rsid w:val="00043C01"/>
    <w:rsid w:val="00043C1E"/>
    <w:rsid w:val="00043FB9"/>
    <w:rsid w:val="00045BCF"/>
    <w:rsid w:val="00045CAD"/>
    <w:rsid w:val="00045F7E"/>
    <w:rsid w:val="00046112"/>
    <w:rsid w:val="00046270"/>
    <w:rsid w:val="00046663"/>
    <w:rsid w:val="00046EA2"/>
    <w:rsid w:val="00046FA6"/>
    <w:rsid w:val="000470FD"/>
    <w:rsid w:val="000472C2"/>
    <w:rsid w:val="000475D1"/>
    <w:rsid w:val="00047BBF"/>
    <w:rsid w:val="0005043C"/>
    <w:rsid w:val="00050D5F"/>
    <w:rsid w:val="0005149D"/>
    <w:rsid w:val="00052432"/>
    <w:rsid w:val="000527E0"/>
    <w:rsid w:val="00052C7D"/>
    <w:rsid w:val="00052D24"/>
    <w:rsid w:val="000534B5"/>
    <w:rsid w:val="00053983"/>
    <w:rsid w:val="00053AE3"/>
    <w:rsid w:val="00053F40"/>
    <w:rsid w:val="000546E7"/>
    <w:rsid w:val="000552E0"/>
    <w:rsid w:val="00055C19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08D"/>
    <w:rsid w:val="000601D5"/>
    <w:rsid w:val="000602B6"/>
    <w:rsid w:val="00060343"/>
    <w:rsid w:val="000603C4"/>
    <w:rsid w:val="000604D4"/>
    <w:rsid w:val="00060572"/>
    <w:rsid w:val="00060591"/>
    <w:rsid w:val="00060F73"/>
    <w:rsid w:val="0006136C"/>
    <w:rsid w:val="000614FB"/>
    <w:rsid w:val="000616FB"/>
    <w:rsid w:val="0006214E"/>
    <w:rsid w:val="0006306E"/>
    <w:rsid w:val="00063338"/>
    <w:rsid w:val="0006361E"/>
    <w:rsid w:val="00063FBB"/>
    <w:rsid w:val="00064AA5"/>
    <w:rsid w:val="00064D7E"/>
    <w:rsid w:val="0006526D"/>
    <w:rsid w:val="000661BA"/>
    <w:rsid w:val="000662A8"/>
    <w:rsid w:val="000667B5"/>
    <w:rsid w:val="00066A0C"/>
    <w:rsid w:val="00066C35"/>
    <w:rsid w:val="00066CDB"/>
    <w:rsid w:val="00066DDC"/>
    <w:rsid w:val="000675AF"/>
    <w:rsid w:val="00067631"/>
    <w:rsid w:val="00067665"/>
    <w:rsid w:val="00067B73"/>
    <w:rsid w:val="00067F45"/>
    <w:rsid w:val="000700D6"/>
    <w:rsid w:val="000702CF"/>
    <w:rsid w:val="000707DA"/>
    <w:rsid w:val="00070AA7"/>
    <w:rsid w:val="00070AB4"/>
    <w:rsid w:val="00070EEC"/>
    <w:rsid w:val="000717A9"/>
    <w:rsid w:val="000717E7"/>
    <w:rsid w:val="000723C7"/>
    <w:rsid w:val="00072593"/>
    <w:rsid w:val="00073146"/>
    <w:rsid w:val="00073482"/>
    <w:rsid w:val="00073503"/>
    <w:rsid w:val="00073595"/>
    <w:rsid w:val="00073817"/>
    <w:rsid w:val="000739B0"/>
    <w:rsid w:val="00073B48"/>
    <w:rsid w:val="00074217"/>
    <w:rsid w:val="0007460A"/>
    <w:rsid w:val="000746EA"/>
    <w:rsid w:val="00074763"/>
    <w:rsid w:val="00074F94"/>
    <w:rsid w:val="000754F6"/>
    <w:rsid w:val="00075510"/>
    <w:rsid w:val="000755CB"/>
    <w:rsid w:val="00075EF7"/>
    <w:rsid w:val="00076162"/>
    <w:rsid w:val="00076CF6"/>
    <w:rsid w:val="00077406"/>
    <w:rsid w:val="000804F6"/>
    <w:rsid w:val="00080574"/>
    <w:rsid w:val="00081014"/>
    <w:rsid w:val="00081377"/>
    <w:rsid w:val="00081552"/>
    <w:rsid w:val="00081B65"/>
    <w:rsid w:val="00082281"/>
    <w:rsid w:val="0008251E"/>
    <w:rsid w:val="0008266D"/>
    <w:rsid w:val="00083545"/>
    <w:rsid w:val="000839A8"/>
    <w:rsid w:val="000839ED"/>
    <w:rsid w:val="00083BBB"/>
    <w:rsid w:val="00083DD8"/>
    <w:rsid w:val="00084039"/>
    <w:rsid w:val="0008430D"/>
    <w:rsid w:val="00084B87"/>
    <w:rsid w:val="00084E60"/>
    <w:rsid w:val="00084E69"/>
    <w:rsid w:val="000852EC"/>
    <w:rsid w:val="000857A1"/>
    <w:rsid w:val="00085D50"/>
    <w:rsid w:val="000865D9"/>
    <w:rsid w:val="00086E0E"/>
    <w:rsid w:val="00086EF7"/>
    <w:rsid w:val="0008709F"/>
    <w:rsid w:val="00087244"/>
    <w:rsid w:val="000873DB"/>
    <w:rsid w:val="00087432"/>
    <w:rsid w:val="00087623"/>
    <w:rsid w:val="00087B1D"/>
    <w:rsid w:val="000903C0"/>
    <w:rsid w:val="000904E7"/>
    <w:rsid w:val="00090AD5"/>
    <w:rsid w:val="00090CCD"/>
    <w:rsid w:val="000923EB"/>
    <w:rsid w:val="00092CAC"/>
    <w:rsid w:val="00093655"/>
    <w:rsid w:val="00093AE0"/>
    <w:rsid w:val="00093BC3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75"/>
    <w:rsid w:val="000A00E1"/>
    <w:rsid w:val="000A03CE"/>
    <w:rsid w:val="000A07B3"/>
    <w:rsid w:val="000A0E32"/>
    <w:rsid w:val="000A171D"/>
    <w:rsid w:val="000A1B5D"/>
    <w:rsid w:val="000A1BFD"/>
    <w:rsid w:val="000A1DD0"/>
    <w:rsid w:val="000A2002"/>
    <w:rsid w:val="000A230C"/>
    <w:rsid w:val="000A2582"/>
    <w:rsid w:val="000A2EF6"/>
    <w:rsid w:val="000A31EF"/>
    <w:rsid w:val="000A3423"/>
    <w:rsid w:val="000A35D6"/>
    <w:rsid w:val="000A3935"/>
    <w:rsid w:val="000A3BC1"/>
    <w:rsid w:val="000A4110"/>
    <w:rsid w:val="000A4357"/>
    <w:rsid w:val="000A4A17"/>
    <w:rsid w:val="000A4DA9"/>
    <w:rsid w:val="000A4E9B"/>
    <w:rsid w:val="000A5139"/>
    <w:rsid w:val="000A52A1"/>
    <w:rsid w:val="000A52BD"/>
    <w:rsid w:val="000A54F8"/>
    <w:rsid w:val="000A60B1"/>
    <w:rsid w:val="000A6999"/>
    <w:rsid w:val="000A6BF0"/>
    <w:rsid w:val="000A6F90"/>
    <w:rsid w:val="000A7367"/>
    <w:rsid w:val="000A73F0"/>
    <w:rsid w:val="000A7780"/>
    <w:rsid w:val="000A7E46"/>
    <w:rsid w:val="000B0B20"/>
    <w:rsid w:val="000B11B6"/>
    <w:rsid w:val="000B1F41"/>
    <w:rsid w:val="000B2919"/>
    <w:rsid w:val="000B2ABB"/>
    <w:rsid w:val="000B31CC"/>
    <w:rsid w:val="000B32F7"/>
    <w:rsid w:val="000B34F3"/>
    <w:rsid w:val="000B3617"/>
    <w:rsid w:val="000B40A4"/>
    <w:rsid w:val="000B476F"/>
    <w:rsid w:val="000B4A24"/>
    <w:rsid w:val="000B4F19"/>
    <w:rsid w:val="000B50C3"/>
    <w:rsid w:val="000B598F"/>
    <w:rsid w:val="000B5D49"/>
    <w:rsid w:val="000B61DD"/>
    <w:rsid w:val="000B6207"/>
    <w:rsid w:val="000B6ABF"/>
    <w:rsid w:val="000B6DDD"/>
    <w:rsid w:val="000B6F50"/>
    <w:rsid w:val="000B7D61"/>
    <w:rsid w:val="000C011B"/>
    <w:rsid w:val="000C0A37"/>
    <w:rsid w:val="000C0C44"/>
    <w:rsid w:val="000C0F7B"/>
    <w:rsid w:val="000C134E"/>
    <w:rsid w:val="000C140D"/>
    <w:rsid w:val="000C1A56"/>
    <w:rsid w:val="000C1AE8"/>
    <w:rsid w:val="000C2015"/>
    <w:rsid w:val="000C26FB"/>
    <w:rsid w:val="000C2825"/>
    <w:rsid w:val="000C2ACB"/>
    <w:rsid w:val="000C2BD1"/>
    <w:rsid w:val="000C315E"/>
    <w:rsid w:val="000C31FE"/>
    <w:rsid w:val="000C35D4"/>
    <w:rsid w:val="000C3736"/>
    <w:rsid w:val="000C3CCD"/>
    <w:rsid w:val="000C444C"/>
    <w:rsid w:val="000C494D"/>
    <w:rsid w:val="000C4B12"/>
    <w:rsid w:val="000C4B78"/>
    <w:rsid w:val="000C50F6"/>
    <w:rsid w:val="000C537A"/>
    <w:rsid w:val="000C546C"/>
    <w:rsid w:val="000C5E41"/>
    <w:rsid w:val="000C6276"/>
    <w:rsid w:val="000C6306"/>
    <w:rsid w:val="000C64C4"/>
    <w:rsid w:val="000C7175"/>
    <w:rsid w:val="000C7BC7"/>
    <w:rsid w:val="000C7DEA"/>
    <w:rsid w:val="000D0CA6"/>
    <w:rsid w:val="000D0E3A"/>
    <w:rsid w:val="000D0E58"/>
    <w:rsid w:val="000D0F54"/>
    <w:rsid w:val="000D15BA"/>
    <w:rsid w:val="000D197A"/>
    <w:rsid w:val="000D260C"/>
    <w:rsid w:val="000D34A9"/>
    <w:rsid w:val="000D3739"/>
    <w:rsid w:val="000D3E30"/>
    <w:rsid w:val="000D4384"/>
    <w:rsid w:val="000D43E7"/>
    <w:rsid w:val="000D4C9B"/>
    <w:rsid w:val="000D4E36"/>
    <w:rsid w:val="000D5270"/>
    <w:rsid w:val="000D5B16"/>
    <w:rsid w:val="000D6262"/>
    <w:rsid w:val="000D6CFC"/>
    <w:rsid w:val="000D6F37"/>
    <w:rsid w:val="000D73A1"/>
    <w:rsid w:val="000D7523"/>
    <w:rsid w:val="000D7CA1"/>
    <w:rsid w:val="000E0B72"/>
    <w:rsid w:val="000E0E0B"/>
    <w:rsid w:val="000E0F73"/>
    <w:rsid w:val="000E1449"/>
    <w:rsid w:val="000E159A"/>
    <w:rsid w:val="000E15F8"/>
    <w:rsid w:val="000E2C35"/>
    <w:rsid w:val="000E314C"/>
    <w:rsid w:val="000E34D0"/>
    <w:rsid w:val="000E357A"/>
    <w:rsid w:val="000E37FF"/>
    <w:rsid w:val="000E3886"/>
    <w:rsid w:val="000E3C91"/>
    <w:rsid w:val="000E3E13"/>
    <w:rsid w:val="000E4074"/>
    <w:rsid w:val="000E49C8"/>
    <w:rsid w:val="000E59F9"/>
    <w:rsid w:val="000E5B46"/>
    <w:rsid w:val="000E5B4C"/>
    <w:rsid w:val="000E5FB7"/>
    <w:rsid w:val="000E611F"/>
    <w:rsid w:val="000E6FA8"/>
    <w:rsid w:val="000E7251"/>
    <w:rsid w:val="000E72DD"/>
    <w:rsid w:val="000E7A4F"/>
    <w:rsid w:val="000E7BFA"/>
    <w:rsid w:val="000F0665"/>
    <w:rsid w:val="000F0D1E"/>
    <w:rsid w:val="000F0EF1"/>
    <w:rsid w:val="000F10BF"/>
    <w:rsid w:val="000F1839"/>
    <w:rsid w:val="000F18F6"/>
    <w:rsid w:val="000F1E4A"/>
    <w:rsid w:val="000F243F"/>
    <w:rsid w:val="000F254B"/>
    <w:rsid w:val="000F31A9"/>
    <w:rsid w:val="000F3492"/>
    <w:rsid w:val="000F3B6A"/>
    <w:rsid w:val="000F3BE7"/>
    <w:rsid w:val="000F3FF4"/>
    <w:rsid w:val="000F4499"/>
    <w:rsid w:val="000F52D7"/>
    <w:rsid w:val="000F5355"/>
    <w:rsid w:val="000F58A8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364"/>
    <w:rsid w:val="001003DD"/>
    <w:rsid w:val="0010094E"/>
    <w:rsid w:val="00100A1D"/>
    <w:rsid w:val="00100D39"/>
    <w:rsid w:val="00100D77"/>
    <w:rsid w:val="00100FC5"/>
    <w:rsid w:val="001013CE"/>
    <w:rsid w:val="0010143C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4776"/>
    <w:rsid w:val="00104F26"/>
    <w:rsid w:val="00105125"/>
    <w:rsid w:val="00105681"/>
    <w:rsid w:val="001056E2"/>
    <w:rsid w:val="00105893"/>
    <w:rsid w:val="00105FEF"/>
    <w:rsid w:val="001063D6"/>
    <w:rsid w:val="001064EB"/>
    <w:rsid w:val="001068B6"/>
    <w:rsid w:val="00106909"/>
    <w:rsid w:val="001069BD"/>
    <w:rsid w:val="00106F82"/>
    <w:rsid w:val="001072C6"/>
    <w:rsid w:val="001075DB"/>
    <w:rsid w:val="00107A15"/>
    <w:rsid w:val="00107D55"/>
    <w:rsid w:val="00107F0F"/>
    <w:rsid w:val="001105A3"/>
    <w:rsid w:val="00111A5A"/>
    <w:rsid w:val="00111AF9"/>
    <w:rsid w:val="00112906"/>
    <w:rsid w:val="00113419"/>
    <w:rsid w:val="001136D6"/>
    <w:rsid w:val="0011376A"/>
    <w:rsid w:val="00113E4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562"/>
    <w:rsid w:val="001169CF"/>
    <w:rsid w:val="00116A54"/>
    <w:rsid w:val="00116EE3"/>
    <w:rsid w:val="001172FB"/>
    <w:rsid w:val="0011746A"/>
    <w:rsid w:val="001175AF"/>
    <w:rsid w:val="00117F1D"/>
    <w:rsid w:val="00117FB4"/>
    <w:rsid w:val="00120438"/>
    <w:rsid w:val="001208AB"/>
    <w:rsid w:val="00120A4C"/>
    <w:rsid w:val="00120AB5"/>
    <w:rsid w:val="00120AFE"/>
    <w:rsid w:val="00120C2A"/>
    <w:rsid w:val="0012152C"/>
    <w:rsid w:val="00121A1B"/>
    <w:rsid w:val="00121E7A"/>
    <w:rsid w:val="00122054"/>
    <w:rsid w:val="00122100"/>
    <w:rsid w:val="00123335"/>
    <w:rsid w:val="00123517"/>
    <w:rsid w:val="00123891"/>
    <w:rsid w:val="00123D09"/>
    <w:rsid w:val="00123DCB"/>
    <w:rsid w:val="00123E20"/>
    <w:rsid w:val="00123E49"/>
    <w:rsid w:val="0012416D"/>
    <w:rsid w:val="001243A0"/>
    <w:rsid w:val="0012451C"/>
    <w:rsid w:val="0012488C"/>
    <w:rsid w:val="00124B3D"/>
    <w:rsid w:val="00124B58"/>
    <w:rsid w:val="00124EF0"/>
    <w:rsid w:val="00125232"/>
    <w:rsid w:val="00125A3B"/>
    <w:rsid w:val="00126109"/>
    <w:rsid w:val="0012665C"/>
    <w:rsid w:val="00126D41"/>
    <w:rsid w:val="00126D52"/>
    <w:rsid w:val="0012780B"/>
    <w:rsid w:val="00127923"/>
    <w:rsid w:val="00127EBE"/>
    <w:rsid w:val="001300D2"/>
    <w:rsid w:val="00130B73"/>
    <w:rsid w:val="00130D8E"/>
    <w:rsid w:val="00130DA0"/>
    <w:rsid w:val="00130DDF"/>
    <w:rsid w:val="00130F32"/>
    <w:rsid w:val="001310A1"/>
    <w:rsid w:val="00132C74"/>
    <w:rsid w:val="001332A2"/>
    <w:rsid w:val="00134324"/>
    <w:rsid w:val="001346D7"/>
    <w:rsid w:val="001348A0"/>
    <w:rsid w:val="00134F2C"/>
    <w:rsid w:val="001357C6"/>
    <w:rsid w:val="00135CDF"/>
    <w:rsid w:val="00135FA8"/>
    <w:rsid w:val="00136849"/>
    <w:rsid w:val="00136DF8"/>
    <w:rsid w:val="00136EBD"/>
    <w:rsid w:val="001373F2"/>
    <w:rsid w:val="00137854"/>
    <w:rsid w:val="00137ABF"/>
    <w:rsid w:val="00137ECF"/>
    <w:rsid w:val="00140134"/>
    <w:rsid w:val="00140464"/>
    <w:rsid w:val="00140652"/>
    <w:rsid w:val="0014086D"/>
    <w:rsid w:val="0014113F"/>
    <w:rsid w:val="001413A1"/>
    <w:rsid w:val="00141954"/>
    <w:rsid w:val="00141A93"/>
    <w:rsid w:val="00141CE6"/>
    <w:rsid w:val="00141E9B"/>
    <w:rsid w:val="001421DB"/>
    <w:rsid w:val="00142648"/>
    <w:rsid w:val="00142A18"/>
    <w:rsid w:val="00142A8A"/>
    <w:rsid w:val="00142B72"/>
    <w:rsid w:val="00142C71"/>
    <w:rsid w:val="00142DA2"/>
    <w:rsid w:val="00142F8B"/>
    <w:rsid w:val="00143222"/>
    <w:rsid w:val="00143B0B"/>
    <w:rsid w:val="00143ED9"/>
    <w:rsid w:val="001441A7"/>
    <w:rsid w:val="00144D0E"/>
    <w:rsid w:val="001452D5"/>
    <w:rsid w:val="00145863"/>
    <w:rsid w:val="00145928"/>
    <w:rsid w:val="00145E37"/>
    <w:rsid w:val="00147B71"/>
    <w:rsid w:val="00150261"/>
    <w:rsid w:val="0015039D"/>
    <w:rsid w:val="001504EF"/>
    <w:rsid w:val="001506BD"/>
    <w:rsid w:val="00150884"/>
    <w:rsid w:val="00150FE4"/>
    <w:rsid w:val="00151025"/>
    <w:rsid w:val="00151191"/>
    <w:rsid w:val="00151A79"/>
    <w:rsid w:val="00151A8B"/>
    <w:rsid w:val="00151BB4"/>
    <w:rsid w:val="001521F8"/>
    <w:rsid w:val="0015221B"/>
    <w:rsid w:val="001531EF"/>
    <w:rsid w:val="001534EC"/>
    <w:rsid w:val="00153710"/>
    <w:rsid w:val="0015381C"/>
    <w:rsid w:val="00153927"/>
    <w:rsid w:val="001539B8"/>
    <w:rsid w:val="00153A7B"/>
    <w:rsid w:val="00153F21"/>
    <w:rsid w:val="0015482C"/>
    <w:rsid w:val="00154CD9"/>
    <w:rsid w:val="00154D4E"/>
    <w:rsid w:val="00154E12"/>
    <w:rsid w:val="00154E7A"/>
    <w:rsid w:val="00154F7F"/>
    <w:rsid w:val="00155B0B"/>
    <w:rsid w:val="00155BCF"/>
    <w:rsid w:val="00155EBE"/>
    <w:rsid w:val="00156474"/>
    <w:rsid w:val="00156FA3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D55"/>
    <w:rsid w:val="0016531D"/>
    <w:rsid w:val="001655CE"/>
    <w:rsid w:val="00165ACF"/>
    <w:rsid w:val="00165DD1"/>
    <w:rsid w:val="00165DFC"/>
    <w:rsid w:val="00166411"/>
    <w:rsid w:val="00166603"/>
    <w:rsid w:val="00166641"/>
    <w:rsid w:val="00166739"/>
    <w:rsid w:val="001667E4"/>
    <w:rsid w:val="001668E6"/>
    <w:rsid w:val="001669FA"/>
    <w:rsid w:val="00166B1B"/>
    <w:rsid w:val="00166FEB"/>
    <w:rsid w:val="001670D0"/>
    <w:rsid w:val="00167222"/>
    <w:rsid w:val="001676B7"/>
    <w:rsid w:val="0016794E"/>
    <w:rsid w:val="00167A86"/>
    <w:rsid w:val="00167DB9"/>
    <w:rsid w:val="00167FEE"/>
    <w:rsid w:val="00170B4A"/>
    <w:rsid w:val="00170D1B"/>
    <w:rsid w:val="00170E43"/>
    <w:rsid w:val="001713F6"/>
    <w:rsid w:val="001717E4"/>
    <w:rsid w:val="00171DBD"/>
    <w:rsid w:val="00171FE4"/>
    <w:rsid w:val="0017218D"/>
    <w:rsid w:val="001726D4"/>
    <w:rsid w:val="0017392E"/>
    <w:rsid w:val="001746EE"/>
    <w:rsid w:val="00174BA8"/>
    <w:rsid w:val="00174E0B"/>
    <w:rsid w:val="001756DD"/>
    <w:rsid w:val="00176469"/>
    <w:rsid w:val="00176632"/>
    <w:rsid w:val="00176A1D"/>
    <w:rsid w:val="00176F21"/>
    <w:rsid w:val="0017720E"/>
    <w:rsid w:val="00177659"/>
    <w:rsid w:val="00177D6A"/>
    <w:rsid w:val="001801B7"/>
    <w:rsid w:val="001802D6"/>
    <w:rsid w:val="00180C14"/>
    <w:rsid w:val="00180CBC"/>
    <w:rsid w:val="00180FFB"/>
    <w:rsid w:val="001810F4"/>
    <w:rsid w:val="00181795"/>
    <w:rsid w:val="00181A3B"/>
    <w:rsid w:val="0018215C"/>
    <w:rsid w:val="001828F4"/>
    <w:rsid w:val="00183318"/>
    <w:rsid w:val="00183427"/>
    <w:rsid w:val="00183582"/>
    <w:rsid w:val="00184426"/>
    <w:rsid w:val="00184A1D"/>
    <w:rsid w:val="00184CBA"/>
    <w:rsid w:val="00184DA6"/>
    <w:rsid w:val="0018515D"/>
    <w:rsid w:val="00185180"/>
    <w:rsid w:val="001861F2"/>
    <w:rsid w:val="001862EA"/>
    <w:rsid w:val="0018639C"/>
    <w:rsid w:val="0018652E"/>
    <w:rsid w:val="00186B5F"/>
    <w:rsid w:val="00186F8D"/>
    <w:rsid w:val="00187C04"/>
    <w:rsid w:val="00190082"/>
    <w:rsid w:val="00190924"/>
    <w:rsid w:val="00190AB2"/>
    <w:rsid w:val="00190FEF"/>
    <w:rsid w:val="00191002"/>
    <w:rsid w:val="001910B7"/>
    <w:rsid w:val="001915BF"/>
    <w:rsid w:val="001915DC"/>
    <w:rsid w:val="00192C8F"/>
    <w:rsid w:val="00192CFC"/>
    <w:rsid w:val="001935AD"/>
    <w:rsid w:val="00193BB2"/>
    <w:rsid w:val="00193E95"/>
    <w:rsid w:val="0019469E"/>
    <w:rsid w:val="00194C23"/>
    <w:rsid w:val="00194C7A"/>
    <w:rsid w:val="00194DF8"/>
    <w:rsid w:val="00194E60"/>
    <w:rsid w:val="0019546E"/>
    <w:rsid w:val="001955F3"/>
    <w:rsid w:val="00195628"/>
    <w:rsid w:val="00195D42"/>
    <w:rsid w:val="001960B2"/>
    <w:rsid w:val="001961FA"/>
    <w:rsid w:val="001962B7"/>
    <w:rsid w:val="001964FB"/>
    <w:rsid w:val="00196EE5"/>
    <w:rsid w:val="00197037"/>
    <w:rsid w:val="00197266"/>
    <w:rsid w:val="0019727B"/>
    <w:rsid w:val="0019747E"/>
    <w:rsid w:val="00197A08"/>
    <w:rsid w:val="00197A3F"/>
    <w:rsid w:val="001A0A72"/>
    <w:rsid w:val="001A0D79"/>
    <w:rsid w:val="001A125D"/>
    <w:rsid w:val="001A1298"/>
    <w:rsid w:val="001A1618"/>
    <w:rsid w:val="001A17D6"/>
    <w:rsid w:val="001A1920"/>
    <w:rsid w:val="001A1978"/>
    <w:rsid w:val="001A1B97"/>
    <w:rsid w:val="001A1F43"/>
    <w:rsid w:val="001A316C"/>
    <w:rsid w:val="001A3531"/>
    <w:rsid w:val="001A4574"/>
    <w:rsid w:val="001A4737"/>
    <w:rsid w:val="001A486D"/>
    <w:rsid w:val="001A4BA5"/>
    <w:rsid w:val="001A4CE8"/>
    <w:rsid w:val="001A5780"/>
    <w:rsid w:val="001A5DD3"/>
    <w:rsid w:val="001A5F34"/>
    <w:rsid w:val="001A6013"/>
    <w:rsid w:val="001A6157"/>
    <w:rsid w:val="001A6F4A"/>
    <w:rsid w:val="001A7697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57E4"/>
    <w:rsid w:val="001B5F13"/>
    <w:rsid w:val="001B614C"/>
    <w:rsid w:val="001B64D3"/>
    <w:rsid w:val="001B6722"/>
    <w:rsid w:val="001B6B91"/>
    <w:rsid w:val="001B6CDC"/>
    <w:rsid w:val="001B6CE2"/>
    <w:rsid w:val="001B75DD"/>
    <w:rsid w:val="001B7647"/>
    <w:rsid w:val="001B77AA"/>
    <w:rsid w:val="001B7971"/>
    <w:rsid w:val="001B7E52"/>
    <w:rsid w:val="001B7EE2"/>
    <w:rsid w:val="001B7FC0"/>
    <w:rsid w:val="001C00AA"/>
    <w:rsid w:val="001C06C4"/>
    <w:rsid w:val="001C07C4"/>
    <w:rsid w:val="001C09DD"/>
    <w:rsid w:val="001C168B"/>
    <w:rsid w:val="001C178E"/>
    <w:rsid w:val="001C23AA"/>
    <w:rsid w:val="001C27DF"/>
    <w:rsid w:val="001C2A64"/>
    <w:rsid w:val="001C2E23"/>
    <w:rsid w:val="001C3250"/>
    <w:rsid w:val="001C353B"/>
    <w:rsid w:val="001C3DBC"/>
    <w:rsid w:val="001C4102"/>
    <w:rsid w:val="001C43D0"/>
    <w:rsid w:val="001C57A8"/>
    <w:rsid w:val="001C5D21"/>
    <w:rsid w:val="001C5FB6"/>
    <w:rsid w:val="001C62D7"/>
    <w:rsid w:val="001C63B7"/>
    <w:rsid w:val="001C66C1"/>
    <w:rsid w:val="001C685E"/>
    <w:rsid w:val="001C73EC"/>
    <w:rsid w:val="001C753A"/>
    <w:rsid w:val="001D0183"/>
    <w:rsid w:val="001D02CC"/>
    <w:rsid w:val="001D02D6"/>
    <w:rsid w:val="001D0554"/>
    <w:rsid w:val="001D0B47"/>
    <w:rsid w:val="001D10A7"/>
    <w:rsid w:val="001D10AA"/>
    <w:rsid w:val="001D14D6"/>
    <w:rsid w:val="001D179A"/>
    <w:rsid w:val="001D1D2E"/>
    <w:rsid w:val="001D248D"/>
    <w:rsid w:val="001D2553"/>
    <w:rsid w:val="001D3CE8"/>
    <w:rsid w:val="001D3FA0"/>
    <w:rsid w:val="001D4383"/>
    <w:rsid w:val="001D4803"/>
    <w:rsid w:val="001D4976"/>
    <w:rsid w:val="001D4B93"/>
    <w:rsid w:val="001D512C"/>
    <w:rsid w:val="001D5AFC"/>
    <w:rsid w:val="001D600E"/>
    <w:rsid w:val="001D6B02"/>
    <w:rsid w:val="001D6D67"/>
    <w:rsid w:val="001D7993"/>
    <w:rsid w:val="001D7AC0"/>
    <w:rsid w:val="001D7D7C"/>
    <w:rsid w:val="001E014B"/>
    <w:rsid w:val="001E0186"/>
    <w:rsid w:val="001E0623"/>
    <w:rsid w:val="001E0B22"/>
    <w:rsid w:val="001E142B"/>
    <w:rsid w:val="001E14EF"/>
    <w:rsid w:val="001E16A2"/>
    <w:rsid w:val="001E1F77"/>
    <w:rsid w:val="001E2005"/>
    <w:rsid w:val="001E2872"/>
    <w:rsid w:val="001E28E1"/>
    <w:rsid w:val="001E28EA"/>
    <w:rsid w:val="001E2A9C"/>
    <w:rsid w:val="001E2D2D"/>
    <w:rsid w:val="001E32A9"/>
    <w:rsid w:val="001E3EBE"/>
    <w:rsid w:val="001E3EC8"/>
    <w:rsid w:val="001E4133"/>
    <w:rsid w:val="001E44FF"/>
    <w:rsid w:val="001E4CDA"/>
    <w:rsid w:val="001E5E1B"/>
    <w:rsid w:val="001E6E1C"/>
    <w:rsid w:val="001E7081"/>
    <w:rsid w:val="001E71C5"/>
    <w:rsid w:val="001E73FF"/>
    <w:rsid w:val="001E76A7"/>
    <w:rsid w:val="001E779C"/>
    <w:rsid w:val="001E799D"/>
    <w:rsid w:val="001E7B4B"/>
    <w:rsid w:val="001F026C"/>
    <w:rsid w:val="001F0548"/>
    <w:rsid w:val="001F164C"/>
    <w:rsid w:val="001F16F0"/>
    <w:rsid w:val="001F18FA"/>
    <w:rsid w:val="001F1DFB"/>
    <w:rsid w:val="001F278D"/>
    <w:rsid w:val="001F2DD1"/>
    <w:rsid w:val="001F2F0B"/>
    <w:rsid w:val="001F3BE9"/>
    <w:rsid w:val="001F4172"/>
    <w:rsid w:val="001F43F1"/>
    <w:rsid w:val="001F44C4"/>
    <w:rsid w:val="001F4745"/>
    <w:rsid w:val="001F4A9C"/>
    <w:rsid w:val="001F4CC7"/>
    <w:rsid w:val="001F54AF"/>
    <w:rsid w:val="001F5A22"/>
    <w:rsid w:val="001F5B07"/>
    <w:rsid w:val="001F5E29"/>
    <w:rsid w:val="001F6C7E"/>
    <w:rsid w:val="001F6EF7"/>
    <w:rsid w:val="001F708D"/>
    <w:rsid w:val="001F70A9"/>
    <w:rsid w:val="001F721B"/>
    <w:rsid w:val="001F725C"/>
    <w:rsid w:val="001F7B62"/>
    <w:rsid w:val="00200417"/>
    <w:rsid w:val="00200B80"/>
    <w:rsid w:val="00200C73"/>
    <w:rsid w:val="00201457"/>
    <w:rsid w:val="00201A3A"/>
    <w:rsid w:val="00201A50"/>
    <w:rsid w:val="00201DA0"/>
    <w:rsid w:val="00202031"/>
    <w:rsid w:val="00202761"/>
    <w:rsid w:val="00202832"/>
    <w:rsid w:val="00202D78"/>
    <w:rsid w:val="00202DC4"/>
    <w:rsid w:val="00203175"/>
    <w:rsid w:val="00203E86"/>
    <w:rsid w:val="00203F4E"/>
    <w:rsid w:val="00203FEF"/>
    <w:rsid w:val="00204259"/>
    <w:rsid w:val="0020439F"/>
    <w:rsid w:val="0020504E"/>
    <w:rsid w:val="0020521E"/>
    <w:rsid w:val="002052FF"/>
    <w:rsid w:val="0020584A"/>
    <w:rsid w:val="00205B46"/>
    <w:rsid w:val="0020677F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0D36"/>
    <w:rsid w:val="00210F3D"/>
    <w:rsid w:val="0021107B"/>
    <w:rsid w:val="002110AB"/>
    <w:rsid w:val="0021148F"/>
    <w:rsid w:val="0021195E"/>
    <w:rsid w:val="0021282C"/>
    <w:rsid w:val="002129DE"/>
    <w:rsid w:val="00212B05"/>
    <w:rsid w:val="00212E78"/>
    <w:rsid w:val="002130A8"/>
    <w:rsid w:val="0021328B"/>
    <w:rsid w:val="0021348A"/>
    <w:rsid w:val="00213508"/>
    <w:rsid w:val="00213822"/>
    <w:rsid w:val="00213896"/>
    <w:rsid w:val="00214273"/>
    <w:rsid w:val="002146A0"/>
    <w:rsid w:val="00214D4F"/>
    <w:rsid w:val="00215430"/>
    <w:rsid w:val="00215A37"/>
    <w:rsid w:val="00215B0F"/>
    <w:rsid w:val="00216573"/>
    <w:rsid w:val="00216733"/>
    <w:rsid w:val="00216942"/>
    <w:rsid w:val="0021798C"/>
    <w:rsid w:val="00217C86"/>
    <w:rsid w:val="00220660"/>
    <w:rsid w:val="00220AEF"/>
    <w:rsid w:val="00221259"/>
    <w:rsid w:val="00221A9A"/>
    <w:rsid w:val="00221E0D"/>
    <w:rsid w:val="0022251B"/>
    <w:rsid w:val="00222525"/>
    <w:rsid w:val="00222A92"/>
    <w:rsid w:val="00222AA8"/>
    <w:rsid w:val="00222D37"/>
    <w:rsid w:val="00223256"/>
    <w:rsid w:val="002233D9"/>
    <w:rsid w:val="00223894"/>
    <w:rsid w:val="00223E7E"/>
    <w:rsid w:val="00223EE5"/>
    <w:rsid w:val="00223FBB"/>
    <w:rsid w:val="00224067"/>
    <w:rsid w:val="002241CA"/>
    <w:rsid w:val="00224233"/>
    <w:rsid w:val="002248F7"/>
    <w:rsid w:val="00225252"/>
    <w:rsid w:val="00225691"/>
    <w:rsid w:val="002257A2"/>
    <w:rsid w:val="00225BEA"/>
    <w:rsid w:val="0022675F"/>
    <w:rsid w:val="00226965"/>
    <w:rsid w:val="002269A9"/>
    <w:rsid w:val="00226B1D"/>
    <w:rsid w:val="00226D0F"/>
    <w:rsid w:val="00226FE0"/>
    <w:rsid w:val="0022755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A2"/>
    <w:rsid w:val="00231FE4"/>
    <w:rsid w:val="0023206F"/>
    <w:rsid w:val="0023339D"/>
    <w:rsid w:val="00233A56"/>
    <w:rsid w:val="00233A7E"/>
    <w:rsid w:val="00233BA5"/>
    <w:rsid w:val="00233C3E"/>
    <w:rsid w:val="00233CBC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635"/>
    <w:rsid w:val="002369C3"/>
    <w:rsid w:val="00237458"/>
    <w:rsid w:val="00237C1C"/>
    <w:rsid w:val="00237E90"/>
    <w:rsid w:val="00240061"/>
    <w:rsid w:val="00240350"/>
    <w:rsid w:val="002405C0"/>
    <w:rsid w:val="0024086B"/>
    <w:rsid w:val="00240C30"/>
    <w:rsid w:val="0024133D"/>
    <w:rsid w:val="002414E3"/>
    <w:rsid w:val="00241AF1"/>
    <w:rsid w:val="00241D46"/>
    <w:rsid w:val="00242237"/>
    <w:rsid w:val="002423DC"/>
    <w:rsid w:val="00242966"/>
    <w:rsid w:val="00242DD2"/>
    <w:rsid w:val="00243135"/>
    <w:rsid w:val="002437E5"/>
    <w:rsid w:val="00243CD9"/>
    <w:rsid w:val="00243CF2"/>
    <w:rsid w:val="00243F1F"/>
    <w:rsid w:val="002456BC"/>
    <w:rsid w:val="002456D9"/>
    <w:rsid w:val="00245A61"/>
    <w:rsid w:val="00245AA4"/>
    <w:rsid w:val="00245D82"/>
    <w:rsid w:val="00246070"/>
    <w:rsid w:val="00246361"/>
    <w:rsid w:val="00246828"/>
    <w:rsid w:val="002479F1"/>
    <w:rsid w:val="00250210"/>
    <w:rsid w:val="00250782"/>
    <w:rsid w:val="00250854"/>
    <w:rsid w:val="00250962"/>
    <w:rsid w:val="00250F88"/>
    <w:rsid w:val="002517FC"/>
    <w:rsid w:val="002518DE"/>
    <w:rsid w:val="00251E7D"/>
    <w:rsid w:val="00251EB5"/>
    <w:rsid w:val="002526C4"/>
    <w:rsid w:val="00252FAC"/>
    <w:rsid w:val="00253626"/>
    <w:rsid w:val="00253C92"/>
    <w:rsid w:val="00253FC2"/>
    <w:rsid w:val="00254028"/>
    <w:rsid w:val="002541AE"/>
    <w:rsid w:val="00254415"/>
    <w:rsid w:val="00254856"/>
    <w:rsid w:val="00254C23"/>
    <w:rsid w:val="0025548A"/>
    <w:rsid w:val="00255EC6"/>
    <w:rsid w:val="0025632E"/>
    <w:rsid w:val="002570A8"/>
    <w:rsid w:val="0025716E"/>
    <w:rsid w:val="0025729E"/>
    <w:rsid w:val="00257BB3"/>
    <w:rsid w:val="00260020"/>
    <w:rsid w:val="0026037F"/>
    <w:rsid w:val="002603D1"/>
    <w:rsid w:val="0026085C"/>
    <w:rsid w:val="002614E6"/>
    <w:rsid w:val="002619BA"/>
    <w:rsid w:val="00261A8F"/>
    <w:rsid w:val="00262219"/>
    <w:rsid w:val="00262436"/>
    <w:rsid w:val="00262563"/>
    <w:rsid w:val="00262A19"/>
    <w:rsid w:val="00262E65"/>
    <w:rsid w:val="00263274"/>
    <w:rsid w:val="00263C11"/>
    <w:rsid w:val="00264133"/>
    <w:rsid w:val="002642C7"/>
    <w:rsid w:val="00264BBC"/>
    <w:rsid w:val="002654C7"/>
    <w:rsid w:val="002659A7"/>
    <w:rsid w:val="00265AEC"/>
    <w:rsid w:val="0026614E"/>
    <w:rsid w:val="00266A93"/>
    <w:rsid w:val="00266D91"/>
    <w:rsid w:val="00267257"/>
    <w:rsid w:val="00267302"/>
    <w:rsid w:val="0026793F"/>
    <w:rsid w:val="00267EED"/>
    <w:rsid w:val="00270705"/>
    <w:rsid w:val="00270F44"/>
    <w:rsid w:val="0027143B"/>
    <w:rsid w:val="002717F2"/>
    <w:rsid w:val="00271DE3"/>
    <w:rsid w:val="00271E41"/>
    <w:rsid w:val="00272788"/>
    <w:rsid w:val="002728FE"/>
    <w:rsid w:val="00272CB3"/>
    <w:rsid w:val="0027321A"/>
    <w:rsid w:val="0027345A"/>
    <w:rsid w:val="00273D08"/>
    <w:rsid w:val="0027435B"/>
    <w:rsid w:val="002746C6"/>
    <w:rsid w:val="00274D8D"/>
    <w:rsid w:val="002751B1"/>
    <w:rsid w:val="002753E9"/>
    <w:rsid w:val="0027554E"/>
    <w:rsid w:val="002758B0"/>
    <w:rsid w:val="002758DB"/>
    <w:rsid w:val="00275A59"/>
    <w:rsid w:val="00276360"/>
    <w:rsid w:val="002763AF"/>
    <w:rsid w:val="002767D0"/>
    <w:rsid w:val="00277F3A"/>
    <w:rsid w:val="00280596"/>
    <w:rsid w:val="00280F56"/>
    <w:rsid w:val="00280FBC"/>
    <w:rsid w:val="002811B1"/>
    <w:rsid w:val="00281308"/>
    <w:rsid w:val="00281424"/>
    <w:rsid w:val="00281B17"/>
    <w:rsid w:val="002827B8"/>
    <w:rsid w:val="00282B4B"/>
    <w:rsid w:val="00282D1B"/>
    <w:rsid w:val="00283836"/>
    <w:rsid w:val="00283B8F"/>
    <w:rsid w:val="00283D37"/>
    <w:rsid w:val="00283DA2"/>
    <w:rsid w:val="00283E22"/>
    <w:rsid w:val="002841E7"/>
    <w:rsid w:val="00284994"/>
    <w:rsid w:val="00284D82"/>
    <w:rsid w:val="002853A9"/>
    <w:rsid w:val="002859FC"/>
    <w:rsid w:val="00285A54"/>
    <w:rsid w:val="00285B66"/>
    <w:rsid w:val="00285BFD"/>
    <w:rsid w:val="00285F29"/>
    <w:rsid w:val="0028619A"/>
    <w:rsid w:val="002862D3"/>
    <w:rsid w:val="002873DB"/>
    <w:rsid w:val="00287743"/>
    <w:rsid w:val="002879B1"/>
    <w:rsid w:val="002908E3"/>
    <w:rsid w:val="002909FD"/>
    <w:rsid w:val="00291C53"/>
    <w:rsid w:val="00291DB4"/>
    <w:rsid w:val="00292157"/>
    <w:rsid w:val="00292289"/>
    <w:rsid w:val="00292851"/>
    <w:rsid w:val="00292E8C"/>
    <w:rsid w:val="00293E44"/>
    <w:rsid w:val="002942B0"/>
    <w:rsid w:val="00294CE3"/>
    <w:rsid w:val="00294D46"/>
    <w:rsid w:val="00294F97"/>
    <w:rsid w:val="00294FE2"/>
    <w:rsid w:val="00295347"/>
    <w:rsid w:val="002955A3"/>
    <w:rsid w:val="002956B3"/>
    <w:rsid w:val="00295E3A"/>
    <w:rsid w:val="0029681F"/>
    <w:rsid w:val="00296CE1"/>
    <w:rsid w:val="00296D9F"/>
    <w:rsid w:val="00296FF6"/>
    <w:rsid w:val="00297853"/>
    <w:rsid w:val="00297970"/>
    <w:rsid w:val="00297C66"/>
    <w:rsid w:val="00297F82"/>
    <w:rsid w:val="002A0878"/>
    <w:rsid w:val="002A0ADD"/>
    <w:rsid w:val="002A0FBF"/>
    <w:rsid w:val="002A13F9"/>
    <w:rsid w:val="002A1D77"/>
    <w:rsid w:val="002A2726"/>
    <w:rsid w:val="002A29BF"/>
    <w:rsid w:val="002A2AE3"/>
    <w:rsid w:val="002A2D4A"/>
    <w:rsid w:val="002A306B"/>
    <w:rsid w:val="002A3087"/>
    <w:rsid w:val="002A309E"/>
    <w:rsid w:val="002A3674"/>
    <w:rsid w:val="002A39C3"/>
    <w:rsid w:val="002A3AD2"/>
    <w:rsid w:val="002A3D7D"/>
    <w:rsid w:val="002A3E93"/>
    <w:rsid w:val="002A41FF"/>
    <w:rsid w:val="002A43E7"/>
    <w:rsid w:val="002A4910"/>
    <w:rsid w:val="002A4C14"/>
    <w:rsid w:val="002A544A"/>
    <w:rsid w:val="002A5520"/>
    <w:rsid w:val="002A5564"/>
    <w:rsid w:val="002A55E6"/>
    <w:rsid w:val="002A5A93"/>
    <w:rsid w:val="002A6C87"/>
    <w:rsid w:val="002A6E50"/>
    <w:rsid w:val="002A6E79"/>
    <w:rsid w:val="002A7C91"/>
    <w:rsid w:val="002A7EF7"/>
    <w:rsid w:val="002B0629"/>
    <w:rsid w:val="002B093D"/>
    <w:rsid w:val="002B0E90"/>
    <w:rsid w:val="002B141E"/>
    <w:rsid w:val="002B16B5"/>
    <w:rsid w:val="002B175C"/>
    <w:rsid w:val="002B1837"/>
    <w:rsid w:val="002B1D6D"/>
    <w:rsid w:val="002B2015"/>
    <w:rsid w:val="002B20F2"/>
    <w:rsid w:val="002B2CCE"/>
    <w:rsid w:val="002B3568"/>
    <w:rsid w:val="002B36F3"/>
    <w:rsid w:val="002B371A"/>
    <w:rsid w:val="002B3C89"/>
    <w:rsid w:val="002B3EC3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0B02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5A5"/>
    <w:rsid w:val="002C484A"/>
    <w:rsid w:val="002C4E40"/>
    <w:rsid w:val="002C4EA3"/>
    <w:rsid w:val="002C5296"/>
    <w:rsid w:val="002C594E"/>
    <w:rsid w:val="002C59B4"/>
    <w:rsid w:val="002C6BAC"/>
    <w:rsid w:val="002C6C8F"/>
    <w:rsid w:val="002C6D2B"/>
    <w:rsid w:val="002C6F15"/>
    <w:rsid w:val="002C6FD5"/>
    <w:rsid w:val="002C70BF"/>
    <w:rsid w:val="002C7395"/>
    <w:rsid w:val="002C79A1"/>
    <w:rsid w:val="002C7F88"/>
    <w:rsid w:val="002D01CE"/>
    <w:rsid w:val="002D05FF"/>
    <w:rsid w:val="002D09D5"/>
    <w:rsid w:val="002D1114"/>
    <w:rsid w:val="002D145E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131"/>
    <w:rsid w:val="002D4550"/>
    <w:rsid w:val="002D4F17"/>
    <w:rsid w:val="002D51D3"/>
    <w:rsid w:val="002D5393"/>
    <w:rsid w:val="002D57E5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D7FA0"/>
    <w:rsid w:val="002E048D"/>
    <w:rsid w:val="002E0627"/>
    <w:rsid w:val="002E100D"/>
    <w:rsid w:val="002E11A8"/>
    <w:rsid w:val="002E1509"/>
    <w:rsid w:val="002E169B"/>
    <w:rsid w:val="002E20C2"/>
    <w:rsid w:val="002E288A"/>
    <w:rsid w:val="002E293F"/>
    <w:rsid w:val="002E2C78"/>
    <w:rsid w:val="002E3011"/>
    <w:rsid w:val="002E32D9"/>
    <w:rsid w:val="002E36C2"/>
    <w:rsid w:val="002E3E2E"/>
    <w:rsid w:val="002E433E"/>
    <w:rsid w:val="002E469E"/>
    <w:rsid w:val="002E4A1D"/>
    <w:rsid w:val="002E4CD8"/>
    <w:rsid w:val="002E4E6E"/>
    <w:rsid w:val="002E5215"/>
    <w:rsid w:val="002E572E"/>
    <w:rsid w:val="002E5B74"/>
    <w:rsid w:val="002E5D5D"/>
    <w:rsid w:val="002E5DD8"/>
    <w:rsid w:val="002E5FA2"/>
    <w:rsid w:val="002E6325"/>
    <w:rsid w:val="002E6C27"/>
    <w:rsid w:val="002E6D3B"/>
    <w:rsid w:val="002E6FF1"/>
    <w:rsid w:val="002E716C"/>
    <w:rsid w:val="002E74A1"/>
    <w:rsid w:val="002F0256"/>
    <w:rsid w:val="002F0D32"/>
    <w:rsid w:val="002F0E4A"/>
    <w:rsid w:val="002F0FD1"/>
    <w:rsid w:val="002F10E6"/>
    <w:rsid w:val="002F11EE"/>
    <w:rsid w:val="002F18AE"/>
    <w:rsid w:val="002F2026"/>
    <w:rsid w:val="002F21A8"/>
    <w:rsid w:val="002F2590"/>
    <w:rsid w:val="002F2862"/>
    <w:rsid w:val="002F2F01"/>
    <w:rsid w:val="002F3EA3"/>
    <w:rsid w:val="002F445A"/>
    <w:rsid w:val="002F4973"/>
    <w:rsid w:val="002F499B"/>
    <w:rsid w:val="002F4BB7"/>
    <w:rsid w:val="002F4F6C"/>
    <w:rsid w:val="002F527D"/>
    <w:rsid w:val="002F554C"/>
    <w:rsid w:val="002F5C7A"/>
    <w:rsid w:val="002F78F1"/>
    <w:rsid w:val="002F7A86"/>
    <w:rsid w:val="002F7DA0"/>
    <w:rsid w:val="0030000A"/>
    <w:rsid w:val="003000A6"/>
    <w:rsid w:val="00300397"/>
    <w:rsid w:val="0030068E"/>
    <w:rsid w:val="00300E3A"/>
    <w:rsid w:val="00300FF6"/>
    <w:rsid w:val="00301A8E"/>
    <w:rsid w:val="00301D32"/>
    <w:rsid w:val="00301FA1"/>
    <w:rsid w:val="003029AB"/>
    <w:rsid w:val="00302BD8"/>
    <w:rsid w:val="00303324"/>
    <w:rsid w:val="003037A3"/>
    <w:rsid w:val="00303969"/>
    <w:rsid w:val="00303B95"/>
    <w:rsid w:val="003044E7"/>
    <w:rsid w:val="003046C2"/>
    <w:rsid w:val="003047CF"/>
    <w:rsid w:val="00304D76"/>
    <w:rsid w:val="00305356"/>
    <w:rsid w:val="00305468"/>
    <w:rsid w:val="00305E24"/>
    <w:rsid w:val="0030607D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2E52"/>
    <w:rsid w:val="003132F0"/>
    <w:rsid w:val="003137B9"/>
    <w:rsid w:val="0031420A"/>
    <w:rsid w:val="00314869"/>
    <w:rsid w:val="0031593B"/>
    <w:rsid w:val="00315AA4"/>
    <w:rsid w:val="00315C71"/>
    <w:rsid w:val="00315FCE"/>
    <w:rsid w:val="003169A1"/>
    <w:rsid w:val="00316ADA"/>
    <w:rsid w:val="00317C61"/>
    <w:rsid w:val="00317D9E"/>
    <w:rsid w:val="003204AD"/>
    <w:rsid w:val="003205CD"/>
    <w:rsid w:val="00320630"/>
    <w:rsid w:val="00320977"/>
    <w:rsid w:val="00320E5C"/>
    <w:rsid w:val="00320FD0"/>
    <w:rsid w:val="003210C0"/>
    <w:rsid w:val="0032110F"/>
    <w:rsid w:val="003217B9"/>
    <w:rsid w:val="0032207F"/>
    <w:rsid w:val="00322228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AC3"/>
    <w:rsid w:val="00325D2D"/>
    <w:rsid w:val="003263D5"/>
    <w:rsid w:val="00326B04"/>
    <w:rsid w:val="00326DAC"/>
    <w:rsid w:val="00326F67"/>
    <w:rsid w:val="00326FF8"/>
    <w:rsid w:val="00327CB3"/>
    <w:rsid w:val="00327D70"/>
    <w:rsid w:val="00327E03"/>
    <w:rsid w:val="003301A9"/>
    <w:rsid w:val="00330E8D"/>
    <w:rsid w:val="0033104F"/>
    <w:rsid w:val="003310E0"/>
    <w:rsid w:val="003311E5"/>
    <w:rsid w:val="003313A2"/>
    <w:rsid w:val="00331411"/>
    <w:rsid w:val="0033193C"/>
    <w:rsid w:val="00331C3F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6A41"/>
    <w:rsid w:val="00337088"/>
    <w:rsid w:val="0033713C"/>
    <w:rsid w:val="00337EF3"/>
    <w:rsid w:val="00337FAD"/>
    <w:rsid w:val="0034002E"/>
    <w:rsid w:val="0034008B"/>
    <w:rsid w:val="003405DA"/>
    <w:rsid w:val="003407B3"/>
    <w:rsid w:val="00340BED"/>
    <w:rsid w:val="00340C6B"/>
    <w:rsid w:val="0034150A"/>
    <w:rsid w:val="00341774"/>
    <w:rsid w:val="00341805"/>
    <w:rsid w:val="0034197D"/>
    <w:rsid w:val="00341FF8"/>
    <w:rsid w:val="003420BB"/>
    <w:rsid w:val="00342149"/>
    <w:rsid w:val="00342306"/>
    <w:rsid w:val="003423A3"/>
    <w:rsid w:val="00342E9E"/>
    <w:rsid w:val="00342FE9"/>
    <w:rsid w:val="00343D97"/>
    <w:rsid w:val="00343E34"/>
    <w:rsid w:val="00344740"/>
    <w:rsid w:val="00344896"/>
    <w:rsid w:val="00344A38"/>
    <w:rsid w:val="00345172"/>
    <w:rsid w:val="00345585"/>
    <w:rsid w:val="00345D1A"/>
    <w:rsid w:val="003462D8"/>
    <w:rsid w:val="003463BA"/>
    <w:rsid w:val="003465AD"/>
    <w:rsid w:val="00346D84"/>
    <w:rsid w:val="003472EA"/>
    <w:rsid w:val="003474B0"/>
    <w:rsid w:val="0034758D"/>
    <w:rsid w:val="00347EA5"/>
    <w:rsid w:val="003509B8"/>
    <w:rsid w:val="00350A24"/>
    <w:rsid w:val="00350D59"/>
    <w:rsid w:val="003524F8"/>
    <w:rsid w:val="00352D61"/>
    <w:rsid w:val="00353835"/>
    <w:rsid w:val="0035397A"/>
    <w:rsid w:val="0035437D"/>
    <w:rsid w:val="003543D0"/>
    <w:rsid w:val="0035442A"/>
    <w:rsid w:val="00354EFA"/>
    <w:rsid w:val="00354F2D"/>
    <w:rsid w:val="00355270"/>
    <w:rsid w:val="00355305"/>
    <w:rsid w:val="00355509"/>
    <w:rsid w:val="00355C35"/>
    <w:rsid w:val="00355D06"/>
    <w:rsid w:val="003560EA"/>
    <w:rsid w:val="003568C9"/>
    <w:rsid w:val="00356C97"/>
    <w:rsid w:val="00356E26"/>
    <w:rsid w:val="0035706B"/>
    <w:rsid w:val="0035722B"/>
    <w:rsid w:val="003578D8"/>
    <w:rsid w:val="00357F5C"/>
    <w:rsid w:val="003610C3"/>
    <w:rsid w:val="003611CC"/>
    <w:rsid w:val="00361244"/>
    <w:rsid w:val="003617F0"/>
    <w:rsid w:val="00361D5C"/>
    <w:rsid w:val="00361FD8"/>
    <w:rsid w:val="003635E0"/>
    <w:rsid w:val="00363622"/>
    <w:rsid w:val="00363737"/>
    <w:rsid w:val="00363C67"/>
    <w:rsid w:val="00363E8A"/>
    <w:rsid w:val="00364051"/>
    <w:rsid w:val="0036426E"/>
    <w:rsid w:val="00364763"/>
    <w:rsid w:val="00364B5F"/>
    <w:rsid w:val="00364C3D"/>
    <w:rsid w:val="00364F9F"/>
    <w:rsid w:val="00365123"/>
    <w:rsid w:val="00365580"/>
    <w:rsid w:val="003655A1"/>
    <w:rsid w:val="00365793"/>
    <w:rsid w:val="00365C27"/>
    <w:rsid w:val="003661E2"/>
    <w:rsid w:val="003663EA"/>
    <w:rsid w:val="00366ACD"/>
    <w:rsid w:val="00366C05"/>
    <w:rsid w:val="00366F39"/>
    <w:rsid w:val="003674BF"/>
    <w:rsid w:val="00367783"/>
    <w:rsid w:val="003679C8"/>
    <w:rsid w:val="00367B66"/>
    <w:rsid w:val="00367BFD"/>
    <w:rsid w:val="00370135"/>
    <w:rsid w:val="003702BA"/>
    <w:rsid w:val="0037085F"/>
    <w:rsid w:val="00371DA3"/>
    <w:rsid w:val="0037207B"/>
    <w:rsid w:val="003723F0"/>
    <w:rsid w:val="00372508"/>
    <w:rsid w:val="00372BD3"/>
    <w:rsid w:val="00372CAB"/>
    <w:rsid w:val="00372EA1"/>
    <w:rsid w:val="00372F7B"/>
    <w:rsid w:val="00373F45"/>
    <w:rsid w:val="00374AC5"/>
    <w:rsid w:val="00374AE8"/>
    <w:rsid w:val="00374AF2"/>
    <w:rsid w:val="00374C99"/>
    <w:rsid w:val="00375045"/>
    <w:rsid w:val="0037567C"/>
    <w:rsid w:val="00376181"/>
    <w:rsid w:val="0037648B"/>
    <w:rsid w:val="003764E1"/>
    <w:rsid w:val="0037656A"/>
    <w:rsid w:val="003767CE"/>
    <w:rsid w:val="003769D8"/>
    <w:rsid w:val="00376AE7"/>
    <w:rsid w:val="00377914"/>
    <w:rsid w:val="00377F03"/>
    <w:rsid w:val="003804C7"/>
    <w:rsid w:val="00380B6F"/>
    <w:rsid w:val="00380DE9"/>
    <w:rsid w:val="0038167A"/>
    <w:rsid w:val="003818C2"/>
    <w:rsid w:val="00381962"/>
    <w:rsid w:val="00381B60"/>
    <w:rsid w:val="00381C27"/>
    <w:rsid w:val="00381CB2"/>
    <w:rsid w:val="0038219F"/>
    <w:rsid w:val="003821E4"/>
    <w:rsid w:val="0038231B"/>
    <w:rsid w:val="0038278A"/>
    <w:rsid w:val="003828BA"/>
    <w:rsid w:val="00382AB9"/>
    <w:rsid w:val="00383033"/>
    <w:rsid w:val="0038303C"/>
    <w:rsid w:val="003832E2"/>
    <w:rsid w:val="0038342C"/>
    <w:rsid w:val="00383818"/>
    <w:rsid w:val="00383B8E"/>
    <w:rsid w:val="0038495E"/>
    <w:rsid w:val="003853AC"/>
    <w:rsid w:val="003853B0"/>
    <w:rsid w:val="00385770"/>
    <w:rsid w:val="00385AF2"/>
    <w:rsid w:val="00385B40"/>
    <w:rsid w:val="00385E5A"/>
    <w:rsid w:val="00385F83"/>
    <w:rsid w:val="00385F95"/>
    <w:rsid w:val="0038606C"/>
    <w:rsid w:val="00386206"/>
    <w:rsid w:val="003864C4"/>
    <w:rsid w:val="00386582"/>
    <w:rsid w:val="00386C2A"/>
    <w:rsid w:val="003874DF"/>
    <w:rsid w:val="00387630"/>
    <w:rsid w:val="00387735"/>
    <w:rsid w:val="00387AFB"/>
    <w:rsid w:val="00387C3A"/>
    <w:rsid w:val="00390680"/>
    <w:rsid w:val="00390789"/>
    <w:rsid w:val="00390900"/>
    <w:rsid w:val="00390F53"/>
    <w:rsid w:val="003910EE"/>
    <w:rsid w:val="00391145"/>
    <w:rsid w:val="00391177"/>
    <w:rsid w:val="003914B3"/>
    <w:rsid w:val="003916FA"/>
    <w:rsid w:val="003919DC"/>
    <w:rsid w:val="003922E7"/>
    <w:rsid w:val="00392352"/>
    <w:rsid w:val="00392602"/>
    <w:rsid w:val="00392745"/>
    <w:rsid w:val="003929C3"/>
    <w:rsid w:val="00392B6D"/>
    <w:rsid w:val="00392DE3"/>
    <w:rsid w:val="0039396E"/>
    <w:rsid w:val="00394466"/>
    <w:rsid w:val="003946C6"/>
    <w:rsid w:val="00394752"/>
    <w:rsid w:val="00394C88"/>
    <w:rsid w:val="00394D84"/>
    <w:rsid w:val="00394E9F"/>
    <w:rsid w:val="00395035"/>
    <w:rsid w:val="0039537F"/>
    <w:rsid w:val="0039544F"/>
    <w:rsid w:val="003954C1"/>
    <w:rsid w:val="003957B1"/>
    <w:rsid w:val="00395830"/>
    <w:rsid w:val="0039686B"/>
    <w:rsid w:val="00396EF0"/>
    <w:rsid w:val="00396F93"/>
    <w:rsid w:val="00396FC0"/>
    <w:rsid w:val="003977E2"/>
    <w:rsid w:val="00397DC3"/>
    <w:rsid w:val="00397E8A"/>
    <w:rsid w:val="003A0052"/>
    <w:rsid w:val="003A075C"/>
    <w:rsid w:val="003A08DC"/>
    <w:rsid w:val="003A0A44"/>
    <w:rsid w:val="003A10C4"/>
    <w:rsid w:val="003A27DB"/>
    <w:rsid w:val="003A27F6"/>
    <w:rsid w:val="003A2CB2"/>
    <w:rsid w:val="003A2E40"/>
    <w:rsid w:val="003A2F2C"/>
    <w:rsid w:val="003A2F5C"/>
    <w:rsid w:val="003A3A7D"/>
    <w:rsid w:val="003A4030"/>
    <w:rsid w:val="003A4089"/>
    <w:rsid w:val="003A4102"/>
    <w:rsid w:val="003A4600"/>
    <w:rsid w:val="003A4D01"/>
    <w:rsid w:val="003A4F13"/>
    <w:rsid w:val="003A4FE9"/>
    <w:rsid w:val="003A543D"/>
    <w:rsid w:val="003A5592"/>
    <w:rsid w:val="003A6631"/>
    <w:rsid w:val="003A676B"/>
    <w:rsid w:val="003A67E0"/>
    <w:rsid w:val="003A6C0A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1D52"/>
    <w:rsid w:val="003B20E1"/>
    <w:rsid w:val="003B2356"/>
    <w:rsid w:val="003B23FF"/>
    <w:rsid w:val="003B24AA"/>
    <w:rsid w:val="003B2863"/>
    <w:rsid w:val="003B2F7D"/>
    <w:rsid w:val="003B3416"/>
    <w:rsid w:val="003B3725"/>
    <w:rsid w:val="003B3847"/>
    <w:rsid w:val="003B3A00"/>
    <w:rsid w:val="003B3B5B"/>
    <w:rsid w:val="003B501F"/>
    <w:rsid w:val="003B5178"/>
    <w:rsid w:val="003B51E7"/>
    <w:rsid w:val="003B5252"/>
    <w:rsid w:val="003B574C"/>
    <w:rsid w:val="003B5BA3"/>
    <w:rsid w:val="003B5DC9"/>
    <w:rsid w:val="003B63D2"/>
    <w:rsid w:val="003B6704"/>
    <w:rsid w:val="003B6A7A"/>
    <w:rsid w:val="003C007A"/>
    <w:rsid w:val="003C08AC"/>
    <w:rsid w:val="003C0A05"/>
    <w:rsid w:val="003C0ECE"/>
    <w:rsid w:val="003C21D5"/>
    <w:rsid w:val="003C220D"/>
    <w:rsid w:val="003C3417"/>
    <w:rsid w:val="003C38F8"/>
    <w:rsid w:val="003C5459"/>
    <w:rsid w:val="003C573C"/>
    <w:rsid w:val="003C5952"/>
    <w:rsid w:val="003C5A94"/>
    <w:rsid w:val="003C5C62"/>
    <w:rsid w:val="003C685A"/>
    <w:rsid w:val="003C6D8C"/>
    <w:rsid w:val="003C6E1C"/>
    <w:rsid w:val="003D01A0"/>
    <w:rsid w:val="003D0426"/>
    <w:rsid w:val="003D0906"/>
    <w:rsid w:val="003D0AE5"/>
    <w:rsid w:val="003D0FB2"/>
    <w:rsid w:val="003D10E8"/>
    <w:rsid w:val="003D1276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494"/>
    <w:rsid w:val="003D5CDE"/>
    <w:rsid w:val="003D5FA4"/>
    <w:rsid w:val="003D5FD4"/>
    <w:rsid w:val="003D5FEF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3E7E"/>
    <w:rsid w:val="003E4113"/>
    <w:rsid w:val="003E47C6"/>
    <w:rsid w:val="003E4AA0"/>
    <w:rsid w:val="003E53F0"/>
    <w:rsid w:val="003E53F6"/>
    <w:rsid w:val="003E5AA9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069"/>
    <w:rsid w:val="003F1243"/>
    <w:rsid w:val="003F125E"/>
    <w:rsid w:val="003F1650"/>
    <w:rsid w:val="003F227D"/>
    <w:rsid w:val="003F28AA"/>
    <w:rsid w:val="003F2CF7"/>
    <w:rsid w:val="003F331F"/>
    <w:rsid w:val="003F3965"/>
    <w:rsid w:val="003F3E0D"/>
    <w:rsid w:val="003F437C"/>
    <w:rsid w:val="003F4543"/>
    <w:rsid w:val="003F456C"/>
    <w:rsid w:val="003F4C64"/>
    <w:rsid w:val="003F4D13"/>
    <w:rsid w:val="003F4EE7"/>
    <w:rsid w:val="003F5067"/>
    <w:rsid w:val="003F59A0"/>
    <w:rsid w:val="003F5A42"/>
    <w:rsid w:val="003F5A48"/>
    <w:rsid w:val="003F5D9E"/>
    <w:rsid w:val="003F5E10"/>
    <w:rsid w:val="003F5EDC"/>
    <w:rsid w:val="003F6289"/>
    <w:rsid w:val="003F62FE"/>
    <w:rsid w:val="003F78A2"/>
    <w:rsid w:val="003F7C01"/>
    <w:rsid w:val="003F7F70"/>
    <w:rsid w:val="003F7FF0"/>
    <w:rsid w:val="0040014D"/>
    <w:rsid w:val="00400150"/>
    <w:rsid w:val="0040022D"/>
    <w:rsid w:val="0040085E"/>
    <w:rsid w:val="00400AC9"/>
    <w:rsid w:val="00402745"/>
    <w:rsid w:val="00402A61"/>
    <w:rsid w:val="00402CF6"/>
    <w:rsid w:val="00403134"/>
    <w:rsid w:val="00403514"/>
    <w:rsid w:val="004037E4"/>
    <w:rsid w:val="00403916"/>
    <w:rsid w:val="00403B0E"/>
    <w:rsid w:val="00403B3A"/>
    <w:rsid w:val="00403FF0"/>
    <w:rsid w:val="004044C3"/>
    <w:rsid w:val="004050DA"/>
    <w:rsid w:val="0040543D"/>
    <w:rsid w:val="004055A6"/>
    <w:rsid w:val="004055E0"/>
    <w:rsid w:val="004057DA"/>
    <w:rsid w:val="00405F21"/>
    <w:rsid w:val="004067BD"/>
    <w:rsid w:val="00406889"/>
    <w:rsid w:val="004068C2"/>
    <w:rsid w:val="00406901"/>
    <w:rsid w:val="00406F7B"/>
    <w:rsid w:val="0040705C"/>
    <w:rsid w:val="0040780E"/>
    <w:rsid w:val="00410146"/>
    <w:rsid w:val="00410253"/>
    <w:rsid w:val="0041057E"/>
    <w:rsid w:val="0041093E"/>
    <w:rsid w:val="00410A6E"/>
    <w:rsid w:val="00410E17"/>
    <w:rsid w:val="00411007"/>
    <w:rsid w:val="00411476"/>
    <w:rsid w:val="0041165E"/>
    <w:rsid w:val="0041195B"/>
    <w:rsid w:val="00412CE1"/>
    <w:rsid w:val="004139A0"/>
    <w:rsid w:val="00413E52"/>
    <w:rsid w:val="004148C4"/>
    <w:rsid w:val="00414BEC"/>
    <w:rsid w:val="00414C3C"/>
    <w:rsid w:val="00414D57"/>
    <w:rsid w:val="00415ADF"/>
    <w:rsid w:val="0041645F"/>
    <w:rsid w:val="004164F8"/>
    <w:rsid w:val="004168BE"/>
    <w:rsid w:val="00416B33"/>
    <w:rsid w:val="00417DF5"/>
    <w:rsid w:val="0042009F"/>
    <w:rsid w:val="004205AD"/>
    <w:rsid w:val="00421175"/>
    <w:rsid w:val="00421185"/>
    <w:rsid w:val="004211A8"/>
    <w:rsid w:val="0042168E"/>
    <w:rsid w:val="0042176B"/>
    <w:rsid w:val="00421C42"/>
    <w:rsid w:val="004225F3"/>
    <w:rsid w:val="00422BBD"/>
    <w:rsid w:val="00422FF1"/>
    <w:rsid w:val="004230EF"/>
    <w:rsid w:val="004235B8"/>
    <w:rsid w:val="004236BE"/>
    <w:rsid w:val="0042373A"/>
    <w:rsid w:val="00423FA1"/>
    <w:rsid w:val="004241B9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9F3"/>
    <w:rsid w:val="00427F60"/>
    <w:rsid w:val="00430896"/>
    <w:rsid w:val="00430BD8"/>
    <w:rsid w:val="00431072"/>
    <w:rsid w:val="004311BC"/>
    <w:rsid w:val="0043123C"/>
    <w:rsid w:val="00431356"/>
    <w:rsid w:val="00431608"/>
    <w:rsid w:val="004317D5"/>
    <w:rsid w:val="00431BE5"/>
    <w:rsid w:val="00432D67"/>
    <w:rsid w:val="0043365B"/>
    <w:rsid w:val="004336C8"/>
    <w:rsid w:val="00433A24"/>
    <w:rsid w:val="00433B7A"/>
    <w:rsid w:val="0043449D"/>
    <w:rsid w:val="00434994"/>
    <w:rsid w:val="00434A7C"/>
    <w:rsid w:val="00434BBE"/>
    <w:rsid w:val="00434CBF"/>
    <w:rsid w:val="00434E4F"/>
    <w:rsid w:val="00435942"/>
    <w:rsid w:val="0043625E"/>
    <w:rsid w:val="00436929"/>
    <w:rsid w:val="00436A3C"/>
    <w:rsid w:val="00437114"/>
    <w:rsid w:val="00437531"/>
    <w:rsid w:val="0043771C"/>
    <w:rsid w:val="004377D9"/>
    <w:rsid w:val="0043784F"/>
    <w:rsid w:val="004379CA"/>
    <w:rsid w:val="00437C69"/>
    <w:rsid w:val="00437CDF"/>
    <w:rsid w:val="004400CE"/>
    <w:rsid w:val="0044026B"/>
    <w:rsid w:val="00440D4A"/>
    <w:rsid w:val="004414F1"/>
    <w:rsid w:val="004417DB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4998"/>
    <w:rsid w:val="004458B3"/>
    <w:rsid w:val="0044610E"/>
    <w:rsid w:val="00446A79"/>
    <w:rsid w:val="00447273"/>
    <w:rsid w:val="00447337"/>
    <w:rsid w:val="0044734E"/>
    <w:rsid w:val="00447B3F"/>
    <w:rsid w:val="00447E6B"/>
    <w:rsid w:val="00447EB8"/>
    <w:rsid w:val="00450162"/>
    <w:rsid w:val="004502C0"/>
    <w:rsid w:val="004502CE"/>
    <w:rsid w:val="00450FA3"/>
    <w:rsid w:val="0045105A"/>
    <w:rsid w:val="00451605"/>
    <w:rsid w:val="00451836"/>
    <w:rsid w:val="00451A3E"/>
    <w:rsid w:val="00453105"/>
    <w:rsid w:val="00453264"/>
    <w:rsid w:val="0045334F"/>
    <w:rsid w:val="00453929"/>
    <w:rsid w:val="004539CB"/>
    <w:rsid w:val="00453F57"/>
    <w:rsid w:val="004541B4"/>
    <w:rsid w:val="004544A0"/>
    <w:rsid w:val="004546A6"/>
    <w:rsid w:val="00454813"/>
    <w:rsid w:val="0045484D"/>
    <w:rsid w:val="00454DA6"/>
    <w:rsid w:val="004550CC"/>
    <w:rsid w:val="004555D2"/>
    <w:rsid w:val="00456431"/>
    <w:rsid w:val="004564AE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54"/>
    <w:rsid w:val="00460280"/>
    <w:rsid w:val="004606FD"/>
    <w:rsid w:val="00460FF1"/>
    <w:rsid w:val="00461604"/>
    <w:rsid w:val="00461A77"/>
    <w:rsid w:val="00461A7E"/>
    <w:rsid w:val="00462002"/>
    <w:rsid w:val="00462853"/>
    <w:rsid w:val="00462E24"/>
    <w:rsid w:val="004631A8"/>
    <w:rsid w:val="00463C65"/>
    <w:rsid w:val="00464102"/>
    <w:rsid w:val="0046439E"/>
    <w:rsid w:val="0046460E"/>
    <w:rsid w:val="004647B1"/>
    <w:rsid w:val="004648DE"/>
    <w:rsid w:val="00464D4D"/>
    <w:rsid w:val="00464DAF"/>
    <w:rsid w:val="00464FCE"/>
    <w:rsid w:val="00465177"/>
    <w:rsid w:val="0046573A"/>
    <w:rsid w:val="0046576F"/>
    <w:rsid w:val="0046580D"/>
    <w:rsid w:val="0046583C"/>
    <w:rsid w:val="00465BE4"/>
    <w:rsid w:val="00465EE8"/>
    <w:rsid w:val="004661BE"/>
    <w:rsid w:val="00466434"/>
    <w:rsid w:val="0046652F"/>
    <w:rsid w:val="00466B7B"/>
    <w:rsid w:val="0046701C"/>
    <w:rsid w:val="0046709E"/>
    <w:rsid w:val="00470466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47"/>
    <w:rsid w:val="0047501D"/>
    <w:rsid w:val="00475E81"/>
    <w:rsid w:val="00475ECB"/>
    <w:rsid w:val="00476041"/>
    <w:rsid w:val="00476712"/>
    <w:rsid w:val="00476814"/>
    <w:rsid w:val="00476CAB"/>
    <w:rsid w:val="0047722B"/>
    <w:rsid w:val="00477523"/>
    <w:rsid w:val="00477637"/>
    <w:rsid w:val="0047766E"/>
    <w:rsid w:val="00477F30"/>
    <w:rsid w:val="00477F4A"/>
    <w:rsid w:val="00480D3F"/>
    <w:rsid w:val="00480F28"/>
    <w:rsid w:val="004811B3"/>
    <w:rsid w:val="00481649"/>
    <w:rsid w:val="00481820"/>
    <w:rsid w:val="0048184F"/>
    <w:rsid w:val="00481BCC"/>
    <w:rsid w:val="00481C2A"/>
    <w:rsid w:val="00482235"/>
    <w:rsid w:val="0048392C"/>
    <w:rsid w:val="00483F3D"/>
    <w:rsid w:val="00484550"/>
    <w:rsid w:val="00485937"/>
    <w:rsid w:val="004859DC"/>
    <w:rsid w:val="00485AF7"/>
    <w:rsid w:val="00486040"/>
    <w:rsid w:val="004862DA"/>
    <w:rsid w:val="0048692C"/>
    <w:rsid w:val="0048698A"/>
    <w:rsid w:val="00486A68"/>
    <w:rsid w:val="00487494"/>
    <w:rsid w:val="0049019D"/>
    <w:rsid w:val="0049061D"/>
    <w:rsid w:val="00490D60"/>
    <w:rsid w:val="0049107C"/>
    <w:rsid w:val="0049114C"/>
    <w:rsid w:val="00491284"/>
    <w:rsid w:val="00491A09"/>
    <w:rsid w:val="00491C34"/>
    <w:rsid w:val="00492001"/>
    <w:rsid w:val="0049247A"/>
    <w:rsid w:val="00492701"/>
    <w:rsid w:val="00492BC1"/>
    <w:rsid w:val="00492F6C"/>
    <w:rsid w:val="00492F93"/>
    <w:rsid w:val="004931A9"/>
    <w:rsid w:val="00493FC8"/>
    <w:rsid w:val="00494209"/>
    <w:rsid w:val="00494239"/>
    <w:rsid w:val="004942DA"/>
    <w:rsid w:val="0049449C"/>
    <w:rsid w:val="0049453C"/>
    <w:rsid w:val="004946FC"/>
    <w:rsid w:val="00494E39"/>
    <w:rsid w:val="00495079"/>
    <w:rsid w:val="0049561B"/>
    <w:rsid w:val="004958DA"/>
    <w:rsid w:val="00497299"/>
    <w:rsid w:val="0049797A"/>
    <w:rsid w:val="00497B3F"/>
    <w:rsid w:val="00497F78"/>
    <w:rsid w:val="004A002B"/>
    <w:rsid w:val="004A0DFC"/>
    <w:rsid w:val="004A12FE"/>
    <w:rsid w:val="004A13B7"/>
    <w:rsid w:val="004A189A"/>
    <w:rsid w:val="004A1C8D"/>
    <w:rsid w:val="004A1F93"/>
    <w:rsid w:val="004A24BE"/>
    <w:rsid w:val="004A26C3"/>
    <w:rsid w:val="004A2943"/>
    <w:rsid w:val="004A2E2A"/>
    <w:rsid w:val="004A3805"/>
    <w:rsid w:val="004A3C28"/>
    <w:rsid w:val="004A4E05"/>
    <w:rsid w:val="004A4F5D"/>
    <w:rsid w:val="004A4F8E"/>
    <w:rsid w:val="004A5A36"/>
    <w:rsid w:val="004A5C0E"/>
    <w:rsid w:val="004A60F5"/>
    <w:rsid w:val="004A61AD"/>
    <w:rsid w:val="004A7EE6"/>
    <w:rsid w:val="004B072F"/>
    <w:rsid w:val="004B0BD1"/>
    <w:rsid w:val="004B0DC5"/>
    <w:rsid w:val="004B0EBD"/>
    <w:rsid w:val="004B129A"/>
    <w:rsid w:val="004B138B"/>
    <w:rsid w:val="004B1F4B"/>
    <w:rsid w:val="004B1FA5"/>
    <w:rsid w:val="004B2358"/>
    <w:rsid w:val="004B262C"/>
    <w:rsid w:val="004B27F0"/>
    <w:rsid w:val="004B3860"/>
    <w:rsid w:val="004B3CB9"/>
    <w:rsid w:val="004B4213"/>
    <w:rsid w:val="004B45E7"/>
    <w:rsid w:val="004B4A78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B7F90"/>
    <w:rsid w:val="004C0128"/>
    <w:rsid w:val="004C026A"/>
    <w:rsid w:val="004C037E"/>
    <w:rsid w:val="004C0449"/>
    <w:rsid w:val="004C0695"/>
    <w:rsid w:val="004C188D"/>
    <w:rsid w:val="004C1AD8"/>
    <w:rsid w:val="004C228C"/>
    <w:rsid w:val="004C2D34"/>
    <w:rsid w:val="004C3CD2"/>
    <w:rsid w:val="004C3D14"/>
    <w:rsid w:val="004C3ED6"/>
    <w:rsid w:val="004C4126"/>
    <w:rsid w:val="004C4472"/>
    <w:rsid w:val="004C4890"/>
    <w:rsid w:val="004C514D"/>
    <w:rsid w:val="004C5A16"/>
    <w:rsid w:val="004C5B4F"/>
    <w:rsid w:val="004C5C5F"/>
    <w:rsid w:val="004C61D5"/>
    <w:rsid w:val="004C6E04"/>
    <w:rsid w:val="004C7671"/>
    <w:rsid w:val="004C7741"/>
    <w:rsid w:val="004C7822"/>
    <w:rsid w:val="004C7884"/>
    <w:rsid w:val="004D0569"/>
    <w:rsid w:val="004D07EB"/>
    <w:rsid w:val="004D0B99"/>
    <w:rsid w:val="004D0BF5"/>
    <w:rsid w:val="004D16EC"/>
    <w:rsid w:val="004D1C3B"/>
    <w:rsid w:val="004D1E54"/>
    <w:rsid w:val="004D1E6A"/>
    <w:rsid w:val="004D2579"/>
    <w:rsid w:val="004D2BE8"/>
    <w:rsid w:val="004D2C4D"/>
    <w:rsid w:val="004D2E7E"/>
    <w:rsid w:val="004D33FE"/>
    <w:rsid w:val="004D396A"/>
    <w:rsid w:val="004D39D9"/>
    <w:rsid w:val="004D3B47"/>
    <w:rsid w:val="004D3C3F"/>
    <w:rsid w:val="004D4211"/>
    <w:rsid w:val="004D503A"/>
    <w:rsid w:val="004D50C1"/>
    <w:rsid w:val="004D50DE"/>
    <w:rsid w:val="004D6785"/>
    <w:rsid w:val="004D6973"/>
    <w:rsid w:val="004D742E"/>
    <w:rsid w:val="004D74F9"/>
    <w:rsid w:val="004D78A1"/>
    <w:rsid w:val="004D7D41"/>
    <w:rsid w:val="004E087A"/>
    <w:rsid w:val="004E0B26"/>
    <w:rsid w:val="004E1108"/>
    <w:rsid w:val="004E1368"/>
    <w:rsid w:val="004E170F"/>
    <w:rsid w:val="004E184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6C2C"/>
    <w:rsid w:val="004E6FE1"/>
    <w:rsid w:val="004E7650"/>
    <w:rsid w:val="004E7DEA"/>
    <w:rsid w:val="004E7E7C"/>
    <w:rsid w:val="004E7F51"/>
    <w:rsid w:val="004F006C"/>
    <w:rsid w:val="004F02EA"/>
    <w:rsid w:val="004F0365"/>
    <w:rsid w:val="004F0542"/>
    <w:rsid w:val="004F0A8E"/>
    <w:rsid w:val="004F0F72"/>
    <w:rsid w:val="004F13B0"/>
    <w:rsid w:val="004F218F"/>
    <w:rsid w:val="004F2A5E"/>
    <w:rsid w:val="004F2BC3"/>
    <w:rsid w:val="004F333E"/>
    <w:rsid w:val="004F38B7"/>
    <w:rsid w:val="004F3C2D"/>
    <w:rsid w:val="004F4557"/>
    <w:rsid w:val="004F4F20"/>
    <w:rsid w:val="004F5728"/>
    <w:rsid w:val="004F5B69"/>
    <w:rsid w:val="004F5BF4"/>
    <w:rsid w:val="004F5E53"/>
    <w:rsid w:val="004F6221"/>
    <w:rsid w:val="004F64C8"/>
    <w:rsid w:val="004F6933"/>
    <w:rsid w:val="004F7420"/>
    <w:rsid w:val="004F7B40"/>
    <w:rsid w:val="004F7BD8"/>
    <w:rsid w:val="00500480"/>
    <w:rsid w:val="0050072F"/>
    <w:rsid w:val="00500C3F"/>
    <w:rsid w:val="00500E50"/>
    <w:rsid w:val="005011E9"/>
    <w:rsid w:val="005012EC"/>
    <w:rsid w:val="0050160B"/>
    <w:rsid w:val="005019DE"/>
    <w:rsid w:val="00501C7F"/>
    <w:rsid w:val="005023D4"/>
    <w:rsid w:val="005026A9"/>
    <w:rsid w:val="0050275F"/>
    <w:rsid w:val="00502AE3"/>
    <w:rsid w:val="0050301F"/>
    <w:rsid w:val="005036C4"/>
    <w:rsid w:val="00503734"/>
    <w:rsid w:val="00503E2F"/>
    <w:rsid w:val="005040ED"/>
    <w:rsid w:val="0050453C"/>
    <w:rsid w:val="005045CD"/>
    <w:rsid w:val="00504698"/>
    <w:rsid w:val="005047E1"/>
    <w:rsid w:val="00504F36"/>
    <w:rsid w:val="00505344"/>
    <w:rsid w:val="00505421"/>
    <w:rsid w:val="005059E6"/>
    <w:rsid w:val="00506DE0"/>
    <w:rsid w:val="00506E9A"/>
    <w:rsid w:val="00506FF7"/>
    <w:rsid w:val="00507421"/>
    <w:rsid w:val="005076E3"/>
    <w:rsid w:val="00507954"/>
    <w:rsid w:val="00507D03"/>
    <w:rsid w:val="00507D31"/>
    <w:rsid w:val="00510190"/>
    <w:rsid w:val="00510286"/>
    <w:rsid w:val="0051051F"/>
    <w:rsid w:val="005106A3"/>
    <w:rsid w:val="005108AB"/>
    <w:rsid w:val="00510BE7"/>
    <w:rsid w:val="0051207C"/>
    <w:rsid w:val="0051292C"/>
    <w:rsid w:val="00513292"/>
    <w:rsid w:val="0051356C"/>
    <w:rsid w:val="005146CF"/>
    <w:rsid w:val="00514DEB"/>
    <w:rsid w:val="00515272"/>
    <w:rsid w:val="005163E5"/>
    <w:rsid w:val="005167C4"/>
    <w:rsid w:val="00517172"/>
    <w:rsid w:val="00517912"/>
    <w:rsid w:val="00517AFB"/>
    <w:rsid w:val="005201CF"/>
    <w:rsid w:val="00520367"/>
    <w:rsid w:val="0052064D"/>
    <w:rsid w:val="00520B00"/>
    <w:rsid w:val="005211B4"/>
    <w:rsid w:val="00521845"/>
    <w:rsid w:val="00521905"/>
    <w:rsid w:val="005219FF"/>
    <w:rsid w:val="00521A7B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045"/>
    <w:rsid w:val="00526B89"/>
    <w:rsid w:val="0052753A"/>
    <w:rsid w:val="005278AE"/>
    <w:rsid w:val="00527E72"/>
    <w:rsid w:val="00530128"/>
    <w:rsid w:val="00530204"/>
    <w:rsid w:val="0053030E"/>
    <w:rsid w:val="00530422"/>
    <w:rsid w:val="005304DD"/>
    <w:rsid w:val="00530AD0"/>
    <w:rsid w:val="005310E8"/>
    <w:rsid w:val="00531253"/>
    <w:rsid w:val="0053139B"/>
    <w:rsid w:val="00531B66"/>
    <w:rsid w:val="00531B82"/>
    <w:rsid w:val="00532478"/>
    <w:rsid w:val="00532599"/>
    <w:rsid w:val="00532A13"/>
    <w:rsid w:val="00532AC4"/>
    <w:rsid w:val="00532DA4"/>
    <w:rsid w:val="00532E2B"/>
    <w:rsid w:val="00533450"/>
    <w:rsid w:val="00533483"/>
    <w:rsid w:val="005335CD"/>
    <w:rsid w:val="00533971"/>
    <w:rsid w:val="00533FAC"/>
    <w:rsid w:val="005345A7"/>
    <w:rsid w:val="0053475A"/>
    <w:rsid w:val="0053515D"/>
    <w:rsid w:val="00535326"/>
    <w:rsid w:val="005363D5"/>
    <w:rsid w:val="00536488"/>
    <w:rsid w:val="0053658D"/>
    <w:rsid w:val="00536F93"/>
    <w:rsid w:val="00537192"/>
    <w:rsid w:val="005378A9"/>
    <w:rsid w:val="00540325"/>
    <w:rsid w:val="005404BB"/>
    <w:rsid w:val="0054068A"/>
    <w:rsid w:val="00540B13"/>
    <w:rsid w:val="00540EEB"/>
    <w:rsid w:val="00540FC4"/>
    <w:rsid w:val="00541B0D"/>
    <w:rsid w:val="00542611"/>
    <w:rsid w:val="00542746"/>
    <w:rsid w:val="0054297B"/>
    <w:rsid w:val="00542A80"/>
    <w:rsid w:val="00542BB6"/>
    <w:rsid w:val="00543050"/>
    <w:rsid w:val="00543472"/>
    <w:rsid w:val="005434A8"/>
    <w:rsid w:val="00543A14"/>
    <w:rsid w:val="00543B60"/>
    <w:rsid w:val="0054414A"/>
    <w:rsid w:val="005442C4"/>
    <w:rsid w:val="0054493E"/>
    <w:rsid w:val="00544CD7"/>
    <w:rsid w:val="00544E16"/>
    <w:rsid w:val="00544F20"/>
    <w:rsid w:val="00545467"/>
    <w:rsid w:val="005464C2"/>
    <w:rsid w:val="00546950"/>
    <w:rsid w:val="00546A06"/>
    <w:rsid w:val="00546D9D"/>
    <w:rsid w:val="00547549"/>
    <w:rsid w:val="00550216"/>
    <w:rsid w:val="00550E0A"/>
    <w:rsid w:val="005518D6"/>
    <w:rsid w:val="00551E88"/>
    <w:rsid w:val="005525EF"/>
    <w:rsid w:val="005525F9"/>
    <w:rsid w:val="00552695"/>
    <w:rsid w:val="005534CB"/>
    <w:rsid w:val="005535F5"/>
    <w:rsid w:val="0055420B"/>
    <w:rsid w:val="0055428E"/>
    <w:rsid w:val="0055441B"/>
    <w:rsid w:val="005546F5"/>
    <w:rsid w:val="00554FFF"/>
    <w:rsid w:val="005551D6"/>
    <w:rsid w:val="00555277"/>
    <w:rsid w:val="00555E16"/>
    <w:rsid w:val="00555F01"/>
    <w:rsid w:val="00555F85"/>
    <w:rsid w:val="005562EA"/>
    <w:rsid w:val="0055656A"/>
    <w:rsid w:val="00556BAB"/>
    <w:rsid w:val="00556FF9"/>
    <w:rsid w:val="005575F7"/>
    <w:rsid w:val="00557F91"/>
    <w:rsid w:val="005600A7"/>
    <w:rsid w:val="00560B32"/>
    <w:rsid w:val="00560E37"/>
    <w:rsid w:val="00560FB4"/>
    <w:rsid w:val="005613D7"/>
    <w:rsid w:val="005617BE"/>
    <w:rsid w:val="00561872"/>
    <w:rsid w:val="005618C2"/>
    <w:rsid w:val="00561F5C"/>
    <w:rsid w:val="0056238D"/>
    <w:rsid w:val="00562626"/>
    <w:rsid w:val="00562900"/>
    <w:rsid w:val="00562997"/>
    <w:rsid w:val="00563D04"/>
    <w:rsid w:val="00563EB3"/>
    <w:rsid w:val="005643AA"/>
    <w:rsid w:val="005644C7"/>
    <w:rsid w:val="00564664"/>
    <w:rsid w:val="005651E0"/>
    <w:rsid w:val="00565511"/>
    <w:rsid w:val="00565C45"/>
    <w:rsid w:val="00565D1F"/>
    <w:rsid w:val="00565E0C"/>
    <w:rsid w:val="00567919"/>
    <w:rsid w:val="005700E1"/>
    <w:rsid w:val="00570232"/>
    <w:rsid w:val="005702CA"/>
    <w:rsid w:val="00570FC2"/>
    <w:rsid w:val="005719B1"/>
    <w:rsid w:val="00571D10"/>
    <w:rsid w:val="00572B6B"/>
    <w:rsid w:val="00573299"/>
    <w:rsid w:val="00573417"/>
    <w:rsid w:val="00573C51"/>
    <w:rsid w:val="00573FA0"/>
    <w:rsid w:val="00573FD4"/>
    <w:rsid w:val="00574029"/>
    <w:rsid w:val="00574D7B"/>
    <w:rsid w:val="00574F08"/>
    <w:rsid w:val="005752C5"/>
    <w:rsid w:val="00575709"/>
    <w:rsid w:val="00576F73"/>
    <w:rsid w:val="00577574"/>
    <w:rsid w:val="005778AD"/>
    <w:rsid w:val="00577CB3"/>
    <w:rsid w:val="00577D76"/>
    <w:rsid w:val="005803BC"/>
    <w:rsid w:val="00580705"/>
    <w:rsid w:val="005807EF"/>
    <w:rsid w:val="00580E3D"/>
    <w:rsid w:val="00581ED1"/>
    <w:rsid w:val="00582668"/>
    <w:rsid w:val="005828D8"/>
    <w:rsid w:val="00582C5C"/>
    <w:rsid w:val="00582F74"/>
    <w:rsid w:val="00583C7B"/>
    <w:rsid w:val="00583E60"/>
    <w:rsid w:val="00584797"/>
    <w:rsid w:val="005849D1"/>
    <w:rsid w:val="00584DF5"/>
    <w:rsid w:val="00584F98"/>
    <w:rsid w:val="00585B08"/>
    <w:rsid w:val="00585B70"/>
    <w:rsid w:val="005863FA"/>
    <w:rsid w:val="00586C1A"/>
    <w:rsid w:val="00586CC4"/>
    <w:rsid w:val="0058795D"/>
    <w:rsid w:val="00587DE8"/>
    <w:rsid w:val="00587E3D"/>
    <w:rsid w:val="00587FB2"/>
    <w:rsid w:val="00590418"/>
    <w:rsid w:val="00590F25"/>
    <w:rsid w:val="00590FC0"/>
    <w:rsid w:val="00591563"/>
    <w:rsid w:val="00591730"/>
    <w:rsid w:val="0059222F"/>
    <w:rsid w:val="00592819"/>
    <w:rsid w:val="005929FA"/>
    <w:rsid w:val="00592B12"/>
    <w:rsid w:val="00592BE9"/>
    <w:rsid w:val="00593211"/>
    <w:rsid w:val="00593739"/>
    <w:rsid w:val="00593741"/>
    <w:rsid w:val="00593805"/>
    <w:rsid w:val="00593BD5"/>
    <w:rsid w:val="0059406A"/>
    <w:rsid w:val="0059457E"/>
    <w:rsid w:val="00594C6D"/>
    <w:rsid w:val="00594EC2"/>
    <w:rsid w:val="005959E6"/>
    <w:rsid w:val="00596095"/>
    <w:rsid w:val="00596360"/>
    <w:rsid w:val="00596462"/>
    <w:rsid w:val="0059653D"/>
    <w:rsid w:val="005971D3"/>
    <w:rsid w:val="00597561"/>
    <w:rsid w:val="005978AD"/>
    <w:rsid w:val="00597B01"/>
    <w:rsid w:val="00597F39"/>
    <w:rsid w:val="005A0B39"/>
    <w:rsid w:val="005A0B58"/>
    <w:rsid w:val="005A0FED"/>
    <w:rsid w:val="005A23E6"/>
    <w:rsid w:val="005A2764"/>
    <w:rsid w:val="005A2D64"/>
    <w:rsid w:val="005A3369"/>
    <w:rsid w:val="005A3AC9"/>
    <w:rsid w:val="005A3AD3"/>
    <w:rsid w:val="005A3AE3"/>
    <w:rsid w:val="005A3CFC"/>
    <w:rsid w:val="005A3FDF"/>
    <w:rsid w:val="005A41A8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B095C"/>
    <w:rsid w:val="005B0C1F"/>
    <w:rsid w:val="005B1223"/>
    <w:rsid w:val="005B206A"/>
    <w:rsid w:val="005B2A61"/>
    <w:rsid w:val="005B32D6"/>
    <w:rsid w:val="005B34EC"/>
    <w:rsid w:val="005B3EDD"/>
    <w:rsid w:val="005B41C8"/>
    <w:rsid w:val="005B4694"/>
    <w:rsid w:val="005B4B44"/>
    <w:rsid w:val="005B4DAA"/>
    <w:rsid w:val="005B50C3"/>
    <w:rsid w:val="005B53FE"/>
    <w:rsid w:val="005B56DF"/>
    <w:rsid w:val="005B58B9"/>
    <w:rsid w:val="005B5BA3"/>
    <w:rsid w:val="005B61C4"/>
    <w:rsid w:val="005B73C3"/>
    <w:rsid w:val="005B77AE"/>
    <w:rsid w:val="005B7CA9"/>
    <w:rsid w:val="005B7EC9"/>
    <w:rsid w:val="005C06A4"/>
    <w:rsid w:val="005C0BCA"/>
    <w:rsid w:val="005C0CBF"/>
    <w:rsid w:val="005C0FA5"/>
    <w:rsid w:val="005C138F"/>
    <w:rsid w:val="005C2F3D"/>
    <w:rsid w:val="005C2FF7"/>
    <w:rsid w:val="005C3797"/>
    <w:rsid w:val="005C3E5F"/>
    <w:rsid w:val="005C4911"/>
    <w:rsid w:val="005C49EA"/>
    <w:rsid w:val="005C5670"/>
    <w:rsid w:val="005C5BE1"/>
    <w:rsid w:val="005C5E4C"/>
    <w:rsid w:val="005C5FE2"/>
    <w:rsid w:val="005C603C"/>
    <w:rsid w:val="005C6DF1"/>
    <w:rsid w:val="005C74D7"/>
    <w:rsid w:val="005C79A5"/>
    <w:rsid w:val="005C7B8D"/>
    <w:rsid w:val="005C7D08"/>
    <w:rsid w:val="005D08A4"/>
    <w:rsid w:val="005D0ED6"/>
    <w:rsid w:val="005D1DE7"/>
    <w:rsid w:val="005D1F7B"/>
    <w:rsid w:val="005D23A0"/>
    <w:rsid w:val="005D24B8"/>
    <w:rsid w:val="005D2DDA"/>
    <w:rsid w:val="005D374E"/>
    <w:rsid w:val="005D3C0C"/>
    <w:rsid w:val="005D3C90"/>
    <w:rsid w:val="005D3D3D"/>
    <w:rsid w:val="005D4411"/>
    <w:rsid w:val="005D4505"/>
    <w:rsid w:val="005D47A3"/>
    <w:rsid w:val="005D484C"/>
    <w:rsid w:val="005D4AD4"/>
    <w:rsid w:val="005D4F78"/>
    <w:rsid w:val="005D5C71"/>
    <w:rsid w:val="005D5D10"/>
    <w:rsid w:val="005D5DD5"/>
    <w:rsid w:val="005D62AB"/>
    <w:rsid w:val="005D6F44"/>
    <w:rsid w:val="005D77BF"/>
    <w:rsid w:val="005D7DDB"/>
    <w:rsid w:val="005E0533"/>
    <w:rsid w:val="005E056A"/>
    <w:rsid w:val="005E059B"/>
    <w:rsid w:val="005E061A"/>
    <w:rsid w:val="005E06AE"/>
    <w:rsid w:val="005E0C64"/>
    <w:rsid w:val="005E17AD"/>
    <w:rsid w:val="005E1E49"/>
    <w:rsid w:val="005E1EDD"/>
    <w:rsid w:val="005E2084"/>
    <w:rsid w:val="005E2813"/>
    <w:rsid w:val="005E2E14"/>
    <w:rsid w:val="005E3480"/>
    <w:rsid w:val="005E3983"/>
    <w:rsid w:val="005E3E1C"/>
    <w:rsid w:val="005E415F"/>
    <w:rsid w:val="005E4372"/>
    <w:rsid w:val="005E5262"/>
    <w:rsid w:val="005E53C4"/>
    <w:rsid w:val="005E5598"/>
    <w:rsid w:val="005E56CE"/>
    <w:rsid w:val="005E7372"/>
    <w:rsid w:val="005E75FB"/>
    <w:rsid w:val="005E794A"/>
    <w:rsid w:val="005E7B9E"/>
    <w:rsid w:val="005F001C"/>
    <w:rsid w:val="005F00C1"/>
    <w:rsid w:val="005F063F"/>
    <w:rsid w:val="005F06CB"/>
    <w:rsid w:val="005F0AC4"/>
    <w:rsid w:val="005F0CC8"/>
    <w:rsid w:val="005F0EE9"/>
    <w:rsid w:val="005F21CB"/>
    <w:rsid w:val="005F2518"/>
    <w:rsid w:val="005F28D5"/>
    <w:rsid w:val="005F2D60"/>
    <w:rsid w:val="005F2EFB"/>
    <w:rsid w:val="005F2F99"/>
    <w:rsid w:val="005F34C0"/>
    <w:rsid w:val="005F37D7"/>
    <w:rsid w:val="005F38F3"/>
    <w:rsid w:val="005F3985"/>
    <w:rsid w:val="005F3A94"/>
    <w:rsid w:val="005F4356"/>
    <w:rsid w:val="005F4A84"/>
    <w:rsid w:val="005F4DBC"/>
    <w:rsid w:val="005F50F1"/>
    <w:rsid w:val="005F582C"/>
    <w:rsid w:val="005F5F1A"/>
    <w:rsid w:val="005F6082"/>
    <w:rsid w:val="005F6098"/>
    <w:rsid w:val="005F6140"/>
    <w:rsid w:val="005F69A3"/>
    <w:rsid w:val="005F6FE1"/>
    <w:rsid w:val="005F7252"/>
    <w:rsid w:val="005F7AF9"/>
    <w:rsid w:val="00600344"/>
    <w:rsid w:val="00600B1B"/>
    <w:rsid w:val="00600C15"/>
    <w:rsid w:val="00600D59"/>
    <w:rsid w:val="0060161A"/>
    <w:rsid w:val="0060170C"/>
    <w:rsid w:val="0060217B"/>
    <w:rsid w:val="00602BB7"/>
    <w:rsid w:val="00602DAA"/>
    <w:rsid w:val="00602F27"/>
    <w:rsid w:val="00603231"/>
    <w:rsid w:val="00603C2E"/>
    <w:rsid w:val="006042C4"/>
    <w:rsid w:val="00604442"/>
    <w:rsid w:val="006045AA"/>
    <w:rsid w:val="006048B3"/>
    <w:rsid w:val="00604D57"/>
    <w:rsid w:val="006053C4"/>
    <w:rsid w:val="00605D30"/>
    <w:rsid w:val="006068E7"/>
    <w:rsid w:val="006069E8"/>
    <w:rsid w:val="00606C68"/>
    <w:rsid w:val="00606F7D"/>
    <w:rsid w:val="006070BF"/>
    <w:rsid w:val="00607634"/>
    <w:rsid w:val="00610044"/>
    <w:rsid w:val="00610079"/>
    <w:rsid w:val="00610576"/>
    <w:rsid w:val="00610CBB"/>
    <w:rsid w:val="00610F2F"/>
    <w:rsid w:val="00611D96"/>
    <w:rsid w:val="00611DCA"/>
    <w:rsid w:val="00612255"/>
    <w:rsid w:val="006124A4"/>
    <w:rsid w:val="0061284B"/>
    <w:rsid w:val="00612C56"/>
    <w:rsid w:val="006130ED"/>
    <w:rsid w:val="006134AF"/>
    <w:rsid w:val="0061395D"/>
    <w:rsid w:val="00613A88"/>
    <w:rsid w:val="006141F3"/>
    <w:rsid w:val="006143EA"/>
    <w:rsid w:val="00614761"/>
    <w:rsid w:val="00614E3B"/>
    <w:rsid w:val="00615260"/>
    <w:rsid w:val="00615436"/>
    <w:rsid w:val="006158C7"/>
    <w:rsid w:val="00615E5E"/>
    <w:rsid w:val="00616E83"/>
    <w:rsid w:val="006170C2"/>
    <w:rsid w:val="00617414"/>
    <w:rsid w:val="006179D0"/>
    <w:rsid w:val="00617A6A"/>
    <w:rsid w:val="00617D7D"/>
    <w:rsid w:val="00617F64"/>
    <w:rsid w:val="00620117"/>
    <w:rsid w:val="00620C2C"/>
    <w:rsid w:val="006213BB"/>
    <w:rsid w:val="00621702"/>
    <w:rsid w:val="006236D7"/>
    <w:rsid w:val="00623F41"/>
    <w:rsid w:val="00623FD1"/>
    <w:rsid w:val="006243F7"/>
    <w:rsid w:val="00624775"/>
    <w:rsid w:val="00624BD4"/>
    <w:rsid w:val="00624D50"/>
    <w:rsid w:val="00624E6C"/>
    <w:rsid w:val="0062516E"/>
    <w:rsid w:val="006257CF"/>
    <w:rsid w:val="00625C01"/>
    <w:rsid w:val="00625D7B"/>
    <w:rsid w:val="00625E30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228C"/>
    <w:rsid w:val="00632616"/>
    <w:rsid w:val="00633258"/>
    <w:rsid w:val="006332BA"/>
    <w:rsid w:val="00633DA4"/>
    <w:rsid w:val="0063410A"/>
    <w:rsid w:val="0063454E"/>
    <w:rsid w:val="006347FF"/>
    <w:rsid w:val="00634847"/>
    <w:rsid w:val="00634A8A"/>
    <w:rsid w:val="00634A9C"/>
    <w:rsid w:val="00634C52"/>
    <w:rsid w:val="006357C1"/>
    <w:rsid w:val="00635A1A"/>
    <w:rsid w:val="00635BC5"/>
    <w:rsid w:val="0063627A"/>
    <w:rsid w:val="00636591"/>
    <w:rsid w:val="00636CD7"/>
    <w:rsid w:val="006375FB"/>
    <w:rsid w:val="00640946"/>
    <w:rsid w:val="006409FB"/>
    <w:rsid w:val="00640C6B"/>
    <w:rsid w:val="006414BD"/>
    <w:rsid w:val="00641529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5E15"/>
    <w:rsid w:val="00646739"/>
    <w:rsid w:val="00646E06"/>
    <w:rsid w:val="00646EC4"/>
    <w:rsid w:val="00647575"/>
    <w:rsid w:val="006477F8"/>
    <w:rsid w:val="00647937"/>
    <w:rsid w:val="006479B2"/>
    <w:rsid w:val="006509FE"/>
    <w:rsid w:val="0065102E"/>
    <w:rsid w:val="006510E5"/>
    <w:rsid w:val="006510F9"/>
    <w:rsid w:val="0065156C"/>
    <w:rsid w:val="006516B1"/>
    <w:rsid w:val="00651AA5"/>
    <w:rsid w:val="00651AB3"/>
    <w:rsid w:val="0065254F"/>
    <w:rsid w:val="006525A1"/>
    <w:rsid w:val="006526E6"/>
    <w:rsid w:val="00652AD5"/>
    <w:rsid w:val="00652FCD"/>
    <w:rsid w:val="00653025"/>
    <w:rsid w:val="00653097"/>
    <w:rsid w:val="0065310A"/>
    <w:rsid w:val="00653A47"/>
    <w:rsid w:val="00653AAD"/>
    <w:rsid w:val="00653BE5"/>
    <w:rsid w:val="00653C78"/>
    <w:rsid w:val="00653F9A"/>
    <w:rsid w:val="006549E5"/>
    <w:rsid w:val="00654C35"/>
    <w:rsid w:val="00654DD9"/>
    <w:rsid w:val="006554D4"/>
    <w:rsid w:val="0065578C"/>
    <w:rsid w:val="00655866"/>
    <w:rsid w:val="00655B51"/>
    <w:rsid w:val="0065613F"/>
    <w:rsid w:val="00656681"/>
    <w:rsid w:val="006569AD"/>
    <w:rsid w:val="00656A5F"/>
    <w:rsid w:val="00657334"/>
    <w:rsid w:val="006577D9"/>
    <w:rsid w:val="00657E7D"/>
    <w:rsid w:val="00657F5F"/>
    <w:rsid w:val="00657F6E"/>
    <w:rsid w:val="0066042F"/>
    <w:rsid w:val="00660AA6"/>
    <w:rsid w:val="00660AFB"/>
    <w:rsid w:val="00660FCB"/>
    <w:rsid w:val="00661778"/>
    <w:rsid w:val="00661E88"/>
    <w:rsid w:val="00662922"/>
    <w:rsid w:val="00663570"/>
    <w:rsid w:val="006635CE"/>
    <w:rsid w:val="0066382E"/>
    <w:rsid w:val="00663AE7"/>
    <w:rsid w:val="00663B78"/>
    <w:rsid w:val="00663B7A"/>
    <w:rsid w:val="00664444"/>
    <w:rsid w:val="00664DEB"/>
    <w:rsid w:val="00665215"/>
    <w:rsid w:val="006653FC"/>
    <w:rsid w:val="006656A9"/>
    <w:rsid w:val="006657A8"/>
    <w:rsid w:val="00665D4F"/>
    <w:rsid w:val="006661F5"/>
    <w:rsid w:val="00666221"/>
    <w:rsid w:val="00666435"/>
    <w:rsid w:val="006666E9"/>
    <w:rsid w:val="00666895"/>
    <w:rsid w:val="0066689A"/>
    <w:rsid w:val="00666968"/>
    <w:rsid w:val="006671A7"/>
    <w:rsid w:val="00667226"/>
    <w:rsid w:val="00667AF1"/>
    <w:rsid w:val="00667D1C"/>
    <w:rsid w:val="006703AC"/>
    <w:rsid w:val="006709F9"/>
    <w:rsid w:val="00670A49"/>
    <w:rsid w:val="00670B5C"/>
    <w:rsid w:val="00670D68"/>
    <w:rsid w:val="00671253"/>
    <w:rsid w:val="0067142C"/>
    <w:rsid w:val="00671B12"/>
    <w:rsid w:val="00671EE6"/>
    <w:rsid w:val="00671EE7"/>
    <w:rsid w:val="00671F43"/>
    <w:rsid w:val="006723CC"/>
    <w:rsid w:val="006724FE"/>
    <w:rsid w:val="00672673"/>
    <w:rsid w:val="00673462"/>
    <w:rsid w:val="0067354E"/>
    <w:rsid w:val="006736B9"/>
    <w:rsid w:val="0067395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6E4"/>
    <w:rsid w:val="00675AEF"/>
    <w:rsid w:val="00675BB6"/>
    <w:rsid w:val="006761B9"/>
    <w:rsid w:val="0067728D"/>
    <w:rsid w:val="00677B99"/>
    <w:rsid w:val="00677D51"/>
    <w:rsid w:val="0068027F"/>
    <w:rsid w:val="00680B27"/>
    <w:rsid w:val="0068105C"/>
    <w:rsid w:val="006819BB"/>
    <w:rsid w:val="00681A49"/>
    <w:rsid w:val="00681A4E"/>
    <w:rsid w:val="006821A1"/>
    <w:rsid w:val="006824F2"/>
    <w:rsid w:val="006825A1"/>
    <w:rsid w:val="00682702"/>
    <w:rsid w:val="006831C8"/>
    <w:rsid w:val="00683D27"/>
    <w:rsid w:val="00683D37"/>
    <w:rsid w:val="006840FA"/>
    <w:rsid w:val="006847AE"/>
    <w:rsid w:val="00684D90"/>
    <w:rsid w:val="00684DEC"/>
    <w:rsid w:val="006859C1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554"/>
    <w:rsid w:val="00691B2A"/>
    <w:rsid w:val="00691BD7"/>
    <w:rsid w:val="0069229B"/>
    <w:rsid w:val="006923D4"/>
    <w:rsid w:val="006927C8"/>
    <w:rsid w:val="006929DF"/>
    <w:rsid w:val="00692BC8"/>
    <w:rsid w:val="006932E7"/>
    <w:rsid w:val="006936A9"/>
    <w:rsid w:val="00693B50"/>
    <w:rsid w:val="00693B71"/>
    <w:rsid w:val="00693D76"/>
    <w:rsid w:val="0069425C"/>
    <w:rsid w:val="00694651"/>
    <w:rsid w:val="0069491B"/>
    <w:rsid w:val="00696110"/>
    <w:rsid w:val="00696145"/>
    <w:rsid w:val="0069670D"/>
    <w:rsid w:val="006969E9"/>
    <w:rsid w:val="00696A5C"/>
    <w:rsid w:val="00696EA4"/>
    <w:rsid w:val="00697097"/>
    <w:rsid w:val="0069758D"/>
    <w:rsid w:val="00697C88"/>
    <w:rsid w:val="00697E19"/>
    <w:rsid w:val="006A000B"/>
    <w:rsid w:val="006A0585"/>
    <w:rsid w:val="006A0C47"/>
    <w:rsid w:val="006A0F0A"/>
    <w:rsid w:val="006A1650"/>
    <w:rsid w:val="006A1F3A"/>
    <w:rsid w:val="006A221C"/>
    <w:rsid w:val="006A22C1"/>
    <w:rsid w:val="006A2EA4"/>
    <w:rsid w:val="006A3736"/>
    <w:rsid w:val="006A432E"/>
    <w:rsid w:val="006A4426"/>
    <w:rsid w:val="006A4B6D"/>
    <w:rsid w:val="006A4C03"/>
    <w:rsid w:val="006A5210"/>
    <w:rsid w:val="006A5473"/>
    <w:rsid w:val="006A5501"/>
    <w:rsid w:val="006A598F"/>
    <w:rsid w:val="006A59E4"/>
    <w:rsid w:val="006A5F8E"/>
    <w:rsid w:val="006A637C"/>
    <w:rsid w:val="006A66DA"/>
    <w:rsid w:val="006A6753"/>
    <w:rsid w:val="006A6B15"/>
    <w:rsid w:val="006A6DEE"/>
    <w:rsid w:val="006A765A"/>
    <w:rsid w:val="006A771E"/>
    <w:rsid w:val="006A7DD2"/>
    <w:rsid w:val="006B0255"/>
    <w:rsid w:val="006B039D"/>
    <w:rsid w:val="006B0D87"/>
    <w:rsid w:val="006B1447"/>
    <w:rsid w:val="006B1C11"/>
    <w:rsid w:val="006B23C4"/>
    <w:rsid w:val="006B248B"/>
    <w:rsid w:val="006B2C93"/>
    <w:rsid w:val="006B2E47"/>
    <w:rsid w:val="006B4309"/>
    <w:rsid w:val="006B5677"/>
    <w:rsid w:val="006B5743"/>
    <w:rsid w:val="006B5B05"/>
    <w:rsid w:val="006B5B22"/>
    <w:rsid w:val="006B5D07"/>
    <w:rsid w:val="006B5E1E"/>
    <w:rsid w:val="006B601F"/>
    <w:rsid w:val="006B60FA"/>
    <w:rsid w:val="006B63D2"/>
    <w:rsid w:val="006B659F"/>
    <w:rsid w:val="006B6A69"/>
    <w:rsid w:val="006B6D33"/>
    <w:rsid w:val="006B6F29"/>
    <w:rsid w:val="006C01D6"/>
    <w:rsid w:val="006C01D7"/>
    <w:rsid w:val="006C038D"/>
    <w:rsid w:val="006C0535"/>
    <w:rsid w:val="006C05D7"/>
    <w:rsid w:val="006C066E"/>
    <w:rsid w:val="006C081A"/>
    <w:rsid w:val="006C0B50"/>
    <w:rsid w:val="006C0F7E"/>
    <w:rsid w:val="006C13DD"/>
    <w:rsid w:val="006C1451"/>
    <w:rsid w:val="006C2445"/>
    <w:rsid w:val="006C24C3"/>
    <w:rsid w:val="006C2B96"/>
    <w:rsid w:val="006C39DE"/>
    <w:rsid w:val="006C3BB4"/>
    <w:rsid w:val="006C4109"/>
    <w:rsid w:val="006C43D1"/>
    <w:rsid w:val="006C4AAE"/>
    <w:rsid w:val="006C4D1C"/>
    <w:rsid w:val="006C4E1C"/>
    <w:rsid w:val="006C4F32"/>
    <w:rsid w:val="006C5136"/>
    <w:rsid w:val="006C531A"/>
    <w:rsid w:val="006C5651"/>
    <w:rsid w:val="006C5731"/>
    <w:rsid w:val="006C593B"/>
    <w:rsid w:val="006C6871"/>
    <w:rsid w:val="006C700D"/>
    <w:rsid w:val="006C714A"/>
    <w:rsid w:val="006C76CA"/>
    <w:rsid w:val="006C7D42"/>
    <w:rsid w:val="006C7FAC"/>
    <w:rsid w:val="006D0338"/>
    <w:rsid w:val="006D0979"/>
    <w:rsid w:val="006D0E10"/>
    <w:rsid w:val="006D1159"/>
    <w:rsid w:val="006D1214"/>
    <w:rsid w:val="006D175B"/>
    <w:rsid w:val="006D1855"/>
    <w:rsid w:val="006D2221"/>
    <w:rsid w:val="006D2395"/>
    <w:rsid w:val="006D30B3"/>
    <w:rsid w:val="006D3369"/>
    <w:rsid w:val="006D3D2E"/>
    <w:rsid w:val="006D408D"/>
    <w:rsid w:val="006D40B6"/>
    <w:rsid w:val="006D47C6"/>
    <w:rsid w:val="006D4ED1"/>
    <w:rsid w:val="006D50BB"/>
    <w:rsid w:val="006D5AA3"/>
    <w:rsid w:val="006D5E90"/>
    <w:rsid w:val="006D6537"/>
    <w:rsid w:val="006D6616"/>
    <w:rsid w:val="006D6A64"/>
    <w:rsid w:val="006D6CE0"/>
    <w:rsid w:val="006D7B7E"/>
    <w:rsid w:val="006E0406"/>
    <w:rsid w:val="006E0D76"/>
    <w:rsid w:val="006E0F3F"/>
    <w:rsid w:val="006E1353"/>
    <w:rsid w:val="006E13AC"/>
    <w:rsid w:val="006E15B1"/>
    <w:rsid w:val="006E16AE"/>
    <w:rsid w:val="006E1946"/>
    <w:rsid w:val="006E1A4E"/>
    <w:rsid w:val="006E1CE6"/>
    <w:rsid w:val="006E1E7C"/>
    <w:rsid w:val="006E1F50"/>
    <w:rsid w:val="006E2443"/>
    <w:rsid w:val="006E291E"/>
    <w:rsid w:val="006E2B9C"/>
    <w:rsid w:val="006E3245"/>
    <w:rsid w:val="006E34F1"/>
    <w:rsid w:val="006E36CA"/>
    <w:rsid w:val="006E3FA6"/>
    <w:rsid w:val="006E405F"/>
    <w:rsid w:val="006E4123"/>
    <w:rsid w:val="006E42E2"/>
    <w:rsid w:val="006E4BBF"/>
    <w:rsid w:val="006E4C28"/>
    <w:rsid w:val="006E54A7"/>
    <w:rsid w:val="006E567F"/>
    <w:rsid w:val="006E63D3"/>
    <w:rsid w:val="006E6A95"/>
    <w:rsid w:val="006E6EDD"/>
    <w:rsid w:val="006E7B6E"/>
    <w:rsid w:val="006E7C0D"/>
    <w:rsid w:val="006E7DCA"/>
    <w:rsid w:val="006F02FC"/>
    <w:rsid w:val="006F0B3A"/>
    <w:rsid w:val="006F0BD2"/>
    <w:rsid w:val="006F0C43"/>
    <w:rsid w:val="006F1207"/>
    <w:rsid w:val="006F14BE"/>
    <w:rsid w:val="006F1FB1"/>
    <w:rsid w:val="006F2118"/>
    <w:rsid w:val="006F21AB"/>
    <w:rsid w:val="006F21F4"/>
    <w:rsid w:val="006F235A"/>
    <w:rsid w:val="006F23E2"/>
    <w:rsid w:val="006F23F8"/>
    <w:rsid w:val="006F301F"/>
    <w:rsid w:val="006F41A5"/>
    <w:rsid w:val="006F42F6"/>
    <w:rsid w:val="006F4696"/>
    <w:rsid w:val="006F47D3"/>
    <w:rsid w:val="006F482C"/>
    <w:rsid w:val="006F49FF"/>
    <w:rsid w:val="006F517D"/>
    <w:rsid w:val="006F56A4"/>
    <w:rsid w:val="006F5ECA"/>
    <w:rsid w:val="006F6030"/>
    <w:rsid w:val="006F619D"/>
    <w:rsid w:val="006F63A4"/>
    <w:rsid w:val="006F7022"/>
    <w:rsid w:val="006F750C"/>
    <w:rsid w:val="006F7A67"/>
    <w:rsid w:val="006F7A99"/>
    <w:rsid w:val="006F7E25"/>
    <w:rsid w:val="00701119"/>
    <w:rsid w:val="00701580"/>
    <w:rsid w:val="007017EA"/>
    <w:rsid w:val="00701DB2"/>
    <w:rsid w:val="00702357"/>
    <w:rsid w:val="007024BC"/>
    <w:rsid w:val="00702846"/>
    <w:rsid w:val="00702F60"/>
    <w:rsid w:val="00703657"/>
    <w:rsid w:val="007039C3"/>
    <w:rsid w:val="00703D32"/>
    <w:rsid w:val="00704130"/>
    <w:rsid w:val="0070488B"/>
    <w:rsid w:val="00704894"/>
    <w:rsid w:val="00704BFD"/>
    <w:rsid w:val="0070514F"/>
    <w:rsid w:val="0070560D"/>
    <w:rsid w:val="007056A8"/>
    <w:rsid w:val="00705739"/>
    <w:rsid w:val="00705DAB"/>
    <w:rsid w:val="00705E71"/>
    <w:rsid w:val="0070622B"/>
    <w:rsid w:val="00706516"/>
    <w:rsid w:val="00706AB8"/>
    <w:rsid w:val="00706BA7"/>
    <w:rsid w:val="00707251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B9"/>
    <w:rsid w:val="007121E2"/>
    <w:rsid w:val="00712429"/>
    <w:rsid w:val="00712584"/>
    <w:rsid w:val="00712AF3"/>
    <w:rsid w:val="00712B45"/>
    <w:rsid w:val="00712C72"/>
    <w:rsid w:val="0071330B"/>
    <w:rsid w:val="00713830"/>
    <w:rsid w:val="00713ABB"/>
    <w:rsid w:val="00713D6A"/>
    <w:rsid w:val="00714305"/>
    <w:rsid w:val="0071474D"/>
    <w:rsid w:val="007158C2"/>
    <w:rsid w:val="0071625D"/>
    <w:rsid w:val="007168C9"/>
    <w:rsid w:val="00716D56"/>
    <w:rsid w:val="007170CF"/>
    <w:rsid w:val="00717137"/>
    <w:rsid w:val="00717210"/>
    <w:rsid w:val="0071747A"/>
    <w:rsid w:val="00720102"/>
    <w:rsid w:val="00720449"/>
    <w:rsid w:val="007208A4"/>
    <w:rsid w:val="00720B2C"/>
    <w:rsid w:val="00721157"/>
    <w:rsid w:val="00721948"/>
    <w:rsid w:val="00721984"/>
    <w:rsid w:val="00721A72"/>
    <w:rsid w:val="00721B70"/>
    <w:rsid w:val="00722663"/>
    <w:rsid w:val="00722664"/>
    <w:rsid w:val="00722BB3"/>
    <w:rsid w:val="007235B7"/>
    <w:rsid w:val="007235D3"/>
    <w:rsid w:val="00723963"/>
    <w:rsid w:val="007239EC"/>
    <w:rsid w:val="00723A1E"/>
    <w:rsid w:val="00723A57"/>
    <w:rsid w:val="00723F22"/>
    <w:rsid w:val="00724656"/>
    <w:rsid w:val="00724E8A"/>
    <w:rsid w:val="00724F74"/>
    <w:rsid w:val="00725208"/>
    <w:rsid w:val="00725D31"/>
    <w:rsid w:val="00725EA1"/>
    <w:rsid w:val="00726122"/>
    <w:rsid w:val="007262D6"/>
    <w:rsid w:val="0072642E"/>
    <w:rsid w:val="00726904"/>
    <w:rsid w:val="00726E48"/>
    <w:rsid w:val="0072718F"/>
    <w:rsid w:val="00727600"/>
    <w:rsid w:val="00727FCE"/>
    <w:rsid w:val="007307DB"/>
    <w:rsid w:val="007307DF"/>
    <w:rsid w:val="00730B9F"/>
    <w:rsid w:val="007310FA"/>
    <w:rsid w:val="0073110B"/>
    <w:rsid w:val="0073177B"/>
    <w:rsid w:val="007319B8"/>
    <w:rsid w:val="00733232"/>
    <w:rsid w:val="0073327C"/>
    <w:rsid w:val="007333DC"/>
    <w:rsid w:val="007333DF"/>
    <w:rsid w:val="007335FB"/>
    <w:rsid w:val="0073394D"/>
    <w:rsid w:val="00733BFF"/>
    <w:rsid w:val="0073459D"/>
    <w:rsid w:val="00734A41"/>
    <w:rsid w:val="007350C0"/>
    <w:rsid w:val="00735D78"/>
    <w:rsid w:val="00735FF0"/>
    <w:rsid w:val="00736203"/>
    <w:rsid w:val="00736641"/>
    <w:rsid w:val="00737127"/>
    <w:rsid w:val="00740745"/>
    <w:rsid w:val="00741A03"/>
    <w:rsid w:val="007422A1"/>
    <w:rsid w:val="00742C31"/>
    <w:rsid w:val="00743096"/>
    <w:rsid w:val="00743358"/>
    <w:rsid w:val="007438B9"/>
    <w:rsid w:val="00743B83"/>
    <w:rsid w:val="00743C33"/>
    <w:rsid w:val="00744095"/>
    <w:rsid w:val="00744116"/>
    <w:rsid w:val="007442D6"/>
    <w:rsid w:val="007443ED"/>
    <w:rsid w:val="007447D9"/>
    <w:rsid w:val="00744B3D"/>
    <w:rsid w:val="007456E3"/>
    <w:rsid w:val="00745841"/>
    <w:rsid w:val="0074596D"/>
    <w:rsid w:val="00745CBE"/>
    <w:rsid w:val="00745D0A"/>
    <w:rsid w:val="0074617B"/>
    <w:rsid w:val="007468C5"/>
    <w:rsid w:val="00747337"/>
    <w:rsid w:val="00747AD7"/>
    <w:rsid w:val="00750603"/>
    <w:rsid w:val="00750D26"/>
    <w:rsid w:val="00750F54"/>
    <w:rsid w:val="0075138E"/>
    <w:rsid w:val="0075156C"/>
    <w:rsid w:val="00751A07"/>
    <w:rsid w:val="00751A08"/>
    <w:rsid w:val="007520BA"/>
    <w:rsid w:val="00752106"/>
    <w:rsid w:val="007526D3"/>
    <w:rsid w:val="007526F5"/>
    <w:rsid w:val="0075297A"/>
    <w:rsid w:val="0075316B"/>
    <w:rsid w:val="00753DAF"/>
    <w:rsid w:val="00754F1D"/>
    <w:rsid w:val="00755150"/>
    <w:rsid w:val="0075519A"/>
    <w:rsid w:val="0075545D"/>
    <w:rsid w:val="00755461"/>
    <w:rsid w:val="007556BE"/>
    <w:rsid w:val="00756355"/>
    <w:rsid w:val="007564C8"/>
    <w:rsid w:val="007566CA"/>
    <w:rsid w:val="0075670C"/>
    <w:rsid w:val="00757824"/>
    <w:rsid w:val="00757E76"/>
    <w:rsid w:val="00757E9A"/>
    <w:rsid w:val="00760300"/>
    <w:rsid w:val="007607B3"/>
    <w:rsid w:val="007609CE"/>
    <w:rsid w:val="00760E75"/>
    <w:rsid w:val="00760FD3"/>
    <w:rsid w:val="00761114"/>
    <w:rsid w:val="0076148C"/>
    <w:rsid w:val="00761C2C"/>
    <w:rsid w:val="007622F9"/>
    <w:rsid w:val="007623E3"/>
    <w:rsid w:val="00762587"/>
    <w:rsid w:val="0076282E"/>
    <w:rsid w:val="007630A1"/>
    <w:rsid w:val="007630F1"/>
    <w:rsid w:val="00763432"/>
    <w:rsid w:val="00763528"/>
    <w:rsid w:val="007635ED"/>
    <w:rsid w:val="00763ECD"/>
    <w:rsid w:val="0076419E"/>
    <w:rsid w:val="007647C8"/>
    <w:rsid w:val="007647EB"/>
    <w:rsid w:val="007649E0"/>
    <w:rsid w:val="00765A10"/>
    <w:rsid w:val="00765B53"/>
    <w:rsid w:val="00766108"/>
    <w:rsid w:val="007668AF"/>
    <w:rsid w:val="00767124"/>
    <w:rsid w:val="0076720F"/>
    <w:rsid w:val="007679D1"/>
    <w:rsid w:val="00767AAE"/>
    <w:rsid w:val="00767CBC"/>
    <w:rsid w:val="00767CF9"/>
    <w:rsid w:val="007708D1"/>
    <w:rsid w:val="00770922"/>
    <w:rsid w:val="00770E42"/>
    <w:rsid w:val="00771C59"/>
    <w:rsid w:val="00771D57"/>
    <w:rsid w:val="00771E1F"/>
    <w:rsid w:val="00772616"/>
    <w:rsid w:val="007727A9"/>
    <w:rsid w:val="007729C6"/>
    <w:rsid w:val="00772A55"/>
    <w:rsid w:val="00773384"/>
    <w:rsid w:val="0077362C"/>
    <w:rsid w:val="007737AA"/>
    <w:rsid w:val="00774F1B"/>
    <w:rsid w:val="0077576C"/>
    <w:rsid w:val="00775AA5"/>
    <w:rsid w:val="007762A5"/>
    <w:rsid w:val="007765B5"/>
    <w:rsid w:val="00776B8B"/>
    <w:rsid w:val="00776C80"/>
    <w:rsid w:val="0077700B"/>
    <w:rsid w:val="007772B8"/>
    <w:rsid w:val="007774A8"/>
    <w:rsid w:val="007775DD"/>
    <w:rsid w:val="0077769A"/>
    <w:rsid w:val="00780043"/>
    <w:rsid w:val="007801D6"/>
    <w:rsid w:val="00780503"/>
    <w:rsid w:val="00780803"/>
    <w:rsid w:val="00780D79"/>
    <w:rsid w:val="00780E3D"/>
    <w:rsid w:val="007810B6"/>
    <w:rsid w:val="0078123C"/>
    <w:rsid w:val="00781423"/>
    <w:rsid w:val="00782372"/>
    <w:rsid w:val="0078260C"/>
    <w:rsid w:val="0078296E"/>
    <w:rsid w:val="00782ACF"/>
    <w:rsid w:val="00782BED"/>
    <w:rsid w:val="007835B9"/>
    <w:rsid w:val="00783A57"/>
    <w:rsid w:val="0078402D"/>
    <w:rsid w:val="00784050"/>
    <w:rsid w:val="00784133"/>
    <w:rsid w:val="0078476E"/>
    <w:rsid w:val="00784E3F"/>
    <w:rsid w:val="00785875"/>
    <w:rsid w:val="00785898"/>
    <w:rsid w:val="007865C0"/>
    <w:rsid w:val="00786885"/>
    <w:rsid w:val="00786BB1"/>
    <w:rsid w:val="007870AE"/>
    <w:rsid w:val="00787B10"/>
    <w:rsid w:val="00787C02"/>
    <w:rsid w:val="00787D98"/>
    <w:rsid w:val="00790283"/>
    <w:rsid w:val="00790481"/>
    <w:rsid w:val="007907C6"/>
    <w:rsid w:val="00790886"/>
    <w:rsid w:val="00790C3C"/>
    <w:rsid w:val="00790CF9"/>
    <w:rsid w:val="00790E77"/>
    <w:rsid w:val="00791320"/>
    <w:rsid w:val="0079142A"/>
    <w:rsid w:val="00791975"/>
    <w:rsid w:val="0079197A"/>
    <w:rsid w:val="00791CEF"/>
    <w:rsid w:val="00791DA3"/>
    <w:rsid w:val="007920BC"/>
    <w:rsid w:val="007923A5"/>
    <w:rsid w:val="007926B9"/>
    <w:rsid w:val="00792C4C"/>
    <w:rsid w:val="0079381E"/>
    <w:rsid w:val="00793E1B"/>
    <w:rsid w:val="00793E2D"/>
    <w:rsid w:val="00794284"/>
    <w:rsid w:val="0079430A"/>
    <w:rsid w:val="00794749"/>
    <w:rsid w:val="00794825"/>
    <w:rsid w:val="00794BCE"/>
    <w:rsid w:val="00794DAF"/>
    <w:rsid w:val="00794DBD"/>
    <w:rsid w:val="00794F7F"/>
    <w:rsid w:val="00795584"/>
    <w:rsid w:val="007957F0"/>
    <w:rsid w:val="00795850"/>
    <w:rsid w:val="00795C32"/>
    <w:rsid w:val="00795D42"/>
    <w:rsid w:val="007960BD"/>
    <w:rsid w:val="007961B0"/>
    <w:rsid w:val="00796439"/>
    <w:rsid w:val="007967AC"/>
    <w:rsid w:val="00796975"/>
    <w:rsid w:val="00796A22"/>
    <w:rsid w:val="00796C3C"/>
    <w:rsid w:val="007971EC"/>
    <w:rsid w:val="007975E6"/>
    <w:rsid w:val="00797743"/>
    <w:rsid w:val="00797B81"/>
    <w:rsid w:val="00797CAA"/>
    <w:rsid w:val="00797D49"/>
    <w:rsid w:val="00797EF3"/>
    <w:rsid w:val="00797F17"/>
    <w:rsid w:val="00797FD3"/>
    <w:rsid w:val="007A035F"/>
    <w:rsid w:val="007A0366"/>
    <w:rsid w:val="007A0B4D"/>
    <w:rsid w:val="007A0ED8"/>
    <w:rsid w:val="007A0FB4"/>
    <w:rsid w:val="007A149E"/>
    <w:rsid w:val="007A191A"/>
    <w:rsid w:val="007A1E86"/>
    <w:rsid w:val="007A2362"/>
    <w:rsid w:val="007A29D7"/>
    <w:rsid w:val="007A3053"/>
    <w:rsid w:val="007A3709"/>
    <w:rsid w:val="007A3D1F"/>
    <w:rsid w:val="007A3F96"/>
    <w:rsid w:val="007A3FE0"/>
    <w:rsid w:val="007A4179"/>
    <w:rsid w:val="007A4250"/>
    <w:rsid w:val="007A43D3"/>
    <w:rsid w:val="007A4EED"/>
    <w:rsid w:val="007A4F56"/>
    <w:rsid w:val="007A5046"/>
    <w:rsid w:val="007A516A"/>
    <w:rsid w:val="007A565C"/>
    <w:rsid w:val="007A5683"/>
    <w:rsid w:val="007A5EF9"/>
    <w:rsid w:val="007A6328"/>
    <w:rsid w:val="007A677F"/>
    <w:rsid w:val="007A68CC"/>
    <w:rsid w:val="007A6BD6"/>
    <w:rsid w:val="007A6CF5"/>
    <w:rsid w:val="007A6D28"/>
    <w:rsid w:val="007A72D6"/>
    <w:rsid w:val="007B0769"/>
    <w:rsid w:val="007B0D17"/>
    <w:rsid w:val="007B0FC7"/>
    <w:rsid w:val="007B1215"/>
    <w:rsid w:val="007B172C"/>
    <w:rsid w:val="007B17E7"/>
    <w:rsid w:val="007B1AD8"/>
    <w:rsid w:val="007B27E0"/>
    <w:rsid w:val="007B2A78"/>
    <w:rsid w:val="007B2B0C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98E"/>
    <w:rsid w:val="007B7ED5"/>
    <w:rsid w:val="007B7F8C"/>
    <w:rsid w:val="007C00EE"/>
    <w:rsid w:val="007C046B"/>
    <w:rsid w:val="007C0937"/>
    <w:rsid w:val="007C0AD6"/>
    <w:rsid w:val="007C11CB"/>
    <w:rsid w:val="007C11DE"/>
    <w:rsid w:val="007C1DB8"/>
    <w:rsid w:val="007C1EEF"/>
    <w:rsid w:val="007C2265"/>
    <w:rsid w:val="007C2A90"/>
    <w:rsid w:val="007C3797"/>
    <w:rsid w:val="007C416C"/>
    <w:rsid w:val="007C4508"/>
    <w:rsid w:val="007C472E"/>
    <w:rsid w:val="007C494F"/>
    <w:rsid w:val="007C4C7E"/>
    <w:rsid w:val="007C53C7"/>
    <w:rsid w:val="007C5621"/>
    <w:rsid w:val="007C6BE6"/>
    <w:rsid w:val="007C7A20"/>
    <w:rsid w:val="007C7C65"/>
    <w:rsid w:val="007C7CD5"/>
    <w:rsid w:val="007C7CF4"/>
    <w:rsid w:val="007C7DE9"/>
    <w:rsid w:val="007C7FFA"/>
    <w:rsid w:val="007D0178"/>
    <w:rsid w:val="007D0361"/>
    <w:rsid w:val="007D03B7"/>
    <w:rsid w:val="007D0E16"/>
    <w:rsid w:val="007D1C8F"/>
    <w:rsid w:val="007D1F59"/>
    <w:rsid w:val="007D2887"/>
    <w:rsid w:val="007D2C9B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849"/>
    <w:rsid w:val="007D5B7B"/>
    <w:rsid w:val="007D61F2"/>
    <w:rsid w:val="007D63F9"/>
    <w:rsid w:val="007D6DF8"/>
    <w:rsid w:val="007D73D2"/>
    <w:rsid w:val="007D7794"/>
    <w:rsid w:val="007D785D"/>
    <w:rsid w:val="007E01CA"/>
    <w:rsid w:val="007E09EE"/>
    <w:rsid w:val="007E0BFA"/>
    <w:rsid w:val="007E0E14"/>
    <w:rsid w:val="007E13F7"/>
    <w:rsid w:val="007E15EA"/>
    <w:rsid w:val="007E1DC2"/>
    <w:rsid w:val="007E1E65"/>
    <w:rsid w:val="007E22CC"/>
    <w:rsid w:val="007E2DDF"/>
    <w:rsid w:val="007E2FD0"/>
    <w:rsid w:val="007E302E"/>
    <w:rsid w:val="007E3AB4"/>
    <w:rsid w:val="007E3B07"/>
    <w:rsid w:val="007E3B44"/>
    <w:rsid w:val="007E474E"/>
    <w:rsid w:val="007E5971"/>
    <w:rsid w:val="007E5A22"/>
    <w:rsid w:val="007E611F"/>
    <w:rsid w:val="007E6520"/>
    <w:rsid w:val="007E6CCB"/>
    <w:rsid w:val="007E7FD3"/>
    <w:rsid w:val="007F0942"/>
    <w:rsid w:val="007F101B"/>
    <w:rsid w:val="007F1663"/>
    <w:rsid w:val="007F1826"/>
    <w:rsid w:val="007F2619"/>
    <w:rsid w:val="007F2BC3"/>
    <w:rsid w:val="007F2FD6"/>
    <w:rsid w:val="007F37F3"/>
    <w:rsid w:val="007F3CB5"/>
    <w:rsid w:val="007F3FEA"/>
    <w:rsid w:val="007F4487"/>
    <w:rsid w:val="007F46C6"/>
    <w:rsid w:val="007F4AEC"/>
    <w:rsid w:val="007F50D0"/>
    <w:rsid w:val="007F5B4A"/>
    <w:rsid w:val="007F5FE5"/>
    <w:rsid w:val="007F62C4"/>
    <w:rsid w:val="007F6488"/>
    <w:rsid w:val="007F6826"/>
    <w:rsid w:val="007F693C"/>
    <w:rsid w:val="0080018F"/>
    <w:rsid w:val="00800845"/>
    <w:rsid w:val="00800CA9"/>
    <w:rsid w:val="00800E2D"/>
    <w:rsid w:val="0080110C"/>
    <w:rsid w:val="0080114E"/>
    <w:rsid w:val="00801711"/>
    <w:rsid w:val="00801CBC"/>
    <w:rsid w:val="00801F93"/>
    <w:rsid w:val="00802192"/>
    <w:rsid w:val="00802797"/>
    <w:rsid w:val="0080290A"/>
    <w:rsid w:val="00802D68"/>
    <w:rsid w:val="00803080"/>
    <w:rsid w:val="00803A81"/>
    <w:rsid w:val="00803C77"/>
    <w:rsid w:val="008041FE"/>
    <w:rsid w:val="00804615"/>
    <w:rsid w:val="0080471D"/>
    <w:rsid w:val="00804B75"/>
    <w:rsid w:val="0080522C"/>
    <w:rsid w:val="0080533A"/>
    <w:rsid w:val="00805692"/>
    <w:rsid w:val="0080596F"/>
    <w:rsid w:val="00805A93"/>
    <w:rsid w:val="00805D8C"/>
    <w:rsid w:val="00805F06"/>
    <w:rsid w:val="00806407"/>
    <w:rsid w:val="00806EB7"/>
    <w:rsid w:val="00806F25"/>
    <w:rsid w:val="008075BE"/>
    <w:rsid w:val="00807900"/>
    <w:rsid w:val="00807E5E"/>
    <w:rsid w:val="00810818"/>
    <w:rsid w:val="00810907"/>
    <w:rsid w:val="00811025"/>
    <w:rsid w:val="008119F9"/>
    <w:rsid w:val="00811AC8"/>
    <w:rsid w:val="00811D11"/>
    <w:rsid w:val="00811F78"/>
    <w:rsid w:val="00812418"/>
    <w:rsid w:val="0081251A"/>
    <w:rsid w:val="00812E9F"/>
    <w:rsid w:val="008134A7"/>
    <w:rsid w:val="00813B8B"/>
    <w:rsid w:val="00813BA9"/>
    <w:rsid w:val="00813E98"/>
    <w:rsid w:val="008140CC"/>
    <w:rsid w:val="008143F7"/>
    <w:rsid w:val="008145B4"/>
    <w:rsid w:val="008158A6"/>
    <w:rsid w:val="00815BB0"/>
    <w:rsid w:val="00816185"/>
    <w:rsid w:val="0081646B"/>
    <w:rsid w:val="008164B2"/>
    <w:rsid w:val="00816A93"/>
    <w:rsid w:val="00816AF1"/>
    <w:rsid w:val="008171C9"/>
    <w:rsid w:val="00817892"/>
    <w:rsid w:val="00817AB5"/>
    <w:rsid w:val="00820379"/>
    <w:rsid w:val="00820F17"/>
    <w:rsid w:val="00821B71"/>
    <w:rsid w:val="00821C96"/>
    <w:rsid w:val="00821EDD"/>
    <w:rsid w:val="008220C2"/>
    <w:rsid w:val="008237D9"/>
    <w:rsid w:val="00823986"/>
    <w:rsid w:val="00823BFF"/>
    <w:rsid w:val="00824275"/>
    <w:rsid w:val="00824776"/>
    <w:rsid w:val="008247B6"/>
    <w:rsid w:val="00825077"/>
    <w:rsid w:val="0082520E"/>
    <w:rsid w:val="00825E0A"/>
    <w:rsid w:val="0082609C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1C7"/>
    <w:rsid w:val="00831600"/>
    <w:rsid w:val="00831B57"/>
    <w:rsid w:val="00831BAA"/>
    <w:rsid w:val="00832BBE"/>
    <w:rsid w:val="00833F1C"/>
    <w:rsid w:val="00834525"/>
    <w:rsid w:val="00834B93"/>
    <w:rsid w:val="00834C74"/>
    <w:rsid w:val="0083505D"/>
    <w:rsid w:val="008357BD"/>
    <w:rsid w:val="008361D9"/>
    <w:rsid w:val="008362A2"/>
    <w:rsid w:val="00837575"/>
    <w:rsid w:val="0084040C"/>
    <w:rsid w:val="00840A9F"/>
    <w:rsid w:val="00842FBF"/>
    <w:rsid w:val="00844450"/>
    <w:rsid w:val="00844453"/>
    <w:rsid w:val="00844906"/>
    <w:rsid w:val="00844B02"/>
    <w:rsid w:val="00844C6F"/>
    <w:rsid w:val="008457E2"/>
    <w:rsid w:val="00845CF1"/>
    <w:rsid w:val="008460FA"/>
    <w:rsid w:val="00846151"/>
    <w:rsid w:val="00846640"/>
    <w:rsid w:val="00846C36"/>
    <w:rsid w:val="00846FC6"/>
    <w:rsid w:val="0084723F"/>
    <w:rsid w:val="008473D3"/>
    <w:rsid w:val="00847622"/>
    <w:rsid w:val="00847EF5"/>
    <w:rsid w:val="00847F95"/>
    <w:rsid w:val="00850243"/>
    <w:rsid w:val="0085048C"/>
    <w:rsid w:val="0085069B"/>
    <w:rsid w:val="00850C3D"/>
    <w:rsid w:val="00850D3E"/>
    <w:rsid w:val="008510F9"/>
    <w:rsid w:val="008514D6"/>
    <w:rsid w:val="008515FA"/>
    <w:rsid w:val="0085174B"/>
    <w:rsid w:val="00851B14"/>
    <w:rsid w:val="0085202F"/>
    <w:rsid w:val="00852567"/>
    <w:rsid w:val="008525EC"/>
    <w:rsid w:val="008529E0"/>
    <w:rsid w:val="00852B77"/>
    <w:rsid w:val="008530DC"/>
    <w:rsid w:val="0085490C"/>
    <w:rsid w:val="008553A9"/>
    <w:rsid w:val="0085545D"/>
    <w:rsid w:val="00855465"/>
    <w:rsid w:val="008556CE"/>
    <w:rsid w:val="008557F3"/>
    <w:rsid w:val="00855804"/>
    <w:rsid w:val="008558D6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64B"/>
    <w:rsid w:val="008601A9"/>
    <w:rsid w:val="00860DF3"/>
    <w:rsid w:val="00861327"/>
    <w:rsid w:val="00861377"/>
    <w:rsid w:val="00861520"/>
    <w:rsid w:val="0086170A"/>
    <w:rsid w:val="008617B5"/>
    <w:rsid w:val="00861856"/>
    <w:rsid w:val="008618D4"/>
    <w:rsid w:val="008619AB"/>
    <w:rsid w:val="00861A35"/>
    <w:rsid w:val="00861D26"/>
    <w:rsid w:val="00861DB9"/>
    <w:rsid w:val="00861EDF"/>
    <w:rsid w:val="008621A8"/>
    <w:rsid w:val="008622F5"/>
    <w:rsid w:val="00862301"/>
    <w:rsid w:val="00862316"/>
    <w:rsid w:val="00862984"/>
    <w:rsid w:val="00862CC7"/>
    <w:rsid w:val="00862D02"/>
    <w:rsid w:val="00862DC1"/>
    <w:rsid w:val="008630A3"/>
    <w:rsid w:val="0086333E"/>
    <w:rsid w:val="008634AC"/>
    <w:rsid w:val="008636DC"/>
    <w:rsid w:val="00863729"/>
    <w:rsid w:val="00863ABD"/>
    <w:rsid w:val="00863BA8"/>
    <w:rsid w:val="00864178"/>
    <w:rsid w:val="008644A5"/>
    <w:rsid w:val="00864817"/>
    <w:rsid w:val="00864A8A"/>
    <w:rsid w:val="008650B3"/>
    <w:rsid w:val="008653AC"/>
    <w:rsid w:val="00865C11"/>
    <w:rsid w:val="00865D83"/>
    <w:rsid w:val="00865F54"/>
    <w:rsid w:val="00865F76"/>
    <w:rsid w:val="008660E0"/>
    <w:rsid w:val="008662A6"/>
    <w:rsid w:val="0086667E"/>
    <w:rsid w:val="00866811"/>
    <w:rsid w:val="00866B6D"/>
    <w:rsid w:val="00866C34"/>
    <w:rsid w:val="008670DD"/>
    <w:rsid w:val="00867481"/>
    <w:rsid w:val="00867B87"/>
    <w:rsid w:val="00867FBA"/>
    <w:rsid w:val="0087002F"/>
    <w:rsid w:val="00870976"/>
    <w:rsid w:val="00870B16"/>
    <w:rsid w:val="00870BF3"/>
    <w:rsid w:val="00870CFB"/>
    <w:rsid w:val="00871495"/>
    <w:rsid w:val="008716BA"/>
    <w:rsid w:val="00871A4D"/>
    <w:rsid w:val="00871D68"/>
    <w:rsid w:val="00871E03"/>
    <w:rsid w:val="00872069"/>
    <w:rsid w:val="008721C3"/>
    <w:rsid w:val="00872D9D"/>
    <w:rsid w:val="008730F9"/>
    <w:rsid w:val="008735A4"/>
    <w:rsid w:val="0087392A"/>
    <w:rsid w:val="00873AB2"/>
    <w:rsid w:val="00873C57"/>
    <w:rsid w:val="00874413"/>
    <w:rsid w:val="008744F4"/>
    <w:rsid w:val="008747A5"/>
    <w:rsid w:val="00874DD8"/>
    <w:rsid w:val="00875039"/>
    <w:rsid w:val="008752F7"/>
    <w:rsid w:val="00875D26"/>
    <w:rsid w:val="008760ED"/>
    <w:rsid w:val="00876381"/>
    <w:rsid w:val="00876391"/>
    <w:rsid w:val="00876F84"/>
    <w:rsid w:val="00877C0E"/>
    <w:rsid w:val="008808B7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2D96"/>
    <w:rsid w:val="00883BDD"/>
    <w:rsid w:val="00883C59"/>
    <w:rsid w:val="008841F3"/>
    <w:rsid w:val="0088450E"/>
    <w:rsid w:val="0088488F"/>
    <w:rsid w:val="00884DE4"/>
    <w:rsid w:val="008852B2"/>
    <w:rsid w:val="008855A1"/>
    <w:rsid w:val="0088599F"/>
    <w:rsid w:val="00885AF3"/>
    <w:rsid w:val="00885C0C"/>
    <w:rsid w:val="00885D64"/>
    <w:rsid w:val="00886059"/>
    <w:rsid w:val="00886368"/>
    <w:rsid w:val="008866C2"/>
    <w:rsid w:val="008869ED"/>
    <w:rsid w:val="00886A76"/>
    <w:rsid w:val="00886F2C"/>
    <w:rsid w:val="008870CF"/>
    <w:rsid w:val="00887BC7"/>
    <w:rsid w:val="00887D0B"/>
    <w:rsid w:val="00887F7C"/>
    <w:rsid w:val="008902B7"/>
    <w:rsid w:val="008903A5"/>
    <w:rsid w:val="00890801"/>
    <w:rsid w:val="00891366"/>
    <w:rsid w:val="0089141F"/>
    <w:rsid w:val="008926A3"/>
    <w:rsid w:val="0089280E"/>
    <w:rsid w:val="0089288A"/>
    <w:rsid w:val="00892B81"/>
    <w:rsid w:val="00892CBB"/>
    <w:rsid w:val="00892CE7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73"/>
    <w:rsid w:val="008962C8"/>
    <w:rsid w:val="00896700"/>
    <w:rsid w:val="00896A0F"/>
    <w:rsid w:val="00896A33"/>
    <w:rsid w:val="00896BBE"/>
    <w:rsid w:val="00896F7D"/>
    <w:rsid w:val="00897518"/>
    <w:rsid w:val="0089782E"/>
    <w:rsid w:val="00897C59"/>
    <w:rsid w:val="008A000C"/>
    <w:rsid w:val="008A0422"/>
    <w:rsid w:val="008A088E"/>
    <w:rsid w:val="008A0C69"/>
    <w:rsid w:val="008A168C"/>
    <w:rsid w:val="008A16E4"/>
    <w:rsid w:val="008A1A28"/>
    <w:rsid w:val="008A1F32"/>
    <w:rsid w:val="008A1FC0"/>
    <w:rsid w:val="008A21CF"/>
    <w:rsid w:val="008A2F8E"/>
    <w:rsid w:val="008A306C"/>
    <w:rsid w:val="008A3BC2"/>
    <w:rsid w:val="008A3DC8"/>
    <w:rsid w:val="008A3F27"/>
    <w:rsid w:val="008A3F32"/>
    <w:rsid w:val="008A423E"/>
    <w:rsid w:val="008A4833"/>
    <w:rsid w:val="008A4E28"/>
    <w:rsid w:val="008A5095"/>
    <w:rsid w:val="008A50D7"/>
    <w:rsid w:val="008A5615"/>
    <w:rsid w:val="008A5893"/>
    <w:rsid w:val="008A60AE"/>
    <w:rsid w:val="008A61ED"/>
    <w:rsid w:val="008A68DD"/>
    <w:rsid w:val="008A711B"/>
    <w:rsid w:val="008A7367"/>
    <w:rsid w:val="008A78FA"/>
    <w:rsid w:val="008A79A1"/>
    <w:rsid w:val="008A7CB4"/>
    <w:rsid w:val="008A7DE4"/>
    <w:rsid w:val="008B10B2"/>
    <w:rsid w:val="008B13E3"/>
    <w:rsid w:val="008B1AF1"/>
    <w:rsid w:val="008B2368"/>
    <w:rsid w:val="008B25E6"/>
    <w:rsid w:val="008B26AB"/>
    <w:rsid w:val="008B3EC8"/>
    <w:rsid w:val="008B43E6"/>
    <w:rsid w:val="008B465C"/>
    <w:rsid w:val="008B4716"/>
    <w:rsid w:val="008B49B9"/>
    <w:rsid w:val="008B4D15"/>
    <w:rsid w:val="008B5746"/>
    <w:rsid w:val="008B59B3"/>
    <w:rsid w:val="008B5F37"/>
    <w:rsid w:val="008B6122"/>
    <w:rsid w:val="008B663A"/>
    <w:rsid w:val="008B6E7F"/>
    <w:rsid w:val="008B6ED1"/>
    <w:rsid w:val="008B7232"/>
    <w:rsid w:val="008B74A3"/>
    <w:rsid w:val="008B7B89"/>
    <w:rsid w:val="008B7D1E"/>
    <w:rsid w:val="008B7EF6"/>
    <w:rsid w:val="008B7EFF"/>
    <w:rsid w:val="008C02EC"/>
    <w:rsid w:val="008C05F4"/>
    <w:rsid w:val="008C08AD"/>
    <w:rsid w:val="008C0AE3"/>
    <w:rsid w:val="008C0E43"/>
    <w:rsid w:val="008C16C1"/>
    <w:rsid w:val="008C18E1"/>
    <w:rsid w:val="008C1A46"/>
    <w:rsid w:val="008C1FC3"/>
    <w:rsid w:val="008C2660"/>
    <w:rsid w:val="008C272A"/>
    <w:rsid w:val="008C2AFC"/>
    <w:rsid w:val="008C2D03"/>
    <w:rsid w:val="008C2E8F"/>
    <w:rsid w:val="008C3727"/>
    <w:rsid w:val="008C390C"/>
    <w:rsid w:val="008C396D"/>
    <w:rsid w:val="008C3A4D"/>
    <w:rsid w:val="008C4714"/>
    <w:rsid w:val="008C4870"/>
    <w:rsid w:val="008C5CD4"/>
    <w:rsid w:val="008C605C"/>
    <w:rsid w:val="008C65BF"/>
    <w:rsid w:val="008C6A64"/>
    <w:rsid w:val="008C70D5"/>
    <w:rsid w:val="008D057E"/>
    <w:rsid w:val="008D0641"/>
    <w:rsid w:val="008D0798"/>
    <w:rsid w:val="008D0F45"/>
    <w:rsid w:val="008D18AE"/>
    <w:rsid w:val="008D1C8E"/>
    <w:rsid w:val="008D1E06"/>
    <w:rsid w:val="008D1EDE"/>
    <w:rsid w:val="008D25AA"/>
    <w:rsid w:val="008D2DF7"/>
    <w:rsid w:val="008D3286"/>
    <w:rsid w:val="008D3899"/>
    <w:rsid w:val="008D392E"/>
    <w:rsid w:val="008D3F4C"/>
    <w:rsid w:val="008D4DE5"/>
    <w:rsid w:val="008D504E"/>
    <w:rsid w:val="008D57F8"/>
    <w:rsid w:val="008D5924"/>
    <w:rsid w:val="008D5E7F"/>
    <w:rsid w:val="008D5F2B"/>
    <w:rsid w:val="008D5F70"/>
    <w:rsid w:val="008D63B1"/>
    <w:rsid w:val="008D6BEA"/>
    <w:rsid w:val="008D7189"/>
    <w:rsid w:val="008D747A"/>
    <w:rsid w:val="008D7724"/>
    <w:rsid w:val="008D7CD2"/>
    <w:rsid w:val="008D7EAB"/>
    <w:rsid w:val="008E0008"/>
    <w:rsid w:val="008E01D6"/>
    <w:rsid w:val="008E06BD"/>
    <w:rsid w:val="008E0ADA"/>
    <w:rsid w:val="008E10C6"/>
    <w:rsid w:val="008E1194"/>
    <w:rsid w:val="008E1310"/>
    <w:rsid w:val="008E156A"/>
    <w:rsid w:val="008E22E1"/>
    <w:rsid w:val="008E2493"/>
    <w:rsid w:val="008E25F2"/>
    <w:rsid w:val="008E2A82"/>
    <w:rsid w:val="008E32ED"/>
    <w:rsid w:val="008E338E"/>
    <w:rsid w:val="008E3C7D"/>
    <w:rsid w:val="008E400F"/>
    <w:rsid w:val="008E40C8"/>
    <w:rsid w:val="008E4161"/>
    <w:rsid w:val="008E4834"/>
    <w:rsid w:val="008E49D8"/>
    <w:rsid w:val="008E4BAF"/>
    <w:rsid w:val="008E4DA9"/>
    <w:rsid w:val="008E50FF"/>
    <w:rsid w:val="008E518F"/>
    <w:rsid w:val="008E56AF"/>
    <w:rsid w:val="008E577B"/>
    <w:rsid w:val="008E5829"/>
    <w:rsid w:val="008E603B"/>
    <w:rsid w:val="008E65FF"/>
    <w:rsid w:val="008E7182"/>
    <w:rsid w:val="008E7474"/>
    <w:rsid w:val="008E790B"/>
    <w:rsid w:val="008E7A80"/>
    <w:rsid w:val="008E7B08"/>
    <w:rsid w:val="008E7D3C"/>
    <w:rsid w:val="008F0203"/>
    <w:rsid w:val="008F039A"/>
    <w:rsid w:val="008F115B"/>
    <w:rsid w:val="008F1715"/>
    <w:rsid w:val="008F1C8A"/>
    <w:rsid w:val="008F1E95"/>
    <w:rsid w:val="008F2066"/>
    <w:rsid w:val="008F31B7"/>
    <w:rsid w:val="008F3B7C"/>
    <w:rsid w:val="008F425B"/>
    <w:rsid w:val="008F4C4A"/>
    <w:rsid w:val="008F4ED0"/>
    <w:rsid w:val="008F4F2C"/>
    <w:rsid w:val="008F52BC"/>
    <w:rsid w:val="008F5C85"/>
    <w:rsid w:val="008F61CB"/>
    <w:rsid w:val="008F6641"/>
    <w:rsid w:val="008F6686"/>
    <w:rsid w:val="008F6970"/>
    <w:rsid w:val="008F6A19"/>
    <w:rsid w:val="008F6DAA"/>
    <w:rsid w:val="008F7282"/>
    <w:rsid w:val="008F762B"/>
    <w:rsid w:val="008F784A"/>
    <w:rsid w:val="008F7CDE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1A4"/>
    <w:rsid w:val="009022E3"/>
    <w:rsid w:val="009028B0"/>
    <w:rsid w:val="0090309E"/>
    <w:rsid w:val="009030B2"/>
    <w:rsid w:val="009037DF"/>
    <w:rsid w:val="00904410"/>
    <w:rsid w:val="00905008"/>
    <w:rsid w:val="0090529E"/>
    <w:rsid w:val="009052A7"/>
    <w:rsid w:val="009054CD"/>
    <w:rsid w:val="009058C1"/>
    <w:rsid w:val="00905AB7"/>
    <w:rsid w:val="00906AFE"/>
    <w:rsid w:val="00906E22"/>
    <w:rsid w:val="00906E7D"/>
    <w:rsid w:val="00906EDA"/>
    <w:rsid w:val="0090702C"/>
    <w:rsid w:val="00907839"/>
    <w:rsid w:val="0091071A"/>
    <w:rsid w:val="00910983"/>
    <w:rsid w:val="00910D3B"/>
    <w:rsid w:val="0091149D"/>
    <w:rsid w:val="00911619"/>
    <w:rsid w:val="00911DB6"/>
    <w:rsid w:val="0091205E"/>
    <w:rsid w:val="00912A8C"/>
    <w:rsid w:val="00912E6C"/>
    <w:rsid w:val="009136F7"/>
    <w:rsid w:val="00913773"/>
    <w:rsid w:val="00913B33"/>
    <w:rsid w:val="00913F20"/>
    <w:rsid w:val="009140FF"/>
    <w:rsid w:val="0091415E"/>
    <w:rsid w:val="009144DD"/>
    <w:rsid w:val="00914573"/>
    <w:rsid w:val="009148F4"/>
    <w:rsid w:val="00914932"/>
    <w:rsid w:val="00915590"/>
    <w:rsid w:val="009156E0"/>
    <w:rsid w:val="00916812"/>
    <w:rsid w:val="009178C6"/>
    <w:rsid w:val="009201D0"/>
    <w:rsid w:val="0092051D"/>
    <w:rsid w:val="00920B77"/>
    <w:rsid w:val="00920BF0"/>
    <w:rsid w:val="00920C51"/>
    <w:rsid w:val="00920D31"/>
    <w:rsid w:val="009215E5"/>
    <w:rsid w:val="0092244D"/>
    <w:rsid w:val="009225A4"/>
    <w:rsid w:val="00922BE1"/>
    <w:rsid w:val="0092346B"/>
    <w:rsid w:val="009239A2"/>
    <w:rsid w:val="0092408A"/>
    <w:rsid w:val="00924605"/>
    <w:rsid w:val="00924B6C"/>
    <w:rsid w:val="00924C30"/>
    <w:rsid w:val="00925514"/>
    <w:rsid w:val="00925531"/>
    <w:rsid w:val="009269AB"/>
    <w:rsid w:val="00926F91"/>
    <w:rsid w:val="0092713B"/>
    <w:rsid w:val="00927498"/>
    <w:rsid w:val="00927565"/>
    <w:rsid w:val="009278E0"/>
    <w:rsid w:val="00927A12"/>
    <w:rsid w:val="00927B71"/>
    <w:rsid w:val="0093013D"/>
    <w:rsid w:val="009307EF"/>
    <w:rsid w:val="00930C43"/>
    <w:rsid w:val="00930D45"/>
    <w:rsid w:val="00930F97"/>
    <w:rsid w:val="0093116C"/>
    <w:rsid w:val="009315B4"/>
    <w:rsid w:val="0093195A"/>
    <w:rsid w:val="00931A53"/>
    <w:rsid w:val="00931B56"/>
    <w:rsid w:val="00931D37"/>
    <w:rsid w:val="00931EAF"/>
    <w:rsid w:val="00932086"/>
    <w:rsid w:val="00932159"/>
    <w:rsid w:val="0093259B"/>
    <w:rsid w:val="00932780"/>
    <w:rsid w:val="00932A38"/>
    <w:rsid w:val="00932BEA"/>
    <w:rsid w:val="00932CA4"/>
    <w:rsid w:val="00932CAC"/>
    <w:rsid w:val="00932FBD"/>
    <w:rsid w:val="00933BCC"/>
    <w:rsid w:val="00933ECB"/>
    <w:rsid w:val="00934073"/>
    <w:rsid w:val="0093433C"/>
    <w:rsid w:val="0093489E"/>
    <w:rsid w:val="00934BB5"/>
    <w:rsid w:val="00934F6D"/>
    <w:rsid w:val="00935052"/>
    <w:rsid w:val="0093580C"/>
    <w:rsid w:val="009358BF"/>
    <w:rsid w:val="00935AD2"/>
    <w:rsid w:val="00935FFE"/>
    <w:rsid w:val="009366F6"/>
    <w:rsid w:val="00936A4C"/>
    <w:rsid w:val="00936D3A"/>
    <w:rsid w:val="00936F6C"/>
    <w:rsid w:val="00940265"/>
    <w:rsid w:val="00940534"/>
    <w:rsid w:val="00940626"/>
    <w:rsid w:val="00940BF3"/>
    <w:rsid w:val="00940CBA"/>
    <w:rsid w:val="009410B2"/>
    <w:rsid w:val="009413EF"/>
    <w:rsid w:val="00941513"/>
    <w:rsid w:val="009416C9"/>
    <w:rsid w:val="00941734"/>
    <w:rsid w:val="009420D4"/>
    <w:rsid w:val="00942194"/>
    <w:rsid w:val="0094229B"/>
    <w:rsid w:val="009426AD"/>
    <w:rsid w:val="00942C5C"/>
    <w:rsid w:val="00943D7B"/>
    <w:rsid w:val="00944355"/>
    <w:rsid w:val="00944C69"/>
    <w:rsid w:val="0094511E"/>
    <w:rsid w:val="00945832"/>
    <w:rsid w:val="00945A05"/>
    <w:rsid w:val="00946115"/>
    <w:rsid w:val="009461D9"/>
    <w:rsid w:val="009463E9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6DD"/>
    <w:rsid w:val="0095073E"/>
    <w:rsid w:val="009508C5"/>
    <w:rsid w:val="00950F4C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26B"/>
    <w:rsid w:val="0095598E"/>
    <w:rsid w:val="00955C5F"/>
    <w:rsid w:val="00956320"/>
    <w:rsid w:val="00956606"/>
    <w:rsid w:val="0095660B"/>
    <w:rsid w:val="00956F8B"/>
    <w:rsid w:val="009570B7"/>
    <w:rsid w:val="00960761"/>
    <w:rsid w:val="00960CAD"/>
    <w:rsid w:val="00960F3D"/>
    <w:rsid w:val="00960F74"/>
    <w:rsid w:val="00960FD2"/>
    <w:rsid w:val="00961161"/>
    <w:rsid w:val="00962088"/>
    <w:rsid w:val="009620D5"/>
    <w:rsid w:val="00962545"/>
    <w:rsid w:val="0096263D"/>
    <w:rsid w:val="00962688"/>
    <w:rsid w:val="00962BCD"/>
    <w:rsid w:val="009630F4"/>
    <w:rsid w:val="00963259"/>
    <w:rsid w:val="009632A9"/>
    <w:rsid w:val="009638D3"/>
    <w:rsid w:val="0096397A"/>
    <w:rsid w:val="00963EC1"/>
    <w:rsid w:val="00964C64"/>
    <w:rsid w:val="009656A9"/>
    <w:rsid w:val="00965AA7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60F"/>
    <w:rsid w:val="00967825"/>
    <w:rsid w:val="00967DA1"/>
    <w:rsid w:val="00967FD1"/>
    <w:rsid w:val="00970168"/>
    <w:rsid w:val="00970ECE"/>
    <w:rsid w:val="009710DE"/>
    <w:rsid w:val="0097153C"/>
    <w:rsid w:val="009716AC"/>
    <w:rsid w:val="00971917"/>
    <w:rsid w:val="00972017"/>
    <w:rsid w:val="0097204E"/>
    <w:rsid w:val="00972155"/>
    <w:rsid w:val="0097242A"/>
    <w:rsid w:val="00972545"/>
    <w:rsid w:val="00972CCF"/>
    <w:rsid w:val="0097366C"/>
    <w:rsid w:val="00973951"/>
    <w:rsid w:val="00974049"/>
    <w:rsid w:val="009743AE"/>
    <w:rsid w:val="00974546"/>
    <w:rsid w:val="009746EE"/>
    <w:rsid w:val="00974740"/>
    <w:rsid w:val="00975254"/>
    <w:rsid w:val="00975828"/>
    <w:rsid w:val="00975D3A"/>
    <w:rsid w:val="00975DD2"/>
    <w:rsid w:val="00976361"/>
    <w:rsid w:val="009769E5"/>
    <w:rsid w:val="0097717A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B"/>
    <w:rsid w:val="009816AD"/>
    <w:rsid w:val="0098180F"/>
    <w:rsid w:val="00981B09"/>
    <w:rsid w:val="00981EBD"/>
    <w:rsid w:val="00982652"/>
    <w:rsid w:val="00982CF9"/>
    <w:rsid w:val="00982FBB"/>
    <w:rsid w:val="0098308A"/>
    <w:rsid w:val="009830F4"/>
    <w:rsid w:val="009833E3"/>
    <w:rsid w:val="00983532"/>
    <w:rsid w:val="009836FF"/>
    <w:rsid w:val="0098394F"/>
    <w:rsid w:val="0098416D"/>
    <w:rsid w:val="0098481C"/>
    <w:rsid w:val="00984DC0"/>
    <w:rsid w:val="00984E80"/>
    <w:rsid w:val="00985227"/>
    <w:rsid w:val="009855D9"/>
    <w:rsid w:val="00985A59"/>
    <w:rsid w:val="00985D17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900B3"/>
    <w:rsid w:val="009903CB"/>
    <w:rsid w:val="00990728"/>
    <w:rsid w:val="00990D0E"/>
    <w:rsid w:val="00991138"/>
    <w:rsid w:val="00991227"/>
    <w:rsid w:val="00991A8A"/>
    <w:rsid w:val="00992176"/>
    <w:rsid w:val="0099294A"/>
    <w:rsid w:val="00992B74"/>
    <w:rsid w:val="00992EF7"/>
    <w:rsid w:val="00993891"/>
    <w:rsid w:val="00993CFB"/>
    <w:rsid w:val="00994890"/>
    <w:rsid w:val="00994978"/>
    <w:rsid w:val="00994BF1"/>
    <w:rsid w:val="00994DFF"/>
    <w:rsid w:val="0099505A"/>
    <w:rsid w:val="00995531"/>
    <w:rsid w:val="0099560E"/>
    <w:rsid w:val="00995682"/>
    <w:rsid w:val="00995715"/>
    <w:rsid w:val="009965A8"/>
    <w:rsid w:val="00996838"/>
    <w:rsid w:val="009968C4"/>
    <w:rsid w:val="0099735F"/>
    <w:rsid w:val="00997746"/>
    <w:rsid w:val="00997F03"/>
    <w:rsid w:val="009A0789"/>
    <w:rsid w:val="009A0A3A"/>
    <w:rsid w:val="009A0C65"/>
    <w:rsid w:val="009A1063"/>
    <w:rsid w:val="009A11CA"/>
    <w:rsid w:val="009A13F4"/>
    <w:rsid w:val="009A14B7"/>
    <w:rsid w:val="009A1554"/>
    <w:rsid w:val="009A1648"/>
    <w:rsid w:val="009A1924"/>
    <w:rsid w:val="009A1ABC"/>
    <w:rsid w:val="009A1EAA"/>
    <w:rsid w:val="009A233B"/>
    <w:rsid w:val="009A2348"/>
    <w:rsid w:val="009A2591"/>
    <w:rsid w:val="009A2D3F"/>
    <w:rsid w:val="009A2F46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A79"/>
    <w:rsid w:val="009B01C7"/>
    <w:rsid w:val="009B054D"/>
    <w:rsid w:val="009B0828"/>
    <w:rsid w:val="009B087B"/>
    <w:rsid w:val="009B0C29"/>
    <w:rsid w:val="009B0C86"/>
    <w:rsid w:val="009B0F68"/>
    <w:rsid w:val="009B165D"/>
    <w:rsid w:val="009B1ABB"/>
    <w:rsid w:val="009B1B95"/>
    <w:rsid w:val="009B1FBC"/>
    <w:rsid w:val="009B295C"/>
    <w:rsid w:val="009B2A30"/>
    <w:rsid w:val="009B2E72"/>
    <w:rsid w:val="009B321D"/>
    <w:rsid w:val="009B3400"/>
    <w:rsid w:val="009B4294"/>
    <w:rsid w:val="009B42B0"/>
    <w:rsid w:val="009B607C"/>
    <w:rsid w:val="009B657B"/>
    <w:rsid w:val="009B673D"/>
    <w:rsid w:val="009B6B26"/>
    <w:rsid w:val="009B74E9"/>
    <w:rsid w:val="009B7731"/>
    <w:rsid w:val="009C00EA"/>
    <w:rsid w:val="009C0574"/>
    <w:rsid w:val="009C05A7"/>
    <w:rsid w:val="009C091A"/>
    <w:rsid w:val="009C0BF1"/>
    <w:rsid w:val="009C0DDC"/>
    <w:rsid w:val="009C0EE2"/>
    <w:rsid w:val="009C13D9"/>
    <w:rsid w:val="009C158B"/>
    <w:rsid w:val="009C169D"/>
    <w:rsid w:val="009C178C"/>
    <w:rsid w:val="009C28F6"/>
    <w:rsid w:val="009C33F2"/>
    <w:rsid w:val="009C40B6"/>
    <w:rsid w:val="009C413C"/>
    <w:rsid w:val="009C4342"/>
    <w:rsid w:val="009C4885"/>
    <w:rsid w:val="009C5196"/>
    <w:rsid w:val="009C52A2"/>
    <w:rsid w:val="009C6EE4"/>
    <w:rsid w:val="009C6FBC"/>
    <w:rsid w:val="009C7DC8"/>
    <w:rsid w:val="009C7E94"/>
    <w:rsid w:val="009C7F29"/>
    <w:rsid w:val="009D066F"/>
    <w:rsid w:val="009D0A69"/>
    <w:rsid w:val="009D0B84"/>
    <w:rsid w:val="009D109A"/>
    <w:rsid w:val="009D11E6"/>
    <w:rsid w:val="009D1C9D"/>
    <w:rsid w:val="009D24A6"/>
    <w:rsid w:val="009D2806"/>
    <w:rsid w:val="009D3672"/>
    <w:rsid w:val="009D383F"/>
    <w:rsid w:val="009D3A35"/>
    <w:rsid w:val="009D4699"/>
    <w:rsid w:val="009D47A7"/>
    <w:rsid w:val="009D532E"/>
    <w:rsid w:val="009D587C"/>
    <w:rsid w:val="009D58F2"/>
    <w:rsid w:val="009D5A53"/>
    <w:rsid w:val="009D60D3"/>
    <w:rsid w:val="009D6254"/>
    <w:rsid w:val="009D6AED"/>
    <w:rsid w:val="009D6D9B"/>
    <w:rsid w:val="009D75C5"/>
    <w:rsid w:val="009E00B6"/>
    <w:rsid w:val="009E07FD"/>
    <w:rsid w:val="009E0896"/>
    <w:rsid w:val="009E0BB1"/>
    <w:rsid w:val="009E10D1"/>
    <w:rsid w:val="009E1224"/>
    <w:rsid w:val="009E1998"/>
    <w:rsid w:val="009E1B09"/>
    <w:rsid w:val="009E1E31"/>
    <w:rsid w:val="009E1ECE"/>
    <w:rsid w:val="009E2044"/>
    <w:rsid w:val="009E2369"/>
    <w:rsid w:val="009E278E"/>
    <w:rsid w:val="009E2F0D"/>
    <w:rsid w:val="009E31E4"/>
    <w:rsid w:val="009E334D"/>
    <w:rsid w:val="009E370F"/>
    <w:rsid w:val="009E3D7E"/>
    <w:rsid w:val="009E3F85"/>
    <w:rsid w:val="009E44B5"/>
    <w:rsid w:val="009E54B3"/>
    <w:rsid w:val="009E5542"/>
    <w:rsid w:val="009E5783"/>
    <w:rsid w:val="009E5BD2"/>
    <w:rsid w:val="009E6793"/>
    <w:rsid w:val="009E68DE"/>
    <w:rsid w:val="009E6965"/>
    <w:rsid w:val="009E6FCB"/>
    <w:rsid w:val="009E7E4B"/>
    <w:rsid w:val="009E7EB6"/>
    <w:rsid w:val="009F0629"/>
    <w:rsid w:val="009F071B"/>
    <w:rsid w:val="009F07A5"/>
    <w:rsid w:val="009F0EC7"/>
    <w:rsid w:val="009F0F35"/>
    <w:rsid w:val="009F113F"/>
    <w:rsid w:val="009F1146"/>
    <w:rsid w:val="009F1424"/>
    <w:rsid w:val="009F1961"/>
    <w:rsid w:val="009F1DE8"/>
    <w:rsid w:val="009F2019"/>
    <w:rsid w:val="009F27AF"/>
    <w:rsid w:val="009F2955"/>
    <w:rsid w:val="009F2ACB"/>
    <w:rsid w:val="009F2B86"/>
    <w:rsid w:val="009F36E7"/>
    <w:rsid w:val="009F3F3C"/>
    <w:rsid w:val="009F4FCA"/>
    <w:rsid w:val="009F5458"/>
    <w:rsid w:val="009F54D0"/>
    <w:rsid w:val="009F572F"/>
    <w:rsid w:val="009F5B14"/>
    <w:rsid w:val="009F5C75"/>
    <w:rsid w:val="009F632E"/>
    <w:rsid w:val="009F6464"/>
    <w:rsid w:val="009F6B64"/>
    <w:rsid w:val="009F6E64"/>
    <w:rsid w:val="009F708D"/>
    <w:rsid w:val="009F71D4"/>
    <w:rsid w:val="009F732B"/>
    <w:rsid w:val="009F73A6"/>
    <w:rsid w:val="009F78D4"/>
    <w:rsid w:val="009F7C5F"/>
    <w:rsid w:val="009F7C7D"/>
    <w:rsid w:val="009F7D01"/>
    <w:rsid w:val="00A00019"/>
    <w:rsid w:val="00A00E81"/>
    <w:rsid w:val="00A018B3"/>
    <w:rsid w:val="00A01AC9"/>
    <w:rsid w:val="00A024A2"/>
    <w:rsid w:val="00A02E4E"/>
    <w:rsid w:val="00A02F18"/>
    <w:rsid w:val="00A036C4"/>
    <w:rsid w:val="00A040FE"/>
    <w:rsid w:val="00A04374"/>
    <w:rsid w:val="00A05B68"/>
    <w:rsid w:val="00A05CE1"/>
    <w:rsid w:val="00A05E0C"/>
    <w:rsid w:val="00A05FC3"/>
    <w:rsid w:val="00A06167"/>
    <w:rsid w:val="00A06D52"/>
    <w:rsid w:val="00A06D8C"/>
    <w:rsid w:val="00A06F17"/>
    <w:rsid w:val="00A0772D"/>
    <w:rsid w:val="00A07D0A"/>
    <w:rsid w:val="00A07D88"/>
    <w:rsid w:val="00A10175"/>
    <w:rsid w:val="00A10334"/>
    <w:rsid w:val="00A10682"/>
    <w:rsid w:val="00A107A3"/>
    <w:rsid w:val="00A10AB2"/>
    <w:rsid w:val="00A10F8F"/>
    <w:rsid w:val="00A114DC"/>
    <w:rsid w:val="00A1166F"/>
    <w:rsid w:val="00A116A3"/>
    <w:rsid w:val="00A122FB"/>
    <w:rsid w:val="00A12AA4"/>
    <w:rsid w:val="00A130A8"/>
    <w:rsid w:val="00A133C0"/>
    <w:rsid w:val="00A13BEA"/>
    <w:rsid w:val="00A13C36"/>
    <w:rsid w:val="00A13D31"/>
    <w:rsid w:val="00A14352"/>
    <w:rsid w:val="00A14502"/>
    <w:rsid w:val="00A14700"/>
    <w:rsid w:val="00A1546D"/>
    <w:rsid w:val="00A15FC4"/>
    <w:rsid w:val="00A16218"/>
    <w:rsid w:val="00A163F8"/>
    <w:rsid w:val="00A16538"/>
    <w:rsid w:val="00A166EE"/>
    <w:rsid w:val="00A16A6D"/>
    <w:rsid w:val="00A16DB8"/>
    <w:rsid w:val="00A17B6B"/>
    <w:rsid w:val="00A2019C"/>
    <w:rsid w:val="00A2069A"/>
    <w:rsid w:val="00A20AEE"/>
    <w:rsid w:val="00A20D01"/>
    <w:rsid w:val="00A20DF7"/>
    <w:rsid w:val="00A211B8"/>
    <w:rsid w:val="00A219FB"/>
    <w:rsid w:val="00A2210B"/>
    <w:rsid w:val="00A22423"/>
    <w:rsid w:val="00A22442"/>
    <w:rsid w:val="00A2289F"/>
    <w:rsid w:val="00A228EA"/>
    <w:rsid w:val="00A2318B"/>
    <w:rsid w:val="00A23642"/>
    <w:rsid w:val="00A23817"/>
    <w:rsid w:val="00A2478A"/>
    <w:rsid w:val="00A24B70"/>
    <w:rsid w:val="00A2517C"/>
    <w:rsid w:val="00A25520"/>
    <w:rsid w:val="00A257AB"/>
    <w:rsid w:val="00A25907"/>
    <w:rsid w:val="00A259DB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123B"/>
    <w:rsid w:val="00A312F5"/>
    <w:rsid w:val="00A3191D"/>
    <w:rsid w:val="00A31E73"/>
    <w:rsid w:val="00A31FB7"/>
    <w:rsid w:val="00A321B4"/>
    <w:rsid w:val="00A321BF"/>
    <w:rsid w:val="00A32465"/>
    <w:rsid w:val="00A326FA"/>
    <w:rsid w:val="00A32B9D"/>
    <w:rsid w:val="00A32C07"/>
    <w:rsid w:val="00A339D9"/>
    <w:rsid w:val="00A33A2C"/>
    <w:rsid w:val="00A33AFA"/>
    <w:rsid w:val="00A33DB2"/>
    <w:rsid w:val="00A33FC9"/>
    <w:rsid w:val="00A34397"/>
    <w:rsid w:val="00A34C55"/>
    <w:rsid w:val="00A34F02"/>
    <w:rsid w:val="00A35286"/>
    <w:rsid w:val="00A35999"/>
    <w:rsid w:val="00A35BE4"/>
    <w:rsid w:val="00A36192"/>
    <w:rsid w:val="00A361C5"/>
    <w:rsid w:val="00A368B0"/>
    <w:rsid w:val="00A36CC2"/>
    <w:rsid w:val="00A36E5B"/>
    <w:rsid w:val="00A37B20"/>
    <w:rsid w:val="00A40581"/>
    <w:rsid w:val="00A413F4"/>
    <w:rsid w:val="00A415BF"/>
    <w:rsid w:val="00A42270"/>
    <w:rsid w:val="00A4237C"/>
    <w:rsid w:val="00A429F8"/>
    <w:rsid w:val="00A4329B"/>
    <w:rsid w:val="00A43873"/>
    <w:rsid w:val="00A43B69"/>
    <w:rsid w:val="00A44767"/>
    <w:rsid w:val="00A44A62"/>
    <w:rsid w:val="00A450F8"/>
    <w:rsid w:val="00A458F2"/>
    <w:rsid w:val="00A46044"/>
    <w:rsid w:val="00A4655E"/>
    <w:rsid w:val="00A46687"/>
    <w:rsid w:val="00A46716"/>
    <w:rsid w:val="00A4672D"/>
    <w:rsid w:val="00A470BC"/>
    <w:rsid w:val="00A479AE"/>
    <w:rsid w:val="00A510AD"/>
    <w:rsid w:val="00A513ED"/>
    <w:rsid w:val="00A5156C"/>
    <w:rsid w:val="00A51651"/>
    <w:rsid w:val="00A51B7D"/>
    <w:rsid w:val="00A51B84"/>
    <w:rsid w:val="00A52284"/>
    <w:rsid w:val="00A5263A"/>
    <w:rsid w:val="00A52817"/>
    <w:rsid w:val="00A52CCB"/>
    <w:rsid w:val="00A53BE6"/>
    <w:rsid w:val="00A53CC7"/>
    <w:rsid w:val="00A541FF"/>
    <w:rsid w:val="00A54430"/>
    <w:rsid w:val="00A54EF9"/>
    <w:rsid w:val="00A55285"/>
    <w:rsid w:val="00A55325"/>
    <w:rsid w:val="00A559D8"/>
    <w:rsid w:val="00A55A6E"/>
    <w:rsid w:val="00A5601D"/>
    <w:rsid w:val="00A56D9F"/>
    <w:rsid w:val="00A57037"/>
    <w:rsid w:val="00A5713C"/>
    <w:rsid w:val="00A57F13"/>
    <w:rsid w:val="00A606D3"/>
    <w:rsid w:val="00A60968"/>
    <w:rsid w:val="00A60D9E"/>
    <w:rsid w:val="00A61039"/>
    <w:rsid w:val="00A6146B"/>
    <w:rsid w:val="00A618D9"/>
    <w:rsid w:val="00A619EF"/>
    <w:rsid w:val="00A61E1D"/>
    <w:rsid w:val="00A624F0"/>
    <w:rsid w:val="00A63709"/>
    <w:rsid w:val="00A640F2"/>
    <w:rsid w:val="00A643AD"/>
    <w:rsid w:val="00A6440C"/>
    <w:rsid w:val="00A645F1"/>
    <w:rsid w:val="00A64746"/>
    <w:rsid w:val="00A64FB2"/>
    <w:rsid w:val="00A65B1F"/>
    <w:rsid w:val="00A65B8A"/>
    <w:rsid w:val="00A667CE"/>
    <w:rsid w:val="00A66ECB"/>
    <w:rsid w:val="00A672D2"/>
    <w:rsid w:val="00A677F5"/>
    <w:rsid w:val="00A67960"/>
    <w:rsid w:val="00A67AED"/>
    <w:rsid w:val="00A67CFE"/>
    <w:rsid w:val="00A67EAB"/>
    <w:rsid w:val="00A67FB5"/>
    <w:rsid w:val="00A700B8"/>
    <w:rsid w:val="00A70182"/>
    <w:rsid w:val="00A70327"/>
    <w:rsid w:val="00A705FC"/>
    <w:rsid w:val="00A70A88"/>
    <w:rsid w:val="00A718E4"/>
    <w:rsid w:val="00A71D57"/>
    <w:rsid w:val="00A7205C"/>
    <w:rsid w:val="00A7233E"/>
    <w:rsid w:val="00A72E82"/>
    <w:rsid w:val="00A7301D"/>
    <w:rsid w:val="00A73668"/>
    <w:rsid w:val="00A7376E"/>
    <w:rsid w:val="00A746C0"/>
    <w:rsid w:val="00A76053"/>
    <w:rsid w:val="00A76193"/>
    <w:rsid w:val="00A761E2"/>
    <w:rsid w:val="00A766A1"/>
    <w:rsid w:val="00A769F6"/>
    <w:rsid w:val="00A76AA6"/>
    <w:rsid w:val="00A76DC9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18"/>
    <w:rsid w:val="00A81F31"/>
    <w:rsid w:val="00A826CD"/>
    <w:rsid w:val="00A82CD9"/>
    <w:rsid w:val="00A82E89"/>
    <w:rsid w:val="00A82F58"/>
    <w:rsid w:val="00A8351E"/>
    <w:rsid w:val="00A837C2"/>
    <w:rsid w:val="00A83D6A"/>
    <w:rsid w:val="00A83F0A"/>
    <w:rsid w:val="00A849DE"/>
    <w:rsid w:val="00A84B0A"/>
    <w:rsid w:val="00A84EB4"/>
    <w:rsid w:val="00A85528"/>
    <w:rsid w:val="00A85DB7"/>
    <w:rsid w:val="00A8689F"/>
    <w:rsid w:val="00A86F34"/>
    <w:rsid w:val="00A8708E"/>
    <w:rsid w:val="00A902C7"/>
    <w:rsid w:val="00A90DCC"/>
    <w:rsid w:val="00A90DE3"/>
    <w:rsid w:val="00A9114C"/>
    <w:rsid w:val="00A9135C"/>
    <w:rsid w:val="00A91550"/>
    <w:rsid w:val="00A920DA"/>
    <w:rsid w:val="00A920DC"/>
    <w:rsid w:val="00A922F0"/>
    <w:rsid w:val="00A9238C"/>
    <w:rsid w:val="00A92795"/>
    <w:rsid w:val="00A92AB1"/>
    <w:rsid w:val="00A92C8A"/>
    <w:rsid w:val="00A93B43"/>
    <w:rsid w:val="00A93BC3"/>
    <w:rsid w:val="00A9418B"/>
    <w:rsid w:val="00A94229"/>
    <w:rsid w:val="00A94A8B"/>
    <w:rsid w:val="00A94A94"/>
    <w:rsid w:val="00A95102"/>
    <w:rsid w:val="00A95400"/>
    <w:rsid w:val="00A956AE"/>
    <w:rsid w:val="00A95AA9"/>
    <w:rsid w:val="00A95FFB"/>
    <w:rsid w:val="00A9606F"/>
    <w:rsid w:val="00A96C77"/>
    <w:rsid w:val="00A96D30"/>
    <w:rsid w:val="00A96F1D"/>
    <w:rsid w:val="00A96FA6"/>
    <w:rsid w:val="00A973F1"/>
    <w:rsid w:val="00A978C2"/>
    <w:rsid w:val="00AA03B1"/>
    <w:rsid w:val="00AA1BFD"/>
    <w:rsid w:val="00AA1CF8"/>
    <w:rsid w:val="00AA2273"/>
    <w:rsid w:val="00AA240E"/>
    <w:rsid w:val="00AA2501"/>
    <w:rsid w:val="00AA2539"/>
    <w:rsid w:val="00AA2F15"/>
    <w:rsid w:val="00AA2F3F"/>
    <w:rsid w:val="00AA31EC"/>
    <w:rsid w:val="00AA3313"/>
    <w:rsid w:val="00AA38E5"/>
    <w:rsid w:val="00AA3DD9"/>
    <w:rsid w:val="00AA3DFC"/>
    <w:rsid w:val="00AA3EB6"/>
    <w:rsid w:val="00AA406E"/>
    <w:rsid w:val="00AA4793"/>
    <w:rsid w:val="00AA49E2"/>
    <w:rsid w:val="00AA52D2"/>
    <w:rsid w:val="00AA53D1"/>
    <w:rsid w:val="00AA5817"/>
    <w:rsid w:val="00AA5E4B"/>
    <w:rsid w:val="00AA60AA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A96"/>
    <w:rsid w:val="00AB1B07"/>
    <w:rsid w:val="00AB1B11"/>
    <w:rsid w:val="00AB243E"/>
    <w:rsid w:val="00AB2B55"/>
    <w:rsid w:val="00AB353D"/>
    <w:rsid w:val="00AB3CFA"/>
    <w:rsid w:val="00AB3D5C"/>
    <w:rsid w:val="00AB4337"/>
    <w:rsid w:val="00AB4B1F"/>
    <w:rsid w:val="00AB4DAA"/>
    <w:rsid w:val="00AB5200"/>
    <w:rsid w:val="00AB5C4F"/>
    <w:rsid w:val="00AB629A"/>
    <w:rsid w:val="00AB6544"/>
    <w:rsid w:val="00AB6AD7"/>
    <w:rsid w:val="00AB6E43"/>
    <w:rsid w:val="00AB7315"/>
    <w:rsid w:val="00AB7818"/>
    <w:rsid w:val="00AC0012"/>
    <w:rsid w:val="00AC001C"/>
    <w:rsid w:val="00AC0C9C"/>
    <w:rsid w:val="00AC0ED5"/>
    <w:rsid w:val="00AC14C6"/>
    <w:rsid w:val="00AC187A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09C"/>
    <w:rsid w:val="00AC4BEB"/>
    <w:rsid w:val="00AC4CC3"/>
    <w:rsid w:val="00AC537E"/>
    <w:rsid w:val="00AC54EA"/>
    <w:rsid w:val="00AC554E"/>
    <w:rsid w:val="00AC5A02"/>
    <w:rsid w:val="00AC5B5D"/>
    <w:rsid w:val="00AC68CB"/>
    <w:rsid w:val="00AC7482"/>
    <w:rsid w:val="00AC7633"/>
    <w:rsid w:val="00AC7EF7"/>
    <w:rsid w:val="00AD00AE"/>
    <w:rsid w:val="00AD04D9"/>
    <w:rsid w:val="00AD0884"/>
    <w:rsid w:val="00AD0E12"/>
    <w:rsid w:val="00AD0E1F"/>
    <w:rsid w:val="00AD0F76"/>
    <w:rsid w:val="00AD0FF8"/>
    <w:rsid w:val="00AD2229"/>
    <w:rsid w:val="00AD27E3"/>
    <w:rsid w:val="00AD27F1"/>
    <w:rsid w:val="00AD2979"/>
    <w:rsid w:val="00AD2D12"/>
    <w:rsid w:val="00AD2EFE"/>
    <w:rsid w:val="00AD34B4"/>
    <w:rsid w:val="00AD34E0"/>
    <w:rsid w:val="00AD391F"/>
    <w:rsid w:val="00AD39A5"/>
    <w:rsid w:val="00AD39AD"/>
    <w:rsid w:val="00AD3A44"/>
    <w:rsid w:val="00AD3BA2"/>
    <w:rsid w:val="00AD3E40"/>
    <w:rsid w:val="00AD4157"/>
    <w:rsid w:val="00AD439B"/>
    <w:rsid w:val="00AD481E"/>
    <w:rsid w:val="00AD482B"/>
    <w:rsid w:val="00AD4A47"/>
    <w:rsid w:val="00AD4B5C"/>
    <w:rsid w:val="00AD55CB"/>
    <w:rsid w:val="00AD5ABD"/>
    <w:rsid w:val="00AD5BE2"/>
    <w:rsid w:val="00AD62C3"/>
    <w:rsid w:val="00AD6384"/>
    <w:rsid w:val="00AD63D1"/>
    <w:rsid w:val="00AD64E4"/>
    <w:rsid w:val="00AD65EC"/>
    <w:rsid w:val="00AD65EF"/>
    <w:rsid w:val="00AD6687"/>
    <w:rsid w:val="00AD69F8"/>
    <w:rsid w:val="00AD6C59"/>
    <w:rsid w:val="00AD6DD2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21F8"/>
    <w:rsid w:val="00AE254B"/>
    <w:rsid w:val="00AE26A6"/>
    <w:rsid w:val="00AE2C96"/>
    <w:rsid w:val="00AE36B7"/>
    <w:rsid w:val="00AE3815"/>
    <w:rsid w:val="00AE39AD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82"/>
    <w:rsid w:val="00AF0F0A"/>
    <w:rsid w:val="00AF0FF0"/>
    <w:rsid w:val="00AF1252"/>
    <w:rsid w:val="00AF14AB"/>
    <w:rsid w:val="00AF2079"/>
    <w:rsid w:val="00AF2DA4"/>
    <w:rsid w:val="00AF3285"/>
    <w:rsid w:val="00AF3549"/>
    <w:rsid w:val="00AF3565"/>
    <w:rsid w:val="00AF4317"/>
    <w:rsid w:val="00AF435C"/>
    <w:rsid w:val="00AF4A8F"/>
    <w:rsid w:val="00AF51DB"/>
    <w:rsid w:val="00AF58C3"/>
    <w:rsid w:val="00AF6C9F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1C55"/>
    <w:rsid w:val="00B02082"/>
    <w:rsid w:val="00B0228E"/>
    <w:rsid w:val="00B03384"/>
    <w:rsid w:val="00B0375D"/>
    <w:rsid w:val="00B03818"/>
    <w:rsid w:val="00B04608"/>
    <w:rsid w:val="00B05032"/>
    <w:rsid w:val="00B052BB"/>
    <w:rsid w:val="00B0578D"/>
    <w:rsid w:val="00B058E9"/>
    <w:rsid w:val="00B05BEE"/>
    <w:rsid w:val="00B0615A"/>
    <w:rsid w:val="00B06676"/>
    <w:rsid w:val="00B06A7E"/>
    <w:rsid w:val="00B07038"/>
    <w:rsid w:val="00B07624"/>
    <w:rsid w:val="00B0785B"/>
    <w:rsid w:val="00B10292"/>
    <w:rsid w:val="00B106C3"/>
    <w:rsid w:val="00B106F6"/>
    <w:rsid w:val="00B107C4"/>
    <w:rsid w:val="00B10863"/>
    <w:rsid w:val="00B10B3F"/>
    <w:rsid w:val="00B111AB"/>
    <w:rsid w:val="00B112A4"/>
    <w:rsid w:val="00B11629"/>
    <w:rsid w:val="00B1225F"/>
    <w:rsid w:val="00B126B4"/>
    <w:rsid w:val="00B127DF"/>
    <w:rsid w:val="00B12ACB"/>
    <w:rsid w:val="00B130E4"/>
    <w:rsid w:val="00B13546"/>
    <w:rsid w:val="00B14281"/>
    <w:rsid w:val="00B1474E"/>
    <w:rsid w:val="00B14A93"/>
    <w:rsid w:val="00B14D2A"/>
    <w:rsid w:val="00B155B6"/>
    <w:rsid w:val="00B15DE6"/>
    <w:rsid w:val="00B169EE"/>
    <w:rsid w:val="00B1774B"/>
    <w:rsid w:val="00B1783A"/>
    <w:rsid w:val="00B17AA2"/>
    <w:rsid w:val="00B17E6A"/>
    <w:rsid w:val="00B208DD"/>
    <w:rsid w:val="00B20B2E"/>
    <w:rsid w:val="00B20B93"/>
    <w:rsid w:val="00B20C7F"/>
    <w:rsid w:val="00B20D4E"/>
    <w:rsid w:val="00B21021"/>
    <w:rsid w:val="00B2111D"/>
    <w:rsid w:val="00B21306"/>
    <w:rsid w:val="00B226DB"/>
    <w:rsid w:val="00B22A78"/>
    <w:rsid w:val="00B22AC5"/>
    <w:rsid w:val="00B22BB3"/>
    <w:rsid w:val="00B2325D"/>
    <w:rsid w:val="00B233DF"/>
    <w:rsid w:val="00B234A7"/>
    <w:rsid w:val="00B2423D"/>
    <w:rsid w:val="00B24E19"/>
    <w:rsid w:val="00B251C0"/>
    <w:rsid w:val="00B25BF8"/>
    <w:rsid w:val="00B25D89"/>
    <w:rsid w:val="00B25D97"/>
    <w:rsid w:val="00B25E98"/>
    <w:rsid w:val="00B26099"/>
    <w:rsid w:val="00B262CF"/>
    <w:rsid w:val="00B264AE"/>
    <w:rsid w:val="00B26BE8"/>
    <w:rsid w:val="00B26D4D"/>
    <w:rsid w:val="00B26FEE"/>
    <w:rsid w:val="00B27622"/>
    <w:rsid w:val="00B277C5"/>
    <w:rsid w:val="00B27B63"/>
    <w:rsid w:val="00B27E48"/>
    <w:rsid w:val="00B30616"/>
    <w:rsid w:val="00B30C3C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490A"/>
    <w:rsid w:val="00B35EEC"/>
    <w:rsid w:val="00B361D9"/>
    <w:rsid w:val="00B362F3"/>
    <w:rsid w:val="00B3636E"/>
    <w:rsid w:val="00B36ACC"/>
    <w:rsid w:val="00B37028"/>
    <w:rsid w:val="00B376EE"/>
    <w:rsid w:val="00B379D6"/>
    <w:rsid w:val="00B40917"/>
    <w:rsid w:val="00B40AFB"/>
    <w:rsid w:val="00B40CF9"/>
    <w:rsid w:val="00B40D95"/>
    <w:rsid w:val="00B41212"/>
    <w:rsid w:val="00B43916"/>
    <w:rsid w:val="00B43A23"/>
    <w:rsid w:val="00B43D40"/>
    <w:rsid w:val="00B44E15"/>
    <w:rsid w:val="00B44F40"/>
    <w:rsid w:val="00B45BD4"/>
    <w:rsid w:val="00B45DDE"/>
    <w:rsid w:val="00B460C1"/>
    <w:rsid w:val="00B4699A"/>
    <w:rsid w:val="00B47EA7"/>
    <w:rsid w:val="00B47EAD"/>
    <w:rsid w:val="00B47FEF"/>
    <w:rsid w:val="00B502DD"/>
    <w:rsid w:val="00B50866"/>
    <w:rsid w:val="00B50C69"/>
    <w:rsid w:val="00B50CD5"/>
    <w:rsid w:val="00B50EAB"/>
    <w:rsid w:val="00B519E8"/>
    <w:rsid w:val="00B519FE"/>
    <w:rsid w:val="00B51DEB"/>
    <w:rsid w:val="00B51EA5"/>
    <w:rsid w:val="00B520CE"/>
    <w:rsid w:val="00B52F3C"/>
    <w:rsid w:val="00B53227"/>
    <w:rsid w:val="00B53618"/>
    <w:rsid w:val="00B5408F"/>
    <w:rsid w:val="00B540D1"/>
    <w:rsid w:val="00B54A41"/>
    <w:rsid w:val="00B54CAB"/>
    <w:rsid w:val="00B54CE0"/>
    <w:rsid w:val="00B54DFF"/>
    <w:rsid w:val="00B54F02"/>
    <w:rsid w:val="00B55D66"/>
    <w:rsid w:val="00B56681"/>
    <w:rsid w:val="00B56C0A"/>
    <w:rsid w:val="00B570DF"/>
    <w:rsid w:val="00B57238"/>
    <w:rsid w:val="00B57951"/>
    <w:rsid w:val="00B57993"/>
    <w:rsid w:val="00B57AFD"/>
    <w:rsid w:val="00B57C0B"/>
    <w:rsid w:val="00B57E1C"/>
    <w:rsid w:val="00B607C4"/>
    <w:rsid w:val="00B60924"/>
    <w:rsid w:val="00B609A5"/>
    <w:rsid w:val="00B6186E"/>
    <w:rsid w:val="00B61FA7"/>
    <w:rsid w:val="00B62156"/>
    <w:rsid w:val="00B62A78"/>
    <w:rsid w:val="00B62E41"/>
    <w:rsid w:val="00B633BF"/>
    <w:rsid w:val="00B63785"/>
    <w:rsid w:val="00B6444D"/>
    <w:rsid w:val="00B6487B"/>
    <w:rsid w:val="00B64C1F"/>
    <w:rsid w:val="00B65D3A"/>
    <w:rsid w:val="00B65D90"/>
    <w:rsid w:val="00B65D9A"/>
    <w:rsid w:val="00B67620"/>
    <w:rsid w:val="00B67993"/>
    <w:rsid w:val="00B67B72"/>
    <w:rsid w:val="00B67F95"/>
    <w:rsid w:val="00B70017"/>
    <w:rsid w:val="00B7049C"/>
    <w:rsid w:val="00B7075F"/>
    <w:rsid w:val="00B71257"/>
    <w:rsid w:val="00B71307"/>
    <w:rsid w:val="00B71C0D"/>
    <w:rsid w:val="00B7268B"/>
    <w:rsid w:val="00B72801"/>
    <w:rsid w:val="00B728E1"/>
    <w:rsid w:val="00B72930"/>
    <w:rsid w:val="00B72D6E"/>
    <w:rsid w:val="00B72DED"/>
    <w:rsid w:val="00B72E97"/>
    <w:rsid w:val="00B73AE0"/>
    <w:rsid w:val="00B7413E"/>
    <w:rsid w:val="00B742B3"/>
    <w:rsid w:val="00B74DAC"/>
    <w:rsid w:val="00B74F8D"/>
    <w:rsid w:val="00B75240"/>
    <w:rsid w:val="00B758CF"/>
    <w:rsid w:val="00B75930"/>
    <w:rsid w:val="00B76024"/>
    <w:rsid w:val="00B76A44"/>
    <w:rsid w:val="00B76A55"/>
    <w:rsid w:val="00B7709A"/>
    <w:rsid w:val="00B77485"/>
    <w:rsid w:val="00B77D71"/>
    <w:rsid w:val="00B800A2"/>
    <w:rsid w:val="00B805BE"/>
    <w:rsid w:val="00B80A88"/>
    <w:rsid w:val="00B80CA2"/>
    <w:rsid w:val="00B80EF9"/>
    <w:rsid w:val="00B81273"/>
    <w:rsid w:val="00B81542"/>
    <w:rsid w:val="00B81838"/>
    <w:rsid w:val="00B81860"/>
    <w:rsid w:val="00B8193D"/>
    <w:rsid w:val="00B81B5E"/>
    <w:rsid w:val="00B824B5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5E6"/>
    <w:rsid w:val="00B86928"/>
    <w:rsid w:val="00B869CC"/>
    <w:rsid w:val="00B86F6E"/>
    <w:rsid w:val="00B871FD"/>
    <w:rsid w:val="00B8726D"/>
    <w:rsid w:val="00B8752B"/>
    <w:rsid w:val="00B90040"/>
    <w:rsid w:val="00B90EF1"/>
    <w:rsid w:val="00B9191E"/>
    <w:rsid w:val="00B919CE"/>
    <w:rsid w:val="00B91D15"/>
    <w:rsid w:val="00B91FA6"/>
    <w:rsid w:val="00B921D5"/>
    <w:rsid w:val="00B92DF9"/>
    <w:rsid w:val="00B932F1"/>
    <w:rsid w:val="00B937BC"/>
    <w:rsid w:val="00B93B65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78D"/>
    <w:rsid w:val="00B957A4"/>
    <w:rsid w:val="00B95B67"/>
    <w:rsid w:val="00B96489"/>
    <w:rsid w:val="00B967A2"/>
    <w:rsid w:val="00B96BC1"/>
    <w:rsid w:val="00B96FE1"/>
    <w:rsid w:val="00B970C3"/>
    <w:rsid w:val="00B9734C"/>
    <w:rsid w:val="00B97439"/>
    <w:rsid w:val="00B977A9"/>
    <w:rsid w:val="00B978CD"/>
    <w:rsid w:val="00B979AD"/>
    <w:rsid w:val="00BA0330"/>
    <w:rsid w:val="00BA07F3"/>
    <w:rsid w:val="00BA0867"/>
    <w:rsid w:val="00BA0CF1"/>
    <w:rsid w:val="00BA12FE"/>
    <w:rsid w:val="00BA1313"/>
    <w:rsid w:val="00BA1868"/>
    <w:rsid w:val="00BA27CE"/>
    <w:rsid w:val="00BA2E39"/>
    <w:rsid w:val="00BA315C"/>
    <w:rsid w:val="00BA4193"/>
    <w:rsid w:val="00BA4241"/>
    <w:rsid w:val="00BA4C8C"/>
    <w:rsid w:val="00BA4E4B"/>
    <w:rsid w:val="00BA5427"/>
    <w:rsid w:val="00BA59A3"/>
    <w:rsid w:val="00BA676C"/>
    <w:rsid w:val="00BA686D"/>
    <w:rsid w:val="00BA6A5F"/>
    <w:rsid w:val="00BA6DA1"/>
    <w:rsid w:val="00BA6E59"/>
    <w:rsid w:val="00BA72E0"/>
    <w:rsid w:val="00BA774D"/>
    <w:rsid w:val="00BB0024"/>
    <w:rsid w:val="00BB00B5"/>
    <w:rsid w:val="00BB038A"/>
    <w:rsid w:val="00BB0A3C"/>
    <w:rsid w:val="00BB0DFE"/>
    <w:rsid w:val="00BB0E53"/>
    <w:rsid w:val="00BB12FB"/>
    <w:rsid w:val="00BB1493"/>
    <w:rsid w:val="00BB1745"/>
    <w:rsid w:val="00BB1BC2"/>
    <w:rsid w:val="00BB1D6B"/>
    <w:rsid w:val="00BB2123"/>
    <w:rsid w:val="00BB2E06"/>
    <w:rsid w:val="00BB2F41"/>
    <w:rsid w:val="00BB39C9"/>
    <w:rsid w:val="00BB3AF8"/>
    <w:rsid w:val="00BB4418"/>
    <w:rsid w:val="00BB4444"/>
    <w:rsid w:val="00BB4682"/>
    <w:rsid w:val="00BB4732"/>
    <w:rsid w:val="00BB498F"/>
    <w:rsid w:val="00BB4AC0"/>
    <w:rsid w:val="00BB4F5D"/>
    <w:rsid w:val="00BB501F"/>
    <w:rsid w:val="00BB57C6"/>
    <w:rsid w:val="00BB5AD1"/>
    <w:rsid w:val="00BB5BC4"/>
    <w:rsid w:val="00BB6122"/>
    <w:rsid w:val="00BB6197"/>
    <w:rsid w:val="00BB660B"/>
    <w:rsid w:val="00BB7457"/>
    <w:rsid w:val="00BB764D"/>
    <w:rsid w:val="00BB7B4B"/>
    <w:rsid w:val="00BB7D9A"/>
    <w:rsid w:val="00BC08EF"/>
    <w:rsid w:val="00BC1628"/>
    <w:rsid w:val="00BC1940"/>
    <w:rsid w:val="00BC196A"/>
    <w:rsid w:val="00BC3680"/>
    <w:rsid w:val="00BC47FB"/>
    <w:rsid w:val="00BC48DA"/>
    <w:rsid w:val="00BC4954"/>
    <w:rsid w:val="00BC4CF3"/>
    <w:rsid w:val="00BC65CB"/>
    <w:rsid w:val="00BC723F"/>
    <w:rsid w:val="00BC72DD"/>
    <w:rsid w:val="00BC7442"/>
    <w:rsid w:val="00BC751A"/>
    <w:rsid w:val="00BC75C0"/>
    <w:rsid w:val="00BC7F15"/>
    <w:rsid w:val="00BD01EB"/>
    <w:rsid w:val="00BD06F2"/>
    <w:rsid w:val="00BD083A"/>
    <w:rsid w:val="00BD0970"/>
    <w:rsid w:val="00BD0E88"/>
    <w:rsid w:val="00BD0F29"/>
    <w:rsid w:val="00BD15A2"/>
    <w:rsid w:val="00BD1AD9"/>
    <w:rsid w:val="00BD1DD8"/>
    <w:rsid w:val="00BD1EFE"/>
    <w:rsid w:val="00BD1F1E"/>
    <w:rsid w:val="00BD20E8"/>
    <w:rsid w:val="00BD20EA"/>
    <w:rsid w:val="00BD2A1B"/>
    <w:rsid w:val="00BD2C3A"/>
    <w:rsid w:val="00BD319F"/>
    <w:rsid w:val="00BD345F"/>
    <w:rsid w:val="00BD3C98"/>
    <w:rsid w:val="00BD3CA0"/>
    <w:rsid w:val="00BD3DF7"/>
    <w:rsid w:val="00BD3F3F"/>
    <w:rsid w:val="00BD470B"/>
    <w:rsid w:val="00BD47D0"/>
    <w:rsid w:val="00BD4BC4"/>
    <w:rsid w:val="00BD4D3F"/>
    <w:rsid w:val="00BD5123"/>
    <w:rsid w:val="00BD560C"/>
    <w:rsid w:val="00BD5901"/>
    <w:rsid w:val="00BD5A4C"/>
    <w:rsid w:val="00BD61FA"/>
    <w:rsid w:val="00BD6B1F"/>
    <w:rsid w:val="00BD6B42"/>
    <w:rsid w:val="00BD6B89"/>
    <w:rsid w:val="00BD6D03"/>
    <w:rsid w:val="00BD7508"/>
    <w:rsid w:val="00BE071C"/>
    <w:rsid w:val="00BE0AD0"/>
    <w:rsid w:val="00BE1EB6"/>
    <w:rsid w:val="00BE21ED"/>
    <w:rsid w:val="00BE2748"/>
    <w:rsid w:val="00BE28A1"/>
    <w:rsid w:val="00BE2C39"/>
    <w:rsid w:val="00BE2EE3"/>
    <w:rsid w:val="00BE3182"/>
    <w:rsid w:val="00BE3877"/>
    <w:rsid w:val="00BE3ADD"/>
    <w:rsid w:val="00BE3BC0"/>
    <w:rsid w:val="00BE3DB3"/>
    <w:rsid w:val="00BE3E1E"/>
    <w:rsid w:val="00BE413A"/>
    <w:rsid w:val="00BE466A"/>
    <w:rsid w:val="00BE46A2"/>
    <w:rsid w:val="00BE472F"/>
    <w:rsid w:val="00BE48A7"/>
    <w:rsid w:val="00BE4D92"/>
    <w:rsid w:val="00BE4ED5"/>
    <w:rsid w:val="00BE5497"/>
    <w:rsid w:val="00BE5C06"/>
    <w:rsid w:val="00BE5D97"/>
    <w:rsid w:val="00BE614A"/>
    <w:rsid w:val="00BE64A5"/>
    <w:rsid w:val="00BE6859"/>
    <w:rsid w:val="00BE6C10"/>
    <w:rsid w:val="00BE763C"/>
    <w:rsid w:val="00BF0DF3"/>
    <w:rsid w:val="00BF18A1"/>
    <w:rsid w:val="00BF1E53"/>
    <w:rsid w:val="00BF2178"/>
    <w:rsid w:val="00BF2523"/>
    <w:rsid w:val="00BF28E8"/>
    <w:rsid w:val="00BF295A"/>
    <w:rsid w:val="00BF3292"/>
    <w:rsid w:val="00BF3932"/>
    <w:rsid w:val="00BF3AD6"/>
    <w:rsid w:val="00BF3C98"/>
    <w:rsid w:val="00BF3D57"/>
    <w:rsid w:val="00BF4A7A"/>
    <w:rsid w:val="00BF5141"/>
    <w:rsid w:val="00BF51B8"/>
    <w:rsid w:val="00BF52E9"/>
    <w:rsid w:val="00BF5C26"/>
    <w:rsid w:val="00BF5CD4"/>
    <w:rsid w:val="00BF617C"/>
    <w:rsid w:val="00BF6AF9"/>
    <w:rsid w:val="00BF6E45"/>
    <w:rsid w:val="00BF7200"/>
    <w:rsid w:val="00BF7D58"/>
    <w:rsid w:val="00BF7F20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1CE"/>
    <w:rsid w:val="00C0328E"/>
    <w:rsid w:val="00C03C88"/>
    <w:rsid w:val="00C03F8F"/>
    <w:rsid w:val="00C0461C"/>
    <w:rsid w:val="00C04A7E"/>
    <w:rsid w:val="00C04F84"/>
    <w:rsid w:val="00C0576A"/>
    <w:rsid w:val="00C065B8"/>
    <w:rsid w:val="00C06764"/>
    <w:rsid w:val="00C0676B"/>
    <w:rsid w:val="00C06FC2"/>
    <w:rsid w:val="00C0775A"/>
    <w:rsid w:val="00C0789C"/>
    <w:rsid w:val="00C07AA9"/>
    <w:rsid w:val="00C07C1A"/>
    <w:rsid w:val="00C07CA2"/>
    <w:rsid w:val="00C07F2C"/>
    <w:rsid w:val="00C10D8A"/>
    <w:rsid w:val="00C11C80"/>
    <w:rsid w:val="00C12181"/>
    <w:rsid w:val="00C12425"/>
    <w:rsid w:val="00C128DD"/>
    <w:rsid w:val="00C129F0"/>
    <w:rsid w:val="00C12CB3"/>
    <w:rsid w:val="00C12D99"/>
    <w:rsid w:val="00C1344C"/>
    <w:rsid w:val="00C1409A"/>
    <w:rsid w:val="00C141BE"/>
    <w:rsid w:val="00C1492A"/>
    <w:rsid w:val="00C15511"/>
    <w:rsid w:val="00C15884"/>
    <w:rsid w:val="00C1603C"/>
    <w:rsid w:val="00C1631D"/>
    <w:rsid w:val="00C16468"/>
    <w:rsid w:val="00C1656F"/>
    <w:rsid w:val="00C1694D"/>
    <w:rsid w:val="00C1696A"/>
    <w:rsid w:val="00C16ACE"/>
    <w:rsid w:val="00C16CAE"/>
    <w:rsid w:val="00C16F27"/>
    <w:rsid w:val="00C173C4"/>
    <w:rsid w:val="00C17986"/>
    <w:rsid w:val="00C2004D"/>
    <w:rsid w:val="00C20665"/>
    <w:rsid w:val="00C20856"/>
    <w:rsid w:val="00C20875"/>
    <w:rsid w:val="00C20BA8"/>
    <w:rsid w:val="00C20DBE"/>
    <w:rsid w:val="00C20F4D"/>
    <w:rsid w:val="00C21A53"/>
    <w:rsid w:val="00C222B6"/>
    <w:rsid w:val="00C2256F"/>
    <w:rsid w:val="00C229F4"/>
    <w:rsid w:val="00C22B29"/>
    <w:rsid w:val="00C22D6D"/>
    <w:rsid w:val="00C22DAF"/>
    <w:rsid w:val="00C2325D"/>
    <w:rsid w:val="00C238E8"/>
    <w:rsid w:val="00C23A82"/>
    <w:rsid w:val="00C23ACC"/>
    <w:rsid w:val="00C23EC6"/>
    <w:rsid w:val="00C24250"/>
    <w:rsid w:val="00C24309"/>
    <w:rsid w:val="00C24A35"/>
    <w:rsid w:val="00C24C12"/>
    <w:rsid w:val="00C24E39"/>
    <w:rsid w:val="00C25386"/>
    <w:rsid w:val="00C253AD"/>
    <w:rsid w:val="00C2547C"/>
    <w:rsid w:val="00C263D9"/>
    <w:rsid w:val="00C2678C"/>
    <w:rsid w:val="00C272C2"/>
    <w:rsid w:val="00C27BB7"/>
    <w:rsid w:val="00C30C8B"/>
    <w:rsid w:val="00C31316"/>
    <w:rsid w:val="00C3151F"/>
    <w:rsid w:val="00C31D68"/>
    <w:rsid w:val="00C323F1"/>
    <w:rsid w:val="00C32555"/>
    <w:rsid w:val="00C33683"/>
    <w:rsid w:val="00C33F9C"/>
    <w:rsid w:val="00C34630"/>
    <w:rsid w:val="00C34842"/>
    <w:rsid w:val="00C34EDA"/>
    <w:rsid w:val="00C351AA"/>
    <w:rsid w:val="00C354AF"/>
    <w:rsid w:val="00C357E6"/>
    <w:rsid w:val="00C36092"/>
    <w:rsid w:val="00C36401"/>
    <w:rsid w:val="00C36892"/>
    <w:rsid w:val="00C36C38"/>
    <w:rsid w:val="00C37309"/>
    <w:rsid w:val="00C377CF"/>
    <w:rsid w:val="00C37ECE"/>
    <w:rsid w:val="00C40046"/>
    <w:rsid w:val="00C40252"/>
    <w:rsid w:val="00C40638"/>
    <w:rsid w:val="00C406CD"/>
    <w:rsid w:val="00C40F5F"/>
    <w:rsid w:val="00C4107F"/>
    <w:rsid w:val="00C412B4"/>
    <w:rsid w:val="00C412C1"/>
    <w:rsid w:val="00C412E0"/>
    <w:rsid w:val="00C41A09"/>
    <w:rsid w:val="00C41C14"/>
    <w:rsid w:val="00C41C6F"/>
    <w:rsid w:val="00C41CE1"/>
    <w:rsid w:val="00C4207E"/>
    <w:rsid w:val="00C42229"/>
    <w:rsid w:val="00C42242"/>
    <w:rsid w:val="00C427E7"/>
    <w:rsid w:val="00C4297B"/>
    <w:rsid w:val="00C441FC"/>
    <w:rsid w:val="00C443AB"/>
    <w:rsid w:val="00C4483F"/>
    <w:rsid w:val="00C4487B"/>
    <w:rsid w:val="00C44CD6"/>
    <w:rsid w:val="00C451D0"/>
    <w:rsid w:val="00C4547E"/>
    <w:rsid w:val="00C457BD"/>
    <w:rsid w:val="00C45DF9"/>
    <w:rsid w:val="00C45EC6"/>
    <w:rsid w:val="00C47A70"/>
    <w:rsid w:val="00C47ABF"/>
    <w:rsid w:val="00C50275"/>
    <w:rsid w:val="00C50F87"/>
    <w:rsid w:val="00C5138C"/>
    <w:rsid w:val="00C5164D"/>
    <w:rsid w:val="00C51910"/>
    <w:rsid w:val="00C521F8"/>
    <w:rsid w:val="00C52ACF"/>
    <w:rsid w:val="00C53145"/>
    <w:rsid w:val="00C5390B"/>
    <w:rsid w:val="00C53A5A"/>
    <w:rsid w:val="00C53BA9"/>
    <w:rsid w:val="00C53BBC"/>
    <w:rsid w:val="00C53D7B"/>
    <w:rsid w:val="00C53DBD"/>
    <w:rsid w:val="00C53DFF"/>
    <w:rsid w:val="00C546C8"/>
    <w:rsid w:val="00C54A2D"/>
    <w:rsid w:val="00C54A98"/>
    <w:rsid w:val="00C54C51"/>
    <w:rsid w:val="00C54C99"/>
    <w:rsid w:val="00C54D89"/>
    <w:rsid w:val="00C54DE2"/>
    <w:rsid w:val="00C54FA9"/>
    <w:rsid w:val="00C55690"/>
    <w:rsid w:val="00C556FF"/>
    <w:rsid w:val="00C55925"/>
    <w:rsid w:val="00C559CD"/>
    <w:rsid w:val="00C57119"/>
    <w:rsid w:val="00C57757"/>
    <w:rsid w:val="00C57C13"/>
    <w:rsid w:val="00C57D72"/>
    <w:rsid w:val="00C57DBA"/>
    <w:rsid w:val="00C57EB2"/>
    <w:rsid w:val="00C6115E"/>
    <w:rsid w:val="00C611EC"/>
    <w:rsid w:val="00C6167B"/>
    <w:rsid w:val="00C61796"/>
    <w:rsid w:val="00C61815"/>
    <w:rsid w:val="00C62400"/>
    <w:rsid w:val="00C624C0"/>
    <w:rsid w:val="00C62993"/>
    <w:rsid w:val="00C6351C"/>
    <w:rsid w:val="00C6441B"/>
    <w:rsid w:val="00C64A12"/>
    <w:rsid w:val="00C654F4"/>
    <w:rsid w:val="00C65861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400"/>
    <w:rsid w:val="00C72445"/>
    <w:rsid w:val="00C72561"/>
    <w:rsid w:val="00C72695"/>
    <w:rsid w:val="00C73637"/>
    <w:rsid w:val="00C73672"/>
    <w:rsid w:val="00C73839"/>
    <w:rsid w:val="00C73883"/>
    <w:rsid w:val="00C74C6F"/>
    <w:rsid w:val="00C74DAC"/>
    <w:rsid w:val="00C756D6"/>
    <w:rsid w:val="00C75D33"/>
    <w:rsid w:val="00C75D77"/>
    <w:rsid w:val="00C75FB2"/>
    <w:rsid w:val="00C76523"/>
    <w:rsid w:val="00C76577"/>
    <w:rsid w:val="00C766DD"/>
    <w:rsid w:val="00C7675C"/>
    <w:rsid w:val="00C76BC7"/>
    <w:rsid w:val="00C76FFB"/>
    <w:rsid w:val="00C77040"/>
    <w:rsid w:val="00C77184"/>
    <w:rsid w:val="00C776ED"/>
    <w:rsid w:val="00C77C01"/>
    <w:rsid w:val="00C77D78"/>
    <w:rsid w:val="00C800D3"/>
    <w:rsid w:val="00C81362"/>
    <w:rsid w:val="00C81620"/>
    <w:rsid w:val="00C81637"/>
    <w:rsid w:val="00C81D35"/>
    <w:rsid w:val="00C82226"/>
    <w:rsid w:val="00C82310"/>
    <w:rsid w:val="00C8314B"/>
    <w:rsid w:val="00C83721"/>
    <w:rsid w:val="00C83B0C"/>
    <w:rsid w:val="00C83C2B"/>
    <w:rsid w:val="00C85114"/>
    <w:rsid w:val="00C85194"/>
    <w:rsid w:val="00C8540F"/>
    <w:rsid w:val="00C857B1"/>
    <w:rsid w:val="00C85AE2"/>
    <w:rsid w:val="00C86282"/>
    <w:rsid w:val="00C864FA"/>
    <w:rsid w:val="00C87203"/>
    <w:rsid w:val="00C874B2"/>
    <w:rsid w:val="00C87B43"/>
    <w:rsid w:val="00C87B7A"/>
    <w:rsid w:val="00C87D0F"/>
    <w:rsid w:val="00C901C4"/>
    <w:rsid w:val="00C90257"/>
    <w:rsid w:val="00C9036A"/>
    <w:rsid w:val="00C9049B"/>
    <w:rsid w:val="00C90764"/>
    <w:rsid w:val="00C90B51"/>
    <w:rsid w:val="00C90C75"/>
    <w:rsid w:val="00C90DE3"/>
    <w:rsid w:val="00C90E82"/>
    <w:rsid w:val="00C90F4F"/>
    <w:rsid w:val="00C910F7"/>
    <w:rsid w:val="00C915D7"/>
    <w:rsid w:val="00C91AA1"/>
    <w:rsid w:val="00C92554"/>
    <w:rsid w:val="00C92E66"/>
    <w:rsid w:val="00C93489"/>
    <w:rsid w:val="00C93B3C"/>
    <w:rsid w:val="00C93E7F"/>
    <w:rsid w:val="00C94087"/>
    <w:rsid w:val="00C94396"/>
    <w:rsid w:val="00C943B4"/>
    <w:rsid w:val="00C94462"/>
    <w:rsid w:val="00C9453E"/>
    <w:rsid w:val="00C9534B"/>
    <w:rsid w:val="00C954BA"/>
    <w:rsid w:val="00C95B2C"/>
    <w:rsid w:val="00C9635B"/>
    <w:rsid w:val="00C964C4"/>
    <w:rsid w:val="00C9653D"/>
    <w:rsid w:val="00C96803"/>
    <w:rsid w:val="00C96B32"/>
    <w:rsid w:val="00C974F5"/>
    <w:rsid w:val="00C9751D"/>
    <w:rsid w:val="00C97711"/>
    <w:rsid w:val="00C97A22"/>
    <w:rsid w:val="00C97A8D"/>
    <w:rsid w:val="00CA02E7"/>
    <w:rsid w:val="00CA04B5"/>
    <w:rsid w:val="00CA06A6"/>
    <w:rsid w:val="00CA075C"/>
    <w:rsid w:val="00CA0BAD"/>
    <w:rsid w:val="00CA1153"/>
    <w:rsid w:val="00CA141E"/>
    <w:rsid w:val="00CA143F"/>
    <w:rsid w:val="00CA14AB"/>
    <w:rsid w:val="00CA2A45"/>
    <w:rsid w:val="00CA37D5"/>
    <w:rsid w:val="00CA3ABE"/>
    <w:rsid w:val="00CA4532"/>
    <w:rsid w:val="00CA4B64"/>
    <w:rsid w:val="00CA4FE1"/>
    <w:rsid w:val="00CA5124"/>
    <w:rsid w:val="00CA52EE"/>
    <w:rsid w:val="00CA53DF"/>
    <w:rsid w:val="00CA54C1"/>
    <w:rsid w:val="00CA56E6"/>
    <w:rsid w:val="00CA7176"/>
    <w:rsid w:val="00CA7524"/>
    <w:rsid w:val="00CA766B"/>
    <w:rsid w:val="00CA76A8"/>
    <w:rsid w:val="00CA7743"/>
    <w:rsid w:val="00CA7AAA"/>
    <w:rsid w:val="00CA7EDB"/>
    <w:rsid w:val="00CA7EEB"/>
    <w:rsid w:val="00CA7F97"/>
    <w:rsid w:val="00CB0616"/>
    <w:rsid w:val="00CB0DEF"/>
    <w:rsid w:val="00CB0E4A"/>
    <w:rsid w:val="00CB10D7"/>
    <w:rsid w:val="00CB1D50"/>
    <w:rsid w:val="00CB2756"/>
    <w:rsid w:val="00CB2A2D"/>
    <w:rsid w:val="00CB2B61"/>
    <w:rsid w:val="00CB2ED4"/>
    <w:rsid w:val="00CB305A"/>
    <w:rsid w:val="00CB3424"/>
    <w:rsid w:val="00CB3F01"/>
    <w:rsid w:val="00CB41D2"/>
    <w:rsid w:val="00CB4350"/>
    <w:rsid w:val="00CB4681"/>
    <w:rsid w:val="00CB4B73"/>
    <w:rsid w:val="00CB4D4C"/>
    <w:rsid w:val="00CB58C3"/>
    <w:rsid w:val="00CB59AF"/>
    <w:rsid w:val="00CB601B"/>
    <w:rsid w:val="00CB616A"/>
    <w:rsid w:val="00CB623D"/>
    <w:rsid w:val="00CB6609"/>
    <w:rsid w:val="00CB67F7"/>
    <w:rsid w:val="00CB6BA5"/>
    <w:rsid w:val="00CB7740"/>
    <w:rsid w:val="00CB7749"/>
    <w:rsid w:val="00CB7E16"/>
    <w:rsid w:val="00CB7F4F"/>
    <w:rsid w:val="00CC0146"/>
    <w:rsid w:val="00CC0956"/>
    <w:rsid w:val="00CC0CDD"/>
    <w:rsid w:val="00CC1097"/>
    <w:rsid w:val="00CC120D"/>
    <w:rsid w:val="00CC129D"/>
    <w:rsid w:val="00CC159F"/>
    <w:rsid w:val="00CC1B9A"/>
    <w:rsid w:val="00CC1C0E"/>
    <w:rsid w:val="00CC26CF"/>
    <w:rsid w:val="00CC29C8"/>
    <w:rsid w:val="00CC2D32"/>
    <w:rsid w:val="00CC2E58"/>
    <w:rsid w:val="00CC33FC"/>
    <w:rsid w:val="00CC3619"/>
    <w:rsid w:val="00CC38B0"/>
    <w:rsid w:val="00CC3D4E"/>
    <w:rsid w:val="00CC3E43"/>
    <w:rsid w:val="00CC448F"/>
    <w:rsid w:val="00CC457D"/>
    <w:rsid w:val="00CC5520"/>
    <w:rsid w:val="00CC57A6"/>
    <w:rsid w:val="00CC67C7"/>
    <w:rsid w:val="00CC69B8"/>
    <w:rsid w:val="00CC69DD"/>
    <w:rsid w:val="00CC6C65"/>
    <w:rsid w:val="00CC6FA6"/>
    <w:rsid w:val="00CC7131"/>
    <w:rsid w:val="00CC727A"/>
    <w:rsid w:val="00CC73E4"/>
    <w:rsid w:val="00CC7611"/>
    <w:rsid w:val="00CC76CC"/>
    <w:rsid w:val="00CC7E4D"/>
    <w:rsid w:val="00CD023D"/>
    <w:rsid w:val="00CD0AAB"/>
    <w:rsid w:val="00CD0C6E"/>
    <w:rsid w:val="00CD0EE2"/>
    <w:rsid w:val="00CD101F"/>
    <w:rsid w:val="00CD114D"/>
    <w:rsid w:val="00CD1BAB"/>
    <w:rsid w:val="00CD1D4A"/>
    <w:rsid w:val="00CD2194"/>
    <w:rsid w:val="00CD3985"/>
    <w:rsid w:val="00CD3C25"/>
    <w:rsid w:val="00CD3DF8"/>
    <w:rsid w:val="00CD4E65"/>
    <w:rsid w:val="00CD4E8D"/>
    <w:rsid w:val="00CD4EA0"/>
    <w:rsid w:val="00CD541F"/>
    <w:rsid w:val="00CD5445"/>
    <w:rsid w:val="00CD593E"/>
    <w:rsid w:val="00CD59FF"/>
    <w:rsid w:val="00CD6598"/>
    <w:rsid w:val="00CD65B3"/>
    <w:rsid w:val="00CD676F"/>
    <w:rsid w:val="00CD6B95"/>
    <w:rsid w:val="00CD6E9F"/>
    <w:rsid w:val="00CD702B"/>
    <w:rsid w:val="00CD71B8"/>
    <w:rsid w:val="00CD7D30"/>
    <w:rsid w:val="00CE05B5"/>
    <w:rsid w:val="00CE0A84"/>
    <w:rsid w:val="00CE171E"/>
    <w:rsid w:val="00CE1B64"/>
    <w:rsid w:val="00CE2A6C"/>
    <w:rsid w:val="00CE34E3"/>
    <w:rsid w:val="00CE366C"/>
    <w:rsid w:val="00CE388B"/>
    <w:rsid w:val="00CE38C4"/>
    <w:rsid w:val="00CE4E39"/>
    <w:rsid w:val="00CE530E"/>
    <w:rsid w:val="00CE57D1"/>
    <w:rsid w:val="00CE5849"/>
    <w:rsid w:val="00CE599B"/>
    <w:rsid w:val="00CE65FC"/>
    <w:rsid w:val="00CE6672"/>
    <w:rsid w:val="00CE6AE0"/>
    <w:rsid w:val="00CE6CA5"/>
    <w:rsid w:val="00CE6F38"/>
    <w:rsid w:val="00CE73F0"/>
    <w:rsid w:val="00CE75CD"/>
    <w:rsid w:val="00CE772E"/>
    <w:rsid w:val="00CE7998"/>
    <w:rsid w:val="00CE7CFD"/>
    <w:rsid w:val="00CF0796"/>
    <w:rsid w:val="00CF0D6F"/>
    <w:rsid w:val="00CF0E2F"/>
    <w:rsid w:val="00CF0F58"/>
    <w:rsid w:val="00CF120A"/>
    <w:rsid w:val="00CF14B7"/>
    <w:rsid w:val="00CF17D5"/>
    <w:rsid w:val="00CF1895"/>
    <w:rsid w:val="00CF25EC"/>
    <w:rsid w:val="00CF369C"/>
    <w:rsid w:val="00CF396B"/>
    <w:rsid w:val="00CF41EC"/>
    <w:rsid w:val="00CF44CF"/>
    <w:rsid w:val="00CF4B3A"/>
    <w:rsid w:val="00CF574F"/>
    <w:rsid w:val="00CF60C0"/>
    <w:rsid w:val="00CF6608"/>
    <w:rsid w:val="00CF6830"/>
    <w:rsid w:val="00CF6E63"/>
    <w:rsid w:val="00CF6FB9"/>
    <w:rsid w:val="00CF7228"/>
    <w:rsid w:val="00CF740E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1EA6"/>
    <w:rsid w:val="00D03119"/>
    <w:rsid w:val="00D036F5"/>
    <w:rsid w:val="00D04484"/>
    <w:rsid w:val="00D044BF"/>
    <w:rsid w:val="00D04677"/>
    <w:rsid w:val="00D047A1"/>
    <w:rsid w:val="00D04E09"/>
    <w:rsid w:val="00D05658"/>
    <w:rsid w:val="00D056E4"/>
    <w:rsid w:val="00D0587F"/>
    <w:rsid w:val="00D05C8A"/>
    <w:rsid w:val="00D0600A"/>
    <w:rsid w:val="00D0687E"/>
    <w:rsid w:val="00D06AC2"/>
    <w:rsid w:val="00D06AF4"/>
    <w:rsid w:val="00D070AA"/>
    <w:rsid w:val="00D07631"/>
    <w:rsid w:val="00D07972"/>
    <w:rsid w:val="00D07F19"/>
    <w:rsid w:val="00D10015"/>
    <w:rsid w:val="00D10540"/>
    <w:rsid w:val="00D10F87"/>
    <w:rsid w:val="00D112B3"/>
    <w:rsid w:val="00D11485"/>
    <w:rsid w:val="00D11641"/>
    <w:rsid w:val="00D12021"/>
    <w:rsid w:val="00D13438"/>
    <w:rsid w:val="00D1377A"/>
    <w:rsid w:val="00D14D74"/>
    <w:rsid w:val="00D15089"/>
    <w:rsid w:val="00D1555E"/>
    <w:rsid w:val="00D15E08"/>
    <w:rsid w:val="00D161CA"/>
    <w:rsid w:val="00D16238"/>
    <w:rsid w:val="00D1665D"/>
    <w:rsid w:val="00D16679"/>
    <w:rsid w:val="00D168F8"/>
    <w:rsid w:val="00D16B2D"/>
    <w:rsid w:val="00D178CA"/>
    <w:rsid w:val="00D17D77"/>
    <w:rsid w:val="00D2030A"/>
    <w:rsid w:val="00D203A6"/>
    <w:rsid w:val="00D20B4F"/>
    <w:rsid w:val="00D21A6B"/>
    <w:rsid w:val="00D21B61"/>
    <w:rsid w:val="00D21BF9"/>
    <w:rsid w:val="00D21C86"/>
    <w:rsid w:val="00D2240A"/>
    <w:rsid w:val="00D22D68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4FD"/>
    <w:rsid w:val="00D27611"/>
    <w:rsid w:val="00D27CC6"/>
    <w:rsid w:val="00D30C12"/>
    <w:rsid w:val="00D30D1C"/>
    <w:rsid w:val="00D31940"/>
    <w:rsid w:val="00D31D46"/>
    <w:rsid w:val="00D31F15"/>
    <w:rsid w:val="00D3370A"/>
    <w:rsid w:val="00D339DD"/>
    <w:rsid w:val="00D3416F"/>
    <w:rsid w:val="00D3479F"/>
    <w:rsid w:val="00D348DA"/>
    <w:rsid w:val="00D34980"/>
    <w:rsid w:val="00D34EB9"/>
    <w:rsid w:val="00D352BF"/>
    <w:rsid w:val="00D35418"/>
    <w:rsid w:val="00D3556C"/>
    <w:rsid w:val="00D35A58"/>
    <w:rsid w:val="00D3623C"/>
    <w:rsid w:val="00D3697E"/>
    <w:rsid w:val="00D36C09"/>
    <w:rsid w:val="00D374B6"/>
    <w:rsid w:val="00D400AE"/>
    <w:rsid w:val="00D401F7"/>
    <w:rsid w:val="00D40908"/>
    <w:rsid w:val="00D40AC8"/>
    <w:rsid w:val="00D41659"/>
    <w:rsid w:val="00D41891"/>
    <w:rsid w:val="00D421EE"/>
    <w:rsid w:val="00D42978"/>
    <w:rsid w:val="00D42AB9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96A"/>
    <w:rsid w:val="00D45C14"/>
    <w:rsid w:val="00D4634B"/>
    <w:rsid w:val="00D46397"/>
    <w:rsid w:val="00D46593"/>
    <w:rsid w:val="00D468D0"/>
    <w:rsid w:val="00D46E9F"/>
    <w:rsid w:val="00D4750C"/>
    <w:rsid w:val="00D50067"/>
    <w:rsid w:val="00D5068D"/>
    <w:rsid w:val="00D506E2"/>
    <w:rsid w:val="00D51090"/>
    <w:rsid w:val="00D51479"/>
    <w:rsid w:val="00D518C8"/>
    <w:rsid w:val="00D51E99"/>
    <w:rsid w:val="00D52025"/>
    <w:rsid w:val="00D52707"/>
    <w:rsid w:val="00D52776"/>
    <w:rsid w:val="00D52869"/>
    <w:rsid w:val="00D52A63"/>
    <w:rsid w:val="00D53476"/>
    <w:rsid w:val="00D536A9"/>
    <w:rsid w:val="00D53D20"/>
    <w:rsid w:val="00D53FDD"/>
    <w:rsid w:val="00D54606"/>
    <w:rsid w:val="00D54738"/>
    <w:rsid w:val="00D54D41"/>
    <w:rsid w:val="00D54EA7"/>
    <w:rsid w:val="00D54EFA"/>
    <w:rsid w:val="00D552F5"/>
    <w:rsid w:val="00D56086"/>
    <w:rsid w:val="00D5608D"/>
    <w:rsid w:val="00D56176"/>
    <w:rsid w:val="00D56A9F"/>
    <w:rsid w:val="00D56AFC"/>
    <w:rsid w:val="00D56BC6"/>
    <w:rsid w:val="00D56E25"/>
    <w:rsid w:val="00D5716B"/>
    <w:rsid w:val="00D572DC"/>
    <w:rsid w:val="00D60769"/>
    <w:rsid w:val="00D6090C"/>
    <w:rsid w:val="00D60B20"/>
    <w:rsid w:val="00D61056"/>
    <w:rsid w:val="00D614BB"/>
    <w:rsid w:val="00D61D09"/>
    <w:rsid w:val="00D61E54"/>
    <w:rsid w:val="00D62141"/>
    <w:rsid w:val="00D624FA"/>
    <w:rsid w:val="00D629FB"/>
    <w:rsid w:val="00D62B54"/>
    <w:rsid w:val="00D62F43"/>
    <w:rsid w:val="00D62FBF"/>
    <w:rsid w:val="00D6349D"/>
    <w:rsid w:val="00D6378F"/>
    <w:rsid w:val="00D637D9"/>
    <w:rsid w:val="00D63851"/>
    <w:rsid w:val="00D639B6"/>
    <w:rsid w:val="00D63BBA"/>
    <w:rsid w:val="00D646C3"/>
    <w:rsid w:val="00D64AB9"/>
    <w:rsid w:val="00D6577E"/>
    <w:rsid w:val="00D657A1"/>
    <w:rsid w:val="00D65B9B"/>
    <w:rsid w:val="00D65CC7"/>
    <w:rsid w:val="00D65E4A"/>
    <w:rsid w:val="00D66005"/>
    <w:rsid w:val="00D660FC"/>
    <w:rsid w:val="00D66D78"/>
    <w:rsid w:val="00D6777A"/>
    <w:rsid w:val="00D67FEC"/>
    <w:rsid w:val="00D7080B"/>
    <w:rsid w:val="00D70E3C"/>
    <w:rsid w:val="00D71189"/>
    <w:rsid w:val="00D7126E"/>
    <w:rsid w:val="00D71E8A"/>
    <w:rsid w:val="00D72300"/>
    <w:rsid w:val="00D723E0"/>
    <w:rsid w:val="00D72C9A"/>
    <w:rsid w:val="00D72D3A"/>
    <w:rsid w:val="00D73067"/>
    <w:rsid w:val="00D73B4D"/>
    <w:rsid w:val="00D73D42"/>
    <w:rsid w:val="00D74794"/>
    <w:rsid w:val="00D74AB6"/>
    <w:rsid w:val="00D7501E"/>
    <w:rsid w:val="00D759D1"/>
    <w:rsid w:val="00D75A5F"/>
    <w:rsid w:val="00D75A85"/>
    <w:rsid w:val="00D75A9C"/>
    <w:rsid w:val="00D763C2"/>
    <w:rsid w:val="00D7685B"/>
    <w:rsid w:val="00D76927"/>
    <w:rsid w:val="00D76A15"/>
    <w:rsid w:val="00D76C05"/>
    <w:rsid w:val="00D77720"/>
    <w:rsid w:val="00D77B9F"/>
    <w:rsid w:val="00D77E80"/>
    <w:rsid w:val="00D77F24"/>
    <w:rsid w:val="00D80698"/>
    <w:rsid w:val="00D80946"/>
    <w:rsid w:val="00D81134"/>
    <w:rsid w:val="00D812AB"/>
    <w:rsid w:val="00D814AA"/>
    <w:rsid w:val="00D81540"/>
    <w:rsid w:val="00D81796"/>
    <w:rsid w:val="00D81C50"/>
    <w:rsid w:val="00D81E2F"/>
    <w:rsid w:val="00D82C82"/>
    <w:rsid w:val="00D82EB6"/>
    <w:rsid w:val="00D82F91"/>
    <w:rsid w:val="00D83106"/>
    <w:rsid w:val="00D83525"/>
    <w:rsid w:val="00D8361A"/>
    <w:rsid w:val="00D83678"/>
    <w:rsid w:val="00D83A77"/>
    <w:rsid w:val="00D84136"/>
    <w:rsid w:val="00D8477D"/>
    <w:rsid w:val="00D84A08"/>
    <w:rsid w:val="00D84BEF"/>
    <w:rsid w:val="00D85257"/>
    <w:rsid w:val="00D85472"/>
    <w:rsid w:val="00D85824"/>
    <w:rsid w:val="00D85AE8"/>
    <w:rsid w:val="00D85B80"/>
    <w:rsid w:val="00D85C2D"/>
    <w:rsid w:val="00D864D5"/>
    <w:rsid w:val="00D87254"/>
    <w:rsid w:val="00D87685"/>
    <w:rsid w:val="00D876E9"/>
    <w:rsid w:val="00D9023E"/>
    <w:rsid w:val="00D90503"/>
    <w:rsid w:val="00D908F1"/>
    <w:rsid w:val="00D90A68"/>
    <w:rsid w:val="00D90E12"/>
    <w:rsid w:val="00D91C24"/>
    <w:rsid w:val="00D91E34"/>
    <w:rsid w:val="00D920CE"/>
    <w:rsid w:val="00D92635"/>
    <w:rsid w:val="00D927AB"/>
    <w:rsid w:val="00D933AE"/>
    <w:rsid w:val="00D93406"/>
    <w:rsid w:val="00D93B1F"/>
    <w:rsid w:val="00D93B33"/>
    <w:rsid w:val="00D93BCF"/>
    <w:rsid w:val="00D9463E"/>
    <w:rsid w:val="00D9470C"/>
    <w:rsid w:val="00D947EC"/>
    <w:rsid w:val="00D94E0A"/>
    <w:rsid w:val="00D9504C"/>
    <w:rsid w:val="00D95E71"/>
    <w:rsid w:val="00D963C9"/>
    <w:rsid w:val="00D965B2"/>
    <w:rsid w:val="00D969D3"/>
    <w:rsid w:val="00D9701A"/>
    <w:rsid w:val="00D9706A"/>
    <w:rsid w:val="00D976BB"/>
    <w:rsid w:val="00D977AF"/>
    <w:rsid w:val="00D97CFD"/>
    <w:rsid w:val="00D97FD9"/>
    <w:rsid w:val="00DA008D"/>
    <w:rsid w:val="00DA011C"/>
    <w:rsid w:val="00DA01BA"/>
    <w:rsid w:val="00DA035D"/>
    <w:rsid w:val="00DA0549"/>
    <w:rsid w:val="00DA0996"/>
    <w:rsid w:val="00DA12C1"/>
    <w:rsid w:val="00DA13B3"/>
    <w:rsid w:val="00DA186A"/>
    <w:rsid w:val="00DA19BD"/>
    <w:rsid w:val="00DA2834"/>
    <w:rsid w:val="00DA2B94"/>
    <w:rsid w:val="00DA3FAA"/>
    <w:rsid w:val="00DA40AF"/>
    <w:rsid w:val="00DA41CB"/>
    <w:rsid w:val="00DA47A3"/>
    <w:rsid w:val="00DA489D"/>
    <w:rsid w:val="00DA53E9"/>
    <w:rsid w:val="00DA56C3"/>
    <w:rsid w:val="00DA56FF"/>
    <w:rsid w:val="00DA57CD"/>
    <w:rsid w:val="00DA611B"/>
    <w:rsid w:val="00DA6135"/>
    <w:rsid w:val="00DA6AAD"/>
    <w:rsid w:val="00DA6C74"/>
    <w:rsid w:val="00DA79BB"/>
    <w:rsid w:val="00DA7DE8"/>
    <w:rsid w:val="00DB0107"/>
    <w:rsid w:val="00DB06D0"/>
    <w:rsid w:val="00DB0960"/>
    <w:rsid w:val="00DB0B90"/>
    <w:rsid w:val="00DB1326"/>
    <w:rsid w:val="00DB17A7"/>
    <w:rsid w:val="00DB18C2"/>
    <w:rsid w:val="00DB21F2"/>
    <w:rsid w:val="00DB2A70"/>
    <w:rsid w:val="00DB2FA2"/>
    <w:rsid w:val="00DB31B0"/>
    <w:rsid w:val="00DB3F52"/>
    <w:rsid w:val="00DB4C41"/>
    <w:rsid w:val="00DB4DDC"/>
    <w:rsid w:val="00DB5042"/>
    <w:rsid w:val="00DB5339"/>
    <w:rsid w:val="00DB5380"/>
    <w:rsid w:val="00DB5812"/>
    <w:rsid w:val="00DB5B6E"/>
    <w:rsid w:val="00DB6347"/>
    <w:rsid w:val="00DB63DC"/>
    <w:rsid w:val="00DB65CD"/>
    <w:rsid w:val="00DB663C"/>
    <w:rsid w:val="00DB6777"/>
    <w:rsid w:val="00DB7327"/>
    <w:rsid w:val="00DB7709"/>
    <w:rsid w:val="00DB7CF0"/>
    <w:rsid w:val="00DB7F50"/>
    <w:rsid w:val="00DC0DF9"/>
    <w:rsid w:val="00DC108D"/>
    <w:rsid w:val="00DC13EF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DE7"/>
    <w:rsid w:val="00DC6F5B"/>
    <w:rsid w:val="00DC7BE0"/>
    <w:rsid w:val="00DC7C6B"/>
    <w:rsid w:val="00DD02B2"/>
    <w:rsid w:val="00DD0AE2"/>
    <w:rsid w:val="00DD13AD"/>
    <w:rsid w:val="00DD1402"/>
    <w:rsid w:val="00DD17C1"/>
    <w:rsid w:val="00DD1A67"/>
    <w:rsid w:val="00DD2132"/>
    <w:rsid w:val="00DD24B7"/>
    <w:rsid w:val="00DD2822"/>
    <w:rsid w:val="00DD2C93"/>
    <w:rsid w:val="00DD2DFC"/>
    <w:rsid w:val="00DD2F4E"/>
    <w:rsid w:val="00DD3700"/>
    <w:rsid w:val="00DD3764"/>
    <w:rsid w:val="00DD3B9A"/>
    <w:rsid w:val="00DD3FF9"/>
    <w:rsid w:val="00DD42E7"/>
    <w:rsid w:val="00DD4510"/>
    <w:rsid w:val="00DD4E0C"/>
    <w:rsid w:val="00DD4E46"/>
    <w:rsid w:val="00DD519F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E14"/>
    <w:rsid w:val="00DE2179"/>
    <w:rsid w:val="00DE29B3"/>
    <w:rsid w:val="00DE2A1F"/>
    <w:rsid w:val="00DE2AF1"/>
    <w:rsid w:val="00DE2CCA"/>
    <w:rsid w:val="00DE2D8E"/>
    <w:rsid w:val="00DE2F04"/>
    <w:rsid w:val="00DE3606"/>
    <w:rsid w:val="00DE3918"/>
    <w:rsid w:val="00DE3C36"/>
    <w:rsid w:val="00DE3E51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6BC"/>
    <w:rsid w:val="00DE67D0"/>
    <w:rsid w:val="00DE6826"/>
    <w:rsid w:val="00DE6A73"/>
    <w:rsid w:val="00DE7036"/>
    <w:rsid w:val="00DE7884"/>
    <w:rsid w:val="00DE7AB8"/>
    <w:rsid w:val="00DF0123"/>
    <w:rsid w:val="00DF0262"/>
    <w:rsid w:val="00DF02CC"/>
    <w:rsid w:val="00DF03C2"/>
    <w:rsid w:val="00DF0839"/>
    <w:rsid w:val="00DF0EDD"/>
    <w:rsid w:val="00DF17E7"/>
    <w:rsid w:val="00DF1A84"/>
    <w:rsid w:val="00DF1AE7"/>
    <w:rsid w:val="00DF1BF4"/>
    <w:rsid w:val="00DF2535"/>
    <w:rsid w:val="00DF28BB"/>
    <w:rsid w:val="00DF2E7D"/>
    <w:rsid w:val="00DF2FB7"/>
    <w:rsid w:val="00DF385D"/>
    <w:rsid w:val="00DF38E9"/>
    <w:rsid w:val="00DF393B"/>
    <w:rsid w:val="00DF3A77"/>
    <w:rsid w:val="00DF4292"/>
    <w:rsid w:val="00DF4B97"/>
    <w:rsid w:val="00DF5784"/>
    <w:rsid w:val="00DF5BC7"/>
    <w:rsid w:val="00DF5DA0"/>
    <w:rsid w:val="00DF66F6"/>
    <w:rsid w:val="00DF677B"/>
    <w:rsid w:val="00DF7741"/>
    <w:rsid w:val="00DF7B30"/>
    <w:rsid w:val="00DF7B93"/>
    <w:rsid w:val="00E00401"/>
    <w:rsid w:val="00E00E1C"/>
    <w:rsid w:val="00E00F9D"/>
    <w:rsid w:val="00E01029"/>
    <w:rsid w:val="00E013D2"/>
    <w:rsid w:val="00E0173A"/>
    <w:rsid w:val="00E01749"/>
    <w:rsid w:val="00E01ADC"/>
    <w:rsid w:val="00E01FD6"/>
    <w:rsid w:val="00E030AF"/>
    <w:rsid w:val="00E0364E"/>
    <w:rsid w:val="00E03914"/>
    <w:rsid w:val="00E041D1"/>
    <w:rsid w:val="00E04445"/>
    <w:rsid w:val="00E04723"/>
    <w:rsid w:val="00E048D3"/>
    <w:rsid w:val="00E05977"/>
    <w:rsid w:val="00E05CB3"/>
    <w:rsid w:val="00E05D0F"/>
    <w:rsid w:val="00E06696"/>
    <w:rsid w:val="00E0693A"/>
    <w:rsid w:val="00E06E28"/>
    <w:rsid w:val="00E06F64"/>
    <w:rsid w:val="00E07160"/>
    <w:rsid w:val="00E07201"/>
    <w:rsid w:val="00E10BE3"/>
    <w:rsid w:val="00E10C36"/>
    <w:rsid w:val="00E11363"/>
    <w:rsid w:val="00E11C25"/>
    <w:rsid w:val="00E12089"/>
    <w:rsid w:val="00E123B4"/>
    <w:rsid w:val="00E1319F"/>
    <w:rsid w:val="00E13685"/>
    <w:rsid w:val="00E13EB0"/>
    <w:rsid w:val="00E1423D"/>
    <w:rsid w:val="00E14BA0"/>
    <w:rsid w:val="00E14EB7"/>
    <w:rsid w:val="00E151F7"/>
    <w:rsid w:val="00E158CC"/>
    <w:rsid w:val="00E158EB"/>
    <w:rsid w:val="00E160F6"/>
    <w:rsid w:val="00E1626E"/>
    <w:rsid w:val="00E1643A"/>
    <w:rsid w:val="00E166B0"/>
    <w:rsid w:val="00E16722"/>
    <w:rsid w:val="00E16870"/>
    <w:rsid w:val="00E16996"/>
    <w:rsid w:val="00E16CA4"/>
    <w:rsid w:val="00E172DF"/>
    <w:rsid w:val="00E17328"/>
    <w:rsid w:val="00E20062"/>
    <w:rsid w:val="00E20E91"/>
    <w:rsid w:val="00E214D0"/>
    <w:rsid w:val="00E217FF"/>
    <w:rsid w:val="00E21B47"/>
    <w:rsid w:val="00E222F0"/>
    <w:rsid w:val="00E2254D"/>
    <w:rsid w:val="00E229F8"/>
    <w:rsid w:val="00E22B76"/>
    <w:rsid w:val="00E22D28"/>
    <w:rsid w:val="00E23307"/>
    <w:rsid w:val="00E23A11"/>
    <w:rsid w:val="00E24255"/>
    <w:rsid w:val="00E24580"/>
    <w:rsid w:val="00E250A6"/>
    <w:rsid w:val="00E25696"/>
    <w:rsid w:val="00E2611C"/>
    <w:rsid w:val="00E2649B"/>
    <w:rsid w:val="00E26B21"/>
    <w:rsid w:val="00E26BFF"/>
    <w:rsid w:val="00E270B4"/>
    <w:rsid w:val="00E2721C"/>
    <w:rsid w:val="00E27653"/>
    <w:rsid w:val="00E27FC2"/>
    <w:rsid w:val="00E3125E"/>
    <w:rsid w:val="00E3144F"/>
    <w:rsid w:val="00E31466"/>
    <w:rsid w:val="00E31490"/>
    <w:rsid w:val="00E319B2"/>
    <w:rsid w:val="00E31A0B"/>
    <w:rsid w:val="00E31DEA"/>
    <w:rsid w:val="00E32211"/>
    <w:rsid w:val="00E32438"/>
    <w:rsid w:val="00E325EB"/>
    <w:rsid w:val="00E32A83"/>
    <w:rsid w:val="00E33434"/>
    <w:rsid w:val="00E33868"/>
    <w:rsid w:val="00E33E42"/>
    <w:rsid w:val="00E34037"/>
    <w:rsid w:val="00E34417"/>
    <w:rsid w:val="00E347F4"/>
    <w:rsid w:val="00E34881"/>
    <w:rsid w:val="00E34901"/>
    <w:rsid w:val="00E349F0"/>
    <w:rsid w:val="00E34A2D"/>
    <w:rsid w:val="00E34F9E"/>
    <w:rsid w:val="00E350ED"/>
    <w:rsid w:val="00E35884"/>
    <w:rsid w:val="00E366F7"/>
    <w:rsid w:val="00E369C3"/>
    <w:rsid w:val="00E36DEA"/>
    <w:rsid w:val="00E36FBB"/>
    <w:rsid w:val="00E3768E"/>
    <w:rsid w:val="00E376C7"/>
    <w:rsid w:val="00E37BE3"/>
    <w:rsid w:val="00E37E88"/>
    <w:rsid w:val="00E402B7"/>
    <w:rsid w:val="00E40500"/>
    <w:rsid w:val="00E40973"/>
    <w:rsid w:val="00E41016"/>
    <w:rsid w:val="00E415C2"/>
    <w:rsid w:val="00E4200F"/>
    <w:rsid w:val="00E420E8"/>
    <w:rsid w:val="00E4252E"/>
    <w:rsid w:val="00E425DD"/>
    <w:rsid w:val="00E42727"/>
    <w:rsid w:val="00E42A9C"/>
    <w:rsid w:val="00E42D1E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500C2"/>
    <w:rsid w:val="00E51544"/>
    <w:rsid w:val="00E516EB"/>
    <w:rsid w:val="00E51854"/>
    <w:rsid w:val="00E51E02"/>
    <w:rsid w:val="00E521C7"/>
    <w:rsid w:val="00E529F2"/>
    <w:rsid w:val="00E52FA1"/>
    <w:rsid w:val="00E53071"/>
    <w:rsid w:val="00E5333A"/>
    <w:rsid w:val="00E53949"/>
    <w:rsid w:val="00E53E75"/>
    <w:rsid w:val="00E541E8"/>
    <w:rsid w:val="00E54890"/>
    <w:rsid w:val="00E54ADD"/>
    <w:rsid w:val="00E54E47"/>
    <w:rsid w:val="00E550E1"/>
    <w:rsid w:val="00E55B5D"/>
    <w:rsid w:val="00E566CD"/>
    <w:rsid w:val="00E56C00"/>
    <w:rsid w:val="00E56C30"/>
    <w:rsid w:val="00E57366"/>
    <w:rsid w:val="00E57E28"/>
    <w:rsid w:val="00E601AD"/>
    <w:rsid w:val="00E60EE7"/>
    <w:rsid w:val="00E61286"/>
    <w:rsid w:val="00E613CF"/>
    <w:rsid w:val="00E618DD"/>
    <w:rsid w:val="00E61E04"/>
    <w:rsid w:val="00E623E5"/>
    <w:rsid w:val="00E63652"/>
    <w:rsid w:val="00E636E2"/>
    <w:rsid w:val="00E63849"/>
    <w:rsid w:val="00E638F0"/>
    <w:rsid w:val="00E64230"/>
    <w:rsid w:val="00E6437C"/>
    <w:rsid w:val="00E64DAE"/>
    <w:rsid w:val="00E652EC"/>
    <w:rsid w:val="00E654E5"/>
    <w:rsid w:val="00E6592D"/>
    <w:rsid w:val="00E65B70"/>
    <w:rsid w:val="00E65ED4"/>
    <w:rsid w:val="00E65F22"/>
    <w:rsid w:val="00E664AB"/>
    <w:rsid w:val="00E6681E"/>
    <w:rsid w:val="00E67335"/>
    <w:rsid w:val="00E675E6"/>
    <w:rsid w:val="00E6774A"/>
    <w:rsid w:val="00E6786E"/>
    <w:rsid w:val="00E679E4"/>
    <w:rsid w:val="00E67D6D"/>
    <w:rsid w:val="00E7003C"/>
    <w:rsid w:val="00E701EF"/>
    <w:rsid w:val="00E706EF"/>
    <w:rsid w:val="00E70B67"/>
    <w:rsid w:val="00E710D0"/>
    <w:rsid w:val="00E7113F"/>
    <w:rsid w:val="00E71831"/>
    <w:rsid w:val="00E71B66"/>
    <w:rsid w:val="00E71EB7"/>
    <w:rsid w:val="00E72A76"/>
    <w:rsid w:val="00E72DD7"/>
    <w:rsid w:val="00E73241"/>
    <w:rsid w:val="00E73AAF"/>
    <w:rsid w:val="00E73E07"/>
    <w:rsid w:val="00E7520D"/>
    <w:rsid w:val="00E754BB"/>
    <w:rsid w:val="00E75682"/>
    <w:rsid w:val="00E757B6"/>
    <w:rsid w:val="00E7580B"/>
    <w:rsid w:val="00E760CF"/>
    <w:rsid w:val="00E7612D"/>
    <w:rsid w:val="00E766E9"/>
    <w:rsid w:val="00E76AFD"/>
    <w:rsid w:val="00E77BD5"/>
    <w:rsid w:val="00E77BF4"/>
    <w:rsid w:val="00E8004E"/>
    <w:rsid w:val="00E805CD"/>
    <w:rsid w:val="00E806CD"/>
    <w:rsid w:val="00E80F5D"/>
    <w:rsid w:val="00E8102C"/>
    <w:rsid w:val="00E815A4"/>
    <w:rsid w:val="00E8185E"/>
    <w:rsid w:val="00E81867"/>
    <w:rsid w:val="00E81D8A"/>
    <w:rsid w:val="00E81E00"/>
    <w:rsid w:val="00E8227A"/>
    <w:rsid w:val="00E828B7"/>
    <w:rsid w:val="00E82C5C"/>
    <w:rsid w:val="00E8335F"/>
    <w:rsid w:val="00E837CD"/>
    <w:rsid w:val="00E83AA3"/>
    <w:rsid w:val="00E83BE1"/>
    <w:rsid w:val="00E83ED3"/>
    <w:rsid w:val="00E844EB"/>
    <w:rsid w:val="00E84D32"/>
    <w:rsid w:val="00E84E90"/>
    <w:rsid w:val="00E852DA"/>
    <w:rsid w:val="00E85486"/>
    <w:rsid w:val="00E85600"/>
    <w:rsid w:val="00E86053"/>
    <w:rsid w:val="00E86064"/>
    <w:rsid w:val="00E866DB"/>
    <w:rsid w:val="00E867F0"/>
    <w:rsid w:val="00E86AA1"/>
    <w:rsid w:val="00E86DDB"/>
    <w:rsid w:val="00E874EA"/>
    <w:rsid w:val="00E875D7"/>
    <w:rsid w:val="00E878D5"/>
    <w:rsid w:val="00E878F9"/>
    <w:rsid w:val="00E87A21"/>
    <w:rsid w:val="00E901D2"/>
    <w:rsid w:val="00E9030D"/>
    <w:rsid w:val="00E9047E"/>
    <w:rsid w:val="00E909CA"/>
    <w:rsid w:val="00E91F1B"/>
    <w:rsid w:val="00E925FD"/>
    <w:rsid w:val="00E926BD"/>
    <w:rsid w:val="00E92701"/>
    <w:rsid w:val="00E92A5D"/>
    <w:rsid w:val="00E92BB8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5D02"/>
    <w:rsid w:val="00E961E9"/>
    <w:rsid w:val="00E966BD"/>
    <w:rsid w:val="00E977D9"/>
    <w:rsid w:val="00E9785A"/>
    <w:rsid w:val="00E97B7D"/>
    <w:rsid w:val="00E97B92"/>
    <w:rsid w:val="00E97F5B"/>
    <w:rsid w:val="00EA0B3D"/>
    <w:rsid w:val="00EA1033"/>
    <w:rsid w:val="00EA1590"/>
    <w:rsid w:val="00EA1ADA"/>
    <w:rsid w:val="00EA1BA1"/>
    <w:rsid w:val="00EA20E5"/>
    <w:rsid w:val="00EA26DF"/>
    <w:rsid w:val="00EA287D"/>
    <w:rsid w:val="00EA2F11"/>
    <w:rsid w:val="00EA375A"/>
    <w:rsid w:val="00EA3782"/>
    <w:rsid w:val="00EA3DB0"/>
    <w:rsid w:val="00EA41D8"/>
    <w:rsid w:val="00EA4253"/>
    <w:rsid w:val="00EA4CBD"/>
    <w:rsid w:val="00EA4F74"/>
    <w:rsid w:val="00EA515B"/>
    <w:rsid w:val="00EA5990"/>
    <w:rsid w:val="00EA605B"/>
    <w:rsid w:val="00EA63F7"/>
    <w:rsid w:val="00EA68AF"/>
    <w:rsid w:val="00EA6C20"/>
    <w:rsid w:val="00EA73C4"/>
    <w:rsid w:val="00EA780C"/>
    <w:rsid w:val="00EA7AD4"/>
    <w:rsid w:val="00EB0150"/>
    <w:rsid w:val="00EB0473"/>
    <w:rsid w:val="00EB09C6"/>
    <w:rsid w:val="00EB0DA5"/>
    <w:rsid w:val="00EB1007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B5"/>
    <w:rsid w:val="00EB3975"/>
    <w:rsid w:val="00EB4496"/>
    <w:rsid w:val="00EB59BE"/>
    <w:rsid w:val="00EB6915"/>
    <w:rsid w:val="00EB69C7"/>
    <w:rsid w:val="00EB6E4C"/>
    <w:rsid w:val="00EB75E6"/>
    <w:rsid w:val="00EB7829"/>
    <w:rsid w:val="00EB7B7F"/>
    <w:rsid w:val="00EB7D38"/>
    <w:rsid w:val="00EC04DC"/>
    <w:rsid w:val="00EC0868"/>
    <w:rsid w:val="00EC0A4D"/>
    <w:rsid w:val="00EC1356"/>
    <w:rsid w:val="00EC1921"/>
    <w:rsid w:val="00EC1A73"/>
    <w:rsid w:val="00EC21FC"/>
    <w:rsid w:val="00EC26CB"/>
    <w:rsid w:val="00EC3F13"/>
    <w:rsid w:val="00EC547B"/>
    <w:rsid w:val="00EC56FD"/>
    <w:rsid w:val="00EC5C73"/>
    <w:rsid w:val="00EC5F3F"/>
    <w:rsid w:val="00EC6D17"/>
    <w:rsid w:val="00EC7066"/>
    <w:rsid w:val="00EC74BF"/>
    <w:rsid w:val="00ED0265"/>
    <w:rsid w:val="00ED0743"/>
    <w:rsid w:val="00ED0BF9"/>
    <w:rsid w:val="00ED1015"/>
    <w:rsid w:val="00ED1317"/>
    <w:rsid w:val="00ED27E8"/>
    <w:rsid w:val="00ED2812"/>
    <w:rsid w:val="00ED3065"/>
    <w:rsid w:val="00ED30C9"/>
    <w:rsid w:val="00ED33AE"/>
    <w:rsid w:val="00ED34A8"/>
    <w:rsid w:val="00ED3A48"/>
    <w:rsid w:val="00ED3DD2"/>
    <w:rsid w:val="00ED3ECE"/>
    <w:rsid w:val="00ED44A8"/>
    <w:rsid w:val="00ED4D05"/>
    <w:rsid w:val="00ED4F52"/>
    <w:rsid w:val="00ED5263"/>
    <w:rsid w:val="00ED5DFA"/>
    <w:rsid w:val="00ED5E87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6E"/>
    <w:rsid w:val="00ED7ECD"/>
    <w:rsid w:val="00EE0247"/>
    <w:rsid w:val="00EE027F"/>
    <w:rsid w:val="00EE06B8"/>
    <w:rsid w:val="00EE0844"/>
    <w:rsid w:val="00EE1168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8A2"/>
    <w:rsid w:val="00EE55A1"/>
    <w:rsid w:val="00EE6477"/>
    <w:rsid w:val="00EE6694"/>
    <w:rsid w:val="00EE66D5"/>
    <w:rsid w:val="00EE6D43"/>
    <w:rsid w:val="00EE6D57"/>
    <w:rsid w:val="00EE7368"/>
    <w:rsid w:val="00EE779D"/>
    <w:rsid w:val="00EE7946"/>
    <w:rsid w:val="00EE7B1E"/>
    <w:rsid w:val="00EE7EA4"/>
    <w:rsid w:val="00EF0C4C"/>
    <w:rsid w:val="00EF10C8"/>
    <w:rsid w:val="00EF120E"/>
    <w:rsid w:val="00EF1ED7"/>
    <w:rsid w:val="00EF20B2"/>
    <w:rsid w:val="00EF21E3"/>
    <w:rsid w:val="00EF2290"/>
    <w:rsid w:val="00EF27F9"/>
    <w:rsid w:val="00EF2B45"/>
    <w:rsid w:val="00EF2EF6"/>
    <w:rsid w:val="00EF3797"/>
    <w:rsid w:val="00EF3D46"/>
    <w:rsid w:val="00EF437E"/>
    <w:rsid w:val="00EF474D"/>
    <w:rsid w:val="00EF4A1E"/>
    <w:rsid w:val="00EF4CA2"/>
    <w:rsid w:val="00EF4F65"/>
    <w:rsid w:val="00EF5371"/>
    <w:rsid w:val="00EF546E"/>
    <w:rsid w:val="00EF5696"/>
    <w:rsid w:val="00EF58A7"/>
    <w:rsid w:val="00EF5FA2"/>
    <w:rsid w:val="00EF61CA"/>
    <w:rsid w:val="00EF65FF"/>
    <w:rsid w:val="00EF67DB"/>
    <w:rsid w:val="00EF6B3E"/>
    <w:rsid w:val="00EF7239"/>
    <w:rsid w:val="00EF7AA7"/>
    <w:rsid w:val="00EF7BFB"/>
    <w:rsid w:val="00EF7D3A"/>
    <w:rsid w:val="00F0005F"/>
    <w:rsid w:val="00F000A5"/>
    <w:rsid w:val="00F00109"/>
    <w:rsid w:val="00F00223"/>
    <w:rsid w:val="00F0029C"/>
    <w:rsid w:val="00F005A5"/>
    <w:rsid w:val="00F00B54"/>
    <w:rsid w:val="00F00B8E"/>
    <w:rsid w:val="00F00E14"/>
    <w:rsid w:val="00F019AA"/>
    <w:rsid w:val="00F01E0B"/>
    <w:rsid w:val="00F0205C"/>
    <w:rsid w:val="00F0210F"/>
    <w:rsid w:val="00F021F4"/>
    <w:rsid w:val="00F0244F"/>
    <w:rsid w:val="00F03000"/>
    <w:rsid w:val="00F035D6"/>
    <w:rsid w:val="00F03739"/>
    <w:rsid w:val="00F0395F"/>
    <w:rsid w:val="00F03D30"/>
    <w:rsid w:val="00F03DFE"/>
    <w:rsid w:val="00F03F6E"/>
    <w:rsid w:val="00F042EF"/>
    <w:rsid w:val="00F043E5"/>
    <w:rsid w:val="00F0496F"/>
    <w:rsid w:val="00F04A60"/>
    <w:rsid w:val="00F04C77"/>
    <w:rsid w:val="00F04FE7"/>
    <w:rsid w:val="00F063C3"/>
    <w:rsid w:val="00F063CD"/>
    <w:rsid w:val="00F063DB"/>
    <w:rsid w:val="00F066B2"/>
    <w:rsid w:val="00F06767"/>
    <w:rsid w:val="00F06B9D"/>
    <w:rsid w:val="00F07541"/>
    <w:rsid w:val="00F07DDE"/>
    <w:rsid w:val="00F104B2"/>
    <w:rsid w:val="00F10A41"/>
    <w:rsid w:val="00F10CD0"/>
    <w:rsid w:val="00F10F8C"/>
    <w:rsid w:val="00F10FDC"/>
    <w:rsid w:val="00F110FF"/>
    <w:rsid w:val="00F1147C"/>
    <w:rsid w:val="00F1186C"/>
    <w:rsid w:val="00F11EBC"/>
    <w:rsid w:val="00F12C80"/>
    <w:rsid w:val="00F13561"/>
    <w:rsid w:val="00F13C3C"/>
    <w:rsid w:val="00F141C7"/>
    <w:rsid w:val="00F1439F"/>
    <w:rsid w:val="00F153F7"/>
    <w:rsid w:val="00F15B26"/>
    <w:rsid w:val="00F165E1"/>
    <w:rsid w:val="00F17AF6"/>
    <w:rsid w:val="00F17F3E"/>
    <w:rsid w:val="00F2055D"/>
    <w:rsid w:val="00F209B5"/>
    <w:rsid w:val="00F20CFE"/>
    <w:rsid w:val="00F20E37"/>
    <w:rsid w:val="00F20EB8"/>
    <w:rsid w:val="00F212C7"/>
    <w:rsid w:val="00F21359"/>
    <w:rsid w:val="00F2164B"/>
    <w:rsid w:val="00F21E40"/>
    <w:rsid w:val="00F224A5"/>
    <w:rsid w:val="00F2282B"/>
    <w:rsid w:val="00F22967"/>
    <w:rsid w:val="00F22B8F"/>
    <w:rsid w:val="00F2333E"/>
    <w:rsid w:val="00F23464"/>
    <w:rsid w:val="00F23762"/>
    <w:rsid w:val="00F237D0"/>
    <w:rsid w:val="00F23CB6"/>
    <w:rsid w:val="00F23D73"/>
    <w:rsid w:val="00F2430B"/>
    <w:rsid w:val="00F24582"/>
    <w:rsid w:val="00F245B4"/>
    <w:rsid w:val="00F2473E"/>
    <w:rsid w:val="00F2481A"/>
    <w:rsid w:val="00F24EEA"/>
    <w:rsid w:val="00F24FC8"/>
    <w:rsid w:val="00F25821"/>
    <w:rsid w:val="00F25AB6"/>
    <w:rsid w:val="00F25B48"/>
    <w:rsid w:val="00F26D9D"/>
    <w:rsid w:val="00F27001"/>
    <w:rsid w:val="00F27286"/>
    <w:rsid w:val="00F27666"/>
    <w:rsid w:val="00F27847"/>
    <w:rsid w:val="00F3031D"/>
    <w:rsid w:val="00F3072E"/>
    <w:rsid w:val="00F3076D"/>
    <w:rsid w:val="00F30BE7"/>
    <w:rsid w:val="00F312CD"/>
    <w:rsid w:val="00F31618"/>
    <w:rsid w:val="00F3193B"/>
    <w:rsid w:val="00F31F09"/>
    <w:rsid w:val="00F32486"/>
    <w:rsid w:val="00F328CB"/>
    <w:rsid w:val="00F32AE6"/>
    <w:rsid w:val="00F32C4C"/>
    <w:rsid w:val="00F32EC5"/>
    <w:rsid w:val="00F33206"/>
    <w:rsid w:val="00F338C3"/>
    <w:rsid w:val="00F3390D"/>
    <w:rsid w:val="00F33AB6"/>
    <w:rsid w:val="00F33E97"/>
    <w:rsid w:val="00F33F98"/>
    <w:rsid w:val="00F34596"/>
    <w:rsid w:val="00F34870"/>
    <w:rsid w:val="00F34A6F"/>
    <w:rsid w:val="00F34B2D"/>
    <w:rsid w:val="00F34D13"/>
    <w:rsid w:val="00F35293"/>
    <w:rsid w:val="00F3537F"/>
    <w:rsid w:val="00F35805"/>
    <w:rsid w:val="00F35A31"/>
    <w:rsid w:val="00F35C07"/>
    <w:rsid w:val="00F36D01"/>
    <w:rsid w:val="00F36D42"/>
    <w:rsid w:val="00F376B2"/>
    <w:rsid w:val="00F377C9"/>
    <w:rsid w:val="00F37C64"/>
    <w:rsid w:val="00F37ED4"/>
    <w:rsid w:val="00F405A6"/>
    <w:rsid w:val="00F412A9"/>
    <w:rsid w:val="00F418BC"/>
    <w:rsid w:val="00F4206D"/>
    <w:rsid w:val="00F42201"/>
    <w:rsid w:val="00F436FB"/>
    <w:rsid w:val="00F43B57"/>
    <w:rsid w:val="00F43D3A"/>
    <w:rsid w:val="00F449D8"/>
    <w:rsid w:val="00F44C51"/>
    <w:rsid w:val="00F44DE6"/>
    <w:rsid w:val="00F44F97"/>
    <w:rsid w:val="00F45384"/>
    <w:rsid w:val="00F453A7"/>
    <w:rsid w:val="00F4545D"/>
    <w:rsid w:val="00F4551E"/>
    <w:rsid w:val="00F45926"/>
    <w:rsid w:val="00F45BA5"/>
    <w:rsid w:val="00F45E48"/>
    <w:rsid w:val="00F45E96"/>
    <w:rsid w:val="00F46C1C"/>
    <w:rsid w:val="00F46F64"/>
    <w:rsid w:val="00F46FAC"/>
    <w:rsid w:val="00F47093"/>
    <w:rsid w:val="00F47130"/>
    <w:rsid w:val="00F47AB0"/>
    <w:rsid w:val="00F5030C"/>
    <w:rsid w:val="00F50532"/>
    <w:rsid w:val="00F509A0"/>
    <w:rsid w:val="00F50B67"/>
    <w:rsid w:val="00F50C16"/>
    <w:rsid w:val="00F50D29"/>
    <w:rsid w:val="00F50D8C"/>
    <w:rsid w:val="00F51548"/>
    <w:rsid w:val="00F5198A"/>
    <w:rsid w:val="00F5198F"/>
    <w:rsid w:val="00F51DF2"/>
    <w:rsid w:val="00F529B8"/>
    <w:rsid w:val="00F532B6"/>
    <w:rsid w:val="00F534E8"/>
    <w:rsid w:val="00F536D6"/>
    <w:rsid w:val="00F53FA5"/>
    <w:rsid w:val="00F54013"/>
    <w:rsid w:val="00F54319"/>
    <w:rsid w:val="00F547A5"/>
    <w:rsid w:val="00F54996"/>
    <w:rsid w:val="00F5539D"/>
    <w:rsid w:val="00F55542"/>
    <w:rsid w:val="00F5557D"/>
    <w:rsid w:val="00F559FD"/>
    <w:rsid w:val="00F566AB"/>
    <w:rsid w:val="00F56A4B"/>
    <w:rsid w:val="00F571DE"/>
    <w:rsid w:val="00F60185"/>
    <w:rsid w:val="00F6033E"/>
    <w:rsid w:val="00F606FF"/>
    <w:rsid w:val="00F609BE"/>
    <w:rsid w:val="00F60CF8"/>
    <w:rsid w:val="00F60ED9"/>
    <w:rsid w:val="00F6106B"/>
    <w:rsid w:val="00F61084"/>
    <w:rsid w:val="00F6119B"/>
    <w:rsid w:val="00F6144C"/>
    <w:rsid w:val="00F614FD"/>
    <w:rsid w:val="00F616C7"/>
    <w:rsid w:val="00F617F5"/>
    <w:rsid w:val="00F62667"/>
    <w:rsid w:val="00F62925"/>
    <w:rsid w:val="00F62BE6"/>
    <w:rsid w:val="00F62D6D"/>
    <w:rsid w:val="00F6325F"/>
    <w:rsid w:val="00F6349D"/>
    <w:rsid w:val="00F63705"/>
    <w:rsid w:val="00F638F2"/>
    <w:rsid w:val="00F63F19"/>
    <w:rsid w:val="00F64795"/>
    <w:rsid w:val="00F64EF4"/>
    <w:rsid w:val="00F65072"/>
    <w:rsid w:val="00F65B30"/>
    <w:rsid w:val="00F65F4F"/>
    <w:rsid w:val="00F660B5"/>
    <w:rsid w:val="00F6670F"/>
    <w:rsid w:val="00F66CF1"/>
    <w:rsid w:val="00F66D29"/>
    <w:rsid w:val="00F6717C"/>
    <w:rsid w:val="00F67224"/>
    <w:rsid w:val="00F67AD3"/>
    <w:rsid w:val="00F67B34"/>
    <w:rsid w:val="00F67C6E"/>
    <w:rsid w:val="00F67E52"/>
    <w:rsid w:val="00F67F9C"/>
    <w:rsid w:val="00F67FD3"/>
    <w:rsid w:val="00F70C46"/>
    <w:rsid w:val="00F70C68"/>
    <w:rsid w:val="00F71382"/>
    <w:rsid w:val="00F7199B"/>
    <w:rsid w:val="00F725B4"/>
    <w:rsid w:val="00F73290"/>
    <w:rsid w:val="00F73585"/>
    <w:rsid w:val="00F73E7C"/>
    <w:rsid w:val="00F742AC"/>
    <w:rsid w:val="00F74376"/>
    <w:rsid w:val="00F74943"/>
    <w:rsid w:val="00F753F0"/>
    <w:rsid w:val="00F75837"/>
    <w:rsid w:val="00F75EC5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C08"/>
    <w:rsid w:val="00F83C04"/>
    <w:rsid w:val="00F83F14"/>
    <w:rsid w:val="00F84CF3"/>
    <w:rsid w:val="00F84D5C"/>
    <w:rsid w:val="00F853E9"/>
    <w:rsid w:val="00F858BA"/>
    <w:rsid w:val="00F85CA6"/>
    <w:rsid w:val="00F86BE2"/>
    <w:rsid w:val="00F86E1E"/>
    <w:rsid w:val="00F86E87"/>
    <w:rsid w:val="00F86FA8"/>
    <w:rsid w:val="00F86FF6"/>
    <w:rsid w:val="00F8709D"/>
    <w:rsid w:val="00F87398"/>
    <w:rsid w:val="00F8746C"/>
    <w:rsid w:val="00F87547"/>
    <w:rsid w:val="00F8760A"/>
    <w:rsid w:val="00F87669"/>
    <w:rsid w:val="00F9098B"/>
    <w:rsid w:val="00F90BB4"/>
    <w:rsid w:val="00F9162E"/>
    <w:rsid w:val="00F91BEB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4F3"/>
    <w:rsid w:val="00F9373E"/>
    <w:rsid w:val="00F93CD7"/>
    <w:rsid w:val="00F93E66"/>
    <w:rsid w:val="00F95021"/>
    <w:rsid w:val="00F950C6"/>
    <w:rsid w:val="00F95118"/>
    <w:rsid w:val="00F95315"/>
    <w:rsid w:val="00F9532C"/>
    <w:rsid w:val="00F95415"/>
    <w:rsid w:val="00F954BB"/>
    <w:rsid w:val="00F95A92"/>
    <w:rsid w:val="00F95CED"/>
    <w:rsid w:val="00F95D40"/>
    <w:rsid w:val="00F95EF0"/>
    <w:rsid w:val="00F96472"/>
    <w:rsid w:val="00F96B90"/>
    <w:rsid w:val="00F96D20"/>
    <w:rsid w:val="00F96F3D"/>
    <w:rsid w:val="00F972E9"/>
    <w:rsid w:val="00F97313"/>
    <w:rsid w:val="00F97AD9"/>
    <w:rsid w:val="00FA046E"/>
    <w:rsid w:val="00FA0758"/>
    <w:rsid w:val="00FA0D0F"/>
    <w:rsid w:val="00FA1343"/>
    <w:rsid w:val="00FA158C"/>
    <w:rsid w:val="00FA18A0"/>
    <w:rsid w:val="00FA1A79"/>
    <w:rsid w:val="00FA2261"/>
    <w:rsid w:val="00FA26C0"/>
    <w:rsid w:val="00FA29EF"/>
    <w:rsid w:val="00FA2DEC"/>
    <w:rsid w:val="00FA3278"/>
    <w:rsid w:val="00FA3719"/>
    <w:rsid w:val="00FA3999"/>
    <w:rsid w:val="00FA45C5"/>
    <w:rsid w:val="00FA497B"/>
    <w:rsid w:val="00FA4BAB"/>
    <w:rsid w:val="00FA50A0"/>
    <w:rsid w:val="00FA55D5"/>
    <w:rsid w:val="00FA574C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3C8"/>
    <w:rsid w:val="00FB03F3"/>
    <w:rsid w:val="00FB055E"/>
    <w:rsid w:val="00FB0B17"/>
    <w:rsid w:val="00FB0EB2"/>
    <w:rsid w:val="00FB11CB"/>
    <w:rsid w:val="00FB1687"/>
    <w:rsid w:val="00FB17F3"/>
    <w:rsid w:val="00FB218B"/>
    <w:rsid w:val="00FB21B3"/>
    <w:rsid w:val="00FB2B34"/>
    <w:rsid w:val="00FB382F"/>
    <w:rsid w:val="00FB3AED"/>
    <w:rsid w:val="00FB3DD9"/>
    <w:rsid w:val="00FB43BF"/>
    <w:rsid w:val="00FB43FE"/>
    <w:rsid w:val="00FB5314"/>
    <w:rsid w:val="00FB60CE"/>
    <w:rsid w:val="00FB6CD8"/>
    <w:rsid w:val="00FB7769"/>
    <w:rsid w:val="00FB7B6F"/>
    <w:rsid w:val="00FC01DB"/>
    <w:rsid w:val="00FC0518"/>
    <w:rsid w:val="00FC0A49"/>
    <w:rsid w:val="00FC0B72"/>
    <w:rsid w:val="00FC0E33"/>
    <w:rsid w:val="00FC1268"/>
    <w:rsid w:val="00FC17A4"/>
    <w:rsid w:val="00FC19D7"/>
    <w:rsid w:val="00FC1B2E"/>
    <w:rsid w:val="00FC23A9"/>
    <w:rsid w:val="00FC2431"/>
    <w:rsid w:val="00FC2B9B"/>
    <w:rsid w:val="00FC33CF"/>
    <w:rsid w:val="00FC40EF"/>
    <w:rsid w:val="00FC4123"/>
    <w:rsid w:val="00FC420B"/>
    <w:rsid w:val="00FC4457"/>
    <w:rsid w:val="00FC47A5"/>
    <w:rsid w:val="00FC4D50"/>
    <w:rsid w:val="00FC4DB9"/>
    <w:rsid w:val="00FC511A"/>
    <w:rsid w:val="00FC517B"/>
    <w:rsid w:val="00FC62CD"/>
    <w:rsid w:val="00FC62E0"/>
    <w:rsid w:val="00FC6862"/>
    <w:rsid w:val="00FC70CE"/>
    <w:rsid w:val="00FC7156"/>
    <w:rsid w:val="00FC716B"/>
    <w:rsid w:val="00FC7D81"/>
    <w:rsid w:val="00FC7F11"/>
    <w:rsid w:val="00FD0759"/>
    <w:rsid w:val="00FD1271"/>
    <w:rsid w:val="00FD1A67"/>
    <w:rsid w:val="00FD2439"/>
    <w:rsid w:val="00FD250E"/>
    <w:rsid w:val="00FD27A7"/>
    <w:rsid w:val="00FD2997"/>
    <w:rsid w:val="00FD2B6E"/>
    <w:rsid w:val="00FD3127"/>
    <w:rsid w:val="00FD32B7"/>
    <w:rsid w:val="00FD3527"/>
    <w:rsid w:val="00FD3935"/>
    <w:rsid w:val="00FD3A73"/>
    <w:rsid w:val="00FD3E2C"/>
    <w:rsid w:val="00FD42DF"/>
    <w:rsid w:val="00FD4399"/>
    <w:rsid w:val="00FD5488"/>
    <w:rsid w:val="00FD612D"/>
    <w:rsid w:val="00FD74AC"/>
    <w:rsid w:val="00FE0252"/>
    <w:rsid w:val="00FE08C3"/>
    <w:rsid w:val="00FE1140"/>
    <w:rsid w:val="00FE11B6"/>
    <w:rsid w:val="00FE153A"/>
    <w:rsid w:val="00FE16DF"/>
    <w:rsid w:val="00FE1DF9"/>
    <w:rsid w:val="00FE24C3"/>
    <w:rsid w:val="00FE28A9"/>
    <w:rsid w:val="00FE2E0F"/>
    <w:rsid w:val="00FE2E88"/>
    <w:rsid w:val="00FE2EDE"/>
    <w:rsid w:val="00FE3327"/>
    <w:rsid w:val="00FE36ED"/>
    <w:rsid w:val="00FE3854"/>
    <w:rsid w:val="00FE391D"/>
    <w:rsid w:val="00FE4057"/>
    <w:rsid w:val="00FE4629"/>
    <w:rsid w:val="00FE4AEC"/>
    <w:rsid w:val="00FE4FD1"/>
    <w:rsid w:val="00FE506A"/>
    <w:rsid w:val="00FE53B3"/>
    <w:rsid w:val="00FE53D6"/>
    <w:rsid w:val="00FE5A5A"/>
    <w:rsid w:val="00FE621D"/>
    <w:rsid w:val="00FE6808"/>
    <w:rsid w:val="00FE688A"/>
    <w:rsid w:val="00FE6921"/>
    <w:rsid w:val="00FE6990"/>
    <w:rsid w:val="00FE6C6F"/>
    <w:rsid w:val="00FE6F03"/>
    <w:rsid w:val="00FE7005"/>
    <w:rsid w:val="00FE70A5"/>
    <w:rsid w:val="00FE70E4"/>
    <w:rsid w:val="00FE7469"/>
    <w:rsid w:val="00FE746A"/>
    <w:rsid w:val="00FF0459"/>
    <w:rsid w:val="00FF064D"/>
    <w:rsid w:val="00FF06B2"/>
    <w:rsid w:val="00FF0A92"/>
    <w:rsid w:val="00FF0AB8"/>
    <w:rsid w:val="00FF0BB9"/>
    <w:rsid w:val="00FF0E2A"/>
    <w:rsid w:val="00FF0EC0"/>
    <w:rsid w:val="00FF0F97"/>
    <w:rsid w:val="00FF1A74"/>
    <w:rsid w:val="00FF2A72"/>
    <w:rsid w:val="00FF2E62"/>
    <w:rsid w:val="00FF347C"/>
    <w:rsid w:val="00FF382F"/>
    <w:rsid w:val="00FF397C"/>
    <w:rsid w:val="00FF3A98"/>
    <w:rsid w:val="00FF3F5D"/>
    <w:rsid w:val="00FF43FB"/>
    <w:rsid w:val="00FF4966"/>
    <w:rsid w:val="00FF4993"/>
    <w:rsid w:val="00FF50C7"/>
    <w:rsid w:val="00FF53D0"/>
    <w:rsid w:val="00FF5A44"/>
    <w:rsid w:val="00FF61AE"/>
    <w:rsid w:val="00FF6A1D"/>
    <w:rsid w:val="00FF71EE"/>
    <w:rsid w:val="00FF753D"/>
    <w:rsid w:val="00FF7788"/>
    <w:rsid w:val="00FF7CE1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AEF50"/>
  <w15:docId w15:val="{009B2084-E974-416C-87C9-16BC52A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39" w:unhideWhenUsed="1"/>
    <w:lsdException w:name="toc 5" w:semiHidden="1" w:uiPriority="9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59A0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,b Znak,Tekst wci Znak,ęty 2 st Znak,Tekst wciety 2 st Znak,ety 2 st Znak,LOAN Znak Znak Znak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99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uiPriority w:val="99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Cs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paragraph" w:customStyle="1" w:styleId="bodytext3">
    <w:name w:val="bodytext3"/>
    <w:basedOn w:val="Normalny"/>
    <w:rsid w:val="00886A76"/>
    <w:pPr>
      <w:spacing w:line="360" w:lineRule="auto"/>
      <w:jc w:val="both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A9EF45-5CF3-45BC-BC24-B633FF3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6343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Nord Partner</dc:creator>
  <cp:lastModifiedBy>jolanta.sztabinska</cp:lastModifiedBy>
  <cp:revision>4</cp:revision>
  <cp:lastPrinted>2019-02-28T11:14:00Z</cp:lastPrinted>
  <dcterms:created xsi:type="dcterms:W3CDTF">2019-02-28T10:42:00Z</dcterms:created>
  <dcterms:modified xsi:type="dcterms:W3CDTF">2019-02-28T11:14:00Z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