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69791B7F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B451AE">
        <w:rPr>
          <w:rFonts w:ascii="Century Gothic" w:hAnsi="Century Gothic"/>
          <w:bCs/>
          <w:sz w:val="18"/>
          <w:szCs w:val="18"/>
        </w:rPr>
        <w:t>5</w:t>
      </w:r>
      <w:r w:rsidR="007B12EA">
        <w:rPr>
          <w:rFonts w:ascii="Century Gothic" w:hAnsi="Century Gothic"/>
          <w:bCs/>
          <w:sz w:val="18"/>
          <w:szCs w:val="18"/>
        </w:rPr>
        <w:t>4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24313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22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7B12EA">
        <w:rPr>
          <w:rFonts w:ascii="Century Gothic" w:hAnsi="Century Gothic"/>
          <w:sz w:val="18"/>
          <w:szCs w:val="18"/>
        </w:rPr>
        <w:t>24</w:t>
      </w:r>
      <w:r w:rsidR="00DE6DDC">
        <w:rPr>
          <w:rFonts w:ascii="Century Gothic" w:hAnsi="Century Gothic"/>
          <w:sz w:val="18"/>
          <w:szCs w:val="18"/>
        </w:rPr>
        <w:t>.</w:t>
      </w:r>
      <w:r w:rsidR="007715E3">
        <w:rPr>
          <w:rFonts w:ascii="Century Gothic" w:hAnsi="Century Gothic"/>
          <w:sz w:val="18"/>
          <w:szCs w:val="18"/>
        </w:rPr>
        <w:t>0</w:t>
      </w:r>
      <w:r w:rsidR="00861BCF">
        <w:rPr>
          <w:rFonts w:ascii="Century Gothic" w:hAnsi="Century Gothic"/>
          <w:sz w:val="18"/>
          <w:szCs w:val="18"/>
        </w:rPr>
        <w:t>5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3314DA">
        <w:rPr>
          <w:rFonts w:ascii="Century Gothic" w:hAnsi="Century Gothic"/>
          <w:sz w:val="18"/>
          <w:szCs w:val="18"/>
        </w:rPr>
        <w:t>2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FD35D7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77777777" w:rsidR="0088386A" w:rsidRPr="002E3D08" w:rsidRDefault="00303FBA" w:rsidP="00B451A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Cs/>
          <w:i w:val="0"/>
          <w:kern w:val="0"/>
          <w:sz w:val="18"/>
          <w:szCs w:val="18"/>
        </w:rPr>
      </w:pPr>
      <w:r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Pr="002E3D08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2E3D08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2E3D08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0396DC3D" w14:textId="1B7B7659" w:rsidR="00B451AE" w:rsidRPr="00B451AE" w:rsidRDefault="00303FBA" w:rsidP="00B451AE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Cs/>
          <w:sz w:val="18"/>
          <w:szCs w:val="18"/>
        </w:rPr>
      </w:pPr>
      <w:r w:rsidRPr="00B451AE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proofErr w:type="spellStart"/>
      <w:r w:rsidR="003314DA" w:rsidRPr="00B451AE">
        <w:rPr>
          <w:rFonts w:ascii="Century Gothic" w:hAnsi="Century Gothic"/>
          <w:b w:val="0"/>
          <w:i w:val="0"/>
          <w:sz w:val="18"/>
          <w:szCs w:val="18"/>
        </w:rPr>
        <w:t>t.j</w:t>
      </w:r>
      <w:proofErr w:type="spellEnd"/>
      <w:r w:rsidR="003314DA" w:rsidRPr="00B451AE">
        <w:rPr>
          <w:rFonts w:ascii="Century Gothic" w:hAnsi="Century Gothic"/>
          <w:b w:val="0"/>
          <w:i w:val="0"/>
          <w:sz w:val="18"/>
          <w:szCs w:val="18"/>
        </w:rPr>
        <w:t xml:space="preserve">. </w:t>
      </w:r>
      <w:r w:rsidR="006B4717" w:rsidRPr="00B451AE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3314DA" w:rsidRPr="00B451AE">
        <w:rPr>
          <w:rFonts w:ascii="Century Gothic" w:hAnsi="Century Gothic"/>
          <w:b w:val="0"/>
          <w:i w:val="0"/>
          <w:sz w:val="18"/>
          <w:szCs w:val="18"/>
        </w:rPr>
        <w:t>1 poz. 735</w:t>
      </w:r>
      <w:r w:rsidR="006B4717" w:rsidRPr="00B451AE">
        <w:rPr>
          <w:rFonts w:ascii="Century Gothic" w:hAnsi="Century Gothic"/>
          <w:b w:val="0"/>
          <w:i w:val="0"/>
          <w:sz w:val="18"/>
          <w:szCs w:val="18"/>
        </w:rPr>
        <w:t>/</w:t>
      </w:r>
      <w:r w:rsidR="006B4717" w:rsidRPr="00B451AE">
        <w:rPr>
          <w:rFonts w:ascii="Century Gothic" w:hAnsi="Century Gothic"/>
          <w:sz w:val="18"/>
          <w:szCs w:val="18"/>
        </w:rPr>
        <w:t xml:space="preserve"> </w:t>
      </w:r>
      <w:r w:rsidRPr="00B451AE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 w:rsidRPr="00B451AE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B451AE">
        <w:rPr>
          <w:rFonts w:ascii="Century Gothic" w:hAnsi="Century Gothic"/>
          <w:b w:val="0"/>
          <w:i w:val="0"/>
          <w:sz w:val="18"/>
          <w:szCs w:val="18"/>
        </w:rPr>
        <w:t>53 ust.4 Ustawy z dnia 27 marca 2003</w:t>
      </w:r>
      <w:r w:rsidR="003314DA" w:rsidRPr="00B451AE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B451AE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B451AE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B451AE">
        <w:rPr>
          <w:rFonts w:ascii="Century Gothic" w:hAnsi="Century Gothic"/>
          <w:b w:val="0"/>
          <w:i w:val="0"/>
          <w:sz w:val="18"/>
          <w:szCs w:val="18"/>
        </w:rPr>
        <w:t xml:space="preserve"> o planowaniu</w:t>
      </w:r>
      <w:r w:rsidR="00A36BE0" w:rsidRPr="00B451AE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B451AE">
        <w:rPr>
          <w:rFonts w:ascii="Century Gothic" w:hAnsi="Century Gothic"/>
          <w:b w:val="0"/>
          <w:i w:val="0"/>
          <w:sz w:val="18"/>
          <w:szCs w:val="18"/>
        </w:rPr>
        <w:t>i</w:t>
      </w:r>
      <w:r w:rsidR="00A36BE0" w:rsidRPr="00B451AE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B451AE">
        <w:rPr>
          <w:rFonts w:ascii="Century Gothic" w:hAnsi="Century Gothic"/>
          <w:b w:val="0"/>
          <w:i w:val="0"/>
          <w:sz w:val="18"/>
          <w:szCs w:val="18"/>
        </w:rPr>
        <w:t xml:space="preserve">zagospodarowaniu przestrzennym </w:t>
      </w:r>
      <w:r w:rsidRPr="00B451AE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proofErr w:type="spellStart"/>
      <w:r w:rsidR="00A36BE0" w:rsidRPr="00B451AE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t.j</w:t>
      </w:r>
      <w:proofErr w:type="spellEnd"/>
      <w:r w:rsidR="00A36BE0" w:rsidRPr="00B451AE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. </w:t>
      </w:r>
      <w:r w:rsidR="004B3E80" w:rsidRPr="00B451AE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A36BE0" w:rsidRPr="00B451AE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2</w:t>
      </w:r>
      <w:r w:rsidR="003314DA" w:rsidRPr="00B451AE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poz.</w:t>
      </w:r>
      <w:r w:rsidR="00A36BE0" w:rsidRPr="00B451AE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503</w:t>
      </w:r>
      <w:r w:rsidR="00BC1895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Pr="00B451AE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B451AE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B451AE">
        <w:rPr>
          <w:rFonts w:ascii="Century Gothic" w:hAnsi="Century Gothic"/>
          <w:b w:val="0"/>
          <w:i w:val="0"/>
          <w:sz w:val="18"/>
          <w:szCs w:val="18"/>
        </w:rPr>
        <w:t xml:space="preserve">decyzji </w:t>
      </w:r>
      <w:r w:rsidRPr="00B451AE">
        <w:rPr>
          <w:rFonts w:ascii="Century Gothic" w:hAnsi="Century Gothic"/>
          <w:i w:val="0"/>
          <w:sz w:val="18"/>
          <w:szCs w:val="18"/>
        </w:rPr>
        <w:t>nr</w:t>
      </w:r>
      <w:r w:rsidR="003314DA" w:rsidRPr="00B451AE">
        <w:rPr>
          <w:rFonts w:ascii="Century Gothic" w:hAnsi="Century Gothic"/>
          <w:i w:val="0"/>
          <w:sz w:val="18"/>
          <w:szCs w:val="18"/>
        </w:rPr>
        <w:t xml:space="preserve"> </w:t>
      </w:r>
      <w:r w:rsidR="00B451AE" w:rsidRPr="00B451AE">
        <w:rPr>
          <w:rFonts w:ascii="Century Gothic" w:hAnsi="Century Gothic"/>
          <w:i w:val="0"/>
          <w:iCs/>
          <w:sz w:val="18"/>
          <w:szCs w:val="18"/>
          <w:u w:val="single"/>
        </w:rPr>
        <w:t>5</w:t>
      </w:r>
      <w:r w:rsidR="007B12EA">
        <w:rPr>
          <w:rFonts w:ascii="Century Gothic" w:hAnsi="Century Gothic"/>
          <w:i w:val="0"/>
          <w:iCs/>
          <w:sz w:val="18"/>
          <w:szCs w:val="18"/>
          <w:u w:val="single"/>
        </w:rPr>
        <w:t>4</w:t>
      </w:r>
      <w:r w:rsidRPr="00B451AE">
        <w:rPr>
          <w:rFonts w:ascii="Century Gothic" w:hAnsi="Century Gothic"/>
          <w:bCs/>
          <w:i w:val="0"/>
          <w:iCs/>
          <w:sz w:val="18"/>
          <w:szCs w:val="18"/>
          <w:u w:val="single"/>
        </w:rPr>
        <w:t>/20</w:t>
      </w:r>
      <w:r w:rsidR="00632227" w:rsidRPr="00B451AE">
        <w:rPr>
          <w:rFonts w:ascii="Century Gothic" w:hAnsi="Century Gothic"/>
          <w:bCs/>
          <w:i w:val="0"/>
          <w:iCs/>
          <w:sz w:val="18"/>
          <w:szCs w:val="18"/>
          <w:u w:val="single"/>
        </w:rPr>
        <w:t>2</w:t>
      </w:r>
      <w:r w:rsidR="003314DA" w:rsidRPr="00B451AE">
        <w:rPr>
          <w:rFonts w:ascii="Century Gothic" w:hAnsi="Century Gothic"/>
          <w:bCs/>
          <w:i w:val="0"/>
          <w:iCs/>
          <w:sz w:val="18"/>
          <w:szCs w:val="18"/>
          <w:u w:val="single"/>
        </w:rPr>
        <w:t>2</w:t>
      </w:r>
      <w:r w:rsidRPr="00B451AE">
        <w:rPr>
          <w:rFonts w:ascii="Century Gothic" w:hAnsi="Century Gothic"/>
          <w:b w:val="0"/>
          <w:bCs/>
          <w:i w:val="0"/>
          <w:iCs/>
          <w:sz w:val="18"/>
          <w:szCs w:val="18"/>
        </w:rPr>
        <w:t xml:space="preserve"> </w:t>
      </w:r>
      <w:r w:rsidRPr="00B451AE">
        <w:rPr>
          <w:rFonts w:ascii="Century Gothic" w:hAnsi="Century Gothic"/>
          <w:b w:val="0"/>
          <w:i w:val="0"/>
          <w:iCs/>
          <w:sz w:val="18"/>
          <w:szCs w:val="18"/>
          <w:lang w:eastAsia="pl-PL" w:bidi="pl-PL"/>
        </w:rPr>
        <w:t xml:space="preserve">o </w:t>
      </w:r>
      <w:r w:rsidRPr="00B451AE">
        <w:rPr>
          <w:rFonts w:ascii="Century Gothic" w:hAnsi="Century Gothic"/>
          <w:b w:val="0"/>
          <w:i w:val="0"/>
          <w:iCs/>
          <w:sz w:val="18"/>
          <w:szCs w:val="18"/>
        </w:rPr>
        <w:t>warunkach</w:t>
      </w:r>
      <w:r w:rsidRPr="00B451AE">
        <w:rPr>
          <w:rFonts w:ascii="Century Gothic" w:hAnsi="Century Gothic"/>
          <w:b w:val="0"/>
          <w:i w:val="0"/>
          <w:sz w:val="18"/>
          <w:szCs w:val="18"/>
        </w:rPr>
        <w:t xml:space="preserve"> zabudowy dla inwestycji </w:t>
      </w:r>
      <w:r w:rsidR="00AC753A" w:rsidRPr="007B12EA">
        <w:rPr>
          <w:rFonts w:ascii="Century Gothic" w:eastAsia="Lucida Sans Unicode" w:hAnsi="Century Gothic"/>
          <w:b w:val="0"/>
          <w:i w:val="0"/>
          <w:sz w:val="18"/>
          <w:szCs w:val="18"/>
        </w:rPr>
        <w:t>polegającej</w:t>
      </w:r>
      <w:r w:rsidR="00BC1895" w:rsidRPr="007B12EA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 na</w:t>
      </w:r>
      <w:r w:rsidR="007B12EA">
        <w:rPr>
          <w:rFonts w:ascii="Century Gothic" w:eastAsia="Lucida Sans Unicode" w:hAnsi="Century Gothic"/>
          <w:b w:val="0"/>
          <w:i w:val="0"/>
          <w:sz w:val="18"/>
          <w:szCs w:val="18"/>
        </w:rPr>
        <w:t>:</w:t>
      </w:r>
      <w:r w:rsidR="00BC1895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</w:t>
      </w:r>
      <w:r w:rsidR="00E67010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przebudowie </w:t>
      </w:r>
      <w:r w:rsidR="007B12EA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oraz zmianie sposobu użytkowania części strychu przynależnego  do lokalu mieszkalnego nr 5 w budynku mieszkalnym wielorodzinnym </w:t>
      </w:r>
      <w:proofErr w:type="spellStart"/>
      <w:r w:rsidR="007B12EA">
        <w:rPr>
          <w:rFonts w:ascii="Century Gothic" w:eastAsia="Lucida Sans Unicode" w:hAnsi="Century Gothic"/>
          <w:bCs/>
          <w:i w:val="0"/>
          <w:sz w:val="18"/>
          <w:szCs w:val="18"/>
        </w:rPr>
        <w:t>Galwiecie</w:t>
      </w:r>
      <w:proofErr w:type="spellEnd"/>
      <w:r w:rsidR="007B12EA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nr 51, przewidzianej do realizacji w gm. Gołdap,</w:t>
      </w:r>
      <w:r w:rsidR="00B451AE" w:rsidRPr="00B451AE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obrębie ewidencyjnym </w:t>
      </w:r>
      <w:proofErr w:type="spellStart"/>
      <w:r w:rsidR="007B12EA">
        <w:rPr>
          <w:rFonts w:ascii="Century Gothic" w:eastAsia="Lucida Sans Unicode" w:hAnsi="Century Gothic"/>
          <w:bCs/>
          <w:i w:val="0"/>
          <w:sz w:val="18"/>
          <w:szCs w:val="18"/>
        </w:rPr>
        <w:t>Galwiecie</w:t>
      </w:r>
      <w:proofErr w:type="spellEnd"/>
      <w:r w:rsidR="00B451AE" w:rsidRPr="00B451AE">
        <w:rPr>
          <w:rFonts w:ascii="Century Gothic" w:eastAsia="Lucida Sans Unicode" w:hAnsi="Century Gothic"/>
          <w:bCs/>
          <w:i w:val="0"/>
          <w:sz w:val="18"/>
          <w:szCs w:val="18"/>
        </w:rPr>
        <w:t>,</w:t>
      </w:r>
      <w:r w:rsidR="00E67010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</w:t>
      </w:r>
      <w:r w:rsidR="007B12EA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we wsi </w:t>
      </w:r>
      <w:proofErr w:type="spellStart"/>
      <w:r w:rsidR="007B12EA">
        <w:rPr>
          <w:rFonts w:ascii="Century Gothic" w:eastAsia="Lucida Sans Unicode" w:hAnsi="Century Gothic"/>
          <w:bCs/>
          <w:i w:val="0"/>
          <w:sz w:val="18"/>
          <w:szCs w:val="18"/>
        </w:rPr>
        <w:t>Galwiecie</w:t>
      </w:r>
      <w:proofErr w:type="spellEnd"/>
      <w:r w:rsidR="00E67010">
        <w:rPr>
          <w:rFonts w:ascii="Century Gothic" w:eastAsia="Lucida Sans Unicode" w:hAnsi="Century Gothic"/>
          <w:bCs/>
          <w:i w:val="0"/>
          <w:sz w:val="18"/>
          <w:szCs w:val="18"/>
        </w:rPr>
        <w:t>,</w:t>
      </w:r>
      <w:r w:rsidR="00B451AE" w:rsidRPr="00B451AE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na</w:t>
      </w:r>
      <w:r w:rsidR="00E67010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</w:t>
      </w:r>
      <w:r w:rsidR="00B451AE" w:rsidRPr="00B451AE">
        <w:rPr>
          <w:rFonts w:ascii="Century Gothic" w:eastAsia="Lucida Sans Unicode" w:hAnsi="Century Gothic"/>
          <w:bCs/>
          <w:i w:val="0"/>
          <w:sz w:val="18"/>
          <w:szCs w:val="18"/>
        </w:rPr>
        <w:t>dział</w:t>
      </w:r>
      <w:r w:rsidR="007B12EA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ce </w:t>
      </w:r>
      <w:r w:rsidR="00B451AE" w:rsidRPr="00B451AE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ewidencyjnej oznaczonej numerami: </w:t>
      </w:r>
      <w:r w:rsidR="007B12EA">
        <w:rPr>
          <w:rFonts w:ascii="Century Gothic" w:eastAsia="Lucida Sans Unicode" w:hAnsi="Century Gothic"/>
          <w:bCs/>
          <w:i w:val="0"/>
          <w:sz w:val="18"/>
          <w:szCs w:val="18"/>
        </w:rPr>
        <w:t>414/20</w:t>
      </w:r>
      <w:r w:rsidR="00B451AE" w:rsidRPr="00B451AE">
        <w:rPr>
          <w:rFonts w:ascii="Century Gothic" w:eastAsia="Lucida Sans Unicode" w:hAnsi="Century Gothic"/>
          <w:bCs/>
          <w:i w:val="0"/>
          <w:sz w:val="18"/>
          <w:szCs w:val="18"/>
        </w:rPr>
        <w:t>.</w:t>
      </w:r>
    </w:p>
    <w:p w14:paraId="56D1D9D2" w14:textId="4B3C5470" w:rsidR="00DE6DDC" w:rsidRPr="00DE6DDC" w:rsidRDefault="00B451AE" w:rsidP="00B77CAB">
      <w:pPr>
        <w:pStyle w:val="Nagwek1"/>
        <w:tabs>
          <w:tab w:val="left" w:pos="0"/>
          <w:tab w:val="left" w:pos="350"/>
        </w:tabs>
      </w:pPr>
      <w:r>
        <w:t xml:space="preserve"> </w:t>
      </w:r>
    </w:p>
    <w:p w14:paraId="42DB3617" w14:textId="77777777" w:rsidR="00B27E3C" w:rsidRPr="00FD35D7" w:rsidRDefault="00B27E3C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D35D7">
        <w:rPr>
          <w:rFonts w:ascii="Century Gothic" w:hAnsi="Century Gothic"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77777777" w:rsidR="00521603" w:rsidRPr="00521603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bookmarkStart w:id="0" w:name="_Hlk43280083"/>
      <w:r w:rsidRPr="00521603">
        <w:rPr>
          <w:rFonts w:ascii="Century Gothic" w:hAnsi="Century Gothic"/>
          <w:sz w:val="18"/>
          <w:szCs w:val="18"/>
        </w:rPr>
        <w:t>Starosta Gołdapski</w:t>
      </w:r>
    </w:p>
    <w:p w14:paraId="7908EA88" w14:textId="77777777" w:rsidR="00863352" w:rsidRDefault="00521603" w:rsidP="00863352">
      <w:pPr>
        <w:ind w:firstLine="360"/>
        <w:rPr>
          <w:rFonts w:ascii="Century Gothic" w:hAnsi="Century Gothic"/>
          <w:sz w:val="18"/>
          <w:szCs w:val="18"/>
        </w:rPr>
      </w:pPr>
      <w:r w:rsidRPr="00521603">
        <w:rPr>
          <w:rFonts w:ascii="Century Gothic" w:hAnsi="Century Gothic"/>
          <w:sz w:val="18"/>
          <w:szCs w:val="18"/>
        </w:rPr>
        <w:t>ul. Krótka 1</w:t>
      </w:r>
    </w:p>
    <w:p w14:paraId="7D4390DC" w14:textId="1F85B545" w:rsidR="003C033A" w:rsidRDefault="00863352" w:rsidP="00863352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863352">
        <w:rPr>
          <w:rFonts w:ascii="Century Gothic" w:hAnsi="Century Gothic"/>
          <w:sz w:val="18"/>
          <w:szCs w:val="18"/>
        </w:rPr>
        <w:t>Go</w:t>
      </w:r>
      <w:r w:rsidR="00CC22BE" w:rsidRPr="00863352">
        <w:rPr>
          <w:rFonts w:ascii="Century Gothic" w:hAnsi="Century Gothic"/>
          <w:sz w:val="18"/>
          <w:szCs w:val="18"/>
        </w:rPr>
        <w:t>łdap</w:t>
      </w:r>
    </w:p>
    <w:p w14:paraId="201B8F50" w14:textId="77777777" w:rsidR="003127DD" w:rsidRPr="003127DD" w:rsidRDefault="003127DD" w:rsidP="003127DD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3127DD">
        <w:rPr>
          <w:rFonts w:ascii="Century Gothic" w:hAnsi="Century Gothic"/>
          <w:sz w:val="18"/>
          <w:szCs w:val="18"/>
        </w:rPr>
        <w:t xml:space="preserve">Park Krajobrazowy Puszczy </w:t>
      </w:r>
      <w:proofErr w:type="spellStart"/>
      <w:r w:rsidRPr="003127DD">
        <w:rPr>
          <w:rFonts w:ascii="Century Gothic" w:hAnsi="Century Gothic"/>
          <w:sz w:val="18"/>
          <w:szCs w:val="18"/>
        </w:rPr>
        <w:t>Rominckiej</w:t>
      </w:r>
      <w:proofErr w:type="spellEnd"/>
      <w:r w:rsidRPr="003127DD">
        <w:rPr>
          <w:rFonts w:ascii="Century Gothic" w:hAnsi="Century Gothic"/>
          <w:sz w:val="18"/>
          <w:szCs w:val="18"/>
        </w:rPr>
        <w:t xml:space="preserve">, </w:t>
      </w:r>
    </w:p>
    <w:p w14:paraId="73CBD282" w14:textId="77777777" w:rsidR="005475EC" w:rsidRDefault="003127DD" w:rsidP="005475EC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3127DD">
        <w:rPr>
          <w:rFonts w:ascii="Century Gothic" w:hAnsi="Century Gothic"/>
          <w:sz w:val="18"/>
          <w:szCs w:val="18"/>
        </w:rPr>
        <w:t>ul. Szkolna 1</w:t>
      </w:r>
    </w:p>
    <w:p w14:paraId="6787E40B" w14:textId="46801D27" w:rsidR="003127DD" w:rsidRPr="005475EC" w:rsidRDefault="005475EC" w:rsidP="005475EC">
      <w:pPr>
        <w:pStyle w:val="Akapitzlist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19-505 Żytkiejmy</w:t>
      </w:r>
    </w:p>
    <w:p w14:paraId="3F974BF2" w14:textId="28FB72DB" w:rsidR="003127DD" w:rsidRPr="003127DD" w:rsidRDefault="003127DD" w:rsidP="003127DD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bookmarkStart w:id="1" w:name="_Hlk103759533"/>
      <w:r w:rsidRPr="003127DD">
        <w:rPr>
          <w:rFonts w:ascii="Century Gothic" w:hAnsi="Century Gothic"/>
          <w:sz w:val="18"/>
          <w:szCs w:val="18"/>
        </w:rPr>
        <w:t xml:space="preserve">Zarząd Dróg Wojewódzkich w Olsztynie </w:t>
      </w:r>
    </w:p>
    <w:p w14:paraId="2A494C6C" w14:textId="07110D49" w:rsidR="003127DD" w:rsidRPr="003127DD" w:rsidRDefault="003127DD" w:rsidP="003127DD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3127DD">
        <w:rPr>
          <w:rFonts w:ascii="Century Gothic" w:hAnsi="Century Gothic"/>
          <w:sz w:val="18"/>
          <w:szCs w:val="18"/>
        </w:rPr>
        <w:t>ul. 5 Wileńskiej Brygady AK 28b</w:t>
      </w:r>
    </w:p>
    <w:p w14:paraId="590585FA" w14:textId="77777777" w:rsidR="003127DD" w:rsidRPr="003127DD" w:rsidRDefault="003127DD" w:rsidP="003127DD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3127DD">
        <w:rPr>
          <w:rFonts w:ascii="Century Gothic" w:hAnsi="Century Gothic"/>
          <w:sz w:val="18"/>
          <w:szCs w:val="18"/>
        </w:rPr>
        <w:t>10-602 Olsztyn</w:t>
      </w:r>
    </w:p>
    <w:bookmarkEnd w:id="1"/>
    <w:p w14:paraId="10ABFFCC" w14:textId="026AE311" w:rsidR="00BC1895" w:rsidRPr="00BC1895" w:rsidRDefault="00BC1895" w:rsidP="00BC189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007FF751" w14:textId="77777777" w:rsidR="00863352" w:rsidRDefault="00863352" w:rsidP="00D3599C">
      <w:pPr>
        <w:ind w:firstLine="360"/>
        <w:rPr>
          <w:rFonts w:ascii="Century Gothic" w:hAnsi="Century Gothic"/>
          <w:sz w:val="18"/>
          <w:szCs w:val="18"/>
        </w:rPr>
      </w:pPr>
    </w:p>
    <w:p w14:paraId="29692C7C" w14:textId="77777777" w:rsidR="00981E9B" w:rsidRDefault="00981E9B" w:rsidP="00D3599C">
      <w:pPr>
        <w:ind w:firstLine="360"/>
        <w:rPr>
          <w:rFonts w:ascii="Century Gothic" w:hAnsi="Century Gothic"/>
          <w:sz w:val="18"/>
          <w:szCs w:val="18"/>
        </w:rPr>
      </w:pPr>
    </w:p>
    <w:bookmarkEnd w:id="0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7A116C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7A116C" w:rsidRDefault="0008081C" w:rsidP="0008081C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7A116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19F70C15" w14:textId="1DFF7EC4" w:rsidR="00B451AE" w:rsidRPr="007A116C" w:rsidRDefault="003127DD" w:rsidP="00B451AE">
      <w:pPr>
        <w:pStyle w:val="Akapitzlist"/>
        <w:ind w:left="360"/>
        <w:rPr>
          <w:rFonts w:ascii="Century Gothic" w:eastAsia="Lucida Sans Unicode" w:hAnsi="Century Gothic"/>
          <w:kern w:val="3"/>
          <w:sz w:val="18"/>
          <w:szCs w:val="18"/>
          <w:lang w:eastAsia="pl-PL"/>
        </w:rPr>
      </w:pPr>
      <w:r w:rsidRPr="007A116C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>Olimpia i Piotr Kaszuba</w:t>
      </w:r>
    </w:p>
    <w:p w14:paraId="536BB572" w14:textId="36655308" w:rsidR="007A116C" w:rsidRPr="001A08E0" w:rsidRDefault="007A116C" w:rsidP="001A08E0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b/>
          <w:bCs/>
          <w:sz w:val="18"/>
          <w:szCs w:val="18"/>
          <w:lang w:eastAsia="zh-CN"/>
        </w:rPr>
      </w:pPr>
      <w:r w:rsidRPr="007A116C">
        <w:rPr>
          <w:rFonts w:ascii="Century Gothic" w:hAnsi="Century Gothic" w:cs="Times New Roman"/>
          <w:sz w:val="18"/>
          <w:szCs w:val="18"/>
        </w:rPr>
        <w:t xml:space="preserve">Strony postępowania przez wywieszenie niniejszego pisma na tablicy ogłoszeń Urzędu Miejskiego w Gołdapi oraz przez udostępnienie pisma w Biuletynie Informacji Publicznej na stronie </w:t>
      </w:r>
      <w:hyperlink r:id="rId8" w:history="1">
        <w:r w:rsidRPr="00A83D47">
          <w:rPr>
            <w:rStyle w:val="Hipercze"/>
            <w:rFonts w:ascii="Century Gothic" w:hAnsi="Century Gothic" w:cs="Times New Roman"/>
            <w:sz w:val="18"/>
            <w:szCs w:val="18"/>
          </w:rPr>
          <w:t>www.bip.goldap.pl</w:t>
        </w:r>
      </w:hyperlink>
      <w:r w:rsidRPr="007A116C">
        <w:rPr>
          <w:rFonts w:ascii="Century Gothic" w:hAnsi="Century Gothic" w:cs="Times New Roman"/>
          <w:sz w:val="18"/>
          <w:szCs w:val="18"/>
        </w:rPr>
        <w:t>.,</w:t>
      </w:r>
      <w:r>
        <w:rPr>
          <w:rFonts w:ascii="Century Gothic" w:hAnsi="Century Gothic" w:cs="Times New Roman"/>
          <w:b/>
          <w:bCs/>
          <w:sz w:val="18"/>
          <w:szCs w:val="18"/>
          <w:lang w:eastAsia="zh-CN"/>
        </w:rPr>
        <w:t xml:space="preserve"> </w:t>
      </w:r>
      <w:r w:rsidRPr="007A116C">
        <w:rPr>
          <w:rFonts w:ascii="Century Gothic" w:hAnsi="Century Gothic" w:cs="Times New Roman"/>
          <w:sz w:val="18"/>
          <w:szCs w:val="18"/>
        </w:rPr>
        <w:t>w zakładce: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7A116C">
        <w:rPr>
          <w:rFonts w:ascii="Century Gothic" w:hAnsi="Century Gothic" w:cs="Times New Roman"/>
          <w:sz w:val="18"/>
          <w:szCs w:val="18"/>
        </w:rPr>
        <w:t xml:space="preserve">Urząd, Ogłoszenia Wydziałów, Wydział Gospodarki Przestrzennej i Ochrony Środowiska, </w:t>
      </w:r>
      <w:r w:rsidRPr="007A116C">
        <w:rPr>
          <w:rFonts w:ascii="Century Gothic" w:hAnsi="Century Gothic" w:cs="Times New Roman"/>
          <w:b/>
          <w:bCs/>
          <w:sz w:val="18"/>
          <w:szCs w:val="18"/>
        </w:rPr>
        <w:t>POSTĘPOWANIE ADMINISTRACYJNE - sprawa numer GPO.6730.</w:t>
      </w:r>
      <w:r w:rsidR="001A08E0">
        <w:rPr>
          <w:rFonts w:ascii="Century Gothic" w:hAnsi="Century Gothic" w:cs="Times New Roman"/>
          <w:b/>
          <w:bCs/>
          <w:sz w:val="18"/>
          <w:szCs w:val="18"/>
        </w:rPr>
        <w:t>54</w:t>
      </w:r>
      <w:r w:rsidRPr="007A116C">
        <w:rPr>
          <w:rFonts w:ascii="Century Gothic" w:hAnsi="Century Gothic" w:cs="Times New Roman"/>
          <w:b/>
          <w:bCs/>
          <w:sz w:val="18"/>
          <w:szCs w:val="18"/>
        </w:rPr>
        <w:t>.2021</w:t>
      </w:r>
    </w:p>
    <w:p w14:paraId="5BA52998" w14:textId="661CB19A" w:rsidR="00303FBA" w:rsidRPr="007A116C" w:rsidRDefault="007A116C" w:rsidP="007A116C">
      <w:p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7A116C">
        <w:rPr>
          <w:rFonts w:ascii="Century Gothic" w:hAnsi="Century Gothic"/>
          <w:sz w:val="18"/>
          <w:szCs w:val="18"/>
        </w:rPr>
        <w:t>3.</w:t>
      </w:r>
      <w:r w:rsidRPr="007A116C">
        <w:rPr>
          <w:rFonts w:ascii="Century Gothic" w:hAnsi="Century Gothic"/>
          <w:sz w:val="18"/>
          <w:szCs w:val="18"/>
        </w:rPr>
        <w:tab/>
        <w:t>A/a.</w:t>
      </w:r>
    </w:p>
    <w:sectPr w:rsidR="00303FBA" w:rsidRPr="007A116C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93D2" w14:textId="77777777" w:rsidR="009F502B" w:rsidRDefault="009F502B" w:rsidP="00084738">
      <w:r>
        <w:separator/>
      </w:r>
    </w:p>
  </w:endnote>
  <w:endnote w:type="continuationSeparator" w:id="0">
    <w:p w14:paraId="34D3C2C0" w14:textId="77777777" w:rsidR="009F502B" w:rsidRDefault="009F502B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3B66" w14:textId="77777777" w:rsidR="009F502B" w:rsidRDefault="009F502B" w:rsidP="00084738">
      <w:r>
        <w:separator/>
      </w:r>
    </w:p>
  </w:footnote>
  <w:footnote w:type="continuationSeparator" w:id="0">
    <w:p w14:paraId="3F7DECF2" w14:textId="77777777" w:rsidR="009F502B" w:rsidRDefault="009F502B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0AD5300F"/>
    <w:multiLevelType w:val="multilevel"/>
    <w:tmpl w:val="EBA23F4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5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0F52F4"/>
    <w:multiLevelType w:val="multilevel"/>
    <w:tmpl w:val="25DCEF9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5225E5"/>
    <w:multiLevelType w:val="multilevel"/>
    <w:tmpl w:val="DB20D4E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64960"/>
    <w:multiLevelType w:val="hybridMultilevel"/>
    <w:tmpl w:val="2C785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1322075571">
    <w:abstractNumId w:val="0"/>
  </w:num>
  <w:num w:numId="2" w16cid:durableId="1021277320">
    <w:abstractNumId w:val="1"/>
  </w:num>
  <w:num w:numId="3" w16cid:durableId="1725520016">
    <w:abstractNumId w:val="2"/>
  </w:num>
  <w:num w:numId="4" w16cid:durableId="1592466571">
    <w:abstractNumId w:val="22"/>
  </w:num>
  <w:num w:numId="5" w16cid:durableId="1650744938">
    <w:abstractNumId w:val="1"/>
  </w:num>
  <w:num w:numId="6" w16cid:durableId="789669379">
    <w:abstractNumId w:val="11"/>
  </w:num>
  <w:num w:numId="7" w16cid:durableId="660472341">
    <w:abstractNumId w:val="15"/>
  </w:num>
  <w:num w:numId="8" w16cid:durableId="762726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7055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0819377">
    <w:abstractNumId w:val="27"/>
  </w:num>
  <w:num w:numId="11" w16cid:durableId="1847594547">
    <w:abstractNumId w:val="12"/>
  </w:num>
  <w:num w:numId="12" w16cid:durableId="1466435253">
    <w:abstractNumId w:val="25"/>
  </w:num>
  <w:num w:numId="13" w16cid:durableId="288904538">
    <w:abstractNumId w:val="28"/>
  </w:num>
  <w:num w:numId="14" w16cid:durableId="1870605825">
    <w:abstractNumId w:val="13"/>
  </w:num>
  <w:num w:numId="15" w16cid:durableId="627054862">
    <w:abstractNumId w:val="4"/>
  </w:num>
  <w:num w:numId="16" w16cid:durableId="1611814699">
    <w:abstractNumId w:val="16"/>
  </w:num>
  <w:num w:numId="17" w16cid:durableId="1215122151">
    <w:abstractNumId w:val="23"/>
  </w:num>
  <w:num w:numId="18" w16cid:durableId="608971985">
    <w:abstractNumId w:val="17"/>
  </w:num>
  <w:num w:numId="19" w16cid:durableId="1244146066">
    <w:abstractNumId w:val="14"/>
  </w:num>
  <w:num w:numId="20" w16cid:durableId="1112094548">
    <w:abstractNumId w:val="18"/>
  </w:num>
  <w:num w:numId="21" w16cid:durableId="1065299746">
    <w:abstractNumId w:val="26"/>
  </w:num>
  <w:num w:numId="22" w16cid:durableId="615873014">
    <w:abstractNumId w:val="9"/>
  </w:num>
  <w:num w:numId="23" w16cid:durableId="1930116507">
    <w:abstractNumId w:val="29"/>
  </w:num>
  <w:num w:numId="24" w16cid:durableId="459226143">
    <w:abstractNumId w:val="21"/>
  </w:num>
  <w:num w:numId="25" w16cid:durableId="1518960373">
    <w:abstractNumId w:val="20"/>
  </w:num>
  <w:num w:numId="26" w16cid:durableId="77022644">
    <w:abstractNumId w:val="5"/>
  </w:num>
  <w:num w:numId="27" w16cid:durableId="1693802907">
    <w:abstractNumId w:val="8"/>
  </w:num>
  <w:num w:numId="28" w16cid:durableId="1787698039">
    <w:abstractNumId w:val="6"/>
  </w:num>
  <w:num w:numId="29" w16cid:durableId="2441476">
    <w:abstractNumId w:val="19"/>
  </w:num>
  <w:num w:numId="30" w16cid:durableId="1953706206">
    <w:abstractNumId w:val="24"/>
  </w:num>
  <w:num w:numId="31" w16cid:durableId="361713160">
    <w:abstractNumId w:val="1"/>
    <w:lvlOverride w:ilvl="0">
      <w:startOverride w:val="1"/>
    </w:lvlOverride>
  </w:num>
  <w:num w:numId="32" w16cid:durableId="299574990">
    <w:abstractNumId w:val="10"/>
  </w:num>
  <w:num w:numId="33" w16cid:durableId="343438997">
    <w:abstractNumId w:val="7"/>
  </w:num>
  <w:num w:numId="34" w16cid:durableId="147750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23E61"/>
    <w:rsid w:val="00027C55"/>
    <w:rsid w:val="000343B9"/>
    <w:rsid w:val="00037650"/>
    <w:rsid w:val="00057297"/>
    <w:rsid w:val="00064F31"/>
    <w:rsid w:val="00065FAF"/>
    <w:rsid w:val="0008081C"/>
    <w:rsid w:val="00084738"/>
    <w:rsid w:val="000865E3"/>
    <w:rsid w:val="000B1D6A"/>
    <w:rsid w:val="000D3E6C"/>
    <w:rsid w:val="000E364D"/>
    <w:rsid w:val="00107FCB"/>
    <w:rsid w:val="0011534B"/>
    <w:rsid w:val="00156945"/>
    <w:rsid w:val="0019175C"/>
    <w:rsid w:val="00192061"/>
    <w:rsid w:val="001950A1"/>
    <w:rsid w:val="001A08E0"/>
    <w:rsid w:val="001C4C0D"/>
    <w:rsid w:val="001F1198"/>
    <w:rsid w:val="001F3966"/>
    <w:rsid w:val="001F5391"/>
    <w:rsid w:val="00212F37"/>
    <w:rsid w:val="00226A75"/>
    <w:rsid w:val="00233823"/>
    <w:rsid w:val="0026079C"/>
    <w:rsid w:val="0027166E"/>
    <w:rsid w:val="002B2F58"/>
    <w:rsid w:val="002C1BB4"/>
    <w:rsid w:val="002D4ED1"/>
    <w:rsid w:val="002E3D08"/>
    <w:rsid w:val="002E67D9"/>
    <w:rsid w:val="00303FBA"/>
    <w:rsid w:val="003127DD"/>
    <w:rsid w:val="0032599C"/>
    <w:rsid w:val="003314DA"/>
    <w:rsid w:val="003410F9"/>
    <w:rsid w:val="0035195F"/>
    <w:rsid w:val="00356805"/>
    <w:rsid w:val="00360070"/>
    <w:rsid w:val="00373ECC"/>
    <w:rsid w:val="003B207D"/>
    <w:rsid w:val="003C033A"/>
    <w:rsid w:val="00411FA4"/>
    <w:rsid w:val="00412F1A"/>
    <w:rsid w:val="004167FA"/>
    <w:rsid w:val="00423F25"/>
    <w:rsid w:val="00442329"/>
    <w:rsid w:val="00442A5D"/>
    <w:rsid w:val="00454190"/>
    <w:rsid w:val="00480F77"/>
    <w:rsid w:val="004A0B6E"/>
    <w:rsid w:val="004B3E80"/>
    <w:rsid w:val="004C3581"/>
    <w:rsid w:val="004E100C"/>
    <w:rsid w:val="00501CB7"/>
    <w:rsid w:val="00514DBA"/>
    <w:rsid w:val="00516129"/>
    <w:rsid w:val="00521603"/>
    <w:rsid w:val="00526187"/>
    <w:rsid w:val="005475EC"/>
    <w:rsid w:val="00550E6F"/>
    <w:rsid w:val="00557493"/>
    <w:rsid w:val="00562D1A"/>
    <w:rsid w:val="0056320E"/>
    <w:rsid w:val="0056563E"/>
    <w:rsid w:val="00585600"/>
    <w:rsid w:val="005A573F"/>
    <w:rsid w:val="005A7BD3"/>
    <w:rsid w:val="005B6DB2"/>
    <w:rsid w:val="005F2AAD"/>
    <w:rsid w:val="0062314F"/>
    <w:rsid w:val="00626918"/>
    <w:rsid w:val="00632227"/>
    <w:rsid w:val="00664B31"/>
    <w:rsid w:val="00670E7B"/>
    <w:rsid w:val="006A6BE0"/>
    <w:rsid w:val="006B4717"/>
    <w:rsid w:val="006F637E"/>
    <w:rsid w:val="00701BD8"/>
    <w:rsid w:val="00706927"/>
    <w:rsid w:val="007309CE"/>
    <w:rsid w:val="007311A2"/>
    <w:rsid w:val="007715E3"/>
    <w:rsid w:val="00773193"/>
    <w:rsid w:val="00785398"/>
    <w:rsid w:val="007A116C"/>
    <w:rsid w:val="007A1929"/>
    <w:rsid w:val="007A5AC7"/>
    <w:rsid w:val="007B12EA"/>
    <w:rsid w:val="007C2655"/>
    <w:rsid w:val="007D04CD"/>
    <w:rsid w:val="007D2BD9"/>
    <w:rsid w:val="007E390F"/>
    <w:rsid w:val="007F17FF"/>
    <w:rsid w:val="007F536E"/>
    <w:rsid w:val="0080134C"/>
    <w:rsid w:val="00805273"/>
    <w:rsid w:val="00805E2D"/>
    <w:rsid w:val="00843672"/>
    <w:rsid w:val="008510F5"/>
    <w:rsid w:val="00854C29"/>
    <w:rsid w:val="00861BCF"/>
    <w:rsid w:val="00863352"/>
    <w:rsid w:val="0088386A"/>
    <w:rsid w:val="008933A0"/>
    <w:rsid w:val="008B75B3"/>
    <w:rsid w:val="008D43F6"/>
    <w:rsid w:val="009076A0"/>
    <w:rsid w:val="009336ED"/>
    <w:rsid w:val="009445E8"/>
    <w:rsid w:val="00945B82"/>
    <w:rsid w:val="00946AF8"/>
    <w:rsid w:val="00957F0F"/>
    <w:rsid w:val="0096312B"/>
    <w:rsid w:val="00981E9B"/>
    <w:rsid w:val="00983DD6"/>
    <w:rsid w:val="009857CB"/>
    <w:rsid w:val="00995591"/>
    <w:rsid w:val="009A783E"/>
    <w:rsid w:val="009B647B"/>
    <w:rsid w:val="009E1804"/>
    <w:rsid w:val="009F2787"/>
    <w:rsid w:val="009F3331"/>
    <w:rsid w:val="009F502B"/>
    <w:rsid w:val="00A04EB9"/>
    <w:rsid w:val="00A14DD6"/>
    <w:rsid w:val="00A208F5"/>
    <w:rsid w:val="00A36BE0"/>
    <w:rsid w:val="00A57559"/>
    <w:rsid w:val="00AC0FE6"/>
    <w:rsid w:val="00AC753A"/>
    <w:rsid w:val="00AD2E38"/>
    <w:rsid w:val="00AD760E"/>
    <w:rsid w:val="00AE0B4C"/>
    <w:rsid w:val="00AF5184"/>
    <w:rsid w:val="00B13B05"/>
    <w:rsid w:val="00B24542"/>
    <w:rsid w:val="00B27E3C"/>
    <w:rsid w:val="00B451AE"/>
    <w:rsid w:val="00B4653E"/>
    <w:rsid w:val="00B50D09"/>
    <w:rsid w:val="00B67E7D"/>
    <w:rsid w:val="00B72940"/>
    <w:rsid w:val="00B778DF"/>
    <w:rsid w:val="00BA038D"/>
    <w:rsid w:val="00BC0F88"/>
    <w:rsid w:val="00BC1895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43540"/>
    <w:rsid w:val="00C579CF"/>
    <w:rsid w:val="00C6424D"/>
    <w:rsid w:val="00C77ABE"/>
    <w:rsid w:val="00C91EAE"/>
    <w:rsid w:val="00C963F2"/>
    <w:rsid w:val="00CA0C11"/>
    <w:rsid w:val="00CC22BE"/>
    <w:rsid w:val="00CE29E8"/>
    <w:rsid w:val="00CF6451"/>
    <w:rsid w:val="00D24313"/>
    <w:rsid w:val="00D26BD5"/>
    <w:rsid w:val="00D272C0"/>
    <w:rsid w:val="00D335A7"/>
    <w:rsid w:val="00D3599C"/>
    <w:rsid w:val="00D53632"/>
    <w:rsid w:val="00D81F33"/>
    <w:rsid w:val="00DC1F21"/>
    <w:rsid w:val="00DC3069"/>
    <w:rsid w:val="00DD1E51"/>
    <w:rsid w:val="00DE060F"/>
    <w:rsid w:val="00DE51BD"/>
    <w:rsid w:val="00DE6DDC"/>
    <w:rsid w:val="00DF4FB2"/>
    <w:rsid w:val="00E01DDF"/>
    <w:rsid w:val="00E15744"/>
    <w:rsid w:val="00E35586"/>
    <w:rsid w:val="00E61095"/>
    <w:rsid w:val="00E64629"/>
    <w:rsid w:val="00E67010"/>
    <w:rsid w:val="00E75122"/>
    <w:rsid w:val="00E92F51"/>
    <w:rsid w:val="00EC5B66"/>
    <w:rsid w:val="00F0095F"/>
    <w:rsid w:val="00F17B21"/>
    <w:rsid w:val="00F87A4E"/>
    <w:rsid w:val="00F9131A"/>
    <w:rsid w:val="00FB15E8"/>
    <w:rsid w:val="00FD35D7"/>
    <w:rsid w:val="00FE655D"/>
    <w:rsid w:val="00FF3A9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A11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d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7</cp:revision>
  <cp:lastPrinted>2022-05-24T08:58:00Z</cp:lastPrinted>
  <dcterms:created xsi:type="dcterms:W3CDTF">2022-05-02T13:33:00Z</dcterms:created>
  <dcterms:modified xsi:type="dcterms:W3CDTF">2022-05-24T09:05:00Z</dcterms:modified>
</cp:coreProperties>
</file>