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6F119551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422370">
        <w:rPr>
          <w:rFonts w:ascii="Century Gothic" w:hAnsi="Century Gothic"/>
          <w:bCs/>
          <w:sz w:val="18"/>
          <w:szCs w:val="18"/>
        </w:rPr>
        <w:t>9</w:t>
      </w:r>
      <w:r w:rsidR="006D0BD6">
        <w:rPr>
          <w:rFonts w:ascii="Century Gothic" w:hAnsi="Century Gothic"/>
          <w:bCs/>
          <w:sz w:val="18"/>
          <w:szCs w:val="18"/>
        </w:rPr>
        <w:t>3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24313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22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7D72B1">
        <w:rPr>
          <w:rFonts w:ascii="Century Gothic" w:hAnsi="Century Gothic"/>
          <w:sz w:val="18"/>
          <w:szCs w:val="18"/>
        </w:rPr>
        <w:t>1</w:t>
      </w:r>
      <w:r w:rsidR="006D0BD6">
        <w:rPr>
          <w:rFonts w:ascii="Century Gothic" w:hAnsi="Century Gothic"/>
          <w:sz w:val="18"/>
          <w:szCs w:val="18"/>
        </w:rPr>
        <w:t>4</w:t>
      </w:r>
      <w:r w:rsidR="00DE6DDC">
        <w:rPr>
          <w:rFonts w:ascii="Century Gothic" w:hAnsi="Century Gothic"/>
          <w:sz w:val="18"/>
          <w:szCs w:val="18"/>
        </w:rPr>
        <w:t>.</w:t>
      </w:r>
      <w:r w:rsidR="007D72B1">
        <w:rPr>
          <w:rFonts w:ascii="Century Gothic" w:hAnsi="Century Gothic"/>
          <w:sz w:val="18"/>
          <w:szCs w:val="18"/>
        </w:rPr>
        <w:t>10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3314DA">
        <w:rPr>
          <w:rFonts w:ascii="Century Gothic" w:hAnsi="Century Gothic"/>
          <w:sz w:val="18"/>
          <w:szCs w:val="18"/>
        </w:rPr>
        <w:t>2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146E95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09D5F0B7" w:rsidR="0088386A" w:rsidRPr="00146E95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 w:val="0"/>
          <w:i w:val="0"/>
          <w:kern w:val="0"/>
          <w:sz w:val="18"/>
          <w:szCs w:val="18"/>
        </w:rPr>
      </w:pPr>
      <w:r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671DD1">
        <w:rPr>
          <w:rFonts w:ascii="Century Gothic" w:hAnsi="Century Gothic"/>
          <w:b w:val="0"/>
          <w:i w:val="0"/>
          <w:sz w:val="18"/>
          <w:szCs w:val="18"/>
        </w:rPr>
        <w:t xml:space="preserve">  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146E95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6FB80DA5" w14:textId="4750CAD5" w:rsidR="006D0BD6" w:rsidRPr="006D0BD6" w:rsidRDefault="00303FBA" w:rsidP="006D0BD6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Cs/>
          <w:sz w:val="18"/>
          <w:szCs w:val="18"/>
        </w:rPr>
      </w:pPr>
      <w:r w:rsidRPr="006D0BD6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proofErr w:type="spellStart"/>
      <w:r w:rsidR="003314DA" w:rsidRPr="006D0BD6">
        <w:rPr>
          <w:rFonts w:ascii="Century Gothic" w:hAnsi="Century Gothic"/>
          <w:b w:val="0"/>
          <w:i w:val="0"/>
          <w:sz w:val="18"/>
          <w:szCs w:val="18"/>
        </w:rPr>
        <w:t>t.j</w:t>
      </w:r>
      <w:proofErr w:type="spellEnd"/>
      <w:r w:rsidR="003314DA" w:rsidRPr="006D0BD6">
        <w:rPr>
          <w:rFonts w:ascii="Century Gothic" w:hAnsi="Century Gothic"/>
          <w:b w:val="0"/>
          <w:i w:val="0"/>
          <w:sz w:val="18"/>
          <w:szCs w:val="18"/>
        </w:rPr>
        <w:t xml:space="preserve">. </w:t>
      </w:r>
      <w:r w:rsidR="006B4717" w:rsidRPr="006D0BD6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3314DA" w:rsidRPr="006D0BD6">
        <w:rPr>
          <w:rFonts w:ascii="Century Gothic" w:hAnsi="Century Gothic"/>
          <w:b w:val="0"/>
          <w:i w:val="0"/>
          <w:sz w:val="18"/>
          <w:szCs w:val="18"/>
        </w:rPr>
        <w:t>1 poz. 735</w:t>
      </w:r>
      <w:r w:rsidR="006B4717" w:rsidRPr="006D0BD6">
        <w:rPr>
          <w:rFonts w:ascii="Century Gothic" w:hAnsi="Century Gothic"/>
          <w:b w:val="0"/>
          <w:i w:val="0"/>
          <w:sz w:val="18"/>
          <w:szCs w:val="18"/>
        </w:rPr>
        <w:t>/</w:t>
      </w:r>
      <w:r w:rsidR="006B4717" w:rsidRPr="006D0BD6">
        <w:rPr>
          <w:rFonts w:ascii="Century Gothic" w:hAnsi="Century Gothic"/>
          <w:b w:val="0"/>
          <w:sz w:val="18"/>
          <w:szCs w:val="18"/>
        </w:rPr>
        <w:t xml:space="preserve"> </w:t>
      </w:r>
      <w:r w:rsidRPr="006D0BD6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 w:rsidRPr="006D0BD6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D0BD6">
        <w:rPr>
          <w:rFonts w:ascii="Century Gothic" w:hAnsi="Century Gothic"/>
          <w:b w:val="0"/>
          <w:i w:val="0"/>
          <w:sz w:val="18"/>
          <w:szCs w:val="18"/>
        </w:rPr>
        <w:t>53 ust.4 Ustawy z dnia 27 marca 2003</w:t>
      </w:r>
      <w:r w:rsidR="003314DA" w:rsidRPr="006D0BD6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D0BD6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6D0BD6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6D0BD6">
        <w:rPr>
          <w:rFonts w:ascii="Century Gothic" w:hAnsi="Century Gothic"/>
          <w:b w:val="0"/>
          <w:i w:val="0"/>
          <w:sz w:val="18"/>
          <w:szCs w:val="18"/>
        </w:rPr>
        <w:t xml:space="preserve"> o planowaniu</w:t>
      </w:r>
      <w:r w:rsidR="000B35D3" w:rsidRPr="006D0BD6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D0BD6">
        <w:rPr>
          <w:rFonts w:ascii="Century Gothic" w:hAnsi="Century Gothic"/>
          <w:b w:val="0"/>
          <w:i w:val="0"/>
          <w:sz w:val="18"/>
          <w:szCs w:val="18"/>
        </w:rPr>
        <w:t xml:space="preserve">i zagospodarowaniu przestrzennym </w:t>
      </w:r>
      <w:r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proofErr w:type="spellStart"/>
      <w:r w:rsidR="00146E95"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t.j</w:t>
      </w:r>
      <w:proofErr w:type="spellEnd"/>
      <w:r w:rsidR="00146E95"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. </w:t>
      </w:r>
      <w:r w:rsidR="004B3E80"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146E95"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2</w:t>
      </w:r>
      <w:r w:rsidR="003314DA"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poz.</w:t>
      </w:r>
      <w:r w:rsidR="00146E95"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503</w:t>
      </w:r>
      <w:r w:rsidR="003314DA"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</w:t>
      </w:r>
      <w:r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Pr="006D0BD6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6D0BD6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D0BD6">
        <w:rPr>
          <w:rFonts w:ascii="Century Gothic" w:hAnsi="Century Gothic"/>
          <w:b w:val="0"/>
          <w:i w:val="0"/>
          <w:sz w:val="18"/>
          <w:szCs w:val="18"/>
        </w:rPr>
        <w:t>decyzji nr</w:t>
      </w:r>
      <w:r w:rsidR="003314DA" w:rsidRPr="006D0BD6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="00422370" w:rsidRPr="006D0BD6">
        <w:rPr>
          <w:rFonts w:ascii="Century Gothic" w:hAnsi="Century Gothic"/>
          <w:bCs/>
          <w:i w:val="0"/>
          <w:sz w:val="18"/>
          <w:szCs w:val="18"/>
          <w:u w:val="single"/>
        </w:rPr>
        <w:t>9</w:t>
      </w:r>
      <w:r w:rsidR="006D0BD6" w:rsidRPr="006D0BD6">
        <w:rPr>
          <w:rFonts w:ascii="Century Gothic" w:hAnsi="Century Gothic"/>
          <w:bCs/>
          <w:sz w:val="18"/>
          <w:szCs w:val="18"/>
          <w:u w:val="single"/>
        </w:rPr>
        <w:t>3</w:t>
      </w:r>
      <w:r w:rsidRPr="006D0BD6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6D0BD6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3314DA" w:rsidRPr="006D0BD6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Pr="006D0BD6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D0BD6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6D0BD6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7B0C76" w:rsidRPr="006D0BD6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</w:t>
      </w:r>
      <w:r w:rsidR="0081049E" w:rsidRPr="006D0BD6">
        <w:rPr>
          <w:rFonts w:ascii="Century Gothic" w:eastAsia="Lucida Sans Unicode" w:hAnsi="Century Gothic"/>
          <w:b w:val="0"/>
          <w:i w:val="0"/>
          <w:sz w:val="18"/>
          <w:szCs w:val="18"/>
        </w:rPr>
        <w:t>na</w:t>
      </w:r>
      <w:r w:rsidR="006D0BD6" w:rsidRPr="006D0BD6">
        <w:rPr>
          <w:rFonts w:ascii="Calibri Light" w:eastAsia="SimSun" w:hAnsi="Calibri Light" w:cs="Calibri Light"/>
          <w:b w:val="0"/>
          <w:bCs/>
          <w:i w:val="0"/>
          <w:kern w:val="0"/>
          <w:sz w:val="22"/>
          <w:szCs w:val="22"/>
          <w:lang w:eastAsia="zh-CN"/>
        </w:rPr>
        <w:t xml:space="preserve"> </w:t>
      </w:r>
      <w:r w:rsidR="006D0BD6" w:rsidRPr="006D0BD6">
        <w:rPr>
          <w:rFonts w:ascii="Century Gothic" w:eastAsia="Lucida Sans Unicode" w:hAnsi="Century Gothic"/>
          <w:bCs/>
          <w:i w:val="0"/>
          <w:sz w:val="18"/>
          <w:szCs w:val="18"/>
        </w:rPr>
        <w:t>farmy fotowoltaicznej Gołdap o łącznej mocy do 100 MW wraz z infrastrukturą towarzyszącą, przewidzianej do realizacji</w:t>
      </w:r>
      <w:bookmarkStart w:id="0" w:name="_Hlk9941154"/>
      <w:r w:rsidR="006D0BD6" w:rsidRPr="006D0BD6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 w obrębie ewidencyjnym  Kozaki, we wsi Kozaki na działkach ewidencyjnych oznaczonych </w:t>
      </w:r>
      <w:bookmarkEnd w:id="0"/>
      <w:r w:rsidR="006D0BD6" w:rsidRPr="006D0BD6">
        <w:rPr>
          <w:rFonts w:ascii="Century Gothic" w:eastAsia="Lucida Sans Unicode" w:hAnsi="Century Gothic"/>
          <w:bCs/>
          <w:i w:val="0"/>
          <w:sz w:val="18"/>
          <w:szCs w:val="18"/>
        </w:rPr>
        <w:t>numerami: 203/3, 203/4, 203/5, 203/6, 198/5, 201/6, 201/8, 191/27, 197/1.</w:t>
      </w:r>
    </w:p>
    <w:p w14:paraId="56D1D9D2" w14:textId="02F07193" w:rsidR="00DE6DDC" w:rsidRPr="00DE6DDC" w:rsidRDefault="00DE6DDC" w:rsidP="00D15797">
      <w:pPr>
        <w:pStyle w:val="Nagwek1"/>
        <w:tabs>
          <w:tab w:val="left" w:pos="0"/>
          <w:tab w:val="left" w:pos="350"/>
        </w:tabs>
      </w:pPr>
    </w:p>
    <w:p w14:paraId="42DB3617" w14:textId="77777777" w:rsidR="00B27E3C" w:rsidRPr="00FD35D7" w:rsidRDefault="00B27E3C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D35D7">
        <w:rPr>
          <w:rFonts w:ascii="Century Gothic" w:hAnsi="Century Gothic"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229F07BD" w:rsidR="00521603" w:rsidRPr="00F95F6F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bookmarkStart w:id="1" w:name="_Hlk43280083"/>
      <w:r w:rsidRPr="00F95F6F">
        <w:rPr>
          <w:rFonts w:ascii="Century Gothic" w:hAnsi="Century Gothic"/>
          <w:b/>
          <w:bCs/>
          <w:sz w:val="18"/>
          <w:szCs w:val="18"/>
        </w:rPr>
        <w:t>Starosta Gołdapski</w:t>
      </w:r>
    </w:p>
    <w:p w14:paraId="18AABD22" w14:textId="77777777" w:rsidR="007C0E88" w:rsidRDefault="00521603" w:rsidP="007C0E88">
      <w:pPr>
        <w:ind w:firstLine="360"/>
        <w:rPr>
          <w:rFonts w:ascii="Century Gothic" w:hAnsi="Century Gothic"/>
          <w:sz w:val="18"/>
          <w:szCs w:val="18"/>
        </w:rPr>
      </w:pPr>
      <w:r w:rsidRPr="00F95F6F">
        <w:rPr>
          <w:rFonts w:ascii="Century Gothic" w:hAnsi="Century Gothic"/>
          <w:sz w:val="18"/>
          <w:szCs w:val="18"/>
        </w:rPr>
        <w:t>ul. Krótka 1</w:t>
      </w:r>
    </w:p>
    <w:p w14:paraId="7D4390DC" w14:textId="1BDD094B" w:rsidR="003C033A" w:rsidRDefault="007C0E88" w:rsidP="007C0E88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7C0E88">
        <w:rPr>
          <w:rFonts w:ascii="Century Gothic" w:hAnsi="Century Gothic"/>
          <w:sz w:val="18"/>
          <w:szCs w:val="18"/>
        </w:rPr>
        <w:t>Go</w:t>
      </w:r>
      <w:r w:rsidR="00CC22BE" w:rsidRPr="007C0E88">
        <w:rPr>
          <w:rFonts w:ascii="Century Gothic" w:hAnsi="Century Gothic"/>
          <w:sz w:val="18"/>
          <w:szCs w:val="18"/>
        </w:rPr>
        <w:t>łdap</w:t>
      </w:r>
    </w:p>
    <w:p w14:paraId="7413DA5E" w14:textId="77777777" w:rsidR="00405DA7" w:rsidRPr="00405DA7" w:rsidRDefault="00405DA7" w:rsidP="00405DA7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405DA7">
        <w:rPr>
          <w:rFonts w:ascii="Century Gothic" w:hAnsi="Century Gothic"/>
          <w:b/>
          <w:bCs/>
          <w:sz w:val="18"/>
          <w:szCs w:val="18"/>
        </w:rPr>
        <w:t>Minister Zdrowia</w:t>
      </w:r>
    </w:p>
    <w:p w14:paraId="38AD3086" w14:textId="05FE242E" w:rsidR="00405DA7" w:rsidRPr="00405DA7" w:rsidRDefault="00405DA7" w:rsidP="00405DA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405DA7">
        <w:rPr>
          <w:rFonts w:ascii="Century Gothic" w:hAnsi="Century Gothic"/>
          <w:sz w:val="18"/>
          <w:szCs w:val="18"/>
        </w:rPr>
        <w:t>ul. Miodowa 15</w:t>
      </w:r>
    </w:p>
    <w:p w14:paraId="09BA5472" w14:textId="037AAC5F" w:rsidR="00405DA7" w:rsidRDefault="00405DA7" w:rsidP="00405DA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405DA7">
        <w:rPr>
          <w:rFonts w:ascii="Century Gothic" w:hAnsi="Century Gothic"/>
          <w:sz w:val="18"/>
          <w:szCs w:val="18"/>
        </w:rPr>
        <w:t>00-952 Warszawa.</w:t>
      </w:r>
    </w:p>
    <w:p w14:paraId="065E057B" w14:textId="77777777" w:rsidR="00405DA7" w:rsidRPr="00405DA7" w:rsidRDefault="00405DA7" w:rsidP="00405DA7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405DA7">
        <w:rPr>
          <w:rFonts w:ascii="Century Gothic" w:hAnsi="Century Gothic"/>
          <w:b/>
          <w:bCs/>
          <w:sz w:val="18"/>
          <w:szCs w:val="18"/>
        </w:rPr>
        <w:t>Regionalna Dyrekcja</w:t>
      </w:r>
    </w:p>
    <w:p w14:paraId="6004E96B" w14:textId="3E48490B" w:rsidR="00405DA7" w:rsidRPr="00405DA7" w:rsidRDefault="00405DA7" w:rsidP="00405DA7">
      <w:pPr>
        <w:pStyle w:val="Akapitzlist"/>
        <w:ind w:left="360"/>
        <w:rPr>
          <w:rFonts w:ascii="Century Gothic" w:hAnsi="Century Gothic"/>
          <w:b/>
          <w:bCs/>
          <w:sz w:val="18"/>
          <w:szCs w:val="18"/>
        </w:rPr>
      </w:pPr>
      <w:r w:rsidRPr="00405DA7">
        <w:rPr>
          <w:rFonts w:ascii="Century Gothic" w:hAnsi="Century Gothic"/>
          <w:b/>
          <w:bCs/>
          <w:sz w:val="18"/>
          <w:szCs w:val="18"/>
        </w:rPr>
        <w:t>Ochrony Środowiska</w:t>
      </w:r>
    </w:p>
    <w:p w14:paraId="377B8E61" w14:textId="7626F433" w:rsidR="00405DA7" w:rsidRPr="00405DA7" w:rsidRDefault="00405DA7" w:rsidP="00405DA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405DA7">
        <w:rPr>
          <w:rFonts w:ascii="Century Gothic" w:hAnsi="Century Gothic"/>
          <w:sz w:val="18"/>
          <w:szCs w:val="18"/>
        </w:rPr>
        <w:t>ul. Dworcowa 60</w:t>
      </w:r>
    </w:p>
    <w:p w14:paraId="1A11F748" w14:textId="08EC78B0" w:rsidR="00405DA7" w:rsidRDefault="00405DA7" w:rsidP="00405DA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405DA7">
        <w:rPr>
          <w:rFonts w:ascii="Century Gothic" w:hAnsi="Century Gothic"/>
          <w:sz w:val="18"/>
          <w:szCs w:val="18"/>
        </w:rPr>
        <w:t>10-437  Olsztyn</w:t>
      </w:r>
    </w:p>
    <w:p w14:paraId="7200BD0B" w14:textId="77777777" w:rsidR="00680ED7" w:rsidRPr="00680ED7" w:rsidRDefault="00680ED7" w:rsidP="00680ED7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680ED7">
        <w:rPr>
          <w:rFonts w:ascii="Century Gothic" w:hAnsi="Century Gothic"/>
          <w:b/>
          <w:bCs/>
          <w:sz w:val="18"/>
          <w:szCs w:val="18"/>
        </w:rPr>
        <w:t>Regionalna Dyrekcja Lasów Państwowych</w:t>
      </w:r>
    </w:p>
    <w:p w14:paraId="21613B1F" w14:textId="070D6818" w:rsidR="00680ED7" w:rsidRPr="00680ED7" w:rsidRDefault="00680ED7" w:rsidP="00680ED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680ED7">
        <w:rPr>
          <w:rFonts w:ascii="Century Gothic" w:hAnsi="Century Gothic"/>
          <w:sz w:val="18"/>
          <w:szCs w:val="18"/>
        </w:rPr>
        <w:t>ul. Lipowa 51</w:t>
      </w:r>
    </w:p>
    <w:p w14:paraId="2A25CBEF" w14:textId="285F1326" w:rsidR="00680ED7" w:rsidRPr="00680ED7" w:rsidRDefault="00680ED7" w:rsidP="00680ED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680ED7">
        <w:rPr>
          <w:rFonts w:ascii="Century Gothic" w:hAnsi="Century Gothic"/>
          <w:sz w:val="18"/>
          <w:szCs w:val="18"/>
        </w:rPr>
        <w:t>15-424 Białystok</w:t>
      </w:r>
    </w:p>
    <w:p w14:paraId="478F7E1B" w14:textId="77777777" w:rsidR="00680ED7" w:rsidRPr="00680ED7" w:rsidRDefault="00680ED7" w:rsidP="00680ED7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680ED7">
        <w:rPr>
          <w:rFonts w:ascii="Century Gothic" w:hAnsi="Century Gothic"/>
          <w:b/>
          <w:bCs/>
          <w:sz w:val="18"/>
          <w:szCs w:val="18"/>
        </w:rPr>
        <w:t>Państwowe Gospodarstwo Wody Polskie RZGW w Białymstoku</w:t>
      </w:r>
    </w:p>
    <w:p w14:paraId="66E5B8AF" w14:textId="77777777" w:rsidR="00680ED7" w:rsidRPr="00680ED7" w:rsidRDefault="00680ED7" w:rsidP="00680ED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680ED7">
        <w:rPr>
          <w:rFonts w:ascii="Century Gothic" w:hAnsi="Century Gothic"/>
          <w:sz w:val="18"/>
          <w:szCs w:val="18"/>
        </w:rPr>
        <w:t>ul. Branickiego 17A</w:t>
      </w:r>
    </w:p>
    <w:p w14:paraId="72DEAB56" w14:textId="1EFFA50D" w:rsidR="00680ED7" w:rsidRPr="00680ED7" w:rsidRDefault="00680ED7" w:rsidP="00680ED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680ED7">
        <w:rPr>
          <w:rFonts w:ascii="Century Gothic" w:hAnsi="Century Gothic"/>
          <w:sz w:val="18"/>
          <w:szCs w:val="18"/>
        </w:rPr>
        <w:t>15-085 Białystok</w:t>
      </w:r>
    </w:p>
    <w:p w14:paraId="14337595" w14:textId="2C8209B0" w:rsidR="00405DA7" w:rsidRPr="00E1357D" w:rsidRDefault="00E1357D" w:rsidP="00405DA7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E1357D">
        <w:rPr>
          <w:rFonts w:ascii="Century Gothic" w:hAnsi="Century Gothic"/>
          <w:b/>
          <w:bCs/>
          <w:sz w:val="18"/>
          <w:szCs w:val="18"/>
        </w:rPr>
        <w:t>Urząd Miejski – Wydział WIK</w:t>
      </w:r>
    </w:p>
    <w:p w14:paraId="764388F5" w14:textId="6EEE5EAD" w:rsidR="007C0E88" w:rsidRDefault="00E1357D" w:rsidP="00E1357D">
      <w:p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Pl. </w:t>
      </w:r>
      <w:proofErr w:type="spellStart"/>
      <w:r>
        <w:rPr>
          <w:rFonts w:ascii="Century Gothic" w:hAnsi="Century Gothic"/>
          <w:sz w:val="18"/>
          <w:szCs w:val="18"/>
        </w:rPr>
        <w:t>Zwyciięstwa</w:t>
      </w:r>
      <w:proofErr w:type="spellEnd"/>
      <w:r>
        <w:rPr>
          <w:rFonts w:ascii="Century Gothic" w:hAnsi="Century Gothic"/>
          <w:sz w:val="18"/>
          <w:szCs w:val="18"/>
        </w:rPr>
        <w:t xml:space="preserve"> 14</w:t>
      </w:r>
    </w:p>
    <w:p w14:paraId="49B31406" w14:textId="0566DC05" w:rsidR="00E1357D" w:rsidRPr="00E1357D" w:rsidRDefault="00E1357D" w:rsidP="00E1357D">
      <w:p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19-500 Gołdap</w:t>
      </w:r>
    </w:p>
    <w:p w14:paraId="49D57E12" w14:textId="75903491" w:rsidR="00CD1195" w:rsidRDefault="00CD1195" w:rsidP="00797ED9">
      <w:pPr>
        <w:ind w:firstLine="360"/>
        <w:rPr>
          <w:rFonts w:ascii="Century Gothic" w:hAnsi="Century Gothic"/>
          <w:sz w:val="18"/>
          <w:szCs w:val="18"/>
        </w:rPr>
      </w:pPr>
    </w:p>
    <w:p w14:paraId="3A86FAF2" w14:textId="437684F3" w:rsidR="000D62B2" w:rsidRPr="00CD1195" w:rsidRDefault="000D62B2" w:rsidP="00CD1195">
      <w:pPr>
        <w:rPr>
          <w:rFonts w:ascii="Century Gothic" w:hAnsi="Century Gothic"/>
          <w:sz w:val="18"/>
          <w:szCs w:val="18"/>
        </w:rPr>
      </w:pPr>
    </w:p>
    <w:p w14:paraId="5C6BDF92" w14:textId="7AD8735A" w:rsidR="004E47DD" w:rsidRPr="001C3A4B" w:rsidRDefault="004E47DD" w:rsidP="004E47DD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34AE4937" w14:textId="6C8BA572" w:rsidR="00DE03A5" w:rsidRPr="00DE03A5" w:rsidRDefault="00DE03A5" w:rsidP="00DE03A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bookmarkEnd w:id="1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08081C" w:rsidRDefault="0008081C" w:rsidP="0000352A">
      <w:pPr>
        <w:pStyle w:val="Standard"/>
        <w:ind w:left="360"/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22F33172" w14:textId="7BC60FE2" w:rsidR="0000352A" w:rsidRPr="0000352A" w:rsidRDefault="00E1357D" w:rsidP="00DE03A5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>VRS 3 sp. z o.o.</w:t>
      </w:r>
    </w:p>
    <w:p w14:paraId="5D519116" w14:textId="64C98B55" w:rsidR="00C1240F" w:rsidRPr="00C1240F" w:rsidRDefault="00C1240F" w:rsidP="00DE03A5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C1240F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</w:t>
      </w:r>
    </w:p>
    <w:p w14:paraId="75B92AA0" w14:textId="77777777" w:rsidR="001F1198" w:rsidRPr="00FD35D7" w:rsidRDefault="001F1198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B941" w14:textId="77777777" w:rsidR="009D170A" w:rsidRDefault="009D170A" w:rsidP="00084738">
      <w:r>
        <w:separator/>
      </w:r>
    </w:p>
  </w:endnote>
  <w:endnote w:type="continuationSeparator" w:id="0">
    <w:p w14:paraId="1B452C95" w14:textId="77777777" w:rsidR="009D170A" w:rsidRDefault="009D170A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1C42" w14:textId="77777777" w:rsidR="009D170A" w:rsidRDefault="009D170A" w:rsidP="00084738">
      <w:r>
        <w:separator/>
      </w:r>
    </w:p>
  </w:footnote>
  <w:footnote w:type="continuationSeparator" w:id="0">
    <w:p w14:paraId="076C1641" w14:textId="77777777" w:rsidR="009D170A" w:rsidRDefault="009D170A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3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0"/>
  </w:num>
  <w:num w:numId="11" w16cid:durableId="73864666">
    <w:abstractNumId w:val="9"/>
  </w:num>
  <w:num w:numId="12" w16cid:durableId="1475754303">
    <w:abstractNumId w:val="26"/>
  </w:num>
  <w:num w:numId="13" w16cid:durableId="1065378689">
    <w:abstractNumId w:val="32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4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28"/>
  </w:num>
  <w:num w:numId="22" w16cid:durableId="830756625">
    <w:abstractNumId w:val="7"/>
  </w:num>
  <w:num w:numId="23" w16cid:durableId="127407161">
    <w:abstractNumId w:val="33"/>
  </w:num>
  <w:num w:numId="24" w16cid:durableId="2106227195">
    <w:abstractNumId w:val="22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5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7"/>
  </w:num>
  <w:num w:numId="36" w16cid:durableId="1145662887">
    <w:abstractNumId w:val="29"/>
  </w:num>
  <w:num w:numId="37" w16cid:durableId="778717791">
    <w:abstractNumId w:val="11"/>
  </w:num>
  <w:num w:numId="38" w16cid:durableId="19289526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3E61"/>
    <w:rsid w:val="00027C55"/>
    <w:rsid w:val="000343B9"/>
    <w:rsid w:val="00037650"/>
    <w:rsid w:val="00057297"/>
    <w:rsid w:val="0006466E"/>
    <w:rsid w:val="00065FAF"/>
    <w:rsid w:val="0008081C"/>
    <w:rsid w:val="00084738"/>
    <w:rsid w:val="000865E3"/>
    <w:rsid w:val="000B1D6A"/>
    <w:rsid w:val="000B35D3"/>
    <w:rsid w:val="000D62B2"/>
    <w:rsid w:val="000E364D"/>
    <w:rsid w:val="000F5651"/>
    <w:rsid w:val="001031A8"/>
    <w:rsid w:val="0011534B"/>
    <w:rsid w:val="001350EF"/>
    <w:rsid w:val="00146E95"/>
    <w:rsid w:val="0015189A"/>
    <w:rsid w:val="00156945"/>
    <w:rsid w:val="0019175C"/>
    <w:rsid w:val="00192061"/>
    <w:rsid w:val="001950A1"/>
    <w:rsid w:val="001A6AAD"/>
    <w:rsid w:val="001B1586"/>
    <w:rsid w:val="001C29C9"/>
    <w:rsid w:val="001C3A4B"/>
    <w:rsid w:val="001C4C0D"/>
    <w:rsid w:val="001F1198"/>
    <w:rsid w:val="001F3966"/>
    <w:rsid w:val="001F5391"/>
    <w:rsid w:val="00212F37"/>
    <w:rsid w:val="00226A75"/>
    <w:rsid w:val="00233823"/>
    <w:rsid w:val="0025250F"/>
    <w:rsid w:val="0026079C"/>
    <w:rsid w:val="002B2F58"/>
    <w:rsid w:val="002C1BB4"/>
    <w:rsid w:val="002D4ED1"/>
    <w:rsid w:val="002E08BE"/>
    <w:rsid w:val="002E3D08"/>
    <w:rsid w:val="002E67D9"/>
    <w:rsid w:val="00303FBA"/>
    <w:rsid w:val="00323632"/>
    <w:rsid w:val="0032599C"/>
    <w:rsid w:val="003314DA"/>
    <w:rsid w:val="003410F9"/>
    <w:rsid w:val="00344BCC"/>
    <w:rsid w:val="0035195F"/>
    <w:rsid w:val="00356805"/>
    <w:rsid w:val="00360070"/>
    <w:rsid w:val="00373ECC"/>
    <w:rsid w:val="00381E06"/>
    <w:rsid w:val="003B207D"/>
    <w:rsid w:val="003B7524"/>
    <w:rsid w:val="003C033A"/>
    <w:rsid w:val="003E29CB"/>
    <w:rsid w:val="003F6A22"/>
    <w:rsid w:val="00405DA7"/>
    <w:rsid w:val="00411FA4"/>
    <w:rsid w:val="004167FA"/>
    <w:rsid w:val="00422370"/>
    <w:rsid w:val="00423F25"/>
    <w:rsid w:val="00442329"/>
    <w:rsid w:val="00442A5D"/>
    <w:rsid w:val="00454190"/>
    <w:rsid w:val="004619DC"/>
    <w:rsid w:val="00472E44"/>
    <w:rsid w:val="00475E63"/>
    <w:rsid w:val="00480F77"/>
    <w:rsid w:val="004A0B6E"/>
    <w:rsid w:val="004B3E80"/>
    <w:rsid w:val="004C3581"/>
    <w:rsid w:val="004D3CDA"/>
    <w:rsid w:val="004E100C"/>
    <w:rsid w:val="004E47DD"/>
    <w:rsid w:val="00501CB7"/>
    <w:rsid w:val="00514DBA"/>
    <w:rsid w:val="00516129"/>
    <w:rsid w:val="00521603"/>
    <w:rsid w:val="00550E6F"/>
    <w:rsid w:val="00557493"/>
    <w:rsid w:val="00562D1A"/>
    <w:rsid w:val="0056320E"/>
    <w:rsid w:val="0056563E"/>
    <w:rsid w:val="00585600"/>
    <w:rsid w:val="005A573F"/>
    <w:rsid w:val="005A7BD3"/>
    <w:rsid w:val="005B5826"/>
    <w:rsid w:val="005B6DB2"/>
    <w:rsid w:val="005D020C"/>
    <w:rsid w:val="005D0E0E"/>
    <w:rsid w:val="005F2AAD"/>
    <w:rsid w:val="00616D80"/>
    <w:rsid w:val="0062314F"/>
    <w:rsid w:val="00626918"/>
    <w:rsid w:val="00632227"/>
    <w:rsid w:val="00664B31"/>
    <w:rsid w:val="00670E7B"/>
    <w:rsid w:val="00671DD1"/>
    <w:rsid w:val="00672CC2"/>
    <w:rsid w:val="00680ED7"/>
    <w:rsid w:val="006A6BE0"/>
    <w:rsid w:val="006B3EB8"/>
    <w:rsid w:val="006B4717"/>
    <w:rsid w:val="006D0BD6"/>
    <w:rsid w:val="006F637E"/>
    <w:rsid w:val="00701BD8"/>
    <w:rsid w:val="007045F3"/>
    <w:rsid w:val="00706927"/>
    <w:rsid w:val="007309CE"/>
    <w:rsid w:val="007311A2"/>
    <w:rsid w:val="007715E3"/>
    <w:rsid w:val="00773193"/>
    <w:rsid w:val="00785398"/>
    <w:rsid w:val="007874DA"/>
    <w:rsid w:val="00797ED9"/>
    <w:rsid w:val="007A1929"/>
    <w:rsid w:val="007A5AC7"/>
    <w:rsid w:val="007B0C76"/>
    <w:rsid w:val="007C0E88"/>
    <w:rsid w:val="007C2655"/>
    <w:rsid w:val="007D04CD"/>
    <w:rsid w:val="007D2BD9"/>
    <w:rsid w:val="007D72B1"/>
    <w:rsid w:val="007E390F"/>
    <w:rsid w:val="007F17FF"/>
    <w:rsid w:val="007F536E"/>
    <w:rsid w:val="0080134C"/>
    <w:rsid w:val="00803F07"/>
    <w:rsid w:val="00805273"/>
    <w:rsid w:val="00805E2D"/>
    <w:rsid w:val="0081049E"/>
    <w:rsid w:val="008127F7"/>
    <w:rsid w:val="00833874"/>
    <w:rsid w:val="00843672"/>
    <w:rsid w:val="008510F5"/>
    <w:rsid w:val="00854C29"/>
    <w:rsid w:val="008773FD"/>
    <w:rsid w:val="0088386A"/>
    <w:rsid w:val="008933A0"/>
    <w:rsid w:val="008B75B3"/>
    <w:rsid w:val="008C0635"/>
    <w:rsid w:val="008D43F6"/>
    <w:rsid w:val="008E0965"/>
    <w:rsid w:val="009048E9"/>
    <w:rsid w:val="009076A0"/>
    <w:rsid w:val="009128EF"/>
    <w:rsid w:val="009336ED"/>
    <w:rsid w:val="009445E8"/>
    <w:rsid w:val="00945B82"/>
    <w:rsid w:val="00946AF8"/>
    <w:rsid w:val="009474CB"/>
    <w:rsid w:val="00957F0F"/>
    <w:rsid w:val="0096312B"/>
    <w:rsid w:val="00983DD6"/>
    <w:rsid w:val="009857CB"/>
    <w:rsid w:val="00995591"/>
    <w:rsid w:val="009A6CA6"/>
    <w:rsid w:val="009A783E"/>
    <w:rsid w:val="009B647B"/>
    <w:rsid w:val="009D170A"/>
    <w:rsid w:val="009E1804"/>
    <w:rsid w:val="009F2787"/>
    <w:rsid w:val="009F3331"/>
    <w:rsid w:val="00A04EB9"/>
    <w:rsid w:val="00A14DD6"/>
    <w:rsid w:val="00A1622B"/>
    <w:rsid w:val="00A208F5"/>
    <w:rsid w:val="00A507D8"/>
    <w:rsid w:val="00A57559"/>
    <w:rsid w:val="00A6020A"/>
    <w:rsid w:val="00AC0FE6"/>
    <w:rsid w:val="00AC753A"/>
    <w:rsid w:val="00AD2E38"/>
    <w:rsid w:val="00AD760E"/>
    <w:rsid w:val="00AE0B4C"/>
    <w:rsid w:val="00AF5184"/>
    <w:rsid w:val="00B13B05"/>
    <w:rsid w:val="00B1584D"/>
    <w:rsid w:val="00B24542"/>
    <w:rsid w:val="00B27E3C"/>
    <w:rsid w:val="00B3436A"/>
    <w:rsid w:val="00B4653E"/>
    <w:rsid w:val="00B50D09"/>
    <w:rsid w:val="00B57557"/>
    <w:rsid w:val="00B67E7D"/>
    <w:rsid w:val="00B72940"/>
    <w:rsid w:val="00B7304D"/>
    <w:rsid w:val="00B778DF"/>
    <w:rsid w:val="00BA038D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36713"/>
    <w:rsid w:val="00C40D16"/>
    <w:rsid w:val="00C43540"/>
    <w:rsid w:val="00C5227F"/>
    <w:rsid w:val="00C5742D"/>
    <w:rsid w:val="00C579CF"/>
    <w:rsid w:val="00C6424D"/>
    <w:rsid w:val="00C91EAE"/>
    <w:rsid w:val="00C963F2"/>
    <w:rsid w:val="00CC22BE"/>
    <w:rsid w:val="00CD1195"/>
    <w:rsid w:val="00CE29E8"/>
    <w:rsid w:val="00CF14E9"/>
    <w:rsid w:val="00CF6451"/>
    <w:rsid w:val="00D24313"/>
    <w:rsid w:val="00D272C0"/>
    <w:rsid w:val="00D27528"/>
    <w:rsid w:val="00D335A7"/>
    <w:rsid w:val="00D3599C"/>
    <w:rsid w:val="00D53632"/>
    <w:rsid w:val="00D81F33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357D"/>
    <w:rsid w:val="00E15744"/>
    <w:rsid w:val="00E50503"/>
    <w:rsid w:val="00E55704"/>
    <w:rsid w:val="00E61095"/>
    <w:rsid w:val="00E64629"/>
    <w:rsid w:val="00E75122"/>
    <w:rsid w:val="00E92F51"/>
    <w:rsid w:val="00EA431B"/>
    <w:rsid w:val="00EC5B66"/>
    <w:rsid w:val="00F0095F"/>
    <w:rsid w:val="00F17B21"/>
    <w:rsid w:val="00F9131A"/>
    <w:rsid w:val="00F92F4E"/>
    <w:rsid w:val="00F95F6F"/>
    <w:rsid w:val="00FA5046"/>
    <w:rsid w:val="00FB15E8"/>
    <w:rsid w:val="00FB37A6"/>
    <w:rsid w:val="00FD35D7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57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57D"/>
    <w:rPr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33</cp:revision>
  <cp:lastPrinted>2022-10-14T09:55:00Z</cp:lastPrinted>
  <dcterms:created xsi:type="dcterms:W3CDTF">2022-03-08T07:55:00Z</dcterms:created>
  <dcterms:modified xsi:type="dcterms:W3CDTF">2022-10-14T10:17:00Z</dcterms:modified>
</cp:coreProperties>
</file>