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D2CB" w14:textId="77777777" w:rsidR="0011382F" w:rsidRPr="004C338E" w:rsidRDefault="0011382F" w:rsidP="005D0A03">
      <w:pPr>
        <w:pStyle w:val="Normalny1"/>
        <w:pageBreakBefore/>
        <w:widowControl/>
        <w:spacing w:line="240" w:lineRule="auto"/>
        <w:jc w:val="center"/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  <w:t>KWESTIONARIUSZ OSOBOWY</w:t>
      </w:r>
    </w:p>
    <w:p w14:paraId="4CD6B426" w14:textId="77777777" w:rsidR="0011382F" w:rsidRPr="004C338E" w:rsidRDefault="0011382F" w:rsidP="005D0A03">
      <w:pPr>
        <w:pStyle w:val="Normalny1"/>
        <w:widowControl/>
        <w:spacing w:line="240" w:lineRule="auto"/>
        <w:jc w:val="center"/>
        <w:rPr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b/>
          <w:bCs/>
          <w:sz w:val="22"/>
          <w:szCs w:val="22"/>
        </w:rPr>
        <w:t>DLA OSOBY UBIEGAJĄCEJ SIĘ O ZATRUDNIENIE</w:t>
      </w:r>
    </w:p>
    <w:p w14:paraId="63CA0020" w14:textId="77777777" w:rsidR="0011382F" w:rsidRPr="004C338E" w:rsidRDefault="0011382F" w:rsidP="005D0A03">
      <w:pPr>
        <w:pStyle w:val="Normalny1"/>
        <w:widowControl/>
        <w:spacing w:line="240" w:lineRule="auto"/>
        <w:jc w:val="center"/>
        <w:rPr>
          <w:rFonts w:ascii="Calibri" w:eastAsia="SimSun" w:hAnsi="Calibri" w:cs="Calibri"/>
          <w:sz w:val="22"/>
          <w:szCs w:val="22"/>
        </w:rPr>
      </w:pPr>
    </w:p>
    <w:p w14:paraId="5773C229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426" w:hanging="426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Imię (imiona) i nazwisko ...........................................................................................................................…</w:t>
      </w:r>
    </w:p>
    <w:p w14:paraId="0EEC8660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Data urodzenia ......................................................................................................................................…….</w:t>
      </w:r>
    </w:p>
    <w:p w14:paraId="22EBBE6F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Dane kontaktowe (np. adres do korespondencji, nr telefonu, adres e-mail) ...............................................</w:t>
      </w:r>
    </w:p>
    <w:p w14:paraId="48F56C95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both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0A537C2E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Wykształcenie ...........................................................................................................................…………………</w:t>
      </w:r>
    </w:p>
    <w:p w14:paraId="3FCFA157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(nazwa szkoły i rok jej ukończenia)</w:t>
      </w:r>
    </w:p>
    <w:p w14:paraId="1B6D5C07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………………................................................................................................................................................……</w:t>
      </w:r>
    </w:p>
    <w:p w14:paraId="4D702EB7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both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................................................................................................................................................................……</w:t>
      </w:r>
    </w:p>
    <w:p w14:paraId="63BD08D5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(zawód, specjalność, stopień naukowy, tytuł zawodowy, tytuł naukowy)</w:t>
      </w:r>
    </w:p>
    <w:p w14:paraId="6608B1DD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Wykształcenie uzupełniające .................................................................................................................……</w:t>
      </w:r>
    </w:p>
    <w:p w14:paraId="769C46FF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5C8B10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................................................................................................................................................................……</w:t>
      </w:r>
    </w:p>
    <w:p w14:paraId="4D4FCA57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(kursy, studia podyplomowe, data ukończenia nauki lub data rozpoczęcia nauki w przypadku jej trwania)</w:t>
      </w:r>
    </w:p>
    <w:p w14:paraId="09124A2B" w14:textId="77777777" w:rsidR="0011382F" w:rsidRPr="004C338E" w:rsidRDefault="0011382F" w:rsidP="00B51389">
      <w:pPr>
        <w:pStyle w:val="Normalny1"/>
        <w:widowControl/>
        <w:numPr>
          <w:ilvl w:val="0"/>
          <w:numId w:val="14"/>
        </w:numPr>
        <w:spacing w:line="240" w:lineRule="auto"/>
        <w:ind w:left="397" w:hanging="397"/>
        <w:textAlignment w:val="auto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Przebieg dotychczasowego zatrudnienia ..........................................................................…………………………</w:t>
      </w:r>
    </w:p>
    <w:p w14:paraId="1DB40FF1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1FD44C7F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2E87639A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1B04DF04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rPr>
          <w:rStyle w:val="Domylnaczcionkaakapitu1"/>
          <w:rFonts w:ascii="Calibri" w:eastAsia="SimSun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...............................................................................................................................................…………………….</w:t>
      </w:r>
    </w:p>
    <w:p w14:paraId="24EC6EA7" w14:textId="77777777" w:rsidR="0011382F" w:rsidRPr="004C338E" w:rsidRDefault="0011382F" w:rsidP="005D0A03">
      <w:pPr>
        <w:pStyle w:val="Normalny1"/>
        <w:widowControl/>
        <w:spacing w:line="240" w:lineRule="auto"/>
        <w:ind w:left="397"/>
        <w:jc w:val="center"/>
        <w:rPr>
          <w:rFonts w:ascii="Calibri" w:hAnsi="Calibri" w:cs="Calibri"/>
          <w:sz w:val="22"/>
          <w:szCs w:val="22"/>
        </w:rPr>
      </w:pPr>
      <w:r w:rsidRPr="004C338E">
        <w:rPr>
          <w:rStyle w:val="Domylnaczcionkaakapitu1"/>
          <w:rFonts w:ascii="Calibri" w:eastAsia="SimSun" w:hAnsi="Calibri" w:cs="Calibri"/>
          <w:sz w:val="22"/>
          <w:szCs w:val="22"/>
        </w:rPr>
        <w:t>(wskazać okresy zatrudnienia u kolejnych pracodawców oraz zajmowane stanowiska pracy)</w:t>
      </w:r>
    </w:p>
    <w:p w14:paraId="1D5DBA1D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hAnsi="Calibri" w:cs="Calibri"/>
          <w:sz w:val="22"/>
          <w:szCs w:val="22"/>
        </w:rPr>
      </w:pPr>
    </w:p>
    <w:p w14:paraId="2FB99BEA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  <w:r w:rsidRPr="004C338E">
        <w:rPr>
          <w:rFonts w:ascii="Calibri" w:eastAsia="SimSun" w:hAnsi="Calibri" w:cs="Calibri"/>
          <w:sz w:val="22"/>
          <w:szCs w:val="22"/>
        </w:rPr>
        <w:t xml:space="preserve">Oświadczam, że dane zawarte w kwestionariuszu są zgodne ze stanem prawnym i faktycznym. </w:t>
      </w:r>
    </w:p>
    <w:p w14:paraId="7E9F2E61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</w:p>
    <w:p w14:paraId="3BC33F4B" w14:textId="77777777" w:rsidR="0011382F" w:rsidRPr="004C338E" w:rsidRDefault="0011382F" w:rsidP="005D0A03">
      <w:pPr>
        <w:pStyle w:val="Normalny1"/>
        <w:widowControl/>
        <w:spacing w:line="240" w:lineRule="auto"/>
        <w:rPr>
          <w:rFonts w:ascii="Calibri" w:eastAsia="SimSun" w:hAnsi="Calibri" w:cs="Calibri"/>
          <w:sz w:val="22"/>
          <w:szCs w:val="22"/>
        </w:rPr>
      </w:pPr>
    </w:p>
    <w:p w14:paraId="4C5FE40E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  <w:sectPr w:rsidR="0011382F" w:rsidRPr="004C338E">
          <w:pgSz w:w="11906" w:h="16838"/>
          <w:pgMar w:top="810" w:right="1134" w:bottom="568" w:left="1134" w:header="708" w:footer="708" w:gutter="0"/>
          <w:cols w:space="708"/>
        </w:sectPr>
      </w:pPr>
    </w:p>
    <w:p w14:paraId="15BCD5B0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................................................…</w:t>
      </w:r>
    </w:p>
    <w:p w14:paraId="085E8A4C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(miejscowość i data)</w:t>
      </w:r>
    </w:p>
    <w:p w14:paraId="2DEC326B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4C338E">
        <w:rPr>
          <w:rFonts w:ascii="Calibri" w:hAnsi="Calibri" w:cs="Calibri"/>
          <w:sz w:val="22"/>
          <w:szCs w:val="22"/>
        </w:rPr>
        <w:t>..............….............................................…</w:t>
      </w:r>
    </w:p>
    <w:p w14:paraId="5956FE2C" w14:textId="77777777" w:rsidR="0011382F" w:rsidRPr="004C338E" w:rsidRDefault="0011382F" w:rsidP="005D0A03">
      <w:pPr>
        <w:pStyle w:val="Normalny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  <w:sectPr w:rsidR="0011382F" w:rsidRPr="004C338E" w:rsidSect="00C55B15">
          <w:type w:val="continuous"/>
          <w:pgSz w:w="11906" w:h="16838"/>
          <w:pgMar w:top="810" w:right="1134" w:bottom="568" w:left="1134" w:header="708" w:footer="708" w:gutter="0"/>
          <w:cols w:num="2" w:space="708"/>
        </w:sectPr>
      </w:pPr>
      <w:r w:rsidRPr="004C338E">
        <w:rPr>
          <w:rFonts w:ascii="Calibri" w:hAnsi="Calibri" w:cs="Calibri"/>
          <w:sz w:val="22"/>
          <w:szCs w:val="22"/>
        </w:rPr>
        <w:t>(podpis osoby ubiegającej się o zatrudnienie)</w:t>
      </w:r>
    </w:p>
    <w:p w14:paraId="7961CCE0" w14:textId="77777777" w:rsidR="001C66F9" w:rsidRDefault="001C66F9" w:rsidP="007D3003">
      <w:pPr>
        <w:autoSpaceDE w:val="0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1C66F9" w:rsidSect="00C55B15">
      <w:type w:val="continuous"/>
      <w:pgSz w:w="11906" w:h="16838"/>
      <w:pgMar w:top="810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25C7C88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B32DF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7295567"/>
    <w:multiLevelType w:val="hybridMultilevel"/>
    <w:tmpl w:val="62083456"/>
    <w:lvl w:ilvl="0" w:tplc="267CAC8C">
      <w:start w:val="1"/>
      <w:numFmt w:val="decimal"/>
      <w:lvlText w:val="%1."/>
      <w:lvlJc w:val="left"/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00ED8"/>
    <w:multiLevelType w:val="hybridMultilevel"/>
    <w:tmpl w:val="4B14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0199E"/>
    <w:multiLevelType w:val="hybridMultilevel"/>
    <w:tmpl w:val="F4C25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A15C9"/>
    <w:multiLevelType w:val="multilevel"/>
    <w:tmpl w:val="E07231E0"/>
    <w:lvl w:ilvl="0">
      <w:start w:val="1"/>
      <w:numFmt w:val="decimal"/>
      <w:lvlText w:val="%1."/>
      <w:lvlJc w:val="center"/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56848"/>
    <w:multiLevelType w:val="hybridMultilevel"/>
    <w:tmpl w:val="A0740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B49D9"/>
    <w:multiLevelType w:val="multilevel"/>
    <w:tmpl w:val="89B8E842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" w15:restartNumberingAfterBreak="0">
    <w:nsid w:val="71784F71"/>
    <w:multiLevelType w:val="hybridMultilevel"/>
    <w:tmpl w:val="544655AE"/>
    <w:lvl w:ilvl="0" w:tplc="7938C6D2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E1FCB"/>
    <w:multiLevelType w:val="hybridMultilevel"/>
    <w:tmpl w:val="BDD29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084375">
    <w:abstractNumId w:val="0"/>
  </w:num>
  <w:num w:numId="2" w16cid:durableId="2004428404">
    <w:abstractNumId w:val="1"/>
  </w:num>
  <w:num w:numId="3" w16cid:durableId="1721395682">
    <w:abstractNumId w:val="2"/>
  </w:num>
  <w:num w:numId="4" w16cid:durableId="1332224403">
    <w:abstractNumId w:val="13"/>
  </w:num>
  <w:num w:numId="5" w16cid:durableId="855925464">
    <w:abstractNumId w:val="8"/>
  </w:num>
  <w:num w:numId="6" w16cid:durableId="1330258018">
    <w:abstractNumId w:val="12"/>
  </w:num>
  <w:num w:numId="7" w16cid:durableId="114101499">
    <w:abstractNumId w:val="10"/>
  </w:num>
  <w:num w:numId="8" w16cid:durableId="709573852">
    <w:abstractNumId w:val="3"/>
  </w:num>
  <w:num w:numId="9" w16cid:durableId="161701626">
    <w:abstractNumId w:val="5"/>
  </w:num>
  <w:num w:numId="10" w16cid:durableId="1577743555">
    <w:abstractNumId w:val="7"/>
  </w:num>
  <w:num w:numId="11" w16cid:durableId="1034816546">
    <w:abstractNumId w:val="4"/>
  </w:num>
  <w:num w:numId="12" w16cid:durableId="645860629">
    <w:abstractNumId w:val="6"/>
  </w:num>
  <w:num w:numId="13" w16cid:durableId="150415129">
    <w:abstractNumId w:val="9"/>
  </w:num>
  <w:num w:numId="14" w16cid:durableId="867454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characterSpacingControl w:val="doNotCompress"/>
  <w:strictFirstAndLastChars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C8"/>
    <w:rsid w:val="00031C07"/>
    <w:rsid w:val="00045BE6"/>
    <w:rsid w:val="00051C61"/>
    <w:rsid w:val="00064184"/>
    <w:rsid w:val="00066AF1"/>
    <w:rsid w:val="00077E10"/>
    <w:rsid w:val="00083221"/>
    <w:rsid w:val="00083AFE"/>
    <w:rsid w:val="00090BC6"/>
    <w:rsid w:val="000B7585"/>
    <w:rsid w:val="000E4FB6"/>
    <w:rsid w:val="000F1434"/>
    <w:rsid w:val="0011382F"/>
    <w:rsid w:val="00133744"/>
    <w:rsid w:val="00163A8E"/>
    <w:rsid w:val="001B0DE8"/>
    <w:rsid w:val="001B1EA6"/>
    <w:rsid w:val="001C1810"/>
    <w:rsid w:val="001C66F9"/>
    <w:rsid w:val="0020355B"/>
    <w:rsid w:val="002233A2"/>
    <w:rsid w:val="00245AA2"/>
    <w:rsid w:val="002863F8"/>
    <w:rsid w:val="002C265C"/>
    <w:rsid w:val="002D1E85"/>
    <w:rsid w:val="002E3C3D"/>
    <w:rsid w:val="002F050E"/>
    <w:rsid w:val="003072D1"/>
    <w:rsid w:val="0034450A"/>
    <w:rsid w:val="00364E53"/>
    <w:rsid w:val="00372EC8"/>
    <w:rsid w:val="00391297"/>
    <w:rsid w:val="003D5AEC"/>
    <w:rsid w:val="003E0BC7"/>
    <w:rsid w:val="003F59AA"/>
    <w:rsid w:val="00410551"/>
    <w:rsid w:val="0041515C"/>
    <w:rsid w:val="004C338E"/>
    <w:rsid w:val="004E3B85"/>
    <w:rsid w:val="004F052C"/>
    <w:rsid w:val="00515DEF"/>
    <w:rsid w:val="00545E52"/>
    <w:rsid w:val="00551330"/>
    <w:rsid w:val="005638CB"/>
    <w:rsid w:val="00594932"/>
    <w:rsid w:val="005A1BD5"/>
    <w:rsid w:val="005B1CE6"/>
    <w:rsid w:val="005D0A03"/>
    <w:rsid w:val="005E1200"/>
    <w:rsid w:val="005F2DD6"/>
    <w:rsid w:val="00605CB0"/>
    <w:rsid w:val="006253F4"/>
    <w:rsid w:val="00640AFD"/>
    <w:rsid w:val="00660BA9"/>
    <w:rsid w:val="00664B89"/>
    <w:rsid w:val="00675187"/>
    <w:rsid w:val="00685FC6"/>
    <w:rsid w:val="006C037B"/>
    <w:rsid w:val="006C7CA9"/>
    <w:rsid w:val="006D531E"/>
    <w:rsid w:val="006E1700"/>
    <w:rsid w:val="007118B6"/>
    <w:rsid w:val="0073442B"/>
    <w:rsid w:val="00760101"/>
    <w:rsid w:val="00790963"/>
    <w:rsid w:val="007D3003"/>
    <w:rsid w:val="007E106B"/>
    <w:rsid w:val="00832B54"/>
    <w:rsid w:val="008438B2"/>
    <w:rsid w:val="00845057"/>
    <w:rsid w:val="00852ECE"/>
    <w:rsid w:val="00870EBF"/>
    <w:rsid w:val="0088248E"/>
    <w:rsid w:val="008A51D0"/>
    <w:rsid w:val="008E62EB"/>
    <w:rsid w:val="008E792A"/>
    <w:rsid w:val="008E7E37"/>
    <w:rsid w:val="00906AEA"/>
    <w:rsid w:val="00916C4F"/>
    <w:rsid w:val="00923DF7"/>
    <w:rsid w:val="00930004"/>
    <w:rsid w:val="00932D71"/>
    <w:rsid w:val="009445E5"/>
    <w:rsid w:val="009941C5"/>
    <w:rsid w:val="009A6F65"/>
    <w:rsid w:val="009C78B2"/>
    <w:rsid w:val="009D0DE6"/>
    <w:rsid w:val="009E3EDE"/>
    <w:rsid w:val="00A11251"/>
    <w:rsid w:val="00A1790C"/>
    <w:rsid w:val="00A25C73"/>
    <w:rsid w:val="00A404C8"/>
    <w:rsid w:val="00A66705"/>
    <w:rsid w:val="00AC103D"/>
    <w:rsid w:val="00AE2C16"/>
    <w:rsid w:val="00AF414C"/>
    <w:rsid w:val="00B063B0"/>
    <w:rsid w:val="00B320C1"/>
    <w:rsid w:val="00B36DFE"/>
    <w:rsid w:val="00B51389"/>
    <w:rsid w:val="00BA2F73"/>
    <w:rsid w:val="00BE76D6"/>
    <w:rsid w:val="00BF4C31"/>
    <w:rsid w:val="00C02262"/>
    <w:rsid w:val="00C0568D"/>
    <w:rsid w:val="00C057E2"/>
    <w:rsid w:val="00C3724D"/>
    <w:rsid w:val="00C4419A"/>
    <w:rsid w:val="00C55B15"/>
    <w:rsid w:val="00C652FF"/>
    <w:rsid w:val="00C73DDD"/>
    <w:rsid w:val="00C80870"/>
    <w:rsid w:val="00C93916"/>
    <w:rsid w:val="00CC11B9"/>
    <w:rsid w:val="00CD1729"/>
    <w:rsid w:val="00D02476"/>
    <w:rsid w:val="00D24530"/>
    <w:rsid w:val="00D7237B"/>
    <w:rsid w:val="00D91D89"/>
    <w:rsid w:val="00DB10CB"/>
    <w:rsid w:val="00DB1D09"/>
    <w:rsid w:val="00DC117B"/>
    <w:rsid w:val="00DD1B75"/>
    <w:rsid w:val="00E03948"/>
    <w:rsid w:val="00E03FA2"/>
    <w:rsid w:val="00E576A4"/>
    <w:rsid w:val="00E579FA"/>
    <w:rsid w:val="00E77A08"/>
    <w:rsid w:val="00EC41A5"/>
    <w:rsid w:val="00EF66E6"/>
    <w:rsid w:val="00EF678C"/>
    <w:rsid w:val="00F000F2"/>
    <w:rsid w:val="00F20098"/>
    <w:rsid w:val="00F35C33"/>
    <w:rsid w:val="00F74451"/>
    <w:rsid w:val="00F82C5A"/>
    <w:rsid w:val="00F879D9"/>
    <w:rsid w:val="00FA198F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30CBB7"/>
  <w15:docId w15:val="{A44DA33F-7E3B-4392-88D0-36E93C9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WW8Num2z0">
    <w:name w:val="WW8Num2z0"/>
    <w:rPr>
      <w:rFonts w:cs="Times New Roman"/>
      <w:strike w:val="0"/>
      <w:dstrike w:val="0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0">
    <w:name w:val="WW8Num9z0"/>
    <w:rPr>
      <w:rFonts w:ascii="Arial" w:hAnsi="Arial" w:cs="Arial"/>
      <w:b w:val="0"/>
      <w:i w:val="0"/>
      <w:caps w:val="0"/>
      <w:smallCaps w:val="0"/>
      <w:sz w:val="22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0">
    <w:name w:val="Domy?lna czcionka akapitu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</w:style>
  <w:style w:type="character" w:customStyle="1" w:styleId="WWCharLFO1LVL1">
    <w:name w:val="WW_CharLFO1LVL1"/>
    <w:rPr>
      <w:rFonts w:cs="Times New Roman"/>
      <w:strike w:val="0"/>
      <w:dstrike w:val="0"/>
      <w:lang w:val="pl-PL"/>
    </w:rPr>
  </w:style>
  <w:style w:type="character" w:customStyle="1" w:styleId="WWCharLFO2LVL1">
    <w:name w:val="WW_CharLFO2LVL1"/>
    <w:rPr>
      <w:rFonts w:ascii="Arial" w:hAnsi="Arial" w:cs="Arial"/>
      <w:b w:val="0"/>
      <w:i w:val="0"/>
      <w:caps w:val="0"/>
      <w:smallCaps w:val="0"/>
      <w:sz w:val="22"/>
      <w:lang w:val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Tahom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customStyle="1" w:styleId="Tekstpodstawowy1">
    <w:name w:val="Tekst podstawowy1"/>
    <w:basedOn w:val="Normalny1"/>
    <w:pPr>
      <w:spacing w:after="120"/>
      <w:textAlignment w:val="auto"/>
    </w:p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uiPriority w:val="99"/>
    <w:unhideWhenUsed/>
    <w:rsid w:val="005638CB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70EBF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1Znak">
    <w:name w:val="Nagłówek 1 Znak"/>
    <w:link w:val="Nagwek1"/>
    <w:rsid w:val="00B063B0"/>
    <w:rPr>
      <w:rFonts w:eastAsia="Lucida Sans Unicode" w:cs="Mangal"/>
      <w:b/>
      <w:bCs/>
      <w:kern w:val="1"/>
      <w:sz w:val="28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B063B0"/>
  </w:style>
  <w:style w:type="paragraph" w:customStyle="1" w:styleId="Standard">
    <w:name w:val="Standard"/>
    <w:rsid w:val="009E3ED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233A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5BBC-E17C-4E86-B484-B8B9F704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Links>
    <vt:vector size="18" baseType="variant">
      <vt:variant>
        <vt:i4>4653166</vt:i4>
      </vt:variant>
      <vt:variant>
        <vt:i4>6</vt:i4>
      </vt:variant>
      <vt:variant>
        <vt:i4>0</vt:i4>
      </vt:variant>
      <vt:variant>
        <vt:i4>5</vt:i4>
      </vt:variant>
      <vt:variant>
        <vt:lpwstr>mailto:iod@goldap.pl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http://bip.goldap.pl/pl/1327/0/ogloszenia-o-naborze.html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monika.ratajczak</dc:creator>
  <cp:keywords/>
  <dc:description/>
  <cp:lastModifiedBy>user</cp:lastModifiedBy>
  <cp:revision>2</cp:revision>
  <cp:lastPrinted>2024-01-12T10:36:00Z</cp:lastPrinted>
  <dcterms:created xsi:type="dcterms:W3CDTF">2024-01-12T10:37:00Z</dcterms:created>
  <dcterms:modified xsi:type="dcterms:W3CDTF">2024-01-12T10:37:00Z</dcterms:modified>
</cp:coreProperties>
</file>