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256BFA" w:rsidRDefault="007F3D26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56BFA">
        <w:rPr>
          <w:rFonts w:ascii="Cambria" w:eastAsia="Times New Roman" w:hAnsi="Cambria"/>
          <w:sz w:val="18"/>
          <w:szCs w:val="18"/>
        </w:rPr>
        <w:t>OPS.023.</w:t>
      </w:r>
      <w:r w:rsidR="00AE2674">
        <w:rPr>
          <w:rFonts w:ascii="Cambria" w:eastAsia="Times New Roman" w:hAnsi="Cambria"/>
          <w:sz w:val="18"/>
          <w:szCs w:val="18"/>
        </w:rPr>
        <w:t>5</w:t>
      </w:r>
      <w:r w:rsidRPr="00256BFA">
        <w:rPr>
          <w:rFonts w:ascii="Cambria" w:eastAsia="Times New Roman" w:hAnsi="Cambria"/>
          <w:sz w:val="18"/>
          <w:szCs w:val="18"/>
        </w:rPr>
        <w:t>.</w:t>
      </w:r>
      <w:r w:rsidR="006C5EC9" w:rsidRPr="00256BFA">
        <w:rPr>
          <w:rFonts w:ascii="Cambria" w:eastAsia="Times New Roman" w:hAnsi="Cambria"/>
          <w:sz w:val="18"/>
          <w:szCs w:val="18"/>
        </w:rPr>
        <w:t>2019</w:t>
      </w:r>
    </w:p>
    <w:p w:rsidR="006C5EC9" w:rsidRPr="00212C7D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0070A7" w:rsidRDefault="000070A7" w:rsidP="000070A7">
      <w:pPr>
        <w:pStyle w:val="spsize"/>
        <w:rPr>
          <w:rFonts w:ascii="Cambria" w:hAnsi="Cambria"/>
          <w:sz w:val="16"/>
          <w:szCs w:val="16"/>
          <w:lang w:val="en-US"/>
        </w:rPr>
      </w:pPr>
      <w:r w:rsidRPr="00720C58">
        <w:rPr>
          <w:rFonts w:ascii="Cambria" w:hAnsi="Cambria"/>
          <w:color w:val="000000"/>
          <w:sz w:val="16"/>
          <w:szCs w:val="16"/>
        </w:rPr>
        <w:t xml:space="preserve">Ośrodek Pomocy Społecznej w Gołdapi </w:t>
      </w:r>
      <w:r w:rsidRPr="00720C58">
        <w:rPr>
          <w:rFonts w:ascii="Cambria" w:hAnsi="Cambria"/>
          <w:color w:val="000000"/>
          <w:sz w:val="16"/>
          <w:szCs w:val="16"/>
        </w:rPr>
        <w:br/>
        <w:t>z siedzibą w Gołdapi ul. Jaćwieska 9, 19 – 500 Gołdap,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bCs/>
          <w:color w:val="000000"/>
          <w:sz w:val="16"/>
          <w:szCs w:val="16"/>
        </w:rPr>
        <w:t xml:space="preserve">NIP </w:t>
      </w:r>
      <w:r w:rsidR="007F3D26" w:rsidRPr="00256BFA">
        <w:rPr>
          <w:rFonts w:ascii="Cambria" w:hAnsi="Cambria"/>
          <w:bCs/>
          <w:sz w:val="16"/>
          <w:szCs w:val="16"/>
        </w:rPr>
        <w:t>847-150-27-80</w:t>
      </w:r>
      <w:r w:rsidRPr="00256BFA">
        <w:rPr>
          <w:rFonts w:ascii="Cambria" w:hAnsi="Cambria"/>
          <w:bCs/>
          <w:sz w:val="16"/>
          <w:szCs w:val="16"/>
        </w:rPr>
        <w:t>, REGON 000</w:t>
      </w:r>
      <w:r w:rsidR="007F3D26" w:rsidRPr="00256BFA">
        <w:rPr>
          <w:rFonts w:ascii="Cambria" w:hAnsi="Cambria"/>
          <w:bCs/>
          <w:sz w:val="16"/>
          <w:szCs w:val="16"/>
        </w:rPr>
        <w:t>606301</w:t>
      </w:r>
      <w:r w:rsidRPr="00720C58">
        <w:rPr>
          <w:rFonts w:ascii="Cambria" w:hAnsi="Cambria"/>
          <w:color w:val="000000"/>
          <w:sz w:val="16"/>
          <w:szCs w:val="16"/>
        </w:rPr>
        <w:br/>
      </w:r>
      <w:r w:rsidRPr="00720C58">
        <w:rPr>
          <w:rFonts w:ascii="Cambria" w:hAnsi="Cambria"/>
          <w:sz w:val="16"/>
          <w:szCs w:val="16"/>
        </w:rPr>
        <w:t xml:space="preserve">tel. </w:t>
      </w:r>
      <w:r w:rsidRPr="00720C58">
        <w:rPr>
          <w:rFonts w:ascii="Cambria" w:hAnsi="Cambria"/>
          <w:sz w:val="16"/>
          <w:szCs w:val="16"/>
          <w:lang w:val="en-US"/>
        </w:rPr>
        <w:t xml:space="preserve">+48 87 615 04 81; 601 522 723; fax: +48 87 615 38 35, e-mail: </w:t>
      </w:r>
      <w:hyperlink r:id="rId8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sekretariat@opsgoldap.com.pl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r w:rsidRPr="00720C58">
        <w:rPr>
          <w:rFonts w:ascii="Cambria" w:hAnsi="Cambria"/>
          <w:sz w:val="16"/>
          <w:szCs w:val="16"/>
          <w:lang w:val="en-US"/>
        </w:rPr>
        <w:br/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www: </w:t>
      </w:r>
      <w:hyperlink r:id="rId9" w:history="1">
        <w:r w:rsidRPr="00720C58">
          <w:rPr>
            <w:rStyle w:val="Hipercze"/>
            <w:rFonts w:ascii="Cambria" w:hAnsi="Cambria"/>
            <w:sz w:val="16"/>
            <w:szCs w:val="16"/>
            <w:lang w:val="en-US"/>
          </w:rPr>
          <w:t>www.opsgoldap.com.pl</w:t>
        </w:r>
      </w:hyperlink>
      <w:r w:rsidRPr="00720C58">
        <w:rPr>
          <w:rFonts w:ascii="Cambria" w:hAnsi="Cambria"/>
          <w:sz w:val="16"/>
          <w:szCs w:val="16"/>
          <w:lang w:val="en-US"/>
        </w:rPr>
        <w:t xml:space="preserve">,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strona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 w:rsidRPr="00720C58">
        <w:rPr>
          <w:rFonts w:ascii="Cambria" w:hAnsi="Cambria"/>
          <w:sz w:val="16"/>
          <w:szCs w:val="16"/>
          <w:lang w:val="en-US"/>
        </w:rPr>
        <w:t>bip</w:t>
      </w:r>
      <w:proofErr w:type="spellEnd"/>
      <w:r w:rsidRPr="00720C58">
        <w:rPr>
          <w:rFonts w:ascii="Cambria" w:hAnsi="Cambria"/>
          <w:sz w:val="16"/>
          <w:szCs w:val="16"/>
          <w:lang w:val="en-US"/>
        </w:rPr>
        <w:t>: bip.goldap.pl</w:t>
      </w: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Z  O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bookmarkStart w:id="0" w:name="_GoBack"/>
      <w:r w:rsidR="007F3D26" w:rsidRPr="00256BFA">
        <w:rPr>
          <w:rFonts w:ascii="Cambria" w:hAnsi="Cambria"/>
          <w:b/>
          <w:sz w:val="18"/>
          <w:szCs w:val="18"/>
        </w:rPr>
        <w:t>OPS.023.</w:t>
      </w:r>
      <w:r w:rsidR="00AE2674">
        <w:rPr>
          <w:rFonts w:ascii="Cambria" w:hAnsi="Cambria"/>
          <w:b/>
          <w:sz w:val="18"/>
          <w:szCs w:val="18"/>
        </w:rPr>
        <w:t>5</w:t>
      </w:r>
      <w:r w:rsidR="007F3D26" w:rsidRPr="00256BFA">
        <w:rPr>
          <w:rFonts w:ascii="Cambria" w:hAnsi="Cambria"/>
          <w:b/>
          <w:sz w:val="18"/>
          <w:szCs w:val="18"/>
        </w:rPr>
        <w:t>.2019</w:t>
      </w:r>
      <w:bookmarkEnd w:id="0"/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Tel.___________________ Fax:____________________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zapytanie ofertowe oferuję wykonanie usługi zgodnie z przedstawionym przedmiotem zamówienia w cenie ryczałtowej: </w:t>
      </w:r>
    </w:p>
    <w:p w:rsidR="003B5D88" w:rsidRPr="00212C7D" w:rsidRDefault="003B5D88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6C5EC9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3B5D88" w:rsidRPr="00212C7D" w:rsidRDefault="003B5D88" w:rsidP="003B5D88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II zapytania:</w:t>
      </w:r>
    </w:p>
    <w:p w:rsidR="003B5D88" w:rsidRPr="00212C7D" w:rsidRDefault="003B5D88" w:rsidP="003B5D88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3B5D88" w:rsidRPr="00212C7D" w:rsidRDefault="003B5D88" w:rsidP="003B5D88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3B5D88" w:rsidRPr="00212C7D" w:rsidRDefault="003B5D88" w:rsidP="006C5EC9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0945DD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0945DD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0945DD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Zapoznałem się z treścią Zapytania ofertowego i nie wnoszę do niego zastrzeżeń oraz przyjmuję warunki w nim zawarte.</w:t>
      </w:r>
    </w:p>
    <w:p w:rsidR="006C5EC9" w:rsidRPr="00212C7D" w:rsidRDefault="006C5EC9" w:rsidP="000945DD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0945DD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jc w:val="both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pieczęc</w:t>
      </w:r>
      <w:r w:rsidR="00B02BA6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8D" w:rsidRDefault="00746C8D" w:rsidP="00A63189">
      <w:r>
        <w:separator/>
      </w:r>
    </w:p>
  </w:endnote>
  <w:endnote w:type="continuationSeparator" w:id="0">
    <w:p w:rsidR="00746C8D" w:rsidRDefault="00746C8D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8D" w:rsidRDefault="00746C8D" w:rsidP="00A63189">
      <w:r>
        <w:separator/>
      </w:r>
    </w:p>
  </w:footnote>
  <w:footnote w:type="continuationSeparator" w:id="0">
    <w:p w:rsidR="00746C8D" w:rsidRDefault="00746C8D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01AA5"/>
    <w:rsid w:val="000070A7"/>
    <w:rsid w:val="0001511F"/>
    <w:rsid w:val="00016B56"/>
    <w:rsid w:val="0002695D"/>
    <w:rsid w:val="000311EA"/>
    <w:rsid w:val="0003291F"/>
    <w:rsid w:val="00042AD3"/>
    <w:rsid w:val="000531E7"/>
    <w:rsid w:val="00055296"/>
    <w:rsid w:val="00075366"/>
    <w:rsid w:val="000945DD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332B"/>
    <w:rsid w:val="00197518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56BFA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B5D88"/>
    <w:rsid w:val="003C2012"/>
    <w:rsid w:val="003C2447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1014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46C8D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3D26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81617"/>
    <w:rsid w:val="00991D10"/>
    <w:rsid w:val="009B48B7"/>
    <w:rsid w:val="009B656D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9266F"/>
    <w:rsid w:val="00A958BF"/>
    <w:rsid w:val="00AA505E"/>
    <w:rsid w:val="00AA7468"/>
    <w:rsid w:val="00AB2EB9"/>
    <w:rsid w:val="00AB6F42"/>
    <w:rsid w:val="00AC425E"/>
    <w:rsid w:val="00AD570F"/>
    <w:rsid w:val="00AE2674"/>
    <w:rsid w:val="00AE54BC"/>
    <w:rsid w:val="00AE604E"/>
    <w:rsid w:val="00B02BA6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58E8"/>
    <w:rsid w:val="00BB1E87"/>
    <w:rsid w:val="00BC14D9"/>
    <w:rsid w:val="00BC6CBF"/>
    <w:rsid w:val="00BC749C"/>
    <w:rsid w:val="00BE43A8"/>
    <w:rsid w:val="00BF5DD3"/>
    <w:rsid w:val="00C0256F"/>
    <w:rsid w:val="00C03EBC"/>
    <w:rsid w:val="00C1013F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80876"/>
    <w:rsid w:val="00C95933"/>
    <w:rsid w:val="00CB12C5"/>
    <w:rsid w:val="00CC5089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0070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0070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9A0B-94C7-45BC-A298-E82D2062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5</cp:revision>
  <cp:lastPrinted>2019-03-04T08:15:00Z</cp:lastPrinted>
  <dcterms:created xsi:type="dcterms:W3CDTF">2019-05-02T07:11:00Z</dcterms:created>
  <dcterms:modified xsi:type="dcterms:W3CDTF">2019-05-17T11:33:00Z</dcterms:modified>
</cp:coreProperties>
</file>