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A90621" w:rsidRDefault="00E71259" w:rsidP="006C5EC9">
      <w:pPr>
        <w:spacing w:line="200" w:lineRule="exact"/>
        <w:jc w:val="right"/>
        <w:rPr>
          <w:rFonts w:ascii="Cambria" w:eastAsia="Times New Roman" w:hAnsi="Cambria"/>
        </w:rPr>
      </w:pPr>
      <w:r w:rsidRPr="00A90621">
        <w:rPr>
          <w:rFonts w:ascii="Cambria" w:eastAsia="Times New Roman" w:hAnsi="Cambria"/>
        </w:rPr>
        <w:t>OPS.023.</w:t>
      </w:r>
      <w:r w:rsidR="002A69F4">
        <w:rPr>
          <w:rFonts w:ascii="Cambria" w:eastAsia="Times New Roman" w:hAnsi="Cambria"/>
        </w:rPr>
        <w:t>7</w:t>
      </w:r>
      <w:r w:rsidRPr="00A90621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8E10F1" w:rsidRPr="0039305C" w:rsidRDefault="008E10F1" w:rsidP="008E10F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="00E71259" w:rsidRPr="00A90621">
        <w:rPr>
          <w:rFonts w:ascii="Cambria" w:hAnsi="Cambria"/>
          <w:bCs/>
          <w:sz w:val="20"/>
          <w:szCs w:val="20"/>
        </w:rPr>
        <w:t>847-150-27-80</w:t>
      </w:r>
      <w:r w:rsidRPr="00A90621">
        <w:rPr>
          <w:rFonts w:ascii="Cambria" w:hAnsi="Cambria"/>
          <w:bCs/>
          <w:sz w:val="20"/>
          <w:szCs w:val="20"/>
        </w:rPr>
        <w:t xml:space="preserve">, REGON </w:t>
      </w:r>
      <w:r w:rsidR="0020469B">
        <w:rPr>
          <w:rFonts w:ascii="Cambria" w:hAnsi="Cambria"/>
          <w:bCs/>
          <w:sz w:val="20"/>
          <w:szCs w:val="20"/>
        </w:rPr>
        <w:t>519</w:t>
      </w:r>
      <w:r w:rsidRPr="00A90621">
        <w:rPr>
          <w:rFonts w:ascii="Cambria" w:hAnsi="Cambria"/>
          <w:bCs/>
          <w:sz w:val="20"/>
          <w:szCs w:val="20"/>
        </w:rPr>
        <w:t>6</w:t>
      </w:r>
      <w:r w:rsidR="00E71259" w:rsidRPr="00A90621">
        <w:rPr>
          <w:rFonts w:ascii="Cambria" w:hAnsi="Cambria"/>
          <w:bCs/>
          <w:sz w:val="20"/>
          <w:szCs w:val="20"/>
        </w:rPr>
        <w:t>06301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8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8E10F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8E10F1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r w:rsidR="00E71259" w:rsidRPr="00A90621">
        <w:rPr>
          <w:rFonts w:ascii="Cambria" w:hAnsi="Cambria"/>
          <w:b/>
        </w:rPr>
        <w:t>OPS.023.</w:t>
      </w:r>
      <w:r w:rsidR="002A69F4">
        <w:rPr>
          <w:rFonts w:ascii="Cambria" w:hAnsi="Cambria"/>
          <w:b/>
        </w:rPr>
        <w:t>7</w:t>
      </w:r>
      <w:r w:rsidR="00E71259" w:rsidRPr="00A90621">
        <w:rPr>
          <w:rFonts w:ascii="Cambria" w:hAnsi="Cambria"/>
          <w:b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</w:t>
      </w:r>
      <w:proofErr w:type="gramStart"/>
      <w:r w:rsidRPr="00B50B28">
        <w:rPr>
          <w:rFonts w:ascii="Cambria" w:eastAsia="Times New Roman" w:hAnsi="Cambria"/>
        </w:rPr>
        <w:t>…….</w:t>
      </w:r>
      <w:proofErr w:type="gramEnd"/>
      <w:r w:rsidRPr="00B50B28">
        <w:rPr>
          <w:rFonts w:ascii="Cambria" w:eastAsia="Times New Roman" w:hAnsi="Cambria"/>
        </w:rPr>
        <w:t>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 xml:space="preserve">pełnieniu funkcji członka organu nadzorczego lub zarządzającego, </w:t>
      </w:r>
      <w:proofErr w:type="gramStart"/>
      <w:r w:rsidRPr="00B50B28">
        <w:rPr>
          <w:rFonts w:ascii="Cambria" w:eastAsia="Times New Roman" w:hAnsi="Cambria"/>
        </w:rPr>
        <w:t>prokurenta,  pełnomocnika</w:t>
      </w:r>
      <w:proofErr w:type="gramEnd"/>
      <w:r w:rsidRPr="00B50B28">
        <w:rPr>
          <w:rFonts w:ascii="Cambria" w:eastAsia="Times New Roman" w:hAnsi="Cambria"/>
        </w:rPr>
        <w:t>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A61C2D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A61C2D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90" w:rsidRDefault="00AA6390" w:rsidP="00A63189">
      <w:r>
        <w:separator/>
      </w:r>
    </w:p>
  </w:endnote>
  <w:endnote w:type="continuationSeparator" w:id="0">
    <w:p w:rsidR="00AA6390" w:rsidRDefault="00AA6390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90" w:rsidRDefault="00AA6390" w:rsidP="00A63189">
      <w:r>
        <w:separator/>
      </w:r>
    </w:p>
  </w:footnote>
  <w:footnote w:type="continuationSeparator" w:id="0">
    <w:p w:rsidR="00AA6390" w:rsidRDefault="00AA6390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0DBF"/>
    <w:rsid w:val="001A6F62"/>
    <w:rsid w:val="001B02D2"/>
    <w:rsid w:val="001B35ED"/>
    <w:rsid w:val="001D4898"/>
    <w:rsid w:val="0020043A"/>
    <w:rsid w:val="0020469B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A69F4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658F8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0B08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10F1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1C2D"/>
    <w:rsid w:val="00A63189"/>
    <w:rsid w:val="00A90621"/>
    <w:rsid w:val="00A9266F"/>
    <w:rsid w:val="00AA505E"/>
    <w:rsid w:val="00AA6390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35B4B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259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382F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6A669"/>
  <w15:docId w15:val="{00CFB144-1829-45A0-AA4E-9B092EC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8E1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9D1F-DEBA-4821-B9CE-FC341E29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jolanta.sztabinska</cp:lastModifiedBy>
  <cp:revision>5</cp:revision>
  <cp:lastPrinted>2019-03-04T08:15:00Z</cp:lastPrinted>
  <dcterms:created xsi:type="dcterms:W3CDTF">2019-05-02T07:29:00Z</dcterms:created>
  <dcterms:modified xsi:type="dcterms:W3CDTF">2019-05-17T12:40:00Z</dcterms:modified>
</cp:coreProperties>
</file>