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EC9" w:rsidRPr="00212C7D" w:rsidRDefault="006C5EC9" w:rsidP="006C5EC9">
      <w:pPr>
        <w:spacing w:line="200" w:lineRule="exact"/>
        <w:jc w:val="right"/>
        <w:rPr>
          <w:rFonts w:ascii="Cambria" w:eastAsia="Times New Roman" w:hAnsi="Cambria"/>
          <w:sz w:val="18"/>
          <w:szCs w:val="18"/>
        </w:rPr>
      </w:pPr>
      <w:r w:rsidRPr="00212C7D">
        <w:rPr>
          <w:rFonts w:ascii="Cambria" w:eastAsia="Times New Roman" w:hAnsi="Cambria"/>
          <w:sz w:val="18"/>
          <w:szCs w:val="18"/>
        </w:rPr>
        <w:t>Załącznik nr 1 do zapytania ofertowego nr</w:t>
      </w:r>
    </w:p>
    <w:p w:rsidR="006C5EC9" w:rsidRPr="002A4511" w:rsidRDefault="006C5EC9" w:rsidP="006C5EC9">
      <w:pPr>
        <w:spacing w:line="200" w:lineRule="exact"/>
        <w:jc w:val="right"/>
        <w:rPr>
          <w:rFonts w:ascii="Cambria" w:eastAsia="Times New Roman" w:hAnsi="Cambria"/>
          <w:sz w:val="18"/>
          <w:szCs w:val="18"/>
        </w:rPr>
      </w:pPr>
      <w:r w:rsidRPr="002A4511">
        <w:rPr>
          <w:rFonts w:ascii="Cambria" w:eastAsia="Times New Roman" w:hAnsi="Cambria"/>
          <w:sz w:val="18"/>
          <w:szCs w:val="18"/>
        </w:rPr>
        <w:t>OP</w:t>
      </w:r>
      <w:r w:rsidR="00FA14A5">
        <w:rPr>
          <w:rFonts w:ascii="Cambria" w:eastAsia="Times New Roman" w:hAnsi="Cambria"/>
          <w:sz w:val="18"/>
          <w:szCs w:val="18"/>
        </w:rPr>
        <w:t>S.023.8</w:t>
      </w:r>
      <w:r w:rsidR="00192252" w:rsidRPr="002A4511">
        <w:rPr>
          <w:rFonts w:ascii="Cambria" w:eastAsia="Times New Roman" w:hAnsi="Cambria"/>
          <w:sz w:val="18"/>
          <w:szCs w:val="18"/>
        </w:rPr>
        <w:t>.2019</w:t>
      </w:r>
    </w:p>
    <w:p w:rsidR="006C5EC9" w:rsidRPr="00212C7D" w:rsidRDefault="006C5EC9" w:rsidP="006C5EC9">
      <w:pPr>
        <w:spacing w:line="200" w:lineRule="exact"/>
        <w:rPr>
          <w:rFonts w:ascii="Times New Roman" w:eastAsia="Times New Roman" w:hAnsi="Times New Roman"/>
          <w:sz w:val="18"/>
          <w:szCs w:val="18"/>
        </w:rPr>
      </w:pPr>
    </w:p>
    <w:p w:rsidR="006C5EC9" w:rsidRPr="00212C7D" w:rsidRDefault="006C5EC9" w:rsidP="006C5EC9">
      <w:pPr>
        <w:spacing w:line="212" w:lineRule="exact"/>
        <w:rPr>
          <w:rFonts w:ascii="Times New Roman" w:eastAsia="Times New Roman" w:hAnsi="Times New Roman"/>
          <w:sz w:val="18"/>
          <w:szCs w:val="18"/>
        </w:rPr>
      </w:pPr>
    </w:p>
    <w:p w:rsidR="00977CB1" w:rsidRPr="0093206F" w:rsidRDefault="00977CB1" w:rsidP="00977CB1">
      <w:pPr>
        <w:pStyle w:val="spsize"/>
        <w:rPr>
          <w:rFonts w:ascii="Cambria" w:hAnsi="Cambria"/>
          <w:sz w:val="20"/>
          <w:szCs w:val="20"/>
          <w:lang w:val="en-US"/>
        </w:rPr>
      </w:pPr>
      <w:r w:rsidRPr="0039305C">
        <w:rPr>
          <w:rFonts w:ascii="Cambria" w:hAnsi="Cambria"/>
          <w:color w:val="000000"/>
          <w:sz w:val="20"/>
          <w:szCs w:val="20"/>
        </w:rPr>
        <w:t xml:space="preserve">Ośrodek Pomocy Społecznej w Gołdapi </w:t>
      </w:r>
      <w:r w:rsidRPr="0039305C">
        <w:rPr>
          <w:rFonts w:ascii="Cambria" w:hAnsi="Cambria"/>
          <w:color w:val="000000"/>
          <w:sz w:val="20"/>
          <w:szCs w:val="20"/>
        </w:rPr>
        <w:br/>
        <w:t>z siedzibą w Gołdapi ul. Jaćwieska 9, 19 – 500 Gołdap,</w:t>
      </w:r>
      <w:r w:rsidRPr="0039305C">
        <w:rPr>
          <w:rFonts w:ascii="Cambria" w:hAnsi="Cambria"/>
          <w:color w:val="000000"/>
          <w:sz w:val="20"/>
          <w:szCs w:val="20"/>
        </w:rPr>
        <w:br/>
      </w:r>
      <w:r w:rsidRPr="002A4511">
        <w:rPr>
          <w:rFonts w:ascii="Cambria" w:hAnsi="Cambria"/>
          <w:bCs/>
          <w:sz w:val="20"/>
          <w:szCs w:val="20"/>
        </w:rPr>
        <w:t>NIP 847-</w:t>
      </w:r>
      <w:r w:rsidR="00192252" w:rsidRPr="002A4511">
        <w:rPr>
          <w:rFonts w:ascii="Cambria" w:hAnsi="Cambria"/>
          <w:bCs/>
          <w:sz w:val="20"/>
          <w:szCs w:val="20"/>
        </w:rPr>
        <w:t>150-27-80</w:t>
      </w:r>
      <w:r w:rsidRPr="002A4511">
        <w:rPr>
          <w:rFonts w:ascii="Cambria" w:hAnsi="Cambria"/>
          <w:bCs/>
          <w:sz w:val="20"/>
          <w:szCs w:val="20"/>
        </w:rPr>
        <w:t>, REGON</w:t>
      </w:r>
      <w:r w:rsidR="0035741C">
        <w:rPr>
          <w:rFonts w:ascii="Cambria" w:hAnsi="Cambria"/>
          <w:bCs/>
          <w:sz w:val="20"/>
          <w:szCs w:val="20"/>
        </w:rPr>
        <w:t>519606301</w:t>
      </w:r>
      <w:r w:rsidRPr="0039305C">
        <w:rPr>
          <w:rFonts w:ascii="Cambria" w:hAnsi="Cambria"/>
          <w:color w:val="000000"/>
          <w:sz w:val="20"/>
          <w:szCs w:val="20"/>
        </w:rPr>
        <w:br/>
      </w:r>
      <w:r w:rsidRPr="0039305C">
        <w:rPr>
          <w:rFonts w:ascii="Cambria" w:hAnsi="Cambria"/>
          <w:sz w:val="20"/>
          <w:szCs w:val="20"/>
        </w:rPr>
        <w:t xml:space="preserve">tel. </w:t>
      </w:r>
      <w:r w:rsidRPr="0039305C">
        <w:rPr>
          <w:rFonts w:ascii="Cambria" w:hAnsi="Cambria"/>
          <w:sz w:val="20"/>
          <w:szCs w:val="20"/>
          <w:lang w:val="en-US"/>
        </w:rPr>
        <w:t>+48 87 615 04 81; 601 522 723;</w:t>
      </w:r>
      <w:r>
        <w:rPr>
          <w:rFonts w:ascii="Cambria" w:hAnsi="Cambria"/>
          <w:sz w:val="20"/>
          <w:szCs w:val="20"/>
          <w:lang w:val="en-US"/>
        </w:rPr>
        <w:t xml:space="preserve"> </w:t>
      </w:r>
      <w:r w:rsidRPr="0039305C">
        <w:rPr>
          <w:rFonts w:ascii="Cambria" w:hAnsi="Cambria"/>
          <w:sz w:val="20"/>
          <w:szCs w:val="20"/>
          <w:lang w:val="en-US"/>
        </w:rPr>
        <w:t>fax: +48 87 615 38 35</w:t>
      </w:r>
      <w:r>
        <w:rPr>
          <w:rFonts w:ascii="Cambria" w:hAnsi="Cambria"/>
          <w:sz w:val="20"/>
          <w:szCs w:val="20"/>
          <w:lang w:val="en-US"/>
        </w:rPr>
        <w:t xml:space="preserve">, </w:t>
      </w:r>
      <w:r w:rsidRPr="0039305C">
        <w:rPr>
          <w:rFonts w:ascii="Cambria" w:hAnsi="Cambria"/>
          <w:sz w:val="20"/>
          <w:szCs w:val="20"/>
          <w:lang w:val="en-US"/>
        </w:rPr>
        <w:t xml:space="preserve">e-mail: </w:t>
      </w:r>
      <w:hyperlink r:id="rId8" w:history="1">
        <w:r w:rsidRPr="00A1520E">
          <w:rPr>
            <w:rStyle w:val="Hipercze"/>
            <w:rFonts w:ascii="Cambria" w:hAnsi="Cambria"/>
            <w:sz w:val="20"/>
            <w:szCs w:val="20"/>
            <w:lang w:val="en-US"/>
          </w:rPr>
          <w:t>sekretariat@opsgoldap.com.pl</w:t>
        </w:r>
      </w:hyperlink>
      <w:r>
        <w:rPr>
          <w:rFonts w:ascii="Cambria" w:hAnsi="Cambria"/>
          <w:sz w:val="20"/>
          <w:szCs w:val="20"/>
          <w:lang w:val="en-US"/>
        </w:rPr>
        <w:t xml:space="preserve"> </w:t>
      </w:r>
      <w:r>
        <w:rPr>
          <w:rFonts w:ascii="Cambria" w:hAnsi="Cambria"/>
          <w:sz w:val="20"/>
          <w:szCs w:val="20"/>
          <w:lang w:val="en-US"/>
        </w:rPr>
        <w:br/>
      </w:r>
      <w:proofErr w:type="spellStart"/>
      <w:r w:rsidRPr="0039305C">
        <w:rPr>
          <w:rFonts w:ascii="Cambria" w:hAnsi="Cambria"/>
          <w:sz w:val="20"/>
          <w:szCs w:val="20"/>
          <w:lang w:val="en-US"/>
        </w:rPr>
        <w:t>strona</w:t>
      </w:r>
      <w:proofErr w:type="spellEnd"/>
      <w:r w:rsidRPr="0039305C">
        <w:rPr>
          <w:rFonts w:ascii="Cambria" w:hAnsi="Cambria"/>
          <w:sz w:val="20"/>
          <w:szCs w:val="20"/>
          <w:lang w:val="en-US"/>
        </w:rPr>
        <w:t xml:space="preserve"> www: </w:t>
      </w:r>
      <w:hyperlink r:id="rId9" w:history="1">
        <w:r w:rsidRPr="00A1520E">
          <w:rPr>
            <w:rStyle w:val="Hipercze"/>
            <w:rFonts w:ascii="Cambria" w:hAnsi="Cambria"/>
            <w:sz w:val="20"/>
            <w:szCs w:val="20"/>
            <w:lang w:val="en-US"/>
          </w:rPr>
          <w:t>www.opsgoldap.com.pl</w:t>
        </w:r>
      </w:hyperlink>
      <w:r>
        <w:rPr>
          <w:rFonts w:ascii="Cambria" w:hAnsi="Cambria"/>
          <w:sz w:val="20"/>
          <w:szCs w:val="20"/>
          <w:lang w:val="en-US"/>
        </w:rPr>
        <w:t xml:space="preserve">, </w:t>
      </w:r>
      <w:proofErr w:type="spellStart"/>
      <w:r w:rsidRPr="0039305C">
        <w:rPr>
          <w:rFonts w:ascii="Cambria" w:hAnsi="Cambria"/>
          <w:sz w:val="20"/>
          <w:szCs w:val="20"/>
          <w:lang w:val="en-US"/>
        </w:rPr>
        <w:t>strona</w:t>
      </w:r>
      <w:proofErr w:type="spellEnd"/>
      <w:r w:rsidRPr="0039305C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Pr="0039305C">
        <w:rPr>
          <w:rFonts w:ascii="Cambria" w:hAnsi="Cambria"/>
          <w:sz w:val="20"/>
          <w:szCs w:val="20"/>
          <w:lang w:val="en-US"/>
        </w:rPr>
        <w:t>bip</w:t>
      </w:r>
      <w:proofErr w:type="spellEnd"/>
      <w:r w:rsidRPr="0039305C">
        <w:rPr>
          <w:rFonts w:ascii="Cambria" w:hAnsi="Cambria"/>
          <w:sz w:val="20"/>
          <w:szCs w:val="20"/>
          <w:lang w:val="en-US"/>
        </w:rPr>
        <w:t>: bip.goldap.pl</w:t>
      </w:r>
    </w:p>
    <w:p w:rsidR="006C5EC9" w:rsidRPr="00977CB1" w:rsidRDefault="006C5EC9" w:rsidP="00212C7D">
      <w:pPr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rPr>
          <w:rFonts w:ascii="Cambria" w:eastAsia="Tahoma" w:hAnsi="Cambria"/>
          <w:b/>
          <w:sz w:val="18"/>
          <w:szCs w:val="18"/>
          <w:lang w:val="en-US"/>
        </w:rPr>
      </w:pPr>
    </w:p>
    <w:p w:rsidR="006C5EC9" w:rsidRPr="00977CB1" w:rsidRDefault="006C5EC9" w:rsidP="006C5EC9">
      <w:pPr>
        <w:pStyle w:val="Podtytu"/>
        <w:rPr>
          <w:rFonts w:ascii="Cambria" w:eastAsia="Tahoma" w:hAnsi="Cambria" w:cs="Times New Roman"/>
          <w:sz w:val="18"/>
          <w:szCs w:val="18"/>
          <w:lang w:val="en-US"/>
        </w:rPr>
      </w:pPr>
    </w:p>
    <w:p w:rsidR="006C5EC9" w:rsidRPr="00212C7D" w:rsidRDefault="006C5EC9" w:rsidP="006C5EC9">
      <w:pPr>
        <w:pStyle w:val="Podtytu"/>
        <w:rPr>
          <w:rFonts w:ascii="Cambria" w:eastAsia="Tahoma" w:hAnsi="Cambria" w:cs="Times New Roman"/>
          <w:sz w:val="18"/>
          <w:szCs w:val="18"/>
        </w:rPr>
      </w:pPr>
      <w:r w:rsidRPr="00212C7D">
        <w:rPr>
          <w:rFonts w:ascii="Cambria" w:eastAsia="Tahoma" w:hAnsi="Cambria" w:cs="Times New Roman"/>
          <w:sz w:val="18"/>
          <w:szCs w:val="18"/>
        </w:rPr>
        <w:t xml:space="preserve">F O R M U L A R Z  O F E R T O W Y </w:t>
      </w:r>
    </w:p>
    <w:p w:rsidR="006C5EC9" w:rsidRPr="00212C7D" w:rsidRDefault="006C5EC9" w:rsidP="006C5EC9">
      <w:pPr>
        <w:jc w:val="center"/>
        <w:rPr>
          <w:rFonts w:ascii="Cambria" w:hAnsi="Cambria"/>
          <w:b/>
          <w:bCs/>
          <w:sz w:val="18"/>
          <w:szCs w:val="18"/>
        </w:rPr>
      </w:pPr>
      <w:r w:rsidRPr="00212C7D">
        <w:rPr>
          <w:rFonts w:ascii="Cambria" w:eastAsia="Tahoma" w:hAnsi="Cambria"/>
          <w:b/>
          <w:sz w:val="18"/>
          <w:szCs w:val="18"/>
        </w:rPr>
        <w:t xml:space="preserve">do zapytania ofertowego nr </w:t>
      </w:r>
      <w:r w:rsidR="00FA14A5">
        <w:rPr>
          <w:rFonts w:ascii="Cambria" w:hAnsi="Cambria"/>
          <w:b/>
          <w:sz w:val="18"/>
          <w:szCs w:val="18"/>
        </w:rPr>
        <w:t>OPS.023.8</w:t>
      </w:r>
      <w:r w:rsidR="00192252" w:rsidRPr="002A4511">
        <w:rPr>
          <w:rFonts w:ascii="Cambria" w:hAnsi="Cambria"/>
          <w:b/>
          <w:sz w:val="18"/>
          <w:szCs w:val="18"/>
        </w:rPr>
        <w:t>.2019</w:t>
      </w:r>
    </w:p>
    <w:p w:rsidR="006C5EC9" w:rsidRPr="00212C7D" w:rsidRDefault="006C5EC9" w:rsidP="006C5EC9">
      <w:pPr>
        <w:spacing w:line="200" w:lineRule="exact"/>
        <w:rPr>
          <w:rFonts w:ascii="Cambria" w:eastAsia="Times New Roman" w:hAnsi="Cambria"/>
          <w:sz w:val="18"/>
          <w:szCs w:val="18"/>
        </w:rPr>
      </w:pPr>
    </w:p>
    <w:p w:rsidR="006C5EC9" w:rsidRPr="00212C7D" w:rsidRDefault="006C5EC9" w:rsidP="006C5EC9">
      <w:pPr>
        <w:pStyle w:val="Default"/>
        <w:jc w:val="both"/>
        <w:rPr>
          <w:rFonts w:ascii="Cambria" w:hAnsi="Cambria"/>
          <w:sz w:val="18"/>
          <w:szCs w:val="18"/>
        </w:rPr>
      </w:pPr>
      <w:r w:rsidRPr="00212C7D">
        <w:rPr>
          <w:rFonts w:ascii="Cambria" w:hAnsi="Cambria"/>
          <w:sz w:val="18"/>
          <w:szCs w:val="18"/>
        </w:rPr>
        <w:t>Nazwa i adres Wykonawcy:</w:t>
      </w:r>
    </w:p>
    <w:p w:rsidR="006C5EC9" w:rsidRPr="00212C7D" w:rsidRDefault="006C5EC9" w:rsidP="006C5EC9">
      <w:pPr>
        <w:pStyle w:val="Default"/>
        <w:jc w:val="both"/>
        <w:rPr>
          <w:rFonts w:ascii="Cambria" w:hAnsi="Cambria"/>
          <w:sz w:val="18"/>
          <w:szCs w:val="18"/>
        </w:rPr>
      </w:pPr>
      <w:r w:rsidRPr="00212C7D">
        <w:rPr>
          <w:rFonts w:ascii="Cambria" w:hAnsi="Cambria"/>
          <w:sz w:val="18"/>
          <w:szCs w:val="18"/>
        </w:rPr>
        <w:t>________________________________________________________________</w:t>
      </w:r>
      <w:bookmarkStart w:id="0" w:name="_GoBack"/>
      <w:bookmarkEnd w:id="0"/>
    </w:p>
    <w:p w:rsidR="006C5EC9" w:rsidRPr="00212C7D" w:rsidRDefault="006C5EC9" w:rsidP="006C5EC9">
      <w:pPr>
        <w:pStyle w:val="Default"/>
        <w:jc w:val="both"/>
        <w:rPr>
          <w:rFonts w:ascii="Cambria" w:hAnsi="Cambria"/>
          <w:sz w:val="18"/>
          <w:szCs w:val="18"/>
        </w:rPr>
      </w:pPr>
      <w:r w:rsidRPr="00212C7D">
        <w:rPr>
          <w:rFonts w:ascii="Cambria" w:hAnsi="Cambria"/>
          <w:sz w:val="18"/>
          <w:szCs w:val="18"/>
        </w:rPr>
        <w:t xml:space="preserve"> </w:t>
      </w:r>
    </w:p>
    <w:p w:rsidR="006C5EC9" w:rsidRPr="00212C7D" w:rsidRDefault="006C5EC9" w:rsidP="006C5EC9">
      <w:pPr>
        <w:pStyle w:val="Default"/>
        <w:jc w:val="both"/>
        <w:rPr>
          <w:rFonts w:ascii="Cambria" w:hAnsi="Cambria"/>
          <w:sz w:val="18"/>
          <w:szCs w:val="18"/>
        </w:rPr>
      </w:pPr>
      <w:r w:rsidRPr="00212C7D">
        <w:rPr>
          <w:rFonts w:ascii="Cambria" w:hAnsi="Cambria"/>
          <w:sz w:val="18"/>
          <w:szCs w:val="18"/>
        </w:rPr>
        <w:t>Tel.___________________ Fax:____________________ REGON: __________</w:t>
      </w:r>
    </w:p>
    <w:p w:rsidR="006C5EC9" w:rsidRPr="00212C7D" w:rsidRDefault="006C5EC9" w:rsidP="006C5EC9">
      <w:pPr>
        <w:pStyle w:val="Default"/>
        <w:jc w:val="both"/>
        <w:rPr>
          <w:rFonts w:ascii="Cambria" w:hAnsi="Cambria"/>
          <w:sz w:val="18"/>
          <w:szCs w:val="18"/>
        </w:rPr>
      </w:pPr>
    </w:p>
    <w:p w:rsidR="006C5EC9" w:rsidRPr="00212C7D" w:rsidRDefault="006C5EC9" w:rsidP="006C5EC9">
      <w:pPr>
        <w:pStyle w:val="Default"/>
        <w:spacing w:line="360" w:lineRule="auto"/>
        <w:jc w:val="both"/>
        <w:rPr>
          <w:rFonts w:ascii="Cambria" w:hAnsi="Cambria"/>
          <w:sz w:val="18"/>
          <w:szCs w:val="18"/>
        </w:rPr>
      </w:pPr>
      <w:r w:rsidRPr="00212C7D">
        <w:rPr>
          <w:rFonts w:ascii="Cambria" w:hAnsi="Cambria"/>
          <w:sz w:val="18"/>
          <w:szCs w:val="18"/>
        </w:rPr>
        <w:t xml:space="preserve">Odpowiadając na skierowane do nas zapytanie ofertowe oferuję wykonanie usługi zgodnie z przedstawionym przedmiotem zamówienia w cenie ryczałtowej: </w:t>
      </w:r>
    </w:p>
    <w:p w:rsidR="00A77157" w:rsidRDefault="00A77157" w:rsidP="00A77157">
      <w:pPr>
        <w:pStyle w:val="Default"/>
        <w:spacing w:line="36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W części I zapytania:</w:t>
      </w:r>
    </w:p>
    <w:p w:rsidR="00A77157" w:rsidRDefault="00A77157" w:rsidP="00A77157">
      <w:pPr>
        <w:pStyle w:val="Default"/>
        <w:spacing w:line="36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- stawka za usługę za jedną godzinę …….……………………….. zł brutto </w:t>
      </w:r>
    </w:p>
    <w:p w:rsidR="00A77157" w:rsidRDefault="00A77157" w:rsidP="00A77157">
      <w:pPr>
        <w:pStyle w:val="Default"/>
        <w:spacing w:line="360" w:lineRule="auto"/>
        <w:jc w:val="both"/>
        <w:rPr>
          <w:rFonts w:ascii="Cambria" w:hAnsi="Cambria"/>
          <w:color w:val="auto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słownie: …………………………………………...……………………………………….. zł brutto. </w:t>
      </w:r>
    </w:p>
    <w:p w:rsidR="006C5EC9" w:rsidRPr="00212C7D" w:rsidRDefault="006C5EC9" w:rsidP="006C5EC9">
      <w:pPr>
        <w:spacing w:line="0" w:lineRule="atLeast"/>
        <w:rPr>
          <w:rFonts w:asciiTheme="majorHAnsi" w:eastAsia="Times New Roman" w:hAnsiTheme="majorHAnsi"/>
          <w:sz w:val="18"/>
          <w:szCs w:val="18"/>
        </w:rPr>
      </w:pPr>
      <w:r w:rsidRPr="00212C7D">
        <w:rPr>
          <w:rFonts w:asciiTheme="majorHAnsi" w:eastAsia="Times New Roman" w:hAnsiTheme="majorHAnsi"/>
          <w:sz w:val="18"/>
          <w:szCs w:val="18"/>
        </w:rPr>
        <w:t>Podpisując niniejszą ofertę oświadczam jednocześnie, iż:</w:t>
      </w:r>
    </w:p>
    <w:p w:rsidR="006C5EC9" w:rsidRPr="00212C7D" w:rsidRDefault="006C5EC9" w:rsidP="006C5EC9">
      <w:pPr>
        <w:spacing w:line="161" w:lineRule="exact"/>
        <w:rPr>
          <w:rFonts w:asciiTheme="majorHAnsi" w:eastAsia="Times New Roman" w:hAnsiTheme="majorHAnsi"/>
          <w:sz w:val="18"/>
          <w:szCs w:val="18"/>
        </w:rPr>
      </w:pPr>
    </w:p>
    <w:p w:rsidR="006C5EC9" w:rsidRPr="00212C7D" w:rsidRDefault="006C5EC9" w:rsidP="006C5EC9">
      <w:pPr>
        <w:numPr>
          <w:ilvl w:val="0"/>
          <w:numId w:val="24"/>
        </w:numPr>
        <w:tabs>
          <w:tab w:val="clear" w:pos="0"/>
          <w:tab w:val="left" w:pos="720"/>
        </w:tabs>
        <w:spacing w:line="263" w:lineRule="auto"/>
        <w:ind w:left="720" w:hanging="368"/>
        <w:jc w:val="left"/>
        <w:rPr>
          <w:rFonts w:asciiTheme="majorHAnsi" w:eastAsia="Times New Roman" w:hAnsiTheme="majorHAnsi"/>
          <w:sz w:val="18"/>
          <w:szCs w:val="18"/>
        </w:rPr>
      </w:pPr>
      <w:r w:rsidRPr="00212C7D">
        <w:rPr>
          <w:rFonts w:asciiTheme="majorHAnsi" w:eastAsia="Times New Roman" w:hAnsiTheme="majorHAnsi"/>
          <w:sz w:val="18"/>
          <w:szCs w:val="18"/>
        </w:rPr>
        <w:t>. W pełni akceptuję oraz spełniam wszystkie wymienione warunki udziału w postępowaniu</w:t>
      </w:r>
      <w:r w:rsidR="002D13EA">
        <w:rPr>
          <w:rFonts w:asciiTheme="majorHAnsi" w:eastAsia="Times New Roman" w:hAnsiTheme="majorHAnsi"/>
          <w:sz w:val="18"/>
          <w:szCs w:val="18"/>
        </w:rPr>
        <w:t xml:space="preserve">. </w:t>
      </w:r>
    </w:p>
    <w:p w:rsidR="006C5EC9" w:rsidRPr="00212C7D" w:rsidRDefault="006C5EC9" w:rsidP="006C5EC9">
      <w:pPr>
        <w:spacing w:line="11" w:lineRule="exact"/>
        <w:rPr>
          <w:rFonts w:asciiTheme="majorHAnsi" w:eastAsia="Times New Roman" w:hAnsiTheme="majorHAnsi"/>
          <w:sz w:val="18"/>
          <w:szCs w:val="18"/>
        </w:rPr>
      </w:pPr>
    </w:p>
    <w:p w:rsidR="006C5EC9" w:rsidRPr="00212C7D" w:rsidRDefault="006C5EC9" w:rsidP="006C5EC9">
      <w:pPr>
        <w:numPr>
          <w:ilvl w:val="0"/>
          <w:numId w:val="24"/>
        </w:numPr>
        <w:tabs>
          <w:tab w:val="clear" w:pos="0"/>
          <w:tab w:val="left" w:pos="720"/>
        </w:tabs>
        <w:spacing w:line="0" w:lineRule="atLeast"/>
        <w:ind w:left="720" w:hanging="368"/>
        <w:jc w:val="left"/>
        <w:rPr>
          <w:rFonts w:asciiTheme="majorHAnsi" w:eastAsia="Times New Roman" w:hAnsiTheme="majorHAnsi"/>
          <w:sz w:val="18"/>
          <w:szCs w:val="18"/>
        </w:rPr>
      </w:pPr>
      <w:r w:rsidRPr="00212C7D">
        <w:rPr>
          <w:rFonts w:asciiTheme="majorHAnsi" w:eastAsia="Times New Roman" w:hAnsiTheme="majorHAnsi"/>
          <w:sz w:val="18"/>
          <w:szCs w:val="18"/>
        </w:rPr>
        <w:t>. Zapoznałem się z treścią Zapytania ofertowego i nie wnoszę do niego zastrzeżeń oraz przyjmuję warunki w nim zawarte.</w:t>
      </w:r>
    </w:p>
    <w:p w:rsidR="006C5EC9" w:rsidRPr="00212C7D" w:rsidRDefault="006C5EC9" w:rsidP="006C5EC9">
      <w:pPr>
        <w:spacing w:line="30" w:lineRule="exact"/>
        <w:rPr>
          <w:rFonts w:asciiTheme="majorHAnsi" w:eastAsia="Times New Roman" w:hAnsiTheme="majorHAnsi"/>
          <w:sz w:val="18"/>
          <w:szCs w:val="18"/>
        </w:rPr>
      </w:pPr>
    </w:p>
    <w:p w:rsidR="006C5EC9" w:rsidRPr="00212C7D" w:rsidRDefault="006C5EC9" w:rsidP="006C5EC9">
      <w:pPr>
        <w:pStyle w:val="Akapitzlist"/>
        <w:numPr>
          <w:ilvl w:val="0"/>
          <w:numId w:val="42"/>
        </w:numPr>
        <w:tabs>
          <w:tab w:val="left" w:pos="720"/>
        </w:tabs>
        <w:spacing w:line="0" w:lineRule="atLeast"/>
        <w:rPr>
          <w:rFonts w:ascii="Cambria" w:hAnsi="Cambria"/>
          <w:sz w:val="18"/>
          <w:szCs w:val="18"/>
        </w:rPr>
      </w:pPr>
      <w:r w:rsidRPr="00212C7D">
        <w:rPr>
          <w:rFonts w:ascii="Cambria" w:hAnsi="Cambria"/>
          <w:sz w:val="18"/>
          <w:szCs w:val="18"/>
        </w:rPr>
        <w:t>Realizacja usług będzie prowadzona zgodnie z warunkami określonymi w zapytaniu ofertowym.</w:t>
      </w:r>
    </w:p>
    <w:p w:rsidR="006C5EC9" w:rsidRPr="00212C7D" w:rsidRDefault="006C5EC9" w:rsidP="006C5EC9">
      <w:pPr>
        <w:pStyle w:val="Akapitzlist"/>
        <w:numPr>
          <w:ilvl w:val="0"/>
          <w:numId w:val="42"/>
        </w:numPr>
        <w:tabs>
          <w:tab w:val="left" w:pos="720"/>
        </w:tabs>
        <w:spacing w:line="0" w:lineRule="atLeast"/>
        <w:rPr>
          <w:rFonts w:ascii="Cambria" w:hAnsi="Cambria"/>
          <w:sz w:val="18"/>
          <w:szCs w:val="18"/>
        </w:rPr>
      </w:pPr>
      <w:r w:rsidRPr="00212C7D">
        <w:rPr>
          <w:rFonts w:asciiTheme="majorHAnsi" w:hAnsiTheme="majorHAnsi"/>
          <w:sz w:val="18"/>
          <w:szCs w:val="18"/>
        </w:rPr>
        <w:t>Cena oferty ma charakter ryczałtowy i uwzględnia wszystkie koszty wykonania usługi (w tym koszty podatkowe i ubezpieczeniowe leżące po stronie Zamawiającego związane z zawarciem umowy zlecenie)</w:t>
      </w:r>
      <w:r w:rsidRPr="00212C7D">
        <w:rPr>
          <w:rFonts w:ascii="Cambria" w:hAnsi="Cambria"/>
          <w:b/>
          <w:sz w:val="18"/>
          <w:szCs w:val="18"/>
        </w:rPr>
        <w:t xml:space="preserve"> za godzinę zegarową ww. zajęć dla 1 UP</w:t>
      </w:r>
      <w:r w:rsidRPr="00212C7D">
        <w:rPr>
          <w:rFonts w:asciiTheme="majorHAnsi" w:hAnsiTheme="majorHAnsi"/>
          <w:sz w:val="18"/>
          <w:szCs w:val="18"/>
        </w:rPr>
        <w:t>.</w:t>
      </w:r>
    </w:p>
    <w:p w:rsidR="006C5EC9" w:rsidRPr="00212C7D" w:rsidRDefault="006C5EC9" w:rsidP="006C5EC9">
      <w:pPr>
        <w:pStyle w:val="Akapitzlist"/>
        <w:numPr>
          <w:ilvl w:val="0"/>
          <w:numId w:val="42"/>
        </w:numPr>
        <w:tabs>
          <w:tab w:val="left" w:pos="720"/>
        </w:tabs>
        <w:spacing w:line="0" w:lineRule="atLeast"/>
        <w:rPr>
          <w:rFonts w:ascii="Cambria" w:hAnsi="Cambria"/>
          <w:sz w:val="18"/>
          <w:szCs w:val="18"/>
        </w:rPr>
      </w:pPr>
      <w:r w:rsidRPr="00212C7D">
        <w:rPr>
          <w:rFonts w:asciiTheme="majorHAnsi" w:hAnsiTheme="majorHAnsi"/>
          <w:sz w:val="18"/>
          <w:szCs w:val="18"/>
        </w:rPr>
        <w:t>W przypadku uznania mojej oferty za najkorzystniejszą zobowiązuję się do zawarcia umowy w miejscu i terminie wskazanym przez Zamawiającego.</w:t>
      </w:r>
    </w:p>
    <w:p w:rsidR="006C5EC9" w:rsidRPr="00212C7D" w:rsidRDefault="006C5EC9" w:rsidP="006C5EC9">
      <w:pPr>
        <w:pStyle w:val="Akapitzlist"/>
        <w:numPr>
          <w:ilvl w:val="0"/>
          <w:numId w:val="42"/>
        </w:numPr>
        <w:tabs>
          <w:tab w:val="left" w:pos="720"/>
        </w:tabs>
        <w:spacing w:line="0" w:lineRule="atLeast"/>
        <w:rPr>
          <w:rFonts w:ascii="Cambria" w:hAnsi="Cambria"/>
          <w:sz w:val="18"/>
          <w:szCs w:val="18"/>
        </w:rPr>
      </w:pPr>
      <w:r w:rsidRPr="00212C7D">
        <w:rPr>
          <w:rFonts w:asciiTheme="majorHAnsi" w:hAnsiTheme="majorHAnsi"/>
          <w:sz w:val="18"/>
          <w:szCs w:val="18"/>
        </w:rPr>
        <w:t>Przyjmuję do wiadomości i akceptuję, że moje dane osobowe, zgodnie z art. 6 ust. 1 lit. b RODO, będą przetwarzane do celów związanych z niniejszym postępowaniem i ewentualnym zawarciem umowy na realizację zamówienia, w takim zakresie, w jakim jest to niezbędne dla jego należytego zrealizowania (m.in. zamieszczenia tych danych i ich upublicznienia w protokole wyboru, zawarcia umowy).</w:t>
      </w:r>
    </w:p>
    <w:p w:rsidR="006C5EC9" w:rsidRPr="00212C7D" w:rsidRDefault="006C5EC9" w:rsidP="006C5EC9">
      <w:pPr>
        <w:pStyle w:val="Akapitzlist"/>
        <w:numPr>
          <w:ilvl w:val="0"/>
          <w:numId w:val="42"/>
        </w:numPr>
        <w:tabs>
          <w:tab w:val="left" w:pos="720"/>
        </w:tabs>
        <w:spacing w:line="0" w:lineRule="atLeast"/>
        <w:rPr>
          <w:rFonts w:ascii="Cambria" w:hAnsi="Cambria"/>
          <w:sz w:val="18"/>
          <w:szCs w:val="18"/>
        </w:rPr>
      </w:pPr>
      <w:r w:rsidRPr="00212C7D">
        <w:rPr>
          <w:rFonts w:asciiTheme="majorHAnsi" w:hAnsiTheme="majorHAnsi"/>
          <w:sz w:val="18"/>
          <w:szCs w:val="18"/>
        </w:rPr>
        <w:t>Wszelkie dołączone do niniejszej oferty dokumenty są zgodne z oryginałem.</w:t>
      </w:r>
    </w:p>
    <w:p w:rsidR="006C5EC9" w:rsidRPr="00212C7D" w:rsidRDefault="006C5EC9" w:rsidP="006C5EC9">
      <w:pPr>
        <w:pStyle w:val="Akapitzlist"/>
        <w:numPr>
          <w:ilvl w:val="0"/>
          <w:numId w:val="42"/>
        </w:numPr>
        <w:tabs>
          <w:tab w:val="left" w:pos="720"/>
        </w:tabs>
        <w:spacing w:line="0" w:lineRule="atLeast"/>
        <w:rPr>
          <w:rFonts w:ascii="Cambria" w:hAnsi="Cambria"/>
          <w:sz w:val="18"/>
          <w:szCs w:val="18"/>
        </w:rPr>
      </w:pPr>
      <w:r w:rsidRPr="00212C7D">
        <w:rPr>
          <w:rFonts w:asciiTheme="majorHAnsi" w:hAnsiTheme="majorHAnsi"/>
          <w:sz w:val="18"/>
          <w:szCs w:val="18"/>
        </w:rPr>
        <w:t>Zobowiązuję się w toku realizacji umowy do bezwzględnego stosowania wytycznych horyzontalnych oraz Wytycznych w zakresie kwalifikowalności wydatków w ramach Europejskiego Funduszu Rozwoju Regionalnego, Europejskiego Funduszu Społecznego oraz Funduszu Spójności na lata 2014 – 2020.</w:t>
      </w:r>
    </w:p>
    <w:p w:rsidR="006C5EC9" w:rsidRPr="00212C7D" w:rsidRDefault="006C5EC9" w:rsidP="006C5EC9">
      <w:pPr>
        <w:pStyle w:val="Akapitzlist"/>
        <w:numPr>
          <w:ilvl w:val="0"/>
          <w:numId w:val="42"/>
        </w:numPr>
        <w:tabs>
          <w:tab w:val="left" w:pos="720"/>
        </w:tabs>
        <w:spacing w:line="0" w:lineRule="atLeast"/>
        <w:rPr>
          <w:rFonts w:ascii="Cambria" w:hAnsi="Cambria"/>
          <w:sz w:val="18"/>
          <w:szCs w:val="18"/>
        </w:rPr>
      </w:pPr>
      <w:r w:rsidRPr="00212C7D">
        <w:rPr>
          <w:rFonts w:asciiTheme="majorHAnsi" w:hAnsiTheme="majorHAnsi"/>
          <w:sz w:val="18"/>
          <w:szCs w:val="18"/>
          <w:u w:val="single"/>
        </w:rPr>
        <w:t>Świadomy/a odpowiedzialności za składanie fałszywych oświadczeń, informuję, iż dane zawarte w ofercie i załącznikach są zgodne z prawdą.</w:t>
      </w:r>
    </w:p>
    <w:p w:rsidR="00212C7D" w:rsidRPr="002D13EA" w:rsidRDefault="006C5EC9" w:rsidP="002D13EA">
      <w:pPr>
        <w:pStyle w:val="Akapitzlist"/>
        <w:numPr>
          <w:ilvl w:val="0"/>
          <w:numId w:val="42"/>
        </w:numPr>
        <w:tabs>
          <w:tab w:val="left" w:pos="720"/>
        </w:tabs>
        <w:spacing w:line="0" w:lineRule="atLeast"/>
        <w:rPr>
          <w:rFonts w:ascii="Cambria" w:hAnsi="Cambria"/>
          <w:sz w:val="18"/>
          <w:szCs w:val="18"/>
        </w:rPr>
      </w:pPr>
      <w:r w:rsidRPr="00212C7D">
        <w:rPr>
          <w:rFonts w:asciiTheme="majorHAnsi" w:hAnsiTheme="majorHAnsi"/>
          <w:sz w:val="18"/>
          <w:szCs w:val="18"/>
        </w:rPr>
        <w:t xml:space="preserve">Deklaruję nawiązanie współpracy na podstawie </w:t>
      </w:r>
      <w:r w:rsidRPr="00212C7D">
        <w:rPr>
          <w:rFonts w:asciiTheme="majorHAnsi" w:hAnsiTheme="majorHAnsi"/>
          <w:sz w:val="18"/>
          <w:szCs w:val="18"/>
          <w:u w:val="single"/>
        </w:rPr>
        <w:t>umowy zlecenie.</w:t>
      </w:r>
    </w:p>
    <w:p w:rsidR="006C5EC9" w:rsidRPr="00212C7D" w:rsidRDefault="006C5EC9" w:rsidP="006C5EC9">
      <w:pPr>
        <w:pStyle w:val="Akapitzlist"/>
        <w:numPr>
          <w:ilvl w:val="0"/>
          <w:numId w:val="42"/>
        </w:numPr>
        <w:tabs>
          <w:tab w:val="left" w:pos="720"/>
        </w:tabs>
        <w:spacing w:line="0" w:lineRule="atLeast"/>
        <w:rPr>
          <w:rFonts w:ascii="Cambria" w:hAnsi="Cambria"/>
          <w:sz w:val="18"/>
          <w:szCs w:val="18"/>
        </w:rPr>
      </w:pPr>
      <w:r w:rsidRPr="00212C7D">
        <w:rPr>
          <w:rFonts w:asciiTheme="majorHAnsi" w:hAnsiTheme="majorHAnsi"/>
          <w:sz w:val="18"/>
          <w:szCs w:val="18"/>
        </w:rPr>
        <w:t>Do oferty dołączam:</w:t>
      </w:r>
    </w:p>
    <w:p w:rsidR="006C5EC9" w:rsidRPr="00212C7D" w:rsidRDefault="006C5EC9" w:rsidP="006C5EC9">
      <w:pPr>
        <w:pStyle w:val="Akapitzlist"/>
        <w:tabs>
          <w:tab w:val="left" w:pos="720"/>
        </w:tabs>
        <w:spacing w:line="0" w:lineRule="atLeast"/>
        <w:rPr>
          <w:rFonts w:asciiTheme="majorHAnsi" w:hAnsiTheme="majorHAnsi"/>
          <w:sz w:val="18"/>
          <w:szCs w:val="18"/>
        </w:rPr>
      </w:pPr>
      <w:r w:rsidRPr="00212C7D">
        <w:rPr>
          <w:rFonts w:asciiTheme="majorHAnsi" w:hAnsiTheme="majorHAnsi"/>
          <w:sz w:val="18"/>
          <w:szCs w:val="18"/>
        </w:rPr>
        <w:t>- …………………………….</w:t>
      </w:r>
    </w:p>
    <w:p w:rsidR="006C5EC9" w:rsidRPr="00212C7D" w:rsidRDefault="006C5EC9" w:rsidP="00212C7D">
      <w:pPr>
        <w:pStyle w:val="Akapitzlist"/>
        <w:tabs>
          <w:tab w:val="left" w:pos="720"/>
        </w:tabs>
        <w:spacing w:line="0" w:lineRule="atLeast"/>
        <w:rPr>
          <w:rFonts w:asciiTheme="majorHAnsi" w:hAnsiTheme="majorHAnsi"/>
          <w:sz w:val="18"/>
          <w:szCs w:val="18"/>
        </w:rPr>
      </w:pPr>
      <w:r w:rsidRPr="00212C7D">
        <w:rPr>
          <w:rFonts w:asciiTheme="majorHAnsi" w:hAnsiTheme="majorHAnsi"/>
          <w:sz w:val="18"/>
          <w:szCs w:val="18"/>
        </w:rPr>
        <w:t>-………………………….</w:t>
      </w:r>
    </w:p>
    <w:p w:rsidR="006C5EC9" w:rsidRPr="00212C7D" w:rsidRDefault="006C5EC9" w:rsidP="006C5EC9">
      <w:pPr>
        <w:spacing w:line="306" w:lineRule="exact"/>
        <w:rPr>
          <w:rFonts w:ascii="Times New Roman" w:eastAsia="Times New Roman" w:hAnsi="Times New Roman"/>
          <w:sz w:val="18"/>
          <w:szCs w:val="18"/>
        </w:rPr>
      </w:pPr>
    </w:p>
    <w:p w:rsidR="006C5EC9" w:rsidRPr="00212C7D" w:rsidRDefault="006C5EC9" w:rsidP="006C5EC9">
      <w:pPr>
        <w:spacing w:line="0" w:lineRule="atLeast"/>
        <w:rPr>
          <w:rFonts w:asciiTheme="majorHAnsi" w:eastAsia="Times New Roman" w:hAnsiTheme="majorHAnsi"/>
          <w:sz w:val="18"/>
          <w:szCs w:val="18"/>
        </w:rPr>
      </w:pPr>
      <w:r w:rsidRPr="00212C7D">
        <w:rPr>
          <w:rFonts w:asciiTheme="majorHAnsi" w:eastAsia="Times New Roman" w:hAnsiTheme="majorHAnsi"/>
          <w:sz w:val="18"/>
          <w:szCs w:val="18"/>
        </w:rPr>
        <w:t>Miejscowość i data …………………</w:t>
      </w:r>
    </w:p>
    <w:p w:rsidR="006C5EC9" w:rsidRPr="00212C7D" w:rsidRDefault="006C5EC9" w:rsidP="006C5EC9">
      <w:pPr>
        <w:spacing w:line="388" w:lineRule="exact"/>
        <w:rPr>
          <w:rFonts w:asciiTheme="majorHAnsi" w:eastAsia="Times New Roman" w:hAnsiTheme="majorHAnsi"/>
          <w:sz w:val="18"/>
          <w:szCs w:val="18"/>
        </w:rPr>
      </w:pPr>
    </w:p>
    <w:p w:rsidR="006C5EC9" w:rsidRPr="00212C7D" w:rsidRDefault="006C5EC9" w:rsidP="006C5EC9">
      <w:pPr>
        <w:spacing w:line="0" w:lineRule="atLeast"/>
        <w:ind w:left="7700"/>
        <w:rPr>
          <w:rFonts w:asciiTheme="majorHAnsi" w:eastAsia="Times New Roman" w:hAnsiTheme="majorHAnsi"/>
          <w:sz w:val="18"/>
          <w:szCs w:val="18"/>
        </w:rPr>
      </w:pPr>
      <w:r w:rsidRPr="00212C7D">
        <w:rPr>
          <w:rFonts w:asciiTheme="majorHAnsi" w:eastAsia="Times New Roman" w:hAnsiTheme="majorHAnsi"/>
          <w:sz w:val="18"/>
          <w:szCs w:val="18"/>
        </w:rPr>
        <w:t>………………………</w:t>
      </w:r>
    </w:p>
    <w:p w:rsidR="006C5EC9" w:rsidRPr="00212C7D" w:rsidRDefault="006C5EC9" w:rsidP="006C5EC9">
      <w:pPr>
        <w:spacing w:line="31" w:lineRule="exact"/>
        <w:rPr>
          <w:rFonts w:asciiTheme="majorHAnsi" w:eastAsia="Times New Roman" w:hAnsiTheme="majorHAnsi"/>
          <w:sz w:val="18"/>
          <w:szCs w:val="18"/>
        </w:rPr>
      </w:pPr>
    </w:p>
    <w:p w:rsidR="006C5EC9" w:rsidRPr="00212C7D" w:rsidRDefault="006C5EC9" w:rsidP="006C5EC9">
      <w:pPr>
        <w:spacing w:line="0" w:lineRule="atLeast"/>
        <w:jc w:val="right"/>
        <w:rPr>
          <w:rFonts w:asciiTheme="majorHAnsi" w:eastAsia="Times New Roman" w:hAnsiTheme="majorHAnsi"/>
          <w:sz w:val="18"/>
          <w:szCs w:val="18"/>
        </w:rPr>
      </w:pPr>
      <w:r w:rsidRPr="00212C7D">
        <w:rPr>
          <w:rFonts w:asciiTheme="majorHAnsi" w:eastAsia="Times New Roman" w:hAnsiTheme="majorHAnsi"/>
          <w:sz w:val="18"/>
          <w:szCs w:val="18"/>
        </w:rPr>
        <w:t>Podpis i pieczę</w:t>
      </w:r>
      <w:r w:rsidR="001A2EE3">
        <w:rPr>
          <w:rFonts w:asciiTheme="majorHAnsi" w:eastAsia="Times New Roman" w:hAnsiTheme="majorHAnsi"/>
          <w:sz w:val="18"/>
          <w:szCs w:val="18"/>
        </w:rPr>
        <w:t>ć</w:t>
      </w:r>
      <w:r w:rsidRPr="00212C7D">
        <w:rPr>
          <w:rFonts w:asciiTheme="majorHAnsi" w:eastAsia="Times New Roman" w:hAnsiTheme="majorHAnsi"/>
          <w:sz w:val="18"/>
          <w:szCs w:val="18"/>
        </w:rPr>
        <w:t xml:space="preserve"> </w:t>
      </w:r>
      <w:r w:rsidR="00460BAB">
        <w:rPr>
          <w:rFonts w:asciiTheme="majorHAnsi" w:eastAsia="Times New Roman" w:hAnsiTheme="majorHAnsi"/>
          <w:sz w:val="18"/>
          <w:szCs w:val="18"/>
        </w:rPr>
        <w:t>wykonawcy</w:t>
      </w:r>
    </w:p>
    <w:p w:rsidR="00DD124A" w:rsidRPr="00212C7D" w:rsidRDefault="00DD124A" w:rsidP="006C5EC9">
      <w:pPr>
        <w:rPr>
          <w:rFonts w:asciiTheme="majorHAnsi" w:hAnsiTheme="majorHAnsi"/>
          <w:sz w:val="18"/>
          <w:szCs w:val="18"/>
        </w:rPr>
      </w:pPr>
    </w:p>
    <w:sectPr w:rsidR="00DD124A" w:rsidRPr="00212C7D" w:rsidSect="00AE604E">
      <w:headerReference w:type="default" r:id="rId10"/>
      <w:footerReference w:type="default" r:id="rId11"/>
      <w:pgSz w:w="11906" w:h="16838"/>
      <w:pgMar w:top="40" w:right="1304" w:bottom="709" w:left="1304" w:header="284" w:footer="2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720" w:rsidRDefault="00933720" w:rsidP="00A63189">
      <w:r>
        <w:separator/>
      </w:r>
    </w:p>
  </w:endnote>
  <w:endnote w:type="continuationSeparator" w:id="0">
    <w:p w:rsidR="00933720" w:rsidRDefault="00933720" w:rsidP="00A63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4BC" w:rsidRDefault="00735EBF" w:rsidP="008A18EA">
    <w:pPr>
      <w:pStyle w:val="Stopka"/>
      <w:jc w:val="center"/>
    </w:pPr>
    <w:r>
      <w:rPr>
        <w:rFonts w:ascii="Verdana" w:hAnsi="Verdana"/>
        <w:color w:val="313131"/>
      </w:rPr>
      <w:t>RPWM.11.01.01-28-0031</w:t>
    </w:r>
    <w:r w:rsidR="003547A3">
      <w:rPr>
        <w:rFonts w:ascii="Verdana" w:hAnsi="Verdana"/>
        <w:color w:val="313131"/>
      </w:rPr>
      <w:t>/18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720" w:rsidRDefault="00933720" w:rsidP="00A63189">
      <w:r>
        <w:separator/>
      </w:r>
    </w:p>
  </w:footnote>
  <w:footnote w:type="continuationSeparator" w:id="0">
    <w:p w:rsidR="00933720" w:rsidRDefault="00933720" w:rsidP="00A631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5ED" w:rsidRPr="00B55B24" w:rsidRDefault="00C20D8B">
    <w:pPr>
      <w:pStyle w:val="Nagwek"/>
    </w:pPr>
    <w:r>
      <w:rPr>
        <w:noProof/>
      </w:rPr>
      <w:drawing>
        <wp:inline distT="0" distB="0" distL="0" distR="0">
          <wp:extent cx="5688330" cy="5549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833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36C612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  <w:rPr>
        <w:sz w:val="20"/>
        <w:szCs w:val="20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sz w:val="20"/>
        <w:szCs w:val="20"/>
      </w:rPr>
    </w:lvl>
  </w:abstractNum>
  <w:abstractNum w:abstractNumId="4">
    <w:nsid w:val="00000005"/>
    <w:multiLevelType w:val="singleLevel"/>
    <w:tmpl w:val="00000005"/>
    <w:name w:val="WW8Num10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color w:val="auto"/>
        <w:sz w:val="20"/>
        <w:szCs w:val="20"/>
      </w:rPr>
    </w:lvl>
  </w:abstractNum>
  <w:abstractNum w:abstractNumId="5">
    <w:nsid w:val="00000006"/>
    <w:multiLevelType w:val="singleLevel"/>
    <w:tmpl w:val="00000006"/>
    <w:name w:val="WW8Num1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sz w:val="20"/>
        <w:szCs w:val="20"/>
      </w:rPr>
    </w:lvl>
  </w:abstractNum>
  <w:abstractNum w:abstractNumId="6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7">
    <w:nsid w:val="00000008"/>
    <w:multiLevelType w:val="singleLevel"/>
    <w:tmpl w:val="D592EB7E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8">
    <w:nsid w:val="00000009"/>
    <w:multiLevelType w:val="singleLevel"/>
    <w:tmpl w:val="00000009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9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10">
    <w:nsid w:val="0000000B"/>
    <w:multiLevelType w:val="singleLevel"/>
    <w:tmpl w:val="0000000B"/>
    <w:name w:val="WW8Num19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sz w:val="20"/>
        <w:szCs w:val="20"/>
      </w:rPr>
    </w:lvl>
  </w:abstractNum>
  <w:abstractNum w:abstractNumId="11">
    <w:nsid w:val="0000000C"/>
    <w:multiLevelType w:val="multilevel"/>
    <w:tmpl w:val="0000000C"/>
    <w:name w:val="WW8Num2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  <w:rPr>
        <w:sz w:val="20"/>
        <w:szCs w:val="20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D"/>
    <w:multiLevelType w:val="singleLevel"/>
    <w:tmpl w:val="0000000D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3">
    <w:nsid w:val="0000000E"/>
    <w:multiLevelType w:val="singleLevel"/>
    <w:tmpl w:val="0000000E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4">
    <w:nsid w:val="0000000F"/>
    <w:multiLevelType w:val="singleLevel"/>
    <w:tmpl w:val="0000000F"/>
    <w:name w:val="WW8Num24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5">
    <w:nsid w:val="00000010"/>
    <w:multiLevelType w:val="singleLevel"/>
    <w:tmpl w:val="00000010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16">
    <w:nsid w:val="00000011"/>
    <w:multiLevelType w:val="singleLevel"/>
    <w:tmpl w:val="00000011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</w:abstractNum>
  <w:abstractNum w:abstractNumId="17">
    <w:nsid w:val="00000012"/>
    <w:multiLevelType w:val="singleLevel"/>
    <w:tmpl w:val="00000012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8">
    <w:nsid w:val="00000013"/>
    <w:multiLevelType w:val="singleLevel"/>
    <w:tmpl w:val="00000013"/>
    <w:name w:val="WW8Num28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sz w:val="20"/>
        <w:szCs w:val="20"/>
      </w:rPr>
    </w:lvl>
  </w:abstractNum>
  <w:abstractNum w:abstractNumId="19">
    <w:nsid w:val="00000014"/>
    <w:multiLevelType w:val="multilevel"/>
    <w:tmpl w:val="00000014"/>
    <w:name w:val="WW8Num29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  <w:rPr>
        <w:rFonts w:cs="Times New Roman"/>
        <w:color w:val="auto"/>
        <w:sz w:val="20"/>
        <w:szCs w:val="20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0">
    <w:nsid w:val="00000015"/>
    <w:multiLevelType w:val="singleLevel"/>
    <w:tmpl w:val="00000015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21">
    <w:nsid w:val="00000016"/>
    <w:multiLevelType w:val="singleLevel"/>
    <w:tmpl w:val="00000016"/>
    <w:name w:val="WW8Num3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sz w:val="20"/>
        <w:szCs w:val="20"/>
      </w:rPr>
    </w:lvl>
  </w:abstractNum>
  <w:abstractNum w:abstractNumId="22">
    <w:nsid w:val="00000017"/>
    <w:multiLevelType w:val="singleLevel"/>
    <w:tmpl w:val="00000017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3">
    <w:nsid w:val="00000018"/>
    <w:multiLevelType w:val="singleLevel"/>
    <w:tmpl w:val="00000018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24">
    <w:nsid w:val="00000019"/>
    <w:multiLevelType w:val="singleLevel"/>
    <w:tmpl w:val="00000019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5">
    <w:nsid w:val="0000001A"/>
    <w:multiLevelType w:val="singleLevel"/>
    <w:tmpl w:val="0000001A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z w:val="20"/>
        <w:szCs w:val="20"/>
      </w:rPr>
    </w:lvl>
  </w:abstractNum>
  <w:abstractNum w:abstractNumId="26">
    <w:nsid w:val="03D93AB0"/>
    <w:multiLevelType w:val="hybridMultilevel"/>
    <w:tmpl w:val="79F2D562"/>
    <w:lvl w:ilvl="0" w:tplc="AA2261E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0C501A20"/>
    <w:multiLevelType w:val="hybridMultilevel"/>
    <w:tmpl w:val="D8747F4E"/>
    <w:lvl w:ilvl="0" w:tplc="0415001B">
      <w:start w:val="1"/>
      <w:numFmt w:val="lowerRoman"/>
      <w:lvlText w:val="%1."/>
      <w:lvlJc w:val="right"/>
      <w:pPr>
        <w:ind w:left="59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50" w:hanging="360"/>
      </w:pPr>
    </w:lvl>
    <w:lvl w:ilvl="2" w:tplc="0415001B" w:tentative="1">
      <w:start w:val="1"/>
      <w:numFmt w:val="lowerRoman"/>
      <w:lvlText w:val="%3."/>
      <w:lvlJc w:val="right"/>
      <w:pPr>
        <w:ind w:left="1670" w:hanging="180"/>
      </w:pPr>
    </w:lvl>
    <w:lvl w:ilvl="3" w:tplc="0415000F" w:tentative="1">
      <w:start w:val="1"/>
      <w:numFmt w:val="decimal"/>
      <w:lvlText w:val="%4."/>
      <w:lvlJc w:val="left"/>
      <w:pPr>
        <w:ind w:left="2390" w:hanging="360"/>
      </w:pPr>
    </w:lvl>
    <w:lvl w:ilvl="4" w:tplc="04150019" w:tentative="1">
      <w:start w:val="1"/>
      <w:numFmt w:val="lowerLetter"/>
      <w:lvlText w:val="%5."/>
      <w:lvlJc w:val="left"/>
      <w:pPr>
        <w:ind w:left="3110" w:hanging="360"/>
      </w:pPr>
    </w:lvl>
    <w:lvl w:ilvl="5" w:tplc="0415001B" w:tentative="1">
      <w:start w:val="1"/>
      <w:numFmt w:val="lowerRoman"/>
      <w:lvlText w:val="%6."/>
      <w:lvlJc w:val="right"/>
      <w:pPr>
        <w:ind w:left="3830" w:hanging="180"/>
      </w:pPr>
    </w:lvl>
    <w:lvl w:ilvl="6" w:tplc="0415000F" w:tentative="1">
      <w:start w:val="1"/>
      <w:numFmt w:val="decimal"/>
      <w:lvlText w:val="%7."/>
      <w:lvlJc w:val="left"/>
      <w:pPr>
        <w:ind w:left="4550" w:hanging="360"/>
      </w:pPr>
    </w:lvl>
    <w:lvl w:ilvl="7" w:tplc="04150019" w:tentative="1">
      <w:start w:val="1"/>
      <w:numFmt w:val="lowerLetter"/>
      <w:lvlText w:val="%8."/>
      <w:lvlJc w:val="left"/>
      <w:pPr>
        <w:ind w:left="5270" w:hanging="360"/>
      </w:pPr>
    </w:lvl>
    <w:lvl w:ilvl="8" w:tplc="0415001B" w:tentative="1">
      <w:start w:val="1"/>
      <w:numFmt w:val="lowerRoman"/>
      <w:lvlText w:val="%9."/>
      <w:lvlJc w:val="right"/>
      <w:pPr>
        <w:ind w:left="5990" w:hanging="180"/>
      </w:pPr>
    </w:lvl>
  </w:abstractNum>
  <w:abstractNum w:abstractNumId="28">
    <w:nsid w:val="0D4667F8"/>
    <w:multiLevelType w:val="hybridMultilevel"/>
    <w:tmpl w:val="C388CFA2"/>
    <w:lvl w:ilvl="0" w:tplc="54E687C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0EF4503F"/>
    <w:multiLevelType w:val="hybridMultilevel"/>
    <w:tmpl w:val="9C1C64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11651079"/>
    <w:multiLevelType w:val="hybridMultilevel"/>
    <w:tmpl w:val="127C92A4"/>
    <w:lvl w:ilvl="0" w:tplc="4CD88A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1D917115"/>
    <w:multiLevelType w:val="hybridMultilevel"/>
    <w:tmpl w:val="9692F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C5196"/>
    <w:multiLevelType w:val="hybridMultilevel"/>
    <w:tmpl w:val="25300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2F9A721A"/>
    <w:multiLevelType w:val="hybridMultilevel"/>
    <w:tmpl w:val="563CB10A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6615336"/>
    <w:multiLevelType w:val="hybridMultilevel"/>
    <w:tmpl w:val="DAC452E2"/>
    <w:lvl w:ilvl="0" w:tplc="A90CE40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9906D5"/>
    <w:multiLevelType w:val="hybridMultilevel"/>
    <w:tmpl w:val="4DB8FBC4"/>
    <w:lvl w:ilvl="0" w:tplc="545E3280">
      <w:start w:val="1"/>
      <w:numFmt w:val="decimal"/>
      <w:lvlText w:val="%1."/>
      <w:lvlJc w:val="left"/>
      <w:pPr>
        <w:ind w:left="643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">
    <w:nsid w:val="705E191F"/>
    <w:multiLevelType w:val="hybridMultilevel"/>
    <w:tmpl w:val="E458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12398C"/>
    <w:multiLevelType w:val="hybridMultilevel"/>
    <w:tmpl w:val="CC5EEC8A"/>
    <w:lvl w:ilvl="0" w:tplc="27C2B7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85B0D8F"/>
    <w:multiLevelType w:val="hybridMultilevel"/>
    <w:tmpl w:val="690C46F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EA2BD2"/>
    <w:multiLevelType w:val="hybridMultilevel"/>
    <w:tmpl w:val="8C261998"/>
    <w:lvl w:ilvl="0" w:tplc="1870BF68">
      <w:start w:val="1"/>
      <w:numFmt w:val="lowerLetter"/>
      <w:lvlText w:val="%1)"/>
      <w:lvlJc w:val="left"/>
      <w:pPr>
        <w:ind w:left="108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8" w:hanging="360"/>
      </w:pPr>
    </w:lvl>
    <w:lvl w:ilvl="2" w:tplc="0415001B" w:tentative="1">
      <w:start w:val="1"/>
      <w:numFmt w:val="lowerRoman"/>
      <w:lvlText w:val="%3."/>
      <w:lvlJc w:val="right"/>
      <w:pPr>
        <w:ind w:left="2528" w:hanging="180"/>
      </w:pPr>
    </w:lvl>
    <w:lvl w:ilvl="3" w:tplc="0415000F" w:tentative="1">
      <w:start w:val="1"/>
      <w:numFmt w:val="decimal"/>
      <w:lvlText w:val="%4."/>
      <w:lvlJc w:val="left"/>
      <w:pPr>
        <w:ind w:left="3248" w:hanging="360"/>
      </w:pPr>
    </w:lvl>
    <w:lvl w:ilvl="4" w:tplc="04150019" w:tentative="1">
      <w:start w:val="1"/>
      <w:numFmt w:val="lowerLetter"/>
      <w:lvlText w:val="%5."/>
      <w:lvlJc w:val="left"/>
      <w:pPr>
        <w:ind w:left="3968" w:hanging="360"/>
      </w:pPr>
    </w:lvl>
    <w:lvl w:ilvl="5" w:tplc="0415001B" w:tentative="1">
      <w:start w:val="1"/>
      <w:numFmt w:val="lowerRoman"/>
      <w:lvlText w:val="%6."/>
      <w:lvlJc w:val="right"/>
      <w:pPr>
        <w:ind w:left="4688" w:hanging="180"/>
      </w:pPr>
    </w:lvl>
    <w:lvl w:ilvl="6" w:tplc="0415000F" w:tentative="1">
      <w:start w:val="1"/>
      <w:numFmt w:val="decimal"/>
      <w:lvlText w:val="%7."/>
      <w:lvlJc w:val="left"/>
      <w:pPr>
        <w:ind w:left="5408" w:hanging="360"/>
      </w:pPr>
    </w:lvl>
    <w:lvl w:ilvl="7" w:tplc="04150019" w:tentative="1">
      <w:start w:val="1"/>
      <w:numFmt w:val="lowerLetter"/>
      <w:lvlText w:val="%8."/>
      <w:lvlJc w:val="left"/>
      <w:pPr>
        <w:ind w:left="6128" w:hanging="360"/>
      </w:pPr>
    </w:lvl>
    <w:lvl w:ilvl="8" w:tplc="0415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40">
    <w:nsid w:val="7BE270C3"/>
    <w:multiLevelType w:val="hybridMultilevel"/>
    <w:tmpl w:val="3AC4C6CC"/>
    <w:lvl w:ilvl="0" w:tplc="F6D872D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D381691"/>
    <w:multiLevelType w:val="hybridMultilevel"/>
    <w:tmpl w:val="82D0C406"/>
    <w:lvl w:ilvl="0" w:tplc="A90CE40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2"/>
  </w:num>
  <w:num w:numId="3">
    <w:abstractNumId w:val="37"/>
  </w:num>
  <w:num w:numId="4">
    <w:abstractNumId w:val="26"/>
  </w:num>
  <w:num w:numId="5">
    <w:abstractNumId w:val="28"/>
  </w:num>
  <w:num w:numId="6">
    <w:abstractNumId w:val="33"/>
  </w:num>
  <w:num w:numId="7">
    <w:abstractNumId w:val="27"/>
  </w:num>
  <w:num w:numId="8">
    <w:abstractNumId w:val="29"/>
  </w:num>
  <w:num w:numId="9">
    <w:abstractNumId w:val="31"/>
  </w:num>
  <w:num w:numId="10">
    <w:abstractNumId w:val="3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9"/>
  </w:num>
  <w:num w:numId="20">
    <w:abstractNumId w:val="10"/>
  </w:num>
  <w:num w:numId="21">
    <w:abstractNumId w:val="11"/>
  </w:num>
  <w:num w:numId="22">
    <w:abstractNumId w:val="12"/>
  </w:num>
  <w:num w:numId="23">
    <w:abstractNumId w:val="13"/>
  </w:num>
  <w:num w:numId="24">
    <w:abstractNumId w:val="14"/>
  </w:num>
  <w:num w:numId="25">
    <w:abstractNumId w:val="15"/>
  </w:num>
  <w:num w:numId="26">
    <w:abstractNumId w:val="16"/>
  </w:num>
  <w:num w:numId="27">
    <w:abstractNumId w:val="17"/>
  </w:num>
  <w:num w:numId="28">
    <w:abstractNumId w:val="18"/>
  </w:num>
  <w:num w:numId="29">
    <w:abstractNumId w:val="19"/>
  </w:num>
  <w:num w:numId="30">
    <w:abstractNumId w:val="20"/>
  </w:num>
  <w:num w:numId="31">
    <w:abstractNumId w:val="21"/>
  </w:num>
  <w:num w:numId="32">
    <w:abstractNumId w:val="22"/>
  </w:num>
  <w:num w:numId="33">
    <w:abstractNumId w:val="23"/>
  </w:num>
  <w:num w:numId="34">
    <w:abstractNumId w:val="24"/>
  </w:num>
  <w:num w:numId="35">
    <w:abstractNumId w:val="25"/>
  </w:num>
  <w:num w:numId="36">
    <w:abstractNumId w:val="34"/>
  </w:num>
  <w:num w:numId="37">
    <w:abstractNumId w:val="35"/>
  </w:num>
  <w:num w:numId="38">
    <w:abstractNumId w:val="41"/>
  </w:num>
  <w:num w:numId="39">
    <w:abstractNumId w:val="0"/>
  </w:num>
  <w:num w:numId="40">
    <w:abstractNumId w:val="36"/>
  </w:num>
  <w:num w:numId="41">
    <w:abstractNumId w:val="39"/>
  </w:num>
  <w:num w:numId="42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D3481F"/>
    <w:rsid w:val="00001AA5"/>
    <w:rsid w:val="0001511F"/>
    <w:rsid w:val="00016B56"/>
    <w:rsid w:val="0002695D"/>
    <w:rsid w:val="000311EA"/>
    <w:rsid w:val="0003291F"/>
    <w:rsid w:val="00042AD3"/>
    <w:rsid w:val="000531E7"/>
    <w:rsid w:val="00055296"/>
    <w:rsid w:val="00096E03"/>
    <w:rsid w:val="000A060A"/>
    <w:rsid w:val="000A2316"/>
    <w:rsid w:val="000B1863"/>
    <w:rsid w:val="000B18BC"/>
    <w:rsid w:val="000B29FB"/>
    <w:rsid w:val="000C5D3E"/>
    <w:rsid w:val="000C7123"/>
    <w:rsid w:val="000C76BF"/>
    <w:rsid w:val="000C7DA5"/>
    <w:rsid w:val="000D702F"/>
    <w:rsid w:val="000E2E15"/>
    <w:rsid w:val="000E338D"/>
    <w:rsid w:val="001115DA"/>
    <w:rsid w:val="001127E8"/>
    <w:rsid w:val="0011459A"/>
    <w:rsid w:val="001225DA"/>
    <w:rsid w:val="00137EBF"/>
    <w:rsid w:val="00140B3F"/>
    <w:rsid w:val="001422AB"/>
    <w:rsid w:val="00145E1D"/>
    <w:rsid w:val="00146B2E"/>
    <w:rsid w:val="00152C44"/>
    <w:rsid w:val="00156136"/>
    <w:rsid w:val="001667DB"/>
    <w:rsid w:val="00171280"/>
    <w:rsid w:val="00180A1E"/>
    <w:rsid w:val="00190C01"/>
    <w:rsid w:val="00191491"/>
    <w:rsid w:val="00192252"/>
    <w:rsid w:val="0019332B"/>
    <w:rsid w:val="00197518"/>
    <w:rsid w:val="001A2EE3"/>
    <w:rsid w:val="001A6F62"/>
    <w:rsid w:val="001B02D2"/>
    <w:rsid w:val="001B35ED"/>
    <w:rsid w:val="001D4898"/>
    <w:rsid w:val="0020043A"/>
    <w:rsid w:val="00212C7D"/>
    <w:rsid w:val="002271AC"/>
    <w:rsid w:val="00230DD4"/>
    <w:rsid w:val="00244781"/>
    <w:rsid w:val="00244EAB"/>
    <w:rsid w:val="002469E4"/>
    <w:rsid w:val="0026382F"/>
    <w:rsid w:val="002728CF"/>
    <w:rsid w:val="00276BDF"/>
    <w:rsid w:val="00293B4D"/>
    <w:rsid w:val="002A4511"/>
    <w:rsid w:val="002A4A8D"/>
    <w:rsid w:val="002A60B8"/>
    <w:rsid w:val="002B0359"/>
    <w:rsid w:val="002C7579"/>
    <w:rsid w:val="002D13EA"/>
    <w:rsid w:val="002D2DC9"/>
    <w:rsid w:val="002D7AD5"/>
    <w:rsid w:val="002D7BBC"/>
    <w:rsid w:val="002E7160"/>
    <w:rsid w:val="00300AE6"/>
    <w:rsid w:val="00302754"/>
    <w:rsid w:val="003073AC"/>
    <w:rsid w:val="003126D7"/>
    <w:rsid w:val="00322D4A"/>
    <w:rsid w:val="00322FEA"/>
    <w:rsid w:val="003258D1"/>
    <w:rsid w:val="00325D8D"/>
    <w:rsid w:val="00343CB1"/>
    <w:rsid w:val="00351C30"/>
    <w:rsid w:val="003547A3"/>
    <w:rsid w:val="003547EE"/>
    <w:rsid w:val="0035741C"/>
    <w:rsid w:val="00365541"/>
    <w:rsid w:val="00366F29"/>
    <w:rsid w:val="00371898"/>
    <w:rsid w:val="00371DBA"/>
    <w:rsid w:val="003754E2"/>
    <w:rsid w:val="003867B7"/>
    <w:rsid w:val="00386948"/>
    <w:rsid w:val="003C2012"/>
    <w:rsid w:val="003E53E8"/>
    <w:rsid w:val="003F0643"/>
    <w:rsid w:val="003F51FE"/>
    <w:rsid w:val="00411B57"/>
    <w:rsid w:val="00413F21"/>
    <w:rsid w:val="0043067F"/>
    <w:rsid w:val="00430BC6"/>
    <w:rsid w:val="004329AC"/>
    <w:rsid w:val="00432F2B"/>
    <w:rsid w:val="004420E5"/>
    <w:rsid w:val="004425DE"/>
    <w:rsid w:val="00453CA9"/>
    <w:rsid w:val="00460BAB"/>
    <w:rsid w:val="00462FE7"/>
    <w:rsid w:val="00476D22"/>
    <w:rsid w:val="00480119"/>
    <w:rsid w:val="004856C2"/>
    <w:rsid w:val="00495B3F"/>
    <w:rsid w:val="004A0360"/>
    <w:rsid w:val="004B1AB3"/>
    <w:rsid w:val="004B21D7"/>
    <w:rsid w:val="004B6DBE"/>
    <w:rsid w:val="004C7CEA"/>
    <w:rsid w:val="004E33D6"/>
    <w:rsid w:val="005046F8"/>
    <w:rsid w:val="00505DA4"/>
    <w:rsid w:val="005074EE"/>
    <w:rsid w:val="00513D38"/>
    <w:rsid w:val="005167B6"/>
    <w:rsid w:val="005253B9"/>
    <w:rsid w:val="00527AD1"/>
    <w:rsid w:val="00530D4F"/>
    <w:rsid w:val="005318CD"/>
    <w:rsid w:val="0053666E"/>
    <w:rsid w:val="005369B7"/>
    <w:rsid w:val="005425C8"/>
    <w:rsid w:val="005477FC"/>
    <w:rsid w:val="00562458"/>
    <w:rsid w:val="00562750"/>
    <w:rsid w:val="00565934"/>
    <w:rsid w:val="00570BFA"/>
    <w:rsid w:val="00585F6C"/>
    <w:rsid w:val="005965CB"/>
    <w:rsid w:val="005B2032"/>
    <w:rsid w:val="005B36B2"/>
    <w:rsid w:val="005B5900"/>
    <w:rsid w:val="005C4868"/>
    <w:rsid w:val="005D655E"/>
    <w:rsid w:val="005E1953"/>
    <w:rsid w:val="005E5D32"/>
    <w:rsid w:val="005F0D68"/>
    <w:rsid w:val="005F3B36"/>
    <w:rsid w:val="006013DC"/>
    <w:rsid w:val="00603C16"/>
    <w:rsid w:val="00612128"/>
    <w:rsid w:val="00612A04"/>
    <w:rsid w:val="00620914"/>
    <w:rsid w:val="00625F86"/>
    <w:rsid w:val="00630D0E"/>
    <w:rsid w:val="0064359A"/>
    <w:rsid w:val="00650B60"/>
    <w:rsid w:val="00653D62"/>
    <w:rsid w:val="00657ABD"/>
    <w:rsid w:val="006637EB"/>
    <w:rsid w:val="00673FE5"/>
    <w:rsid w:val="00676A8E"/>
    <w:rsid w:val="00677D89"/>
    <w:rsid w:val="0068564F"/>
    <w:rsid w:val="00690009"/>
    <w:rsid w:val="00694A97"/>
    <w:rsid w:val="006B3848"/>
    <w:rsid w:val="006B6610"/>
    <w:rsid w:val="006C25FD"/>
    <w:rsid w:val="006C5EC9"/>
    <w:rsid w:val="006F2355"/>
    <w:rsid w:val="006F5F14"/>
    <w:rsid w:val="00706CE0"/>
    <w:rsid w:val="007251D0"/>
    <w:rsid w:val="00726E92"/>
    <w:rsid w:val="00735EBF"/>
    <w:rsid w:val="00754CF1"/>
    <w:rsid w:val="00761E3E"/>
    <w:rsid w:val="00770A60"/>
    <w:rsid w:val="00782441"/>
    <w:rsid w:val="00783F9E"/>
    <w:rsid w:val="00786163"/>
    <w:rsid w:val="00793C6F"/>
    <w:rsid w:val="007962E7"/>
    <w:rsid w:val="007A6FD3"/>
    <w:rsid w:val="007B1585"/>
    <w:rsid w:val="007C053F"/>
    <w:rsid w:val="007C17FF"/>
    <w:rsid w:val="007C2A7F"/>
    <w:rsid w:val="007C3949"/>
    <w:rsid w:val="007C603A"/>
    <w:rsid w:val="007E3E9C"/>
    <w:rsid w:val="007F1435"/>
    <w:rsid w:val="007F3C5C"/>
    <w:rsid w:val="007F5544"/>
    <w:rsid w:val="008046FD"/>
    <w:rsid w:val="00811ADC"/>
    <w:rsid w:val="00814659"/>
    <w:rsid w:val="008230FD"/>
    <w:rsid w:val="0082343D"/>
    <w:rsid w:val="00824043"/>
    <w:rsid w:val="0083605D"/>
    <w:rsid w:val="00855805"/>
    <w:rsid w:val="00866A66"/>
    <w:rsid w:val="00871FA6"/>
    <w:rsid w:val="008727E1"/>
    <w:rsid w:val="00873687"/>
    <w:rsid w:val="00873AFD"/>
    <w:rsid w:val="008858BE"/>
    <w:rsid w:val="0089388D"/>
    <w:rsid w:val="00897246"/>
    <w:rsid w:val="008A18EA"/>
    <w:rsid w:val="008A60BF"/>
    <w:rsid w:val="008A6267"/>
    <w:rsid w:val="008B49B2"/>
    <w:rsid w:val="008C5DC3"/>
    <w:rsid w:val="008D0FEA"/>
    <w:rsid w:val="008D1240"/>
    <w:rsid w:val="008D2209"/>
    <w:rsid w:val="008E24EF"/>
    <w:rsid w:val="008E51A1"/>
    <w:rsid w:val="008E73EE"/>
    <w:rsid w:val="008F4FF0"/>
    <w:rsid w:val="00906DAD"/>
    <w:rsid w:val="009116E2"/>
    <w:rsid w:val="0093206A"/>
    <w:rsid w:val="0093371B"/>
    <w:rsid w:val="00933720"/>
    <w:rsid w:val="00934722"/>
    <w:rsid w:val="00956092"/>
    <w:rsid w:val="009579B1"/>
    <w:rsid w:val="00977CB1"/>
    <w:rsid w:val="00981617"/>
    <w:rsid w:val="00991D10"/>
    <w:rsid w:val="009B48B7"/>
    <w:rsid w:val="009C29C2"/>
    <w:rsid w:val="009D23F1"/>
    <w:rsid w:val="009E1544"/>
    <w:rsid w:val="009E2104"/>
    <w:rsid w:val="009E715E"/>
    <w:rsid w:val="009F7AF4"/>
    <w:rsid w:val="00A039CB"/>
    <w:rsid w:val="00A0416D"/>
    <w:rsid w:val="00A057AA"/>
    <w:rsid w:val="00A120B2"/>
    <w:rsid w:val="00A20F55"/>
    <w:rsid w:val="00A27687"/>
    <w:rsid w:val="00A327BD"/>
    <w:rsid w:val="00A45EB4"/>
    <w:rsid w:val="00A63189"/>
    <w:rsid w:val="00A77157"/>
    <w:rsid w:val="00A9266F"/>
    <w:rsid w:val="00A958BF"/>
    <w:rsid w:val="00AA505E"/>
    <w:rsid w:val="00AA7468"/>
    <w:rsid w:val="00AB2EB9"/>
    <w:rsid w:val="00AB6F42"/>
    <w:rsid w:val="00AC425E"/>
    <w:rsid w:val="00AD570F"/>
    <w:rsid w:val="00AE54BC"/>
    <w:rsid w:val="00AE604E"/>
    <w:rsid w:val="00B0155E"/>
    <w:rsid w:val="00B042A7"/>
    <w:rsid w:val="00B068C1"/>
    <w:rsid w:val="00B32C1E"/>
    <w:rsid w:val="00B342BB"/>
    <w:rsid w:val="00B348D0"/>
    <w:rsid w:val="00B54CB8"/>
    <w:rsid w:val="00B55B24"/>
    <w:rsid w:val="00B665D8"/>
    <w:rsid w:val="00B66A45"/>
    <w:rsid w:val="00B758E8"/>
    <w:rsid w:val="00BC14D9"/>
    <w:rsid w:val="00BC6CBF"/>
    <w:rsid w:val="00BC749C"/>
    <w:rsid w:val="00BE43A8"/>
    <w:rsid w:val="00BF5DD3"/>
    <w:rsid w:val="00C0256F"/>
    <w:rsid w:val="00C03EBC"/>
    <w:rsid w:val="00C13D74"/>
    <w:rsid w:val="00C20D8B"/>
    <w:rsid w:val="00C27E83"/>
    <w:rsid w:val="00C409C2"/>
    <w:rsid w:val="00C40F55"/>
    <w:rsid w:val="00C50685"/>
    <w:rsid w:val="00C50F23"/>
    <w:rsid w:val="00C634C1"/>
    <w:rsid w:val="00C7067B"/>
    <w:rsid w:val="00C71CC6"/>
    <w:rsid w:val="00C80876"/>
    <w:rsid w:val="00C95933"/>
    <w:rsid w:val="00CB12C5"/>
    <w:rsid w:val="00CC7468"/>
    <w:rsid w:val="00CD4D6C"/>
    <w:rsid w:val="00CD75B8"/>
    <w:rsid w:val="00CE06F2"/>
    <w:rsid w:val="00CE1714"/>
    <w:rsid w:val="00CE4360"/>
    <w:rsid w:val="00D01869"/>
    <w:rsid w:val="00D06DE7"/>
    <w:rsid w:val="00D13C8B"/>
    <w:rsid w:val="00D2262A"/>
    <w:rsid w:val="00D3481F"/>
    <w:rsid w:val="00D42F3B"/>
    <w:rsid w:val="00D454D9"/>
    <w:rsid w:val="00D62039"/>
    <w:rsid w:val="00D627F7"/>
    <w:rsid w:val="00D630BC"/>
    <w:rsid w:val="00D742E8"/>
    <w:rsid w:val="00D822DA"/>
    <w:rsid w:val="00D854EB"/>
    <w:rsid w:val="00DA2057"/>
    <w:rsid w:val="00DA54AF"/>
    <w:rsid w:val="00DB38C1"/>
    <w:rsid w:val="00DB7F48"/>
    <w:rsid w:val="00DB7F5F"/>
    <w:rsid w:val="00DC276C"/>
    <w:rsid w:val="00DD124A"/>
    <w:rsid w:val="00DD44DA"/>
    <w:rsid w:val="00DE2712"/>
    <w:rsid w:val="00DE5DEF"/>
    <w:rsid w:val="00DF12AB"/>
    <w:rsid w:val="00E018B6"/>
    <w:rsid w:val="00E03FDF"/>
    <w:rsid w:val="00E10F27"/>
    <w:rsid w:val="00E11DB9"/>
    <w:rsid w:val="00E266CE"/>
    <w:rsid w:val="00E27FB3"/>
    <w:rsid w:val="00E40A02"/>
    <w:rsid w:val="00E4450A"/>
    <w:rsid w:val="00E511FA"/>
    <w:rsid w:val="00E53D49"/>
    <w:rsid w:val="00E617BF"/>
    <w:rsid w:val="00E65AC6"/>
    <w:rsid w:val="00E6633A"/>
    <w:rsid w:val="00E67F13"/>
    <w:rsid w:val="00E70A71"/>
    <w:rsid w:val="00E71E7E"/>
    <w:rsid w:val="00E80E82"/>
    <w:rsid w:val="00E81FB2"/>
    <w:rsid w:val="00E9111E"/>
    <w:rsid w:val="00E93C21"/>
    <w:rsid w:val="00EA6718"/>
    <w:rsid w:val="00EA679A"/>
    <w:rsid w:val="00EA70C2"/>
    <w:rsid w:val="00EB37B4"/>
    <w:rsid w:val="00EB71DE"/>
    <w:rsid w:val="00EC5E5B"/>
    <w:rsid w:val="00ED2721"/>
    <w:rsid w:val="00EF3669"/>
    <w:rsid w:val="00EF5DCA"/>
    <w:rsid w:val="00F03A2E"/>
    <w:rsid w:val="00F142FC"/>
    <w:rsid w:val="00F15F1A"/>
    <w:rsid w:val="00F23D5B"/>
    <w:rsid w:val="00F3448B"/>
    <w:rsid w:val="00F41385"/>
    <w:rsid w:val="00F463E8"/>
    <w:rsid w:val="00F564F3"/>
    <w:rsid w:val="00F61489"/>
    <w:rsid w:val="00F63B73"/>
    <w:rsid w:val="00F64730"/>
    <w:rsid w:val="00F651F9"/>
    <w:rsid w:val="00F728DF"/>
    <w:rsid w:val="00F80DA7"/>
    <w:rsid w:val="00F81755"/>
    <w:rsid w:val="00F9366E"/>
    <w:rsid w:val="00F96735"/>
    <w:rsid w:val="00F968E5"/>
    <w:rsid w:val="00FA14A5"/>
    <w:rsid w:val="00FA443D"/>
    <w:rsid w:val="00FA7E6B"/>
    <w:rsid w:val="00FB56A5"/>
    <w:rsid w:val="00FB5F99"/>
    <w:rsid w:val="00FD0589"/>
    <w:rsid w:val="00FD1C53"/>
    <w:rsid w:val="00FD619D"/>
    <w:rsid w:val="00FE028A"/>
    <w:rsid w:val="00FE440C"/>
    <w:rsid w:val="00FE530B"/>
    <w:rsid w:val="00FF00B6"/>
    <w:rsid w:val="00FF17E6"/>
    <w:rsid w:val="00FF24F9"/>
    <w:rsid w:val="00FF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F6C"/>
    <w:pPr>
      <w:jc w:val="both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48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A63189"/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A63189"/>
    <w:rPr>
      <w:rFonts w:ascii="Calibri" w:hAnsi="Calibri"/>
    </w:rPr>
  </w:style>
  <w:style w:type="character" w:styleId="Odwoanieprzypisudolnego">
    <w:name w:val="footnote reference"/>
    <w:uiPriority w:val="99"/>
    <w:unhideWhenUsed/>
    <w:rsid w:val="00A6318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5366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666E"/>
  </w:style>
  <w:style w:type="character" w:customStyle="1" w:styleId="TekstkomentarzaZnak">
    <w:name w:val="Tekst komentarza Znak"/>
    <w:link w:val="Tekstkomentarza"/>
    <w:uiPriority w:val="99"/>
    <w:semiHidden/>
    <w:rsid w:val="0053666E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666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3666E"/>
    <w:rPr>
      <w:rFonts w:ascii="Calibri" w:hAnsi="Calibri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66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3666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4FF0"/>
  </w:style>
  <w:style w:type="character" w:customStyle="1" w:styleId="TekstprzypisukocowegoZnak">
    <w:name w:val="Tekst przypisu końcowego Znak"/>
    <w:link w:val="Tekstprzypisukocowego"/>
    <w:uiPriority w:val="99"/>
    <w:semiHidden/>
    <w:rsid w:val="008F4FF0"/>
    <w:rPr>
      <w:rFonts w:ascii="Calibri" w:hAnsi="Calibri"/>
    </w:rPr>
  </w:style>
  <w:style w:type="character" w:styleId="Odwoanieprzypisukocowego">
    <w:name w:val="endnote reference"/>
    <w:uiPriority w:val="99"/>
    <w:semiHidden/>
    <w:unhideWhenUsed/>
    <w:rsid w:val="008F4FF0"/>
    <w:rPr>
      <w:vertAlign w:val="superscript"/>
    </w:rPr>
  </w:style>
  <w:style w:type="paragraph" w:styleId="Nagwek">
    <w:name w:val="header"/>
    <w:basedOn w:val="Normalny"/>
    <w:link w:val="NagwekZnak"/>
    <w:unhideWhenUsed/>
    <w:rsid w:val="00AE5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E54BC"/>
    <w:rPr>
      <w:rFonts w:ascii="Calibri" w:hAnsi="Calibri"/>
    </w:rPr>
  </w:style>
  <w:style w:type="paragraph" w:styleId="Stopka">
    <w:name w:val="footer"/>
    <w:basedOn w:val="Normalny"/>
    <w:link w:val="StopkaZnak"/>
    <w:uiPriority w:val="99"/>
    <w:unhideWhenUsed/>
    <w:rsid w:val="00AE54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54BC"/>
    <w:rPr>
      <w:rFonts w:ascii="Calibri" w:hAnsi="Calibri"/>
    </w:rPr>
  </w:style>
  <w:style w:type="paragraph" w:styleId="Poprawka">
    <w:name w:val="Revision"/>
    <w:hidden/>
    <w:uiPriority w:val="99"/>
    <w:semiHidden/>
    <w:rsid w:val="0043067F"/>
    <w:rPr>
      <w:rFonts w:ascii="Calibri" w:hAnsi="Calibri"/>
    </w:rPr>
  </w:style>
  <w:style w:type="paragraph" w:styleId="Akapitzlist">
    <w:name w:val="List Paragraph"/>
    <w:basedOn w:val="Normalny"/>
    <w:qFormat/>
    <w:rsid w:val="001B35ED"/>
    <w:pPr>
      <w:suppressAutoHyphens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612128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customStyle="1" w:styleId="Standard">
    <w:name w:val="Standard"/>
    <w:qFormat/>
    <w:rsid w:val="003258D1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styleId="Hipercze">
    <w:name w:val="Hyperlink"/>
    <w:basedOn w:val="Domylnaczcionkaakapitu"/>
    <w:rsid w:val="00DD124A"/>
    <w:rPr>
      <w:color w:val="0000FF"/>
      <w:u w:val="single"/>
    </w:rPr>
  </w:style>
  <w:style w:type="paragraph" w:styleId="Bezodstpw">
    <w:name w:val="No Spacing"/>
    <w:qFormat/>
    <w:rsid w:val="00DD124A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A7E6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422AB"/>
    <w:pPr>
      <w:suppressAutoHyphens/>
      <w:spacing w:after="120" w:line="276" w:lineRule="auto"/>
      <w:ind w:left="283"/>
      <w:jc w:val="left"/>
    </w:pPr>
    <w:rPr>
      <w:rFonts w:ascii="Open sans" w:hAnsi="Open sans" w:cs="Open sans"/>
      <w:color w:val="003399"/>
      <w:sz w:val="24"/>
      <w:szCs w:val="22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22AB"/>
    <w:rPr>
      <w:rFonts w:ascii="Open sans" w:hAnsi="Open sans" w:cs="Open sans"/>
      <w:color w:val="003399"/>
      <w:sz w:val="24"/>
      <w:szCs w:val="22"/>
      <w:lang w:eastAsia="ar-SA"/>
    </w:rPr>
  </w:style>
  <w:style w:type="paragraph" w:customStyle="1" w:styleId="WW-Tekstpodstawowy3">
    <w:name w:val="WW-Tekst podstawowy 3"/>
    <w:basedOn w:val="Normalny"/>
    <w:rsid w:val="001422AB"/>
    <w:pPr>
      <w:widowControl w:val="0"/>
      <w:suppressAutoHyphens/>
      <w:spacing w:line="36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next w:val="Tekstpodstawowy"/>
    <w:link w:val="PodtytuZnak"/>
    <w:qFormat/>
    <w:rsid w:val="006C5EC9"/>
    <w:pPr>
      <w:suppressAutoHyphens/>
      <w:spacing w:after="120"/>
      <w:jc w:val="center"/>
    </w:pPr>
    <w:rPr>
      <w:rFonts w:ascii="Arial" w:eastAsia="Times New Roman" w:hAnsi="Arial" w:cs="Arial"/>
      <w:b/>
      <w:kern w:val="1"/>
      <w:sz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6C5EC9"/>
    <w:rPr>
      <w:rFonts w:eastAsia="Times New Roman" w:cs="Arial"/>
      <w:b/>
      <w:kern w:val="1"/>
      <w:sz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C5E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C5EC9"/>
    <w:rPr>
      <w:rFonts w:ascii="Calibri" w:hAnsi="Calibri"/>
    </w:rPr>
  </w:style>
  <w:style w:type="paragraph" w:customStyle="1" w:styleId="Tekstprzypisudolnego1">
    <w:name w:val="Tekst przypisu dolnego1"/>
    <w:basedOn w:val="Normalny"/>
    <w:rsid w:val="00B758E8"/>
    <w:pPr>
      <w:widowControl w:val="0"/>
      <w:suppressAutoHyphens/>
      <w:spacing w:line="100" w:lineRule="atLeast"/>
      <w:jc w:val="left"/>
    </w:pPr>
    <w:rPr>
      <w:rFonts w:ascii="Times New Roman" w:eastAsia="Lucida Sans Unicode" w:hAnsi="Times New Roman" w:cs="Mangal"/>
      <w:kern w:val="1"/>
      <w:lang w:eastAsia="hi-IN" w:bidi="hi-IN"/>
    </w:rPr>
  </w:style>
  <w:style w:type="paragraph" w:customStyle="1" w:styleId="NormalnyWeb1">
    <w:name w:val="Normalny (Web)1"/>
    <w:basedOn w:val="Normalny"/>
    <w:rsid w:val="00B758E8"/>
    <w:pPr>
      <w:widowControl w:val="0"/>
      <w:suppressAutoHyphens/>
      <w:spacing w:line="100" w:lineRule="atLeast"/>
      <w:jc w:val="left"/>
    </w:pPr>
    <w:rPr>
      <w:rFonts w:ascii="Times New Roman" w:eastAsia="Lucida Sans Unicode" w:hAnsi="Times New Roman"/>
      <w:kern w:val="1"/>
      <w:sz w:val="24"/>
      <w:szCs w:val="24"/>
      <w:lang w:eastAsia="hi-IN" w:bidi="hi-IN"/>
    </w:rPr>
  </w:style>
  <w:style w:type="paragraph" w:customStyle="1" w:styleId="spsize">
    <w:name w:val="sp_size"/>
    <w:basedOn w:val="Normalny"/>
    <w:rsid w:val="00977CB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1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opsgoldap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psgoldap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26B7D-F7FC-4F8C-AB3C-9AF381584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Pacek</dc:creator>
  <cp:lastModifiedBy>Sylwia Gajewska</cp:lastModifiedBy>
  <cp:revision>5</cp:revision>
  <cp:lastPrinted>2019-03-04T08:15:00Z</cp:lastPrinted>
  <dcterms:created xsi:type="dcterms:W3CDTF">2019-05-02T07:48:00Z</dcterms:created>
  <dcterms:modified xsi:type="dcterms:W3CDTF">2019-05-17T11:27:00Z</dcterms:modified>
</cp:coreProperties>
</file>